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4F" w:rsidRPr="00945A4F" w:rsidRDefault="00945A4F" w:rsidP="00945A4F">
      <w:pPr>
        <w:jc w:val="center"/>
        <w:rPr>
          <w:b/>
          <w:sz w:val="26"/>
          <w:szCs w:val="26"/>
        </w:rPr>
      </w:pPr>
      <w:r w:rsidRPr="00945A4F">
        <w:rPr>
          <w:b/>
          <w:sz w:val="26"/>
          <w:szCs w:val="26"/>
        </w:rPr>
        <w:t xml:space="preserve">Основная образовательная программа основного общего образования  </w:t>
      </w:r>
    </w:p>
    <w:p w:rsidR="00945A4F" w:rsidRPr="00945A4F" w:rsidRDefault="00945A4F" w:rsidP="00945A4F">
      <w:pPr>
        <w:rPr>
          <w:b/>
          <w:sz w:val="26"/>
          <w:szCs w:val="26"/>
        </w:rPr>
      </w:pP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Муниципальное бюджетное общеобразовательное учреждение </w:t>
      </w:r>
    </w:p>
    <w:p w:rsidR="00945A4F" w:rsidRPr="00945A4F" w:rsidRDefault="00945A4F" w:rsidP="00945A4F">
      <w:pPr>
        <w:jc w:val="center"/>
        <w:rPr>
          <w:b/>
          <w:sz w:val="26"/>
          <w:szCs w:val="26"/>
        </w:rPr>
      </w:pPr>
      <w:r w:rsidRPr="00945A4F">
        <w:rPr>
          <w:b/>
          <w:sz w:val="26"/>
          <w:szCs w:val="26"/>
        </w:rPr>
        <w:t>Егорлыкская средняя общеобразовательная школа №1</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tabs>
          <w:tab w:val="left" w:pos="6690"/>
        </w:tabs>
        <w:rPr>
          <w:sz w:val="24"/>
          <w:szCs w:val="24"/>
        </w:rPr>
      </w:pPr>
      <w:r w:rsidRPr="00945A4F">
        <w:rPr>
          <w:sz w:val="24"/>
          <w:szCs w:val="24"/>
        </w:rPr>
        <w:t>Рассмотрено на педсовете</w:t>
      </w:r>
      <w:r w:rsidRPr="00945A4F">
        <w:rPr>
          <w:sz w:val="24"/>
          <w:szCs w:val="24"/>
        </w:rPr>
        <w:tab/>
        <w:t xml:space="preserve">                        «Утверждаю»</w:t>
      </w:r>
    </w:p>
    <w:p w:rsidR="00945A4F" w:rsidRPr="00945A4F" w:rsidRDefault="00945A4F" w:rsidP="00945A4F">
      <w:pPr>
        <w:tabs>
          <w:tab w:val="left" w:pos="6690"/>
        </w:tabs>
        <w:rPr>
          <w:sz w:val="24"/>
          <w:szCs w:val="24"/>
        </w:rPr>
      </w:pPr>
      <w:r w:rsidRPr="00945A4F">
        <w:rPr>
          <w:sz w:val="24"/>
          <w:szCs w:val="24"/>
        </w:rPr>
        <w:t xml:space="preserve">и рекомендовано                                                                                                     директор школы                                      к утверждению                                                                                   _____________   Е.Н. </w:t>
      </w:r>
      <w:proofErr w:type="spellStart"/>
      <w:r w:rsidRPr="00945A4F">
        <w:rPr>
          <w:sz w:val="24"/>
          <w:szCs w:val="24"/>
        </w:rPr>
        <w:t>Гамова</w:t>
      </w:r>
      <w:proofErr w:type="spellEnd"/>
    </w:p>
    <w:p w:rsidR="00945A4F" w:rsidRPr="00945A4F" w:rsidRDefault="00945A4F" w:rsidP="00945A4F">
      <w:pPr>
        <w:tabs>
          <w:tab w:val="left" w:pos="6690"/>
        </w:tabs>
        <w:rPr>
          <w:sz w:val="24"/>
          <w:szCs w:val="24"/>
        </w:rPr>
      </w:pPr>
      <w:r w:rsidRPr="00945A4F">
        <w:rPr>
          <w:sz w:val="24"/>
          <w:szCs w:val="24"/>
        </w:rPr>
        <w:t>Протокол № 1</w:t>
      </w:r>
      <w:r w:rsidR="001B29E0">
        <w:rPr>
          <w:sz w:val="24"/>
          <w:szCs w:val="24"/>
        </w:rPr>
        <w:t>3</w:t>
      </w:r>
      <w:r w:rsidRPr="00945A4F">
        <w:rPr>
          <w:sz w:val="24"/>
          <w:szCs w:val="24"/>
        </w:rPr>
        <w:t xml:space="preserve">       </w:t>
      </w:r>
      <w:r w:rsidRPr="00945A4F">
        <w:rPr>
          <w:sz w:val="24"/>
          <w:szCs w:val="24"/>
        </w:rPr>
        <w:tab/>
        <w:t xml:space="preserve">   </w:t>
      </w:r>
      <w:r w:rsidRPr="006842CF">
        <w:rPr>
          <w:sz w:val="24"/>
          <w:szCs w:val="24"/>
        </w:rPr>
        <w:t>Приказ №</w:t>
      </w:r>
      <w:r w:rsidRPr="006842CF">
        <w:rPr>
          <w:color w:val="FF0000"/>
          <w:sz w:val="24"/>
          <w:szCs w:val="24"/>
        </w:rPr>
        <w:t xml:space="preserve"> </w:t>
      </w:r>
      <w:r w:rsidR="006842CF" w:rsidRPr="006842CF">
        <w:rPr>
          <w:sz w:val="24"/>
          <w:szCs w:val="24"/>
        </w:rPr>
        <w:t>25</w:t>
      </w:r>
      <w:r w:rsidRPr="006842CF">
        <w:rPr>
          <w:sz w:val="24"/>
          <w:szCs w:val="24"/>
        </w:rPr>
        <w:t>5</w:t>
      </w:r>
      <w:r w:rsidRPr="006842CF">
        <w:rPr>
          <w:color w:val="FF0000"/>
          <w:sz w:val="24"/>
          <w:szCs w:val="24"/>
        </w:rPr>
        <w:t xml:space="preserve"> </w:t>
      </w:r>
      <w:r w:rsidR="006842CF" w:rsidRPr="006842CF">
        <w:rPr>
          <w:sz w:val="24"/>
          <w:szCs w:val="24"/>
        </w:rPr>
        <w:t>31.08.2016</w:t>
      </w:r>
      <w:r w:rsidRPr="006842CF">
        <w:rPr>
          <w:sz w:val="24"/>
          <w:szCs w:val="24"/>
        </w:rPr>
        <w:t>г.</w:t>
      </w:r>
    </w:p>
    <w:p w:rsidR="00945A4F" w:rsidRPr="00945A4F" w:rsidRDefault="00945A4F" w:rsidP="00945A4F">
      <w:pPr>
        <w:tabs>
          <w:tab w:val="left" w:pos="6690"/>
        </w:tabs>
        <w:rPr>
          <w:b/>
        </w:rPr>
      </w:pPr>
      <w:r w:rsidRPr="00945A4F">
        <w:rPr>
          <w:sz w:val="24"/>
          <w:szCs w:val="24"/>
        </w:rPr>
        <w:t>от  2</w:t>
      </w:r>
      <w:r w:rsidR="001B29E0">
        <w:rPr>
          <w:sz w:val="24"/>
          <w:szCs w:val="24"/>
        </w:rPr>
        <w:t>9</w:t>
      </w:r>
      <w:r w:rsidRPr="00945A4F">
        <w:rPr>
          <w:sz w:val="24"/>
          <w:szCs w:val="24"/>
        </w:rPr>
        <w:t>.08.201</w:t>
      </w:r>
      <w:r w:rsidR="001B29E0">
        <w:rPr>
          <w:sz w:val="24"/>
          <w:szCs w:val="24"/>
        </w:rPr>
        <w:t>6</w:t>
      </w:r>
      <w:r w:rsidRPr="00945A4F">
        <w:rPr>
          <w:sz w:val="24"/>
          <w:szCs w:val="24"/>
        </w:rPr>
        <w:t>г.</w:t>
      </w:r>
      <w:r w:rsidRPr="00945A4F">
        <w:rPr>
          <w:sz w:val="24"/>
          <w:szCs w:val="24"/>
        </w:rPr>
        <w:tab/>
      </w:r>
      <w:r w:rsidRPr="00945A4F">
        <w:t xml:space="preserve">     </w:t>
      </w:r>
    </w:p>
    <w:p w:rsidR="00945A4F" w:rsidRPr="00945A4F" w:rsidRDefault="00945A4F" w:rsidP="00945A4F">
      <w:pPr>
        <w:jc w:val="both"/>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Default="00945A4F" w:rsidP="00945A4F">
      <w:pPr>
        <w:jc w:val="center"/>
        <w:rPr>
          <w:b/>
          <w:sz w:val="40"/>
          <w:szCs w:val="40"/>
        </w:rPr>
      </w:pPr>
      <w:r w:rsidRPr="00945A4F">
        <w:rPr>
          <w:b/>
          <w:sz w:val="40"/>
          <w:szCs w:val="40"/>
        </w:rPr>
        <w:t xml:space="preserve">ОСНОВНАЯ </w:t>
      </w:r>
      <w:r w:rsidR="005C2951">
        <w:rPr>
          <w:b/>
          <w:sz w:val="40"/>
          <w:szCs w:val="40"/>
        </w:rPr>
        <w:t xml:space="preserve"> </w:t>
      </w:r>
      <w:r w:rsidRPr="00945A4F">
        <w:rPr>
          <w:b/>
          <w:sz w:val="40"/>
          <w:szCs w:val="40"/>
        </w:rPr>
        <w:t xml:space="preserve">ОБРАЗОВАТЕЛЬНАЯ ПРОГРАММА </w:t>
      </w:r>
    </w:p>
    <w:p w:rsidR="005C2951" w:rsidRPr="00945A4F" w:rsidRDefault="005C2951" w:rsidP="00945A4F">
      <w:pPr>
        <w:jc w:val="center"/>
        <w:rPr>
          <w:b/>
          <w:sz w:val="40"/>
          <w:szCs w:val="40"/>
        </w:rPr>
      </w:pPr>
      <w:r>
        <w:rPr>
          <w:b/>
          <w:sz w:val="40"/>
          <w:szCs w:val="40"/>
        </w:rPr>
        <w:t>ОСНОВНОГО  ОБЩЕГО  ОБРАЗОВАНИЯ</w:t>
      </w:r>
    </w:p>
    <w:p w:rsidR="00945A4F" w:rsidRPr="00945A4F" w:rsidRDefault="00945A4F" w:rsidP="00945A4F">
      <w:pPr>
        <w:jc w:val="center"/>
        <w:rPr>
          <w:b/>
          <w:sz w:val="40"/>
          <w:szCs w:val="40"/>
        </w:rPr>
      </w:pPr>
      <w:r w:rsidRPr="00945A4F">
        <w:rPr>
          <w:b/>
          <w:sz w:val="40"/>
          <w:szCs w:val="40"/>
        </w:rPr>
        <w:t>МБОУ  Егорлыкской  СОШ №1</w:t>
      </w:r>
    </w:p>
    <w:p w:rsidR="00945A4F" w:rsidRPr="00945A4F" w:rsidRDefault="001B29E0" w:rsidP="00945A4F">
      <w:pPr>
        <w:jc w:val="center"/>
        <w:rPr>
          <w:b/>
          <w:sz w:val="40"/>
          <w:szCs w:val="40"/>
        </w:rPr>
      </w:pPr>
      <w:r>
        <w:rPr>
          <w:b/>
          <w:sz w:val="40"/>
          <w:szCs w:val="40"/>
        </w:rPr>
        <w:t>(7</w:t>
      </w:r>
      <w:r w:rsidR="00945A4F" w:rsidRPr="00945A4F">
        <w:rPr>
          <w:b/>
          <w:sz w:val="40"/>
          <w:szCs w:val="40"/>
        </w:rPr>
        <w:t xml:space="preserve">-9  классы)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p>
    <w:p w:rsidR="00945A4F" w:rsidRPr="00945A4F" w:rsidRDefault="00945A4F" w:rsidP="00945A4F">
      <w:pPr>
        <w:jc w:val="center"/>
        <w:rPr>
          <w:b/>
          <w:sz w:val="26"/>
          <w:szCs w:val="26"/>
        </w:rPr>
      </w:pPr>
      <w:r w:rsidRPr="00945A4F">
        <w:rPr>
          <w:b/>
          <w:sz w:val="26"/>
          <w:szCs w:val="26"/>
        </w:rPr>
        <w:t xml:space="preserve"> </w:t>
      </w:r>
    </w:p>
    <w:p w:rsidR="00945A4F" w:rsidRPr="00945A4F" w:rsidRDefault="00945A4F" w:rsidP="00945A4F">
      <w:pPr>
        <w:jc w:val="center"/>
        <w:rPr>
          <w:b/>
          <w:sz w:val="26"/>
          <w:szCs w:val="26"/>
        </w:rPr>
      </w:pPr>
    </w:p>
    <w:p w:rsidR="00945A4F" w:rsidRPr="00945A4F" w:rsidRDefault="00945A4F" w:rsidP="005C2951">
      <w:pPr>
        <w:rPr>
          <w:b/>
          <w:sz w:val="26"/>
          <w:szCs w:val="26"/>
        </w:rPr>
      </w:pPr>
    </w:p>
    <w:p w:rsidR="00945A4F" w:rsidRPr="00945A4F" w:rsidRDefault="00945A4F" w:rsidP="00945A4F">
      <w:pPr>
        <w:jc w:val="center"/>
        <w:rPr>
          <w:b/>
          <w:sz w:val="26"/>
          <w:szCs w:val="26"/>
        </w:rPr>
      </w:pPr>
    </w:p>
    <w:p w:rsidR="00945A4F" w:rsidRPr="00945A4F" w:rsidRDefault="00945A4F" w:rsidP="00945A4F">
      <w:pPr>
        <w:jc w:val="center"/>
        <w:rPr>
          <w:b/>
          <w:sz w:val="26"/>
          <w:szCs w:val="26"/>
        </w:rPr>
      </w:pPr>
      <w:r w:rsidRPr="00945A4F">
        <w:rPr>
          <w:b/>
          <w:sz w:val="26"/>
          <w:szCs w:val="26"/>
        </w:rPr>
        <w:t>ст. Егорлыкская</w:t>
      </w:r>
    </w:p>
    <w:p w:rsidR="00186AA4" w:rsidRPr="00B66F25" w:rsidRDefault="001B29E0" w:rsidP="005C2951">
      <w:pPr>
        <w:jc w:val="center"/>
        <w:rPr>
          <w:b/>
          <w:sz w:val="26"/>
          <w:szCs w:val="26"/>
        </w:rPr>
      </w:pPr>
      <w:r>
        <w:rPr>
          <w:b/>
          <w:sz w:val="26"/>
          <w:szCs w:val="26"/>
        </w:rPr>
        <w:t>2016-2017</w:t>
      </w:r>
      <w:r w:rsidR="00945A4F" w:rsidRPr="00945A4F">
        <w:rPr>
          <w:b/>
          <w:sz w:val="26"/>
          <w:szCs w:val="26"/>
        </w:rPr>
        <w:t xml:space="preserve"> учебный год</w:t>
      </w:r>
      <w:r w:rsidR="005D7E48" w:rsidRPr="005D7E48">
        <w:rPr>
          <w:b/>
          <w:sz w:val="26"/>
          <w:szCs w:val="26"/>
        </w:rPr>
        <w:t xml:space="preserve">                                                                                                                                                        </w:t>
      </w:r>
    </w:p>
    <w:p w:rsidR="00186AA4" w:rsidRDefault="00186AA4" w:rsidP="00186AA4">
      <w:pPr>
        <w:ind w:left="2832" w:firstLine="287"/>
        <w:jc w:val="center"/>
        <w:rPr>
          <w:sz w:val="26"/>
          <w:szCs w:val="26"/>
        </w:rPr>
      </w:pPr>
      <w:r w:rsidRPr="00B66F25">
        <w:rPr>
          <w:b/>
          <w:sz w:val="26"/>
          <w:szCs w:val="26"/>
        </w:rPr>
        <w:lastRenderedPageBreak/>
        <w:t>Содержание</w:t>
      </w:r>
      <w:r w:rsidRPr="00B66F25">
        <w:rPr>
          <w:b/>
          <w:sz w:val="26"/>
          <w:szCs w:val="26"/>
        </w:rPr>
        <w:tab/>
      </w:r>
      <w:r w:rsidRPr="00B66F25">
        <w:rPr>
          <w:sz w:val="26"/>
          <w:szCs w:val="26"/>
        </w:rPr>
        <w:tab/>
      </w:r>
      <w:r w:rsidRPr="00B66F25">
        <w:rPr>
          <w:sz w:val="26"/>
          <w:szCs w:val="26"/>
        </w:rPr>
        <w:tab/>
      </w:r>
      <w:r w:rsidRPr="00B66F25">
        <w:rPr>
          <w:sz w:val="26"/>
          <w:szCs w:val="26"/>
        </w:rPr>
        <w:tab/>
      </w:r>
      <w:r w:rsidRPr="00B66F25">
        <w:rPr>
          <w:sz w:val="26"/>
          <w:szCs w:val="26"/>
        </w:rPr>
        <w:tab/>
      </w:r>
    </w:p>
    <w:p w:rsidR="009A63BA" w:rsidRPr="00B66F25" w:rsidRDefault="009A63BA" w:rsidP="00186AA4">
      <w:pPr>
        <w:ind w:left="2832" w:firstLine="287"/>
        <w:jc w:val="center"/>
        <w:rPr>
          <w:sz w:val="26"/>
          <w:szCs w:val="26"/>
        </w:rPr>
      </w:pPr>
    </w:p>
    <w:p w:rsidR="00C5251C" w:rsidRPr="00C5251C" w:rsidRDefault="00186AA4" w:rsidP="00186AA4">
      <w:pPr>
        <w:pBdr>
          <w:bottom w:val="single" w:sz="8" w:space="0" w:color="000000"/>
        </w:pBdr>
        <w:jc w:val="both"/>
        <w:rPr>
          <w:b/>
          <w:sz w:val="26"/>
          <w:szCs w:val="26"/>
        </w:rPr>
      </w:pPr>
      <w:r w:rsidRPr="00C5251C">
        <w:rPr>
          <w:b/>
          <w:sz w:val="26"/>
          <w:szCs w:val="26"/>
        </w:rPr>
        <w:t xml:space="preserve">1. </w:t>
      </w:r>
      <w:r w:rsidR="00C5251C" w:rsidRPr="00C5251C">
        <w:rPr>
          <w:b/>
          <w:sz w:val="26"/>
          <w:szCs w:val="26"/>
        </w:rPr>
        <w:t>Целевой раздел основной образовательной программы основного общего образования</w:t>
      </w:r>
    </w:p>
    <w:p w:rsidR="00186AA4" w:rsidRPr="00B66F25" w:rsidRDefault="00C5251C" w:rsidP="00186AA4">
      <w:pPr>
        <w:pBdr>
          <w:bottom w:val="single" w:sz="8" w:space="0" w:color="000000"/>
        </w:pBdr>
        <w:jc w:val="both"/>
        <w:rPr>
          <w:sz w:val="26"/>
          <w:szCs w:val="26"/>
        </w:rPr>
      </w:pPr>
      <w:r>
        <w:rPr>
          <w:sz w:val="26"/>
          <w:szCs w:val="26"/>
        </w:rPr>
        <w:t xml:space="preserve">1.1 </w:t>
      </w:r>
      <w:r w:rsidR="00186AA4" w:rsidRPr="00B66F25">
        <w:rPr>
          <w:sz w:val="26"/>
          <w:szCs w:val="26"/>
        </w:rPr>
        <w:t>Пояснительная з</w:t>
      </w:r>
      <w:r w:rsidR="001D6815">
        <w:rPr>
          <w:sz w:val="26"/>
          <w:szCs w:val="26"/>
        </w:rPr>
        <w:t>аписка……………………………………………………………</w:t>
      </w:r>
      <w:r w:rsidR="00101607">
        <w:rPr>
          <w:sz w:val="26"/>
          <w:szCs w:val="26"/>
        </w:rPr>
        <w:t>…</w:t>
      </w:r>
      <w:r w:rsidR="00566826">
        <w:rPr>
          <w:sz w:val="26"/>
          <w:szCs w:val="26"/>
        </w:rPr>
        <w:t>.</w:t>
      </w:r>
      <w:r w:rsidR="006626BE">
        <w:rPr>
          <w:sz w:val="26"/>
          <w:szCs w:val="26"/>
        </w:rPr>
        <w:t>.4</w:t>
      </w:r>
    </w:p>
    <w:p w:rsidR="00C5251C" w:rsidRDefault="00C5251C" w:rsidP="00186AA4">
      <w:pPr>
        <w:pBdr>
          <w:bottom w:val="single" w:sz="8" w:space="0" w:color="000000"/>
        </w:pBdr>
        <w:jc w:val="both"/>
        <w:rPr>
          <w:sz w:val="26"/>
          <w:szCs w:val="26"/>
        </w:rPr>
      </w:pPr>
      <w:r>
        <w:rPr>
          <w:sz w:val="26"/>
          <w:szCs w:val="26"/>
        </w:rPr>
        <w:t>1.1.1 Цели и задачи реализации основной образовательной программы основного общего образован</w:t>
      </w:r>
      <w:r w:rsidR="00101607">
        <w:rPr>
          <w:sz w:val="26"/>
          <w:szCs w:val="26"/>
        </w:rPr>
        <w:t>ия ……………………………………………………………………...6</w:t>
      </w:r>
    </w:p>
    <w:p w:rsidR="00C5251C" w:rsidRDefault="00C5251C" w:rsidP="00C5251C">
      <w:pPr>
        <w:pBdr>
          <w:bottom w:val="single" w:sz="8" w:space="0" w:color="000000"/>
        </w:pBdr>
        <w:jc w:val="both"/>
        <w:rPr>
          <w:sz w:val="26"/>
          <w:szCs w:val="26"/>
        </w:rPr>
      </w:pPr>
      <w:r>
        <w:rPr>
          <w:sz w:val="26"/>
          <w:szCs w:val="26"/>
        </w:rPr>
        <w:t>1.1.2 Принципы и подходы к формированию основной образовательной программы основного общего образования …………………………………………………………</w:t>
      </w:r>
      <w:r w:rsidR="00101607">
        <w:rPr>
          <w:sz w:val="26"/>
          <w:szCs w:val="26"/>
        </w:rPr>
        <w:t>12</w:t>
      </w:r>
    </w:p>
    <w:p w:rsidR="00C5251C" w:rsidRDefault="00C5251C" w:rsidP="00186AA4">
      <w:pPr>
        <w:pBdr>
          <w:bottom w:val="single" w:sz="8" w:space="0" w:color="000000"/>
        </w:pBdr>
        <w:jc w:val="both"/>
        <w:rPr>
          <w:sz w:val="26"/>
          <w:szCs w:val="26"/>
        </w:rPr>
      </w:pPr>
    </w:p>
    <w:p w:rsidR="00C5251C" w:rsidRPr="00B66F25" w:rsidRDefault="00C5251C" w:rsidP="00C5251C">
      <w:pPr>
        <w:pBdr>
          <w:bottom w:val="single" w:sz="8" w:space="0" w:color="000000"/>
        </w:pBdr>
        <w:rPr>
          <w:sz w:val="26"/>
          <w:szCs w:val="26"/>
        </w:rPr>
      </w:pPr>
      <w:r>
        <w:rPr>
          <w:sz w:val="26"/>
          <w:szCs w:val="26"/>
        </w:rPr>
        <w:t xml:space="preserve">1.2 Планируемые результаты  освоения </w:t>
      </w:r>
      <w:proofErr w:type="gramStart"/>
      <w:r w:rsidRPr="00B66F25">
        <w:rPr>
          <w:sz w:val="26"/>
          <w:szCs w:val="26"/>
        </w:rPr>
        <w:t>обучающимися</w:t>
      </w:r>
      <w:proofErr w:type="gramEnd"/>
      <w:r w:rsidRPr="00B66F25">
        <w:rPr>
          <w:sz w:val="26"/>
          <w:szCs w:val="26"/>
        </w:rPr>
        <w:t xml:space="preserve"> основной образовательной</w:t>
      </w:r>
    </w:p>
    <w:p w:rsidR="00C5251C" w:rsidRDefault="00C5251C" w:rsidP="00C5251C">
      <w:pPr>
        <w:pBdr>
          <w:bottom w:val="single" w:sz="8" w:space="0" w:color="000000"/>
        </w:pBdr>
        <w:jc w:val="both"/>
        <w:rPr>
          <w:sz w:val="26"/>
          <w:szCs w:val="26"/>
        </w:rPr>
      </w:pPr>
      <w:r w:rsidRPr="00B66F25">
        <w:rPr>
          <w:sz w:val="26"/>
          <w:szCs w:val="26"/>
        </w:rPr>
        <w:t xml:space="preserve"> программы </w:t>
      </w:r>
      <w:r>
        <w:rPr>
          <w:sz w:val="26"/>
          <w:szCs w:val="26"/>
        </w:rPr>
        <w:t>основного</w:t>
      </w:r>
      <w:r w:rsidRPr="00B66F25">
        <w:rPr>
          <w:sz w:val="26"/>
          <w:szCs w:val="26"/>
        </w:rPr>
        <w:t xml:space="preserve"> общего о</w:t>
      </w:r>
      <w:r>
        <w:rPr>
          <w:sz w:val="26"/>
          <w:szCs w:val="26"/>
        </w:rPr>
        <w:t>бразования…………………………………………….</w:t>
      </w:r>
      <w:r w:rsidR="00101607">
        <w:rPr>
          <w:sz w:val="26"/>
          <w:szCs w:val="26"/>
        </w:rPr>
        <w:t>16</w:t>
      </w:r>
    </w:p>
    <w:p w:rsidR="00404C9A" w:rsidRDefault="00404C9A" w:rsidP="00263FE6">
      <w:pPr>
        <w:pBdr>
          <w:bottom w:val="single" w:sz="8" w:space="0" w:color="000000"/>
        </w:pBdr>
        <w:ind w:firstLine="567"/>
        <w:rPr>
          <w:sz w:val="26"/>
          <w:szCs w:val="26"/>
        </w:rPr>
      </w:pPr>
    </w:p>
    <w:p w:rsidR="00263FE6" w:rsidRPr="00B66F25" w:rsidRDefault="00623C7D" w:rsidP="00263FE6">
      <w:pPr>
        <w:pBdr>
          <w:bottom w:val="single" w:sz="8" w:space="0" w:color="000000"/>
        </w:pBdr>
        <w:ind w:firstLine="567"/>
        <w:rPr>
          <w:sz w:val="26"/>
          <w:szCs w:val="26"/>
        </w:rPr>
      </w:pPr>
      <w:r>
        <w:rPr>
          <w:sz w:val="26"/>
          <w:szCs w:val="26"/>
        </w:rPr>
        <w:t>1.2.</w:t>
      </w:r>
      <w:r w:rsidR="00263FE6">
        <w:rPr>
          <w:sz w:val="26"/>
          <w:szCs w:val="26"/>
        </w:rPr>
        <w:t>1</w:t>
      </w:r>
      <w:r w:rsidR="00263FE6" w:rsidRPr="00263FE6">
        <w:rPr>
          <w:sz w:val="26"/>
          <w:szCs w:val="26"/>
        </w:rPr>
        <w:t xml:space="preserve"> </w:t>
      </w:r>
      <w:r w:rsidR="00263FE6" w:rsidRPr="00B66F25">
        <w:rPr>
          <w:sz w:val="26"/>
          <w:szCs w:val="26"/>
        </w:rPr>
        <w:t>Русск</w:t>
      </w:r>
      <w:r w:rsidR="00263FE6">
        <w:rPr>
          <w:sz w:val="26"/>
          <w:szCs w:val="26"/>
        </w:rPr>
        <w:t>ий язык…………………………………………………………</w:t>
      </w:r>
      <w:r w:rsidR="00101607">
        <w:rPr>
          <w:sz w:val="26"/>
          <w:szCs w:val="26"/>
        </w:rPr>
        <w:t>……...</w:t>
      </w:r>
      <w:r w:rsidR="00263FE6">
        <w:rPr>
          <w:sz w:val="26"/>
          <w:szCs w:val="26"/>
        </w:rPr>
        <w:t>.</w:t>
      </w:r>
      <w:r>
        <w:rPr>
          <w:sz w:val="26"/>
          <w:szCs w:val="26"/>
        </w:rPr>
        <w:t>1</w:t>
      </w:r>
      <w:r w:rsidR="00101607">
        <w:rPr>
          <w:sz w:val="26"/>
          <w:szCs w:val="26"/>
        </w:rPr>
        <w:t>7</w:t>
      </w:r>
      <w:r w:rsidR="00263FE6">
        <w:rPr>
          <w:sz w:val="26"/>
          <w:szCs w:val="26"/>
        </w:rPr>
        <w:t xml:space="preserve"> </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2</w:t>
      </w:r>
      <w:r w:rsidR="00263FE6" w:rsidRPr="00B66F25">
        <w:rPr>
          <w:sz w:val="26"/>
          <w:szCs w:val="26"/>
        </w:rPr>
        <w:t xml:space="preserve"> Литература……………………………………</w:t>
      </w:r>
      <w:r w:rsidR="00263FE6">
        <w:rPr>
          <w:sz w:val="26"/>
          <w:szCs w:val="26"/>
        </w:rPr>
        <w:t>………………………</w:t>
      </w:r>
      <w:r w:rsidR="00101607">
        <w:rPr>
          <w:sz w:val="26"/>
          <w:szCs w:val="26"/>
        </w:rPr>
        <w:t>….…</w:t>
      </w:r>
      <w:r w:rsidR="00263FE6">
        <w:rPr>
          <w:sz w:val="26"/>
          <w:szCs w:val="26"/>
        </w:rPr>
        <w:t xml:space="preserve">. </w:t>
      </w:r>
      <w:r>
        <w:rPr>
          <w:sz w:val="26"/>
          <w:szCs w:val="26"/>
        </w:rPr>
        <w:t>1</w:t>
      </w:r>
      <w:r w:rsidR="00101607">
        <w:rPr>
          <w:sz w:val="26"/>
          <w:szCs w:val="26"/>
        </w:rPr>
        <w:t>9</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3 </w:t>
      </w:r>
      <w:r w:rsidR="00263FE6" w:rsidRPr="00B66F25">
        <w:rPr>
          <w:sz w:val="26"/>
          <w:szCs w:val="26"/>
        </w:rPr>
        <w:t>Иност</w:t>
      </w:r>
      <w:r w:rsidR="00263FE6">
        <w:rPr>
          <w:sz w:val="26"/>
          <w:szCs w:val="26"/>
        </w:rPr>
        <w:t>ранный язык…………………………………………………....</w:t>
      </w:r>
      <w:r w:rsidR="00101607">
        <w:rPr>
          <w:sz w:val="26"/>
          <w:szCs w:val="26"/>
        </w:rPr>
        <w:t>.........</w:t>
      </w:r>
      <w:r w:rsidR="00263FE6">
        <w:rPr>
          <w:sz w:val="26"/>
          <w:szCs w:val="26"/>
        </w:rPr>
        <w:t>.</w:t>
      </w:r>
      <w:r>
        <w:rPr>
          <w:sz w:val="26"/>
          <w:szCs w:val="26"/>
        </w:rPr>
        <w:t>2</w:t>
      </w:r>
      <w:r w:rsidR="00101607">
        <w:rPr>
          <w:sz w:val="26"/>
          <w:szCs w:val="26"/>
        </w:rPr>
        <w:t>4</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4</w:t>
      </w:r>
      <w:r w:rsidR="00263FE6" w:rsidRPr="00B66F25">
        <w:rPr>
          <w:sz w:val="26"/>
          <w:szCs w:val="26"/>
        </w:rPr>
        <w:t xml:space="preserve"> Ма</w:t>
      </w:r>
      <w:r w:rsidR="00263FE6">
        <w:rPr>
          <w:sz w:val="26"/>
          <w:szCs w:val="26"/>
        </w:rPr>
        <w:t>тематика…………………………………………………………...</w:t>
      </w:r>
      <w:r w:rsidR="00101607">
        <w:rPr>
          <w:sz w:val="26"/>
          <w:szCs w:val="26"/>
        </w:rPr>
        <w:t>..........</w:t>
      </w:r>
      <w:r w:rsidR="00263FE6">
        <w:rPr>
          <w:sz w:val="26"/>
          <w:szCs w:val="26"/>
        </w:rPr>
        <w:t>.</w:t>
      </w:r>
      <w:r>
        <w:rPr>
          <w:sz w:val="26"/>
          <w:szCs w:val="26"/>
        </w:rPr>
        <w:t>3</w:t>
      </w:r>
      <w:r w:rsidR="00101607">
        <w:rPr>
          <w:sz w:val="26"/>
          <w:szCs w:val="26"/>
        </w:rPr>
        <w:t>0</w:t>
      </w:r>
      <w:r w:rsidR="00263FE6">
        <w:rPr>
          <w:sz w:val="26"/>
          <w:szCs w:val="26"/>
        </w:rPr>
        <w:t xml:space="preserve"> </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5 </w:t>
      </w:r>
      <w:r w:rsidR="00263FE6" w:rsidRPr="00B66F25">
        <w:rPr>
          <w:sz w:val="26"/>
          <w:szCs w:val="26"/>
        </w:rPr>
        <w:t>Информ</w:t>
      </w:r>
      <w:r w:rsidR="00263FE6">
        <w:rPr>
          <w:sz w:val="26"/>
          <w:szCs w:val="26"/>
        </w:rPr>
        <w:t>атика ………………………………………………………</w:t>
      </w:r>
      <w:r w:rsidR="00101607">
        <w:rPr>
          <w:sz w:val="26"/>
          <w:szCs w:val="26"/>
        </w:rPr>
        <w:t>……..</w:t>
      </w:r>
      <w:r w:rsidR="00263FE6">
        <w:rPr>
          <w:sz w:val="26"/>
          <w:szCs w:val="26"/>
        </w:rPr>
        <w:t>....</w:t>
      </w:r>
      <w:r>
        <w:rPr>
          <w:sz w:val="26"/>
          <w:szCs w:val="26"/>
        </w:rPr>
        <w:t>5</w:t>
      </w:r>
      <w:r w:rsidR="00101607">
        <w:rPr>
          <w:sz w:val="26"/>
          <w:szCs w:val="26"/>
        </w:rPr>
        <w:t>6</w:t>
      </w:r>
      <w:r w:rsidR="00263FE6">
        <w:rPr>
          <w:sz w:val="26"/>
          <w:szCs w:val="26"/>
        </w:rPr>
        <w:t xml:space="preserve"> </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6 </w:t>
      </w:r>
      <w:r w:rsidR="00263FE6" w:rsidRPr="00B66F25">
        <w:rPr>
          <w:sz w:val="26"/>
          <w:szCs w:val="26"/>
        </w:rPr>
        <w:t>Ис</w:t>
      </w:r>
      <w:r w:rsidR="00263FE6">
        <w:rPr>
          <w:sz w:val="26"/>
          <w:szCs w:val="26"/>
        </w:rPr>
        <w:t>тория……………………………………………………………</w:t>
      </w:r>
      <w:r w:rsidR="00101607">
        <w:rPr>
          <w:sz w:val="26"/>
          <w:szCs w:val="26"/>
        </w:rPr>
        <w:t>…….</w:t>
      </w:r>
      <w:r w:rsidR="00263FE6">
        <w:rPr>
          <w:sz w:val="26"/>
          <w:szCs w:val="26"/>
        </w:rPr>
        <w:t xml:space="preserve">….. </w:t>
      </w:r>
      <w:r>
        <w:rPr>
          <w:sz w:val="26"/>
          <w:szCs w:val="26"/>
        </w:rPr>
        <w:t>6</w:t>
      </w:r>
      <w:r w:rsidR="00101607">
        <w:rPr>
          <w:sz w:val="26"/>
          <w:szCs w:val="26"/>
        </w:rPr>
        <w:t>0</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7 Обществознание……………………………………………………</w:t>
      </w:r>
      <w:r>
        <w:rPr>
          <w:sz w:val="26"/>
          <w:szCs w:val="26"/>
        </w:rPr>
        <w:t>………..6</w:t>
      </w:r>
      <w:r w:rsidR="00952B81">
        <w:rPr>
          <w:sz w:val="26"/>
          <w:szCs w:val="26"/>
        </w:rPr>
        <w:t>2</w:t>
      </w:r>
      <w:r w:rsidR="00263FE6">
        <w:rPr>
          <w:sz w:val="26"/>
          <w:szCs w:val="26"/>
        </w:rPr>
        <w:t xml:space="preserve">    </w:t>
      </w:r>
    </w:p>
    <w:p w:rsidR="00263FE6" w:rsidRPr="00B66F25" w:rsidRDefault="00623C7D" w:rsidP="00263FE6">
      <w:pPr>
        <w:pBdr>
          <w:bottom w:val="single" w:sz="8" w:space="0" w:color="000000"/>
        </w:pBdr>
        <w:rPr>
          <w:sz w:val="26"/>
          <w:szCs w:val="26"/>
        </w:rPr>
      </w:pPr>
      <w:r>
        <w:rPr>
          <w:sz w:val="26"/>
          <w:szCs w:val="26"/>
        </w:rPr>
        <w:t xml:space="preserve">         1.2.</w:t>
      </w:r>
      <w:r w:rsidR="00263FE6" w:rsidRPr="00263FE6">
        <w:rPr>
          <w:sz w:val="26"/>
          <w:szCs w:val="26"/>
        </w:rPr>
        <w:t>8 География</w:t>
      </w:r>
      <w:r w:rsidR="00263FE6">
        <w:rPr>
          <w:sz w:val="26"/>
          <w:szCs w:val="26"/>
        </w:rPr>
        <w:t>……………………………………………………………...</w:t>
      </w:r>
      <w:r w:rsidR="00101607">
        <w:rPr>
          <w:sz w:val="26"/>
          <w:szCs w:val="26"/>
        </w:rPr>
        <w:t>.........</w:t>
      </w:r>
      <w:r w:rsidR="00263FE6">
        <w:rPr>
          <w:sz w:val="26"/>
          <w:szCs w:val="26"/>
        </w:rPr>
        <w:t xml:space="preserve"> </w:t>
      </w:r>
      <w:r>
        <w:rPr>
          <w:sz w:val="26"/>
          <w:szCs w:val="26"/>
        </w:rPr>
        <w:t>6</w:t>
      </w:r>
      <w:r w:rsidR="00952B81">
        <w:rPr>
          <w:sz w:val="26"/>
          <w:szCs w:val="26"/>
        </w:rPr>
        <w:t>8</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9 </w:t>
      </w:r>
      <w:r w:rsidR="00263FE6" w:rsidRPr="00B66F25">
        <w:rPr>
          <w:sz w:val="26"/>
          <w:szCs w:val="26"/>
        </w:rPr>
        <w:t>Биол</w:t>
      </w:r>
      <w:r w:rsidR="00263FE6">
        <w:rPr>
          <w:sz w:val="26"/>
          <w:szCs w:val="26"/>
        </w:rPr>
        <w:t>огия…………………………………………………………........</w:t>
      </w:r>
      <w:r w:rsidR="00101607">
        <w:rPr>
          <w:sz w:val="26"/>
          <w:szCs w:val="26"/>
        </w:rPr>
        <w:t>..........</w:t>
      </w:r>
      <w:r w:rsidR="00263FE6">
        <w:rPr>
          <w:sz w:val="26"/>
          <w:szCs w:val="26"/>
        </w:rPr>
        <w:t>.</w:t>
      </w:r>
      <w:r>
        <w:rPr>
          <w:sz w:val="26"/>
          <w:szCs w:val="26"/>
        </w:rPr>
        <w:t>7</w:t>
      </w:r>
      <w:r w:rsidR="00952B81">
        <w:rPr>
          <w:sz w:val="26"/>
          <w:szCs w:val="26"/>
        </w:rPr>
        <w:t>2</w:t>
      </w:r>
      <w:r w:rsidR="00263FE6">
        <w:rPr>
          <w:sz w:val="26"/>
          <w:szCs w:val="26"/>
        </w:rPr>
        <w:t xml:space="preserve"> </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10 </w:t>
      </w:r>
      <w:r w:rsidR="00263FE6" w:rsidRPr="00B66F25">
        <w:rPr>
          <w:sz w:val="26"/>
          <w:szCs w:val="26"/>
        </w:rPr>
        <w:t>Ф</w:t>
      </w:r>
      <w:r w:rsidR="00263FE6">
        <w:rPr>
          <w:sz w:val="26"/>
          <w:szCs w:val="26"/>
        </w:rPr>
        <w:t>изика……………………………………………………………</w:t>
      </w:r>
      <w:r w:rsidR="00101607">
        <w:rPr>
          <w:sz w:val="26"/>
          <w:szCs w:val="26"/>
        </w:rPr>
        <w:t>…….</w:t>
      </w:r>
      <w:r w:rsidR="00263FE6">
        <w:rPr>
          <w:sz w:val="26"/>
          <w:szCs w:val="26"/>
        </w:rPr>
        <w:t xml:space="preserve">….. </w:t>
      </w:r>
      <w:r>
        <w:rPr>
          <w:sz w:val="26"/>
          <w:szCs w:val="26"/>
        </w:rPr>
        <w:t>7</w:t>
      </w:r>
      <w:r w:rsidR="00952B81">
        <w:rPr>
          <w:sz w:val="26"/>
          <w:szCs w:val="26"/>
        </w:rPr>
        <w:t>7</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11 Химия………………………………………………………………</w:t>
      </w:r>
      <w:r w:rsidR="00101607">
        <w:rPr>
          <w:sz w:val="26"/>
          <w:szCs w:val="26"/>
        </w:rPr>
        <w:t>……...</w:t>
      </w:r>
      <w:r w:rsidR="00263FE6">
        <w:rPr>
          <w:sz w:val="26"/>
          <w:szCs w:val="26"/>
        </w:rPr>
        <w:t>..</w:t>
      </w:r>
      <w:r>
        <w:rPr>
          <w:sz w:val="26"/>
          <w:szCs w:val="26"/>
        </w:rPr>
        <w:t>8</w:t>
      </w:r>
      <w:r w:rsidR="00ED6186">
        <w:rPr>
          <w:sz w:val="26"/>
          <w:szCs w:val="26"/>
        </w:rPr>
        <w:t>4</w:t>
      </w:r>
    </w:p>
    <w:p w:rsidR="00263FE6" w:rsidRPr="00B66F25" w:rsidRDefault="00623C7D" w:rsidP="00263FE6">
      <w:pPr>
        <w:pBdr>
          <w:bottom w:val="single" w:sz="8" w:space="0" w:color="000000"/>
        </w:pBdr>
        <w:rPr>
          <w:sz w:val="26"/>
          <w:szCs w:val="26"/>
        </w:rPr>
      </w:pPr>
      <w:r>
        <w:rPr>
          <w:sz w:val="26"/>
          <w:szCs w:val="26"/>
        </w:rPr>
        <w:t xml:space="preserve">         1.2.</w:t>
      </w:r>
      <w:r w:rsidR="00263FE6">
        <w:rPr>
          <w:sz w:val="26"/>
          <w:szCs w:val="26"/>
        </w:rPr>
        <w:t xml:space="preserve">12 </w:t>
      </w:r>
      <w:r w:rsidR="00263FE6" w:rsidRPr="00B66F25">
        <w:rPr>
          <w:sz w:val="26"/>
          <w:szCs w:val="26"/>
        </w:rPr>
        <w:t>Основы безопаснос</w:t>
      </w:r>
      <w:r w:rsidR="00263FE6">
        <w:rPr>
          <w:sz w:val="26"/>
          <w:szCs w:val="26"/>
        </w:rPr>
        <w:t>ти жизнедеятельности……………………</w:t>
      </w:r>
      <w:r w:rsidR="00101607">
        <w:rPr>
          <w:sz w:val="26"/>
          <w:szCs w:val="26"/>
        </w:rPr>
        <w:t>…….</w:t>
      </w:r>
      <w:r w:rsidR="00263FE6">
        <w:rPr>
          <w:sz w:val="26"/>
          <w:szCs w:val="26"/>
        </w:rPr>
        <w:t>….</w:t>
      </w:r>
      <w:r>
        <w:rPr>
          <w:sz w:val="26"/>
          <w:szCs w:val="26"/>
        </w:rPr>
        <w:t>.</w:t>
      </w:r>
      <w:r w:rsidR="00263FE6">
        <w:rPr>
          <w:sz w:val="26"/>
          <w:szCs w:val="26"/>
        </w:rPr>
        <w:t>..</w:t>
      </w:r>
      <w:r>
        <w:rPr>
          <w:sz w:val="26"/>
          <w:szCs w:val="26"/>
        </w:rPr>
        <w:t>8</w:t>
      </w:r>
      <w:r w:rsidR="00ED6186">
        <w:rPr>
          <w:sz w:val="26"/>
          <w:szCs w:val="26"/>
        </w:rPr>
        <w:t>7</w:t>
      </w:r>
    </w:p>
    <w:p w:rsidR="00263FE6" w:rsidRDefault="00623C7D" w:rsidP="00263FE6">
      <w:pPr>
        <w:pBdr>
          <w:bottom w:val="single" w:sz="8" w:space="0" w:color="000000"/>
        </w:pBdr>
        <w:rPr>
          <w:sz w:val="26"/>
          <w:szCs w:val="26"/>
        </w:rPr>
      </w:pPr>
      <w:r>
        <w:rPr>
          <w:sz w:val="26"/>
          <w:szCs w:val="26"/>
        </w:rPr>
        <w:t xml:space="preserve">         1.2.</w:t>
      </w:r>
      <w:r w:rsidR="00263FE6">
        <w:rPr>
          <w:sz w:val="26"/>
          <w:szCs w:val="26"/>
        </w:rPr>
        <w:t xml:space="preserve">13 </w:t>
      </w:r>
      <w:r w:rsidR="00263FE6" w:rsidRPr="00B66F25">
        <w:rPr>
          <w:sz w:val="26"/>
          <w:szCs w:val="26"/>
        </w:rPr>
        <w:t>Физическа</w:t>
      </w:r>
      <w:r w:rsidR="00263FE6">
        <w:rPr>
          <w:sz w:val="26"/>
          <w:szCs w:val="26"/>
        </w:rPr>
        <w:t>я культура……………………………………………</w:t>
      </w:r>
      <w:r w:rsidR="00101607">
        <w:rPr>
          <w:sz w:val="26"/>
          <w:szCs w:val="26"/>
        </w:rPr>
        <w:t>……</w:t>
      </w:r>
      <w:r w:rsidR="00263FE6">
        <w:rPr>
          <w:sz w:val="26"/>
          <w:szCs w:val="26"/>
        </w:rPr>
        <w:t>…</w:t>
      </w:r>
      <w:r>
        <w:rPr>
          <w:sz w:val="26"/>
          <w:szCs w:val="26"/>
        </w:rPr>
        <w:t>…9</w:t>
      </w:r>
      <w:r w:rsidR="00ED6186">
        <w:rPr>
          <w:sz w:val="26"/>
          <w:szCs w:val="26"/>
        </w:rPr>
        <w:t>2</w:t>
      </w:r>
    </w:p>
    <w:p w:rsidR="00263FE6" w:rsidRDefault="00623C7D" w:rsidP="00263FE6">
      <w:pPr>
        <w:pBdr>
          <w:bottom w:val="single" w:sz="8" w:space="0" w:color="000000"/>
        </w:pBdr>
        <w:rPr>
          <w:sz w:val="26"/>
          <w:szCs w:val="26"/>
        </w:rPr>
      </w:pPr>
      <w:r>
        <w:rPr>
          <w:sz w:val="26"/>
          <w:szCs w:val="26"/>
        </w:rPr>
        <w:t xml:space="preserve">         1.2.</w:t>
      </w:r>
      <w:r w:rsidR="00263FE6">
        <w:rPr>
          <w:sz w:val="26"/>
          <w:szCs w:val="26"/>
        </w:rPr>
        <w:t>14 Изобразительное искусство</w:t>
      </w:r>
      <w:r>
        <w:rPr>
          <w:sz w:val="26"/>
          <w:szCs w:val="26"/>
        </w:rPr>
        <w:t>, искусство…………………………………..9</w:t>
      </w:r>
      <w:r w:rsidR="00ED6186">
        <w:rPr>
          <w:sz w:val="26"/>
          <w:szCs w:val="26"/>
        </w:rPr>
        <w:t>4</w:t>
      </w:r>
    </w:p>
    <w:p w:rsidR="00263FE6" w:rsidRDefault="00623C7D" w:rsidP="00263FE6">
      <w:pPr>
        <w:pBdr>
          <w:bottom w:val="single" w:sz="8" w:space="0" w:color="000000"/>
        </w:pBdr>
        <w:rPr>
          <w:sz w:val="26"/>
          <w:szCs w:val="26"/>
        </w:rPr>
      </w:pPr>
      <w:r>
        <w:rPr>
          <w:sz w:val="26"/>
          <w:szCs w:val="26"/>
        </w:rPr>
        <w:t xml:space="preserve">         1.2.</w:t>
      </w:r>
      <w:r w:rsidR="00263FE6">
        <w:rPr>
          <w:sz w:val="26"/>
          <w:szCs w:val="26"/>
        </w:rPr>
        <w:t>15 Музыка………………………………………………………………</w:t>
      </w:r>
      <w:r>
        <w:rPr>
          <w:sz w:val="26"/>
          <w:szCs w:val="26"/>
        </w:rPr>
        <w:t>…….10</w:t>
      </w:r>
      <w:r w:rsidR="00ED6186">
        <w:rPr>
          <w:sz w:val="26"/>
          <w:szCs w:val="26"/>
        </w:rPr>
        <w:t>4</w:t>
      </w:r>
    </w:p>
    <w:p w:rsidR="00263FE6" w:rsidRDefault="00623C7D" w:rsidP="00263FE6">
      <w:pPr>
        <w:pBdr>
          <w:bottom w:val="single" w:sz="8" w:space="0" w:color="000000"/>
        </w:pBdr>
        <w:ind w:firstLine="567"/>
        <w:jc w:val="both"/>
        <w:rPr>
          <w:sz w:val="26"/>
          <w:szCs w:val="26"/>
        </w:rPr>
      </w:pPr>
      <w:r>
        <w:rPr>
          <w:sz w:val="26"/>
          <w:szCs w:val="26"/>
        </w:rPr>
        <w:t>1.2.</w:t>
      </w:r>
      <w:r w:rsidR="00263FE6">
        <w:rPr>
          <w:sz w:val="26"/>
          <w:szCs w:val="26"/>
        </w:rPr>
        <w:t>16 Технология…………………………………………………………...</w:t>
      </w:r>
      <w:r>
        <w:rPr>
          <w:sz w:val="26"/>
          <w:szCs w:val="26"/>
        </w:rPr>
        <w:t>.....10</w:t>
      </w:r>
      <w:r w:rsidR="00ED6186">
        <w:rPr>
          <w:sz w:val="26"/>
          <w:szCs w:val="26"/>
        </w:rPr>
        <w:t>8</w:t>
      </w:r>
    </w:p>
    <w:p w:rsidR="00BF0493" w:rsidRDefault="00BF0493" w:rsidP="00186AA4">
      <w:pPr>
        <w:pBdr>
          <w:bottom w:val="single" w:sz="8" w:space="0" w:color="000000"/>
        </w:pBdr>
        <w:jc w:val="both"/>
        <w:rPr>
          <w:sz w:val="26"/>
          <w:szCs w:val="26"/>
        </w:rPr>
      </w:pPr>
    </w:p>
    <w:p w:rsidR="00C5251C" w:rsidRDefault="0031385D" w:rsidP="00186AA4">
      <w:pPr>
        <w:pBdr>
          <w:bottom w:val="single" w:sz="8" w:space="0" w:color="000000"/>
        </w:pBdr>
        <w:jc w:val="both"/>
        <w:rPr>
          <w:sz w:val="26"/>
          <w:szCs w:val="26"/>
        </w:rPr>
      </w:pPr>
      <w:r>
        <w:rPr>
          <w:sz w:val="26"/>
          <w:szCs w:val="26"/>
        </w:rPr>
        <w:t xml:space="preserve">1.3 Система </w:t>
      </w:r>
      <w:proofErr w:type="gramStart"/>
      <w:r>
        <w:rPr>
          <w:sz w:val="26"/>
          <w:szCs w:val="26"/>
        </w:rPr>
        <w:t>оценки планируемых результатов освоения основной образовательной программы основного общег</w:t>
      </w:r>
      <w:r w:rsidR="00623C7D">
        <w:rPr>
          <w:sz w:val="26"/>
          <w:szCs w:val="26"/>
        </w:rPr>
        <w:t>о образования</w:t>
      </w:r>
      <w:proofErr w:type="gramEnd"/>
      <w:r w:rsidR="00623C7D">
        <w:rPr>
          <w:sz w:val="26"/>
          <w:szCs w:val="26"/>
        </w:rPr>
        <w:t xml:space="preserve"> …………………………………………11</w:t>
      </w:r>
      <w:r w:rsidR="00A158D2">
        <w:rPr>
          <w:sz w:val="26"/>
          <w:szCs w:val="26"/>
        </w:rPr>
        <w:t>5</w:t>
      </w:r>
    </w:p>
    <w:p w:rsidR="0031385D" w:rsidRDefault="0031385D" w:rsidP="00186AA4">
      <w:pPr>
        <w:pBdr>
          <w:bottom w:val="single" w:sz="8" w:space="0" w:color="000000"/>
        </w:pBdr>
        <w:jc w:val="both"/>
        <w:rPr>
          <w:sz w:val="26"/>
          <w:szCs w:val="26"/>
        </w:rPr>
      </w:pPr>
    </w:p>
    <w:p w:rsidR="0031385D" w:rsidRDefault="0031385D" w:rsidP="00186AA4">
      <w:pPr>
        <w:pBdr>
          <w:bottom w:val="single" w:sz="8" w:space="0" w:color="000000"/>
        </w:pBdr>
        <w:jc w:val="both"/>
        <w:rPr>
          <w:sz w:val="26"/>
          <w:szCs w:val="26"/>
        </w:rPr>
      </w:pPr>
      <w:r w:rsidRPr="0031385D">
        <w:rPr>
          <w:b/>
          <w:sz w:val="26"/>
          <w:szCs w:val="26"/>
        </w:rPr>
        <w:t>2. Содержательный раздел основной образовательной программы основного общего образования</w:t>
      </w:r>
      <w:r w:rsidR="00101607">
        <w:rPr>
          <w:sz w:val="26"/>
          <w:szCs w:val="26"/>
        </w:rPr>
        <w:t>……………………………………………………………………</w:t>
      </w:r>
      <w:r w:rsidR="00142FA8">
        <w:rPr>
          <w:sz w:val="26"/>
          <w:szCs w:val="26"/>
        </w:rPr>
        <w:t>121</w:t>
      </w:r>
    </w:p>
    <w:p w:rsidR="0031385D" w:rsidRDefault="0031385D" w:rsidP="00186AA4">
      <w:pPr>
        <w:pBdr>
          <w:bottom w:val="single" w:sz="8" w:space="0" w:color="000000"/>
        </w:pBdr>
        <w:jc w:val="both"/>
        <w:rPr>
          <w:sz w:val="26"/>
          <w:szCs w:val="26"/>
        </w:rPr>
      </w:pPr>
      <w:r>
        <w:rPr>
          <w:sz w:val="26"/>
          <w:szCs w:val="26"/>
        </w:rPr>
        <w:t>2.1 Программа развития универсальных учебных действий, включающая формирование компетенций обучающихся в области использования ИКТ, учебно-исследовательской и проектн</w:t>
      </w:r>
      <w:r w:rsidR="00101607">
        <w:rPr>
          <w:sz w:val="26"/>
          <w:szCs w:val="26"/>
        </w:rPr>
        <w:t>ой деятельности…………………………………………1</w:t>
      </w:r>
      <w:r w:rsidR="00142FA8">
        <w:rPr>
          <w:sz w:val="26"/>
          <w:szCs w:val="26"/>
        </w:rPr>
        <w:t>21</w:t>
      </w:r>
    </w:p>
    <w:p w:rsidR="0031385D" w:rsidRDefault="0031385D" w:rsidP="00186AA4">
      <w:pPr>
        <w:pBdr>
          <w:bottom w:val="single" w:sz="8" w:space="0" w:color="000000"/>
        </w:pBdr>
        <w:jc w:val="both"/>
        <w:rPr>
          <w:sz w:val="26"/>
          <w:szCs w:val="26"/>
        </w:rPr>
      </w:pPr>
      <w:r>
        <w:rPr>
          <w:sz w:val="26"/>
          <w:szCs w:val="26"/>
        </w:rPr>
        <w:t>2.2 Программы учебных пре</w:t>
      </w:r>
      <w:r w:rsidR="00101607">
        <w:rPr>
          <w:sz w:val="26"/>
          <w:szCs w:val="26"/>
        </w:rPr>
        <w:t>дметов, курсов……………………………………………1</w:t>
      </w:r>
      <w:r w:rsidR="00142FA8">
        <w:rPr>
          <w:sz w:val="26"/>
          <w:szCs w:val="26"/>
        </w:rPr>
        <w:t>39</w:t>
      </w:r>
    </w:p>
    <w:p w:rsidR="0031385D" w:rsidRDefault="0031385D" w:rsidP="00186AA4">
      <w:pPr>
        <w:pBdr>
          <w:bottom w:val="single" w:sz="8" w:space="0" w:color="000000"/>
        </w:pBdr>
        <w:jc w:val="both"/>
        <w:rPr>
          <w:sz w:val="26"/>
          <w:szCs w:val="26"/>
        </w:rPr>
      </w:pPr>
      <w:r>
        <w:rPr>
          <w:sz w:val="26"/>
          <w:szCs w:val="26"/>
        </w:rPr>
        <w:t>2.2.1 Общие полож</w:t>
      </w:r>
      <w:r w:rsidR="004F1071">
        <w:rPr>
          <w:sz w:val="26"/>
          <w:szCs w:val="26"/>
        </w:rPr>
        <w:t>ения…………………………………………………………………1</w:t>
      </w:r>
      <w:r w:rsidR="00142FA8">
        <w:rPr>
          <w:sz w:val="26"/>
          <w:szCs w:val="26"/>
        </w:rPr>
        <w:t>39</w:t>
      </w:r>
    </w:p>
    <w:p w:rsidR="0031385D" w:rsidRDefault="0031385D" w:rsidP="00186AA4">
      <w:pPr>
        <w:pBdr>
          <w:bottom w:val="single" w:sz="8" w:space="0" w:color="000000"/>
        </w:pBdr>
        <w:jc w:val="both"/>
        <w:rPr>
          <w:sz w:val="26"/>
          <w:szCs w:val="26"/>
        </w:rPr>
      </w:pPr>
      <w:r>
        <w:rPr>
          <w:sz w:val="26"/>
          <w:szCs w:val="26"/>
        </w:rPr>
        <w:t>2.2.2 Основное содержание учебных предметов на уровне основного общего образования……………………………………………………………………………</w:t>
      </w:r>
      <w:r w:rsidR="00101607">
        <w:rPr>
          <w:sz w:val="26"/>
          <w:szCs w:val="26"/>
        </w:rPr>
        <w:t>…</w:t>
      </w:r>
      <w:r>
        <w:rPr>
          <w:sz w:val="26"/>
          <w:szCs w:val="26"/>
        </w:rPr>
        <w:t>.</w:t>
      </w:r>
      <w:r w:rsidR="00E33A0A">
        <w:rPr>
          <w:sz w:val="26"/>
          <w:szCs w:val="26"/>
        </w:rPr>
        <w:t>1</w:t>
      </w:r>
      <w:r w:rsidR="00142FA8">
        <w:rPr>
          <w:sz w:val="26"/>
          <w:szCs w:val="26"/>
        </w:rPr>
        <w:t>45</w:t>
      </w:r>
    </w:p>
    <w:p w:rsidR="0031385D" w:rsidRPr="00B66F25" w:rsidRDefault="0031385D" w:rsidP="0031385D">
      <w:pPr>
        <w:pBdr>
          <w:bottom w:val="single" w:sz="8" w:space="0" w:color="000000"/>
        </w:pBdr>
        <w:ind w:firstLine="567"/>
        <w:rPr>
          <w:sz w:val="26"/>
          <w:szCs w:val="26"/>
        </w:rPr>
      </w:pPr>
      <w:r>
        <w:rPr>
          <w:sz w:val="26"/>
          <w:szCs w:val="26"/>
        </w:rPr>
        <w:t>2.2.2.1</w:t>
      </w:r>
      <w:r w:rsidRPr="00263FE6">
        <w:rPr>
          <w:sz w:val="26"/>
          <w:szCs w:val="26"/>
        </w:rPr>
        <w:t xml:space="preserve"> </w:t>
      </w:r>
      <w:r w:rsidRPr="00B66F25">
        <w:rPr>
          <w:sz w:val="26"/>
          <w:szCs w:val="26"/>
        </w:rPr>
        <w:t>Русск</w:t>
      </w:r>
      <w:r>
        <w:rPr>
          <w:sz w:val="26"/>
          <w:szCs w:val="26"/>
        </w:rPr>
        <w:t>ий язык…………………………………………………………</w:t>
      </w:r>
      <w:r w:rsidR="00142FA8">
        <w:rPr>
          <w:sz w:val="26"/>
          <w:szCs w:val="26"/>
        </w:rPr>
        <w:t>……..145</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t xml:space="preserve">         2.2.2.2</w:t>
      </w:r>
      <w:r w:rsidRPr="00B66F25">
        <w:rPr>
          <w:sz w:val="26"/>
          <w:szCs w:val="26"/>
        </w:rPr>
        <w:t xml:space="preserve"> Литература……………………………………</w:t>
      </w:r>
      <w:r>
        <w:rPr>
          <w:sz w:val="26"/>
          <w:szCs w:val="26"/>
        </w:rPr>
        <w:t>………………………</w:t>
      </w:r>
      <w:r w:rsidR="00142FA8">
        <w:rPr>
          <w:sz w:val="26"/>
          <w:szCs w:val="26"/>
        </w:rPr>
        <w:t>…….150</w:t>
      </w:r>
    </w:p>
    <w:p w:rsidR="0031385D" w:rsidRPr="00B66F25" w:rsidRDefault="0031385D" w:rsidP="0031385D">
      <w:pPr>
        <w:pBdr>
          <w:bottom w:val="single" w:sz="8" w:space="0" w:color="000000"/>
        </w:pBdr>
        <w:rPr>
          <w:sz w:val="26"/>
          <w:szCs w:val="26"/>
        </w:rPr>
      </w:pPr>
      <w:r>
        <w:rPr>
          <w:sz w:val="26"/>
          <w:szCs w:val="26"/>
        </w:rPr>
        <w:t xml:space="preserve">         2.2.2.3 </w:t>
      </w:r>
      <w:r w:rsidRPr="00B66F25">
        <w:rPr>
          <w:sz w:val="26"/>
          <w:szCs w:val="26"/>
        </w:rPr>
        <w:t>Иност</w:t>
      </w:r>
      <w:r>
        <w:rPr>
          <w:sz w:val="26"/>
          <w:szCs w:val="26"/>
        </w:rPr>
        <w:t>ранный язык…………………………………………………....</w:t>
      </w:r>
      <w:r w:rsidR="00101607">
        <w:rPr>
          <w:sz w:val="26"/>
          <w:szCs w:val="26"/>
        </w:rPr>
        <w:t>.......</w:t>
      </w:r>
      <w:r>
        <w:rPr>
          <w:sz w:val="26"/>
          <w:szCs w:val="26"/>
        </w:rPr>
        <w:t>.</w:t>
      </w:r>
      <w:r w:rsidR="00142FA8">
        <w:rPr>
          <w:sz w:val="26"/>
          <w:szCs w:val="26"/>
        </w:rPr>
        <w:t>162</w:t>
      </w:r>
    </w:p>
    <w:p w:rsidR="0031385D" w:rsidRPr="00B66F25" w:rsidRDefault="0031385D" w:rsidP="0031385D">
      <w:pPr>
        <w:pBdr>
          <w:bottom w:val="single" w:sz="8" w:space="0" w:color="000000"/>
        </w:pBdr>
        <w:rPr>
          <w:sz w:val="26"/>
          <w:szCs w:val="26"/>
        </w:rPr>
      </w:pPr>
      <w:r>
        <w:rPr>
          <w:sz w:val="26"/>
          <w:szCs w:val="26"/>
        </w:rPr>
        <w:t xml:space="preserve">         2.2.2.4</w:t>
      </w:r>
      <w:r w:rsidRPr="00B66F25">
        <w:rPr>
          <w:sz w:val="26"/>
          <w:szCs w:val="26"/>
        </w:rPr>
        <w:t xml:space="preserve"> Ма</w:t>
      </w:r>
      <w:r>
        <w:rPr>
          <w:sz w:val="26"/>
          <w:szCs w:val="26"/>
        </w:rPr>
        <w:t>тематика…………………………………………………………...</w:t>
      </w:r>
      <w:r w:rsidR="00101607">
        <w:rPr>
          <w:sz w:val="26"/>
          <w:szCs w:val="26"/>
        </w:rPr>
        <w:t>........</w:t>
      </w:r>
      <w:r>
        <w:rPr>
          <w:sz w:val="26"/>
          <w:szCs w:val="26"/>
        </w:rPr>
        <w:t>.</w:t>
      </w:r>
      <w:r w:rsidR="00142FA8">
        <w:rPr>
          <w:sz w:val="26"/>
          <w:szCs w:val="26"/>
        </w:rPr>
        <w:t>169</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t xml:space="preserve">         2.2.2.5 </w:t>
      </w:r>
      <w:r w:rsidRPr="00B66F25">
        <w:rPr>
          <w:sz w:val="26"/>
          <w:szCs w:val="26"/>
        </w:rPr>
        <w:t>Информ</w:t>
      </w:r>
      <w:r>
        <w:rPr>
          <w:sz w:val="26"/>
          <w:szCs w:val="26"/>
        </w:rPr>
        <w:t>атика ………………………………………………………...</w:t>
      </w:r>
      <w:r w:rsidR="00101607">
        <w:rPr>
          <w:sz w:val="26"/>
          <w:szCs w:val="26"/>
        </w:rPr>
        <w:t>.......</w:t>
      </w:r>
      <w:r>
        <w:rPr>
          <w:sz w:val="26"/>
          <w:szCs w:val="26"/>
        </w:rPr>
        <w:t xml:space="preserve">. </w:t>
      </w:r>
      <w:r w:rsidR="00142FA8">
        <w:rPr>
          <w:sz w:val="26"/>
          <w:szCs w:val="26"/>
        </w:rPr>
        <w:t>175</w:t>
      </w:r>
    </w:p>
    <w:p w:rsidR="0031385D" w:rsidRPr="00B66F25" w:rsidRDefault="0031385D" w:rsidP="0031385D">
      <w:pPr>
        <w:pBdr>
          <w:bottom w:val="single" w:sz="8" w:space="0" w:color="000000"/>
        </w:pBdr>
        <w:rPr>
          <w:sz w:val="26"/>
          <w:szCs w:val="26"/>
        </w:rPr>
      </w:pPr>
      <w:r>
        <w:rPr>
          <w:sz w:val="26"/>
          <w:szCs w:val="26"/>
        </w:rPr>
        <w:t xml:space="preserve">         2.2.2.6 </w:t>
      </w:r>
      <w:r w:rsidRPr="00B66F25">
        <w:rPr>
          <w:sz w:val="26"/>
          <w:szCs w:val="26"/>
        </w:rPr>
        <w:t>Ис</w:t>
      </w:r>
      <w:r>
        <w:rPr>
          <w:sz w:val="26"/>
          <w:szCs w:val="26"/>
        </w:rPr>
        <w:t>тория………………………………………………………………</w:t>
      </w:r>
      <w:r w:rsidR="00101607">
        <w:rPr>
          <w:sz w:val="26"/>
          <w:szCs w:val="26"/>
        </w:rPr>
        <w:t>…….</w:t>
      </w:r>
      <w:r>
        <w:rPr>
          <w:sz w:val="26"/>
          <w:szCs w:val="26"/>
        </w:rPr>
        <w:t>.</w:t>
      </w:r>
      <w:r w:rsidR="00142FA8">
        <w:rPr>
          <w:sz w:val="26"/>
          <w:szCs w:val="26"/>
        </w:rPr>
        <w:t>177</w:t>
      </w:r>
      <w:r>
        <w:rPr>
          <w:sz w:val="26"/>
          <w:szCs w:val="26"/>
        </w:rPr>
        <w:t xml:space="preserve"> </w:t>
      </w:r>
    </w:p>
    <w:p w:rsidR="0031385D" w:rsidRPr="00B66F25" w:rsidRDefault="0031385D" w:rsidP="0031385D">
      <w:pPr>
        <w:pBdr>
          <w:bottom w:val="single" w:sz="8" w:space="0" w:color="000000"/>
        </w:pBdr>
        <w:rPr>
          <w:sz w:val="26"/>
          <w:szCs w:val="26"/>
        </w:rPr>
      </w:pPr>
      <w:r>
        <w:rPr>
          <w:sz w:val="26"/>
          <w:szCs w:val="26"/>
        </w:rPr>
        <w:lastRenderedPageBreak/>
        <w:t xml:space="preserve">         2.2.2.7 Обществознание…………………………………………………… </w:t>
      </w:r>
      <w:r w:rsidR="00101607">
        <w:rPr>
          <w:sz w:val="26"/>
          <w:szCs w:val="26"/>
        </w:rPr>
        <w:t>…….</w:t>
      </w:r>
      <w:r w:rsidR="00142FA8">
        <w:rPr>
          <w:sz w:val="26"/>
          <w:szCs w:val="26"/>
        </w:rPr>
        <w:t>.</w:t>
      </w:r>
      <w:r w:rsidR="00101607">
        <w:rPr>
          <w:sz w:val="26"/>
          <w:szCs w:val="26"/>
        </w:rPr>
        <w:t>.</w:t>
      </w:r>
      <w:r w:rsidR="00142FA8">
        <w:rPr>
          <w:sz w:val="26"/>
          <w:szCs w:val="26"/>
        </w:rPr>
        <w:t>187</w:t>
      </w:r>
      <w:r>
        <w:rPr>
          <w:sz w:val="26"/>
          <w:szCs w:val="26"/>
        </w:rPr>
        <w:t xml:space="preserve">  </w:t>
      </w:r>
    </w:p>
    <w:p w:rsidR="0031385D" w:rsidRPr="00B66F25" w:rsidRDefault="0031385D" w:rsidP="0031385D">
      <w:pPr>
        <w:pBdr>
          <w:bottom w:val="single" w:sz="8" w:space="0" w:color="000000"/>
        </w:pBdr>
        <w:rPr>
          <w:sz w:val="26"/>
          <w:szCs w:val="26"/>
        </w:rPr>
      </w:pPr>
      <w:r w:rsidRPr="00263FE6">
        <w:rPr>
          <w:sz w:val="26"/>
          <w:szCs w:val="26"/>
        </w:rPr>
        <w:t xml:space="preserve">         </w:t>
      </w:r>
      <w:r>
        <w:rPr>
          <w:sz w:val="26"/>
          <w:szCs w:val="26"/>
        </w:rPr>
        <w:t>2</w:t>
      </w:r>
      <w:r w:rsidRPr="00263FE6">
        <w:rPr>
          <w:sz w:val="26"/>
          <w:szCs w:val="26"/>
        </w:rPr>
        <w:t>.2.</w:t>
      </w:r>
      <w:r>
        <w:rPr>
          <w:sz w:val="26"/>
          <w:szCs w:val="26"/>
        </w:rPr>
        <w:t>2</w:t>
      </w:r>
      <w:r w:rsidRPr="00263FE6">
        <w:rPr>
          <w:sz w:val="26"/>
          <w:szCs w:val="26"/>
        </w:rPr>
        <w:t>.8 География</w:t>
      </w:r>
      <w:r>
        <w:rPr>
          <w:sz w:val="26"/>
          <w:szCs w:val="26"/>
        </w:rPr>
        <w:t>……………………………………………………………...</w:t>
      </w:r>
      <w:r w:rsidR="00E33A0A">
        <w:rPr>
          <w:sz w:val="26"/>
          <w:szCs w:val="26"/>
        </w:rPr>
        <w:t>........1</w:t>
      </w:r>
      <w:r w:rsidR="00142FA8">
        <w:rPr>
          <w:sz w:val="26"/>
          <w:szCs w:val="26"/>
        </w:rPr>
        <w:t>91</w:t>
      </w:r>
    </w:p>
    <w:p w:rsidR="0031385D" w:rsidRPr="00B66F25" w:rsidRDefault="0031385D" w:rsidP="0031385D">
      <w:pPr>
        <w:pBdr>
          <w:bottom w:val="single" w:sz="8" w:space="0" w:color="000000"/>
        </w:pBdr>
        <w:rPr>
          <w:sz w:val="26"/>
          <w:szCs w:val="26"/>
        </w:rPr>
      </w:pPr>
      <w:r>
        <w:rPr>
          <w:sz w:val="26"/>
          <w:szCs w:val="26"/>
        </w:rPr>
        <w:t xml:space="preserve">         2.2.2.9 </w:t>
      </w:r>
      <w:r w:rsidRPr="00B66F25">
        <w:rPr>
          <w:sz w:val="26"/>
          <w:szCs w:val="26"/>
        </w:rPr>
        <w:t>Биол</w:t>
      </w:r>
      <w:r>
        <w:rPr>
          <w:sz w:val="26"/>
          <w:szCs w:val="26"/>
        </w:rPr>
        <w:t xml:space="preserve">огия…………………………………………………………......... </w:t>
      </w:r>
      <w:r w:rsidR="00E33A0A">
        <w:rPr>
          <w:sz w:val="26"/>
          <w:szCs w:val="26"/>
        </w:rPr>
        <w:t>…...</w:t>
      </w:r>
      <w:r w:rsidR="00142FA8">
        <w:rPr>
          <w:sz w:val="26"/>
          <w:szCs w:val="26"/>
        </w:rPr>
        <w:t>200</w:t>
      </w:r>
    </w:p>
    <w:p w:rsidR="0031385D" w:rsidRPr="00B66F25" w:rsidRDefault="0031385D" w:rsidP="0031385D">
      <w:pPr>
        <w:pBdr>
          <w:bottom w:val="single" w:sz="8" w:space="0" w:color="000000"/>
        </w:pBdr>
        <w:rPr>
          <w:sz w:val="26"/>
          <w:szCs w:val="26"/>
        </w:rPr>
      </w:pPr>
      <w:r>
        <w:rPr>
          <w:sz w:val="26"/>
          <w:szCs w:val="26"/>
        </w:rPr>
        <w:t xml:space="preserve">         2.2.2.10 </w:t>
      </w:r>
      <w:r w:rsidRPr="00B66F25">
        <w:rPr>
          <w:sz w:val="26"/>
          <w:szCs w:val="26"/>
        </w:rPr>
        <w:t>Ф</w:t>
      </w:r>
      <w:r>
        <w:rPr>
          <w:sz w:val="26"/>
          <w:szCs w:val="26"/>
        </w:rPr>
        <w:t xml:space="preserve">изика……………………………………………………………….. </w:t>
      </w:r>
      <w:r w:rsidR="00E33A0A">
        <w:rPr>
          <w:sz w:val="26"/>
          <w:szCs w:val="26"/>
        </w:rPr>
        <w:t>…...2</w:t>
      </w:r>
      <w:r w:rsidR="00142FA8">
        <w:rPr>
          <w:sz w:val="26"/>
          <w:szCs w:val="26"/>
        </w:rPr>
        <w:t>03</w:t>
      </w:r>
    </w:p>
    <w:p w:rsidR="0031385D" w:rsidRPr="00B66F25" w:rsidRDefault="0031385D" w:rsidP="0031385D">
      <w:pPr>
        <w:pBdr>
          <w:bottom w:val="single" w:sz="8" w:space="0" w:color="000000"/>
        </w:pBdr>
        <w:rPr>
          <w:sz w:val="26"/>
          <w:szCs w:val="26"/>
        </w:rPr>
      </w:pPr>
      <w:r>
        <w:rPr>
          <w:sz w:val="26"/>
          <w:szCs w:val="26"/>
        </w:rPr>
        <w:t xml:space="preserve">         2.2.2.11 Химия………………………………………………………………... </w:t>
      </w:r>
      <w:r w:rsidR="00E33A0A">
        <w:rPr>
          <w:sz w:val="26"/>
          <w:szCs w:val="26"/>
        </w:rPr>
        <w:t>…...2</w:t>
      </w:r>
      <w:r w:rsidR="00142FA8">
        <w:rPr>
          <w:sz w:val="26"/>
          <w:szCs w:val="26"/>
        </w:rPr>
        <w:t>04</w:t>
      </w:r>
    </w:p>
    <w:p w:rsidR="0031385D" w:rsidRPr="00B66F25" w:rsidRDefault="0031385D" w:rsidP="0031385D">
      <w:pPr>
        <w:pBdr>
          <w:bottom w:val="single" w:sz="8" w:space="0" w:color="000000"/>
        </w:pBdr>
        <w:rPr>
          <w:sz w:val="26"/>
          <w:szCs w:val="26"/>
        </w:rPr>
      </w:pPr>
      <w:r>
        <w:rPr>
          <w:sz w:val="26"/>
          <w:szCs w:val="26"/>
        </w:rPr>
        <w:t xml:space="preserve">         2.2.2.12 </w:t>
      </w:r>
      <w:r w:rsidRPr="00B66F25">
        <w:rPr>
          <w:sz w:val="26"/>
          <w:szCs w:val="26"/>
        </w:rPr>
        <w:t>Основы безопаснос</w:t>
      </w:r>
      <w:r>
        <w:rPr>
          <w:sz w:val="26"/>
          <w:szCs w:val="26"/>
        </w:rPr>
        <w:t>ти жизнедеятельности………………………...</w:t>
      </w:r>
      <w:r w:rsidR="00E33A0A">
        <w:rPr>
          <w:sz w:val="26"/>
          <w:szCs w:val="26"/>
        </w:rPr>
        <w:t>........</w:t>
      </w:r>
      <w:r w:rsidR="00142FA8">
        <w:rPr>
          <w:sz w:val="26"/>
          <w:szCs w:val="26"/>
        </w:rPr>
        <w:t>206</w:t>
      </w:r>
    </w:p>
    <w:p w:rsidR="0031385D" w:rsidRDefault="0031385D" w:rsidP="0031385D">
      <w:pPr>
        <w:pBdr>
          <w:bottom w:val="single" w:sz="8" w:space="0" w:color="000000"/>
        </w:pBdr>
        <w:rPr>
          <w:sz w:val="26"/>
          <w:szCs w:val="26"/>
        </w:rPr>
      </w:pPr>
      <w:r>
        <w:rPr>
          <w:sz w:val="26"/>
          <w:szCs w:val="26"/>
        </w:rPr>
        <w:t xml:space="preserve">         2.2.2.13 </w:t>
      </w:r>
      <w:r w:rsidRPr="00B66F25">
        <w:rPr>
          <w:sz w:val="26"/>
          <w:szCs w:val="26"/>
        </w:rPr>
        <w:t>Физическа</w:t>
      </w:r>
      <w:r>
        <w:rPr>
          <w:sz w:val="26"/>
          <w:szCs w:val="26"/>
        </w:rPr>
        <w:t>я культура………………………………………………</w:t>
      </w:r>
      <w:r w:rsidR="004F1071">
        <w:rPr>
          <w:sz w:val="26"/>
          <w:szCs w:val="26"/>
        </w:rPr>
        <w:t>……..</w:t>
      </w:r>
      <w:r w:rsidR="00E33A0A">
        <w:rPr>
          <w:sz w:val="26"/>
          <w:szCs w:val="26"/>
        </w:rPr>
        <w:t>2</w:t>
      </w:r>
      <w:r w:rsidR="00142FA8">
        <w:rPr>
          <w:sz w:val="26"/>
          <w:szCs w:val="26"/>
        </w:rPr>
        <w:t>08</w:t>
      </w:r>
    </w:p>
    <w:p w:rsidR="0031385D" w:rsidRDefault="0031385D" w:rsidP="0031385D">
      <w:pPr>
        <w:pBdr>
          <w:bottom w:val="single" w:sz="8" w:space="0" w:color="000000"/>
        </w:pBdr>
        <w:rPr>
          <w:sz w:val="26"/>
          <w:szCs w:val="26"/>
        </w:rPr>
      </w:pPr>
      <w:r>
        <w:rPr>
          <w:sz w:val="26"/>
          <w:szCs w:val="26"/>
        </w:rPr>
        <w:t xml:space="preserve">         2.2.2.14 Изобразительное искусство………………………………………....</w:t>
      </w:r>
      <w:r w:rsidR="00E33A0A">
        <w:rPr>
          <w:sz w:val="26"/>
          <w:szCs w:val="26"/>
        </w:rPr>
        <w:t>.......2</w:t>
      </w:r>
      <w:r w:rsidR="00142FA8">
        <w:rPr>
          <w:sz w:val="26"/>
          <w:szCs w:val="26"/>
        </w:rPr>
        <w:t>10</w:t>
      </w:r>
    </w:p>
    <w:p w:rsidR="0031385D" w:rsidRDefault="0031385D" w:rsidP="0031385D">
      <w:pPr>
        <w:pBdr>
          <w:bottom w:val="single" w:sz="8" w:space="0" w:color="000000"/>
        </w:pBdr>
        <w:rPr>
          <w:sz w:val="26"/>
          <w:szCs w:val="26"/>
        </w:rPr>
      </w:pPr>
      <w:r>
        <w:rPr>
          <w:sz w:val="26"/>
          <w:szCs w:val="26"/>
        </w:rPr>
        <w:t xml:space="preserve">         2.2.2.15 Музыка………………………………………………………………</w:t>
      </w:r>
      <w:r w:rsidR="00E33A0A">
        <w:rPr>
          <w:sz w:val="26"/>
          <w:szCs w:val="26"/>
        </w:rPr>
        <w:t>…….2</w:t>
      </w:r>
      <w:r w:rsidR="00142FA8">
        <w:rPr>
          <w:sz w:val="26"/>
          <w:szCs w:val="26"/>
        </w:rPr>
        <w:t>12</w:t>
      </w:r>
    </w:p>
    <w:p w:rsidR="0031385D" w:rsidRDefault="0031385D" w:rsidP="0031385D">
      <w:pPr>
        <w:pBdr>
          <w:bottom w:val="single" w:sz="8" w:space="0" w:color="000000"/>
        </w:pBdr>
        <w:ind w:firstLine="567"/>
        <w:jc w:val="both"/>
        <w:rPr>
          <w:sz w:val="26"/>
          <w:szCs w:val="26"/>
        </w:rPr>
      </w:pPr>
      <w:r>
        <w:rPr>
          <w:sz w:val="26"/>
          <w:szCs w:val="26"/>
        </w:rPr>
        <w:t>2.2.2.16 Технология…………………………………………………………...</w:t>
      </w:r>
      <w:r w:rsidR="00E33A0A">
        <w:rPr>
          <w:sz w:val="26"/>
          <w:szCs w:val="26"/>
        </w:rPr>
        <w:t>.......2</w:t>
      </w:r>
      <w:r w:rsidR="00142FA8">
        <w:rPr>
          <w:sz w:val="26"/>
          <w:szCs w:val="26"/>
        </w:rPr>
        <w:t>13</w:t>
      </w:r>
    </w:p>
    <w:p w:rsidR="0031385D" w:rsidRDefault="0018113C" w:rsidP="00186AA4">
      <w:pPr>
        <w:pBdr>
          <w:bottom w:val="single" w:sz="8" w:space="0" w:color="000000"/>
        </w:pBdr>
        <w:jc w:val="both"/>
        <w:rPr>
          <w:sz w:val="26"/>
          <w:szCs w:val="26"/>
        </w:rPr>
      </w:pPr>
      <w:r>
        <w:rPr>
          <w:sz w:val="26"/>
          <w:szCs w:val="26"/>
        </w:rPr>
        <w:t>2.3 Программа воспитания и соц</w:t>
      </w:r>
      <w:r w:rsidR="000054ED">
        <w:rPr>
          <w:sz w:val="26"/>
          <w:szCs w:val="26"/>
        </w:rPr>
        <w:t>иали</w:t>
      </w:r>
      <w:r w:rsidR="00E33A0A">
        <w:rPr>
          <w:sz w:val="26"/>
          <w:szCs w:val="26"/>
        </w:rPr>
        <w:t xml:space="preserve">зации </w:t>
      </w:r>
      <w:proofErr w:type="gramStart"/>
      <w:r w:rsidR="00E33A0A">
        <w:rPr>
          <w:sz w:val="26"/>
          <w:szCs w:val="26"/>
        </w:rPr>
        <w:t>обучающихся</w:t>
      </w:r>
      <w:proofErr w:type="gramEnd"/>
      <w:r w:rsidR="00E33A0A">
        <w:rPr>
          <w:sz w:val="26"/>
          <w:szCs w:val="26"/>
        </w:rPr>
        <w:t>…………………………..</w:t>
      </w:r>
      <w:r w:rsidR="00142FA8">
        <w:rPr>
          <w:sz w:val="26"/>
          <w:szCs w:val="26"/>
        </w:rPr>
        <w:t>215</w:t>
      </w:r>
    </w:p>
    <w:p w:rsidR="0018113C" w:rsidRDefault="0018113C" w:rsidP="00186AA4">
      <w:pPr>
        <w:pBdr>
          <w:bottom w:val="single" w:sz="8" w:space="0" w:color="000000"/>
        </w:pBdr>
        <w:jc w:val="both"/>
        <w:rPr>
          <w:sz w:val="26"/>
          <w:szCs w:val="26"/>
        </w:rPr>
      </w:pPr>
      <w:r>
        <w:rPr>
          <w:sz w:val="26"/>
          <w:szCs w:val="26"/>
        </w:rPr>
        <w:t>2.4 Программа коррекцио</w:t>
      </w:r>
      <w:r w:rsidR="000054ED">
        <w:rPr>
          <w:sz w:val="26"/>
          <w:szCs w:val="26"/>
        </w:rPr>
        <w:t>н</w:t>
      </w:r>
      <w:r w:rsidR="00E33A0A">
        <w:rPr>
          <w:sz w:val="26"/>
          <w:szCs w:val="26"/>
        </w:rPr>
        <w:t>ной работы…………………………………………………2</w:t>
      </w:r>
      <w:r w:rsidR="00142FA8">
        <w:rPr>
          <w:sz w:val="26"/>
          <w:szCs w:val="26"/>
        </w:rPr>
        <w:t>32</w:t>
      </w:r>
    </w:p>
    <w:p w:rsidR="0018113C" w:rsidRDefault="0018113C" w:rsidP="00186AA4">
      <w:pPr>
        <w:pBdr>
          <w:bottom w:val="single" w:sz="8" w:space="0" w:color="000000"/>
        </w:pBdr>
        <w:jc w:val="both"/>
        <w:rPr>
          <w:sz w:val="26"/>
          <w:szCs w:val="26"/>
        </w:rPr>
      </w:pPr>
    </w:p>
    <w:p w:rsidR="0018113C" w:rsidRPr="0018113C" w:rsidRDefault="0018113C" w:rsidP="00186AA4">
      <w:pPr>
        <w:pBdr>
          <w:bottom w:val="single" w:sz="8" w:space="0" w:color="000000"/>
        </w:pBdr>
        <w:jc w:val="both"/>
        <w:rPr>
          <w:b/>
          <w:sz w:val="26"/>
          <w:szCs w:val="26"/>
        </w:rPr>
      </w:pPr>
      <w:r w:rsidRPr="0018113C">
        <w:rPr>
          <w:b/>
          <w:sz w:val="26"/>
          <w:szCs w:val="26"/>
        </w:rPr>
        <w:t>3. Организационный раздел основной образовательной программы основного общего образования…………………………………………………………………</w:t>
      </w:r>
      <w:r w:rsidR="00E33A0A">
        <w:rPr>
          <w:b/>
          <w:sz w:val="26"/>
          <w:szCs w:val="26"/>
        </w:rPr>
        <w:t>…2</w:t>
      </w:r>
      <w:r w:rsidR="00142FA8">
        <w:rPr>
          <w:b/>
          <w:sz w:val="26"/>
          <w:szCs w:val="26"/>
        </w:rPr>
        <w:t>59</w:t>
      </w:r>
    </w:p>
    <w:p w:rsidR="0031385D" w:rsidRDefault="0018113C" w:rsidP="00186AA4">
      <w:pPr>
        <w:pBdr>
          <w:bottom w:val="single" w:sz="8" w:space="0" w:color="000000"/>
        </w:pBdr>
        <w:jc w:val="both"/>
        <w:rPr>
          <w:sz w:val="26"/>
          <w:szCs w:val="26"/>
        </w:rPr>
      </w:pPr>
      <w:r>
        <w:rPr>
          <w:sz w:val="26"/>
          <w:szCs w:val="26"/>
        </w:rPr>
        <w:t>3.1 Учебный план основного об</w:t>
      </w:r>
      <w:r w:rsidR="000054ED">
        <w:rPr>
          <w:sz w:val="26"/>
          <w:szCs w:val="26"/>
        </w:rPr>
        <w:t>щег</w:t>
      </w:r>
      <w:r w:rsidR="004F1071">
        <w:rPr>
          <w:sz w:val="26"/>
          <w:szCs w:val="26"/>
        </w:rPr>
        <w:t xml:space="preserve">о </w:t>
      </w:r>
      <w:r w:rsidR="00E33A0A">
        <w:rPr>
          <w:sz w:val="26"/>
          <w:szCs w:val="26"/>
        </w:rPr>
        <w:t>образования …………………………………..2</w:t>
      </w:r>
      <w:r w:rsidR="00142FA8">
        <w:rPr>
          <w:sz w:val="26"/>
          <w:szCs w:val="26"/>
        </w:rPr>
        <w:t>69</w:t>
      </w:r>
    </w:p>
    <w:p w:rsidR="0018113C" w:rsidRDefault="0018113C" w:rsidP="00186AA4">
      <w:pPr>
        <w:pBdr>
          <w:bottom w:val="single" w:sz="8" w:space="0" w:color="000000"/>
        </w:pBdr>
        <w:jc w:val="both"/>
        <w:rPr>
          <w:sz w:val="26"/>
          <w:szCs w:val="26"/>
        </w:rPr>
      </w:pPr>
      <w:r>
        <w:rPr>
          <w:sz w:val="26"/>
          <w:szCs w:val="26"/>
        </w:rPr>
        <w:t xml:space="preserve">3.1.1 Календарный учебный </w:t>
      </w:r>
      <w:r w:rsidR="00E33A0A">
        <w:rPr>
          <w:sz w:val="26"/>
          <w:szCs w:val="26"/>
        </w:rPr>
        <w:t>график……………………………………………………2</w:t>
      </w:r>
      <w:r w:rsidR="00142FA8">
        <w:rPr>
          <w:sz w:val="26"/>
          <w:szCs w:val="26"/>
        </w:rPr>
        <w:t>70</w:t>
      </w:r>
    </w:p>
    <w:p w:rsidR="0018113C" w:rsidRDefault="0018113C" w:rsidP="00186AA4">
      <w:pPr>
        <w:pBdr>
          <w:bottom w:val="single" w:sz="8" w:space="0" w:color="000000"/>
        </w:pBdr>
        <w:jc w:val="both"/>
        <w:rPr>
          <w:sz w:val="26"/>
          <w:szCs w:val="26"/>
        </w:rPr>
      </w:pPr>
    </w:p>
    <w:p w:rsidR="0018113C" w:rsidRDefault="0018113C" w:rsidP="00186AA4">
      <w:pPr>
        <w:pBdr>
          <w:bottom w:val="single" w:sz="8" w:space="0" w:color="000000"/>
        </w:pBdr>
        <w:jc w:val="both"/>
        <w:rPr>
          <w:sz w:val="26"/>
          <w:szCs w:val="26"/>
        </w:rPr>
      </w:pPr>
      <w:r>
        <w:rPr>
          <w:sz w:val="26"/>
          <w:szCs w:val="26"/>
        </w:rPr>
        <w:t>3.2 Условия реализации основной обра</w:t>
      </w:r>
      <w:r w:rsidR="000054ED">
        <w:rPr>
          <w:sz w:val="26"/>
          <w:szCs w:val="26"/>
        </w:rPr>
        <w:t>з</w:t>
      </w:r>
      <w:r w:rsidR="00E33A0A">
        <w:rPr>
          <w:sz w:val="26"/>
          <w:szCs w:val="26"/>
        </w:rPr>
        <w:t>овательной программы ……………………2</w:t>
      </w:r>
      <w:r w:rsidR="00142FA8">
        <w:rPr>
          <w:sz w:val="26"/>
          <w:szCs w:val="26"/>
        </w:rPr>
        <w:t>70</w:t>
      </w:r>
    </w:p>
    <w:p w:rsidR="0018113C" w:rsidRDefault="0018113C" w:rsidP="00186AA4">
      <w:pPr>
        <w:pBdr>
          <w:bottom w:val="single" w:sz="8" w:space="0" w:color="000000"/>
        </w:pBdr>
        <w:jc w:val="both"/>
        <w:rPr>
          <w:sz w:val="26"/>
          <w:szCs w:val="26"/>
        </w:rPr>
      </w:pPr>
      <w:r>
        <w:rPr>
          <w:sz w:val="26"/>
          <w:szCs w:val="26"/>
        </w:rPr>
        <w:t>3.2.1 Кадровые условия реализации основной образовательной программы ……</w:t>
      </w:r>
      <w:r w:rsidR="00E33A0A">
        <w:rPr>
          <w:sz w:val="26"/>
          <w:szCs w:val="26"/>
        </w:rPr>
        <w:t>…2</w:t>
      </w:r>
      <w:r w:rsidR="00142FA8">
        <w:rPr>
          <w:sz w:val="26"/>
          <w:szCs w:val="26"/>
        </w:rPr>
        <w:t>70</w:t>
      </w:r>
    </w:p>
    <w:p w:rsidR="0018113C" w:rsidRDefault="0018113C" w:rsidP="00186AA4">
      <w:pPr>
        <w:pBdr>
          <w:bottom w:val="single" w:sz="8" w:space="0" w:color="000000"/>
        </w:pBdr>
        <w:jc w:val="both"/>
        <w:rPr>
          <w:sz w:val="26"/>
          <w:szCs w:val="26"/>
        </w:rPr>
      </w:pPr>
      <w:r>
        <w:rPr>
          <w:sz w:val="26"/>
          <w:szCs w:val="26"/>
        </w:rPr>
        <w:t>3.2.2 Психолого-педагогические условия реализации основной образовательной программы…</w:t>
      </w:r>
      <w:r w:rsidR="00E33A0A">
        <w:rPr>
          <w:sz w:val="26"/>
          <w:szCs w:val="26"/>
        </w:rPr>
        <w:t>……………………………………………………………………………27</w:t>
      </w:r>
      <w:r w:rsidR="00142FA8">
        <w:rPr>
          <w:sz w:val="26"/>
          <w:szCs w:val="26"/>
        </w:rPr>
        <w:t>3</w:t>
      </w:r>
    </w:p>
    <w:p w:rsidR="0018113C" w:rsidRDefault="0018113C" w:rsidP="00186AA4">
      <w:pPr>
        <w:pBdr>
          <w:bottom w:val="single" w:sz="8" w:space="0" w:color="000000"/>
        </w:pBdr>
        <w:jc w:val="both"/>
        <w:rPr>
          <w:sz w:val="26"/>
          <w:szCs w:val="26"/>
        </w:rPr>
      </w:pPr>
      <w:r>
        <w:rPr>
          <w:sz w:val="26"/>
          <w:szCs w:val="26"/>
        </w:rPr>
        <w:t>3.2.3 Финансово-экономические условия реализации основной образовательной программ</w:t>
      </w:r>
      <w:r w:rsidR="000054ED">
        <w:rPr>
          <w:sz w:val="26"/>
          <w:szCs w:val="26"/>
        </w:rPr>
        <w:t>ы…</w:t>
      </w:r>
      <w:r w:rsidR="00E33A0A">
        <w:rPr>
          <w:sz w:val="26"/>
          <w:szCs w:val="26"/>
        </w:rPr>
        <w:t>……………………………………………………………………………2</w:t>
      </w:r>
      <w:r w:rsidR="00142FA8">
        <w:rPr>
          <w:sz w:val="26"/>
          <w:szCs w:val="26"/>
        </w:rPr>
        <w:t>79</w:t>
      </w:r>
    </w:p>
    <w:p w:rsidR="0018113C" w:rsidRDefault="0018113C" w:rsidP="00186AA4">
      <w:pPr>
        <w:pBdr>
          <w:bottom w:val="single" w:sz="8" w:space="0" w:color="000000"/>
        </w:pBdr>
        <w:jc w:val="both"/>
        <w:rPr>
          <w:sz w:val="26"/>
          <w:szCs w:val="26"/>
        </w:rPr>
      </w:pPr>
      <w:r>
        <w:rPr>
          <w:sz w:val="26"/>
          <w:szCs w:val="26"/>
        </w:rPr>
        <w:t>3.2.4 Материально-технические условия реализации основной образовательной программы ……………………………………………………………………</w:t>
      </w:r>
      <w:r w:rsidR="00E33A0A">
        <w:rPr>
          <w:sz w:val="26"/>
          <w:szCs w:val="26"/>
        </w:rPr>
        <w:t>…………2</w:t>
      </w:r>
      <w:r w:rsidR="00142FA8">
        <w:rPr>
          <w:sz w:val="26"/>
          <w:szCs w:val="26"/>
        </w:rPr>
        <w:t>81</w:t>
      </w:r>
    </w:p>
    <w:p w:rsidR="0018113C" w:rsidRDefault="00375873" w:rsidP="00186AA4">
      <w:pPr>
        <w:pBdr>
          <w:bottom w:val="single" w:sz="8" w:space="0" w:color="000000"/>
        </w:pBdr>
        <w:jc w:val="both"/>
        <w:rPr>
          <w:sz w:val="26"/>
          <w:szCs w:val="26"/>
        </w:rPr>
      </w:pPr>
      <w:r>
        <w:rPr>
          <w:sz w:val="26"/>
          <w:szCs w:val="26"/>
        </w:rPr>
        <w:t>3.2.5 Информационно-методические условия реализации основной образовательной программы</w:t>
      </w:r>
      <w:r w:rsidR="000054ED">
        <w:rPr>
          <w:sz w:val="26"/>
          <w:szCs w:val="26"/>
        </w:rPr>
        <w:t xml:space="preserve"> …</w:t>
      </w:r>
      <w:r w:rsidR="00E33A0A">
        <w:rPr>
          <w:sz w:val="26"/>
          <w:szCs w:val="26"/>
        </w:rPr>
        <w:t>……………………………………………………………………………2</w:t>
      </w:r>
      <w:r w:rsidR="00142FA8">
        <w:rPr>
          <w:sz w:val="26"/>
          <w:szCs w:val="26"/>
        </w:rPr>
        <w:t>84</w:t>
      </w:r>
    </w:p>
    <w:p w:rsidR="00375873" w:rsidRDefault="00375873" w:rsidP="00186AA4">
      <w:pPr>
        <w:pBdr>
          <w:bottom w:val="single" w:sz="8" w:space="0" w:color="000000"/>
        </w:pBdr>
        <w:jc w:val="both"/>
        <w:rPr>
          <w:sz w:val="26"/>
          <w:szCs w:val="26"/>
        </w:rPr>
      </w:pPr>
      <w:r>
        <w:rPr>
          <w:sz w:val="26"/>
          <w:szCs w:val="26"/>
        </w:rPr>
        <w:t>3.2.6 Механизмы достижения целевых ор</w:t>
      </w:r>
      <w:r w:rsidR="000054ED">
        <w:rPr>
          <w:sz w:val="26"/>
          <w:szCs w:val="26"/>
        </w:rPr>
        <w:t>иентиров в сис</w:t>
      </w:r>
      <w:r w:rsidR="00E33A0A">
        <w:rPr>
          <w:sz w:val="26"/>
          <w:szCs w:val="26"/>
        </w:rPr>
        <w:t>теме условий……………..2</w:t>
      </w:r>
      <w:r w:rsidR="00142FA8">
        <w:rPr>
          <w:sz w:val="26"/>
          <w:szCs w:val="26"/>
        </w:rPr>
        <w:t>90</w:t>
      </w:r>
    </w:p>
    <w:p w:rsidR="0031385D" w:rsidRDefault="0031385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429ED" w:rsidRDefault="003429ED"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404C9A" w:rsidRDefault="00404C9A" w:rsidP="00186AA4">
      <w:pPr>
        <w:pBdr>
          <w:bottom w:val="single" w:sz="8" w:space="0" w:color="000000"/>
        </w:pBdr>
        <w:jc w:val="both"/>
        <w:rPr>
          <w:sz w:val="26"/>
          <w:szCs w:val="26"/>
        </w:rPr>
      </w:pPr>
    </w:p>
    <w:p w:rsidR="00375873" w:rsidRDefault="00375873" w:rsidP="00186AA4">
      <w:pPr>
        <w:pBdr>
          <w:bottom w:val="single" w:sz="8" w:space="0" w:color="000000"/>
        </w:pBdr>
        <w:jc w:val="both"/>
        <w:rPr>
          <w:sz w:val="26"/>
          <w:szCs w:val="26"/>
        </w:rPr>
      </w:pPr>
    </w:p>
    <w:p w:rsidR="001D6815" w:rsidRDefault="001D6815" w:rsidP="00186AA4">
      <w:pPr>
        <w:pBdr>
          <w:bottom w:val="single" w:sz="8" w:space="0" w:color="000000"/>
        </w:pBdr>
        <w:jc w:val="both"/>
        <w:rPr>
          <w:sz w:val="26"/>
          <w:szCs w:val="26"/>
        </w:rPr>
      </w:pPr>
    </w:p>
    <w:p w:rsidR="00C93BAC" w:rsidRPr="00B66F25" w:rsidRDefault="00C93BAC" w:rsidP="00B66F25">
      <w:pPr>
        <w:rPr>
          <w:b/>
          <w:sz w:val="26"/>
          <w:szCs w:val="26"/>
        </w:rPr>
      </w:pPr>
    </w:p>
    <w:p w:rsidR="00926C35" w:rsidRPr="00DF232A" w:rsidRDefault="00926C35" w:rsidP="00B8420C">
      <w:pPr>
        <w:pStyle w:val="af8"/>
        <w:numPr>
          <w:ilvl w:val="0"/>
          <w:numId w:val="30"/>
        </w:numPr>
        <w:jc w:val="center"/>
        <w:rPr>
          <w:b/>
          <w:szCs w:val="28"/>
        </w:rPr>
      </w:pPr>
      <w:r w:rsidRPr="00DF232A">
        <w:rPr>
          <w:b/>
          <w:szCs w:val="28"/>
        </w:rPr>
        <w:t>Целевой раздел основной образовательной программы основного общего образования</w:t>
      </w:r>
    </w:p>
    <w:p w:rsidR="00926C35" w:rsidRPr="00DF232A" w:rsidRDefault="00926C35" w:rsidP="00926C35">
      <w:pPr>
        <w:ind w:left="360"/>
        <w:rPr>
          <w:b/>
          <w:szCs w:val="28"/>
        </w:rPr>
      </w:pPr>
    </w:p>
    <w:p w:rsidR="00A678C0" w:rsidRPr="00DF232A" w:rsidRDefault="00926C35" w:rsidP="00926C35">
      <w:pPr>
        <w:ind w:left="360"/>
        <w:jc w:val="center"/>
        <w:rPr>
          <w:b/>
          <w:szCs w:val="28"/>
        </w:rPr>
      </w:pPr>
      <w:r w:rsidRPr="00DF232A">
        <w:rPr>
          <w:b/>
          <w:szCs w:val="28"/>
        </w:rPr>
        <w:t xml:space="preserve">1.1 </w:t>
      </w:r>
      <w:r w:rsidR="00186AA4" w:rsidRPr="00DF232A">
        <w:rPr>
          <w:b/>
          <w:szCs w:val="28"/>
        </w:rPr>
        <w:t xml:space="preserve">Пояснительная </w:t>
      </w:r>
      <w:r w:rsidR="005A690F">
        <w:rPr>
          <w:b/>
          <w:szCs w:val="28"/>
        </w:rPr>
        <w:t xml:space="preserve">  </w:t>
      </w:r>
      <w:r w:rsidR="00186AA4" w:rsidRPr="00DF232A">
        <w:rPr>
          <w:b/>
          <w:szCs w:val="28"/>
        </w:rPr>
        <w:t>записка</w:t>
      </w:r>
    </w:p>
    <w:p w:rsidR="00186AA4" w:rsidRPr="00DF232A" w:rsidRDefault="00186AA4" w:rsidP="00186AA4">
      <w:pPr>
        <w:pStyle w:val="af8"/>
        <w:ind w:left="720"/>
        <w:rPr>
          <w:b/>
          <w:szCs w:val="28"/>
        </w:rPr>
      </w:pPr>
    </w:p>
    <w:p w:rsidR="00186AA4" w:rsidRPr="00DF232A" w:rsidRDefault="00186AA4" w:rsidP="00DF232A">
      <w:pPr>
        <w:pStyle w:val="Default"/>
        <w:ind w:firstLine="426"/>
        <w:jc w:val="both"/>
        <w:rPr>
          <w:sz w:val="28"/>
          <w:szCs w:val="28"/>
        </w:rPr>
      </w:pPr>
      <w:r w:rsidRPr="00DF232A">
        <w:rPr>
          <w:b/>
          <w:sz w:val="28"/>
          <w:szCs w:val="28"/>
        </w:rPr>
        <w:t xml:space="preserve">Образовательная программа </w:t>
      </w:r>
      <w:r w:rsidR="0030799C" w:rsidRPr="00DF232A">
        <w:rPr>
          <w:b/>
          <w:sz w:val="28"/>
          <w:szCs w:val="28"/>
        </w:rPr>
        <w:t>основного</w:t>
      </w:r>
      <w:r w:rsidRPr="00DF232A">
        <w:rPr>
          <w:b/>
          <w:sz w:val="28"/>
          <w:szCs w:val="28"/>
        </w:rPr>
        <w:t xml:space="preserve"> общего образования</w:t>
      </w:r>
      <w:r w:rsidR="0030799C" w:rsidRPr="00DF232A">
        <w:rPr>
          <w:sz w:val="28"/>
          <w:szCs w:val="28"/>
        </w:rPr>
        <w:t xml:space="preserve"> (далее ООП О</w:t>
      </w:r>
      <w:r w:rsidRPr="00DF232A">
        <w:rPr>
          <w:sz w:val="28"/>
          <w:szCs w:val="28"/>
        </w:rPr>
        <w:t xml:space="preserve">ОО) Муниципального бюджетного общеобразовательного учреждения </w:t>
      </w:r>
      <w:r w:rsidR="00B12B7F" w:rsidRPr="00DF232A">
        <w:rPr>
          <w:sz w:val="28"/>
          <w:szCs w:val="28"/>
        </w:rPr>
        <w:t>Егорлыкской</w:t>
      </w:r>
      <w:r w:rsidRPr="00DF232A">
        <w:rPr>
          <w:sz w:val="28"/>
          <w:szCs w:val="28"/>
        </w:rPr>
        <w:t xml:space="preserve"> средней общеобразовательной школы </w:t>
      </w:r>
      <w:r w:rsidR="00B12B7F" w:rsidRPr="00DF232A">
        <w:rPr>
          <w:sz w:val="28"/>
          <w:szCs w:val="28"/>
        </w:rPr>
        <w:t xml:space="preserve">№1 </w:t>
      </w:r>
      <w:proofErr w:type="spellStart"/>
      <w:r w:rsidR="00B12B7F" w:rsidRPr="00DF232A">
        <w:rPr>
          <w:sz w:val="28"/>
          <w:szCs w:val="28"/>
        </w:rPr>
        <w:t>Егорлыкского</w:t>
      </w:r>
      <w:proofErr w:type="spellEnd"/>
      <w:r w:rsidR="00B12B7F" w:rsidRPr="00DF232A">
        <w:rPr>
          <w:sz w:val="28"/>
          <w:szCs w:val="28"/>
        </w:rPr>
        <w:t xml:space="preserve"> района Ростовской </w:t>
      </w:r>
      <w:r w:rsidRPr="00DF232A">
        <w:rPr>
          <w:sz w:val="28"/>
          <w:szCs w:val="28"/>
        </w:rPr>
        <w:t xml:space="preserve">области (далее МБОУ </w:t>
      </w:r>
      <w:r w:rsidR="00B12B7F" w:rsidRPr="00DF232A">
        <w:rPr>
          <w:sz w:val="28"/>
          <w:szCs w:val="28"/>
        </w:rPr>
        <w:t>Е</w:t>
      </w:r>
      <w:r w:rsidRPr="00DF232A">
        <w:rPr>
          <w:sz w:val="28"/>
          <w:szCs w:val="28"/>
        </w:rPr>
        <w:t xml:space="preserve">СОШ </w:t>
      </w:r>
      <w:r w:rsidR="00B12B7F" w:rsidRPr="00DF232A">
        <w:rPr>
          <w:sz w:val="28"/>
          <w:szCs w:val="28"/>
        </w:rPr>
        <w:t>№1</w:t>
      </w:r>
      <w:r w:rsidRPr="00DF232A">
        <w:rPr>
          <w:sz w:val="28"/>
          <w:szCs w:val="28"/>
        </w:rPr>
        <w:t xml:space="preserve">) -  это нормативно-управленческий документ школы, характеризующий специфику содержания образования и особенности организации учебно-воспитательного процесса МБОУ </w:t>
      </w:r>
      <w:r w:rsidR="00B12B7F" w:rsidRPr="00DF232A">
        <w:rPr>
          <w:sz w:val="28"/>
          <w:szCs w:val="28"/>
        </w:rPr>
        <w:t>ЕСОШ №1.</w:t>
      </w:r>
    </w:p>
    <w:p w:rsidR="00186AA4" w:rsidRPr="00DF232A" w:rsidRDefault="0030799C" w:rsidP="00DF232A">
      <w:pPr>
        <w:pStyle w:val="Default"/>
        <w:ind w:firstLine="426"/>
        <w:jc w:val="both"/>
        <w:rPr>
          <w:sz w:val="28"/>
          <w:szCs w:val="28"/>
        </w:rPr>
      </w:pPr>
      <w:r w:rsidRPr="00DF232A">
        <w:rPr>
          <w:b/>
          <w:sz w:val="28"/>
          <w:szCs w:val="28"/>
        </w:rPr>
        <w:t>ООП О</w:t>
      </w:r>
      <w:r w:rsidR="00186AA4" w:rsidRPr="00DF232A">
        <w:rPr>
          <w:b/>
          <w:sz w:val="28"/>
          <w:szCs w:val="28"/>
        </w:rPr>
        <w:t xml:space="preserve">ОО МБОУ </w:t>
      </w:r>
      <w:r w:rsidR="00B12B7F" w:rsidRPr="00DF232A">
        <w:rPr>
          <w:b/>
          <w:sz w:val="28"/>
          <w:szCs w:val="28"/>
        </w:rPr>
        <w:t>ЕСОШ №1</w:t>
      </w:r>
      <w:r w:rsidR="00186AA4" w:rsidRPr="00DF232A">
        <w:rPr>
          <w:sz w:val="28"/>
          <w:szCs w:val="28"/>
        </w:rPr>
        <w:t xml:space="preserve">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w:t>
      </w:r>
      <w:r w:rsidR="00DF232A">
        <w:rPr>
          <w:sz w:val="28"/>
          <w:szCs w:val="28"/>
        </w:rPr>
        <w:t xml:space="preserve">ния бюджетного финансирования. </w:t>
      </w:r>
    </w:p>
    <w:p w:rsidR="00186AA4" w:rsidRPr="00DF232A" w:rsidRDefault="0030799C" w:rsidP="00DF232A">
      <w:pPr>
        <w:pStyle w:val="Default"/>
        <w:ind w:firstLine="567"/>
        <w:jc w:val="both"/>
        <w:rPr>
          <w:b/>
          <w:sz w:val="28"/>
          <w:szCs w:val="28"/>
        </w:rPr>
      </w:pPr>
      <w:proofErr w:type="gramStart"/>
      <w:r w:rsidRPr="00DF232A">
        <w:rPr>
          <w:b/>
          <w:sz w:val="28"/>
          <w:szCs w:val="28"/>
        </w:rPr>
        <w:t>ООП О</w:t>
      </w:r>
      <w:r w:rsidR="00186AA4" w:rsidRPr="00DF232A">
        <w:rPr>
          <w:b/>
          <w:sz w:val="28"/>
          <w:szCs w:val="28"/>
        </w:rPr>
        <w:t xml:space="preserve">ОО МБОУ </w:t>
      </w:r>
      <w:r w:rsidR="00B12B7F" w:rsidRPr="00DF232A">
        <w:rPr>
          <w:b/>
          <w:sz w:val="28"/>
          <w:szCs w:val="28"/>
        </w:rPr>
        <w:t xml:space="preserve">ЕСОШ №1 </w:t>
      </w:r>
      <w:r w:rsidR="00B12B7F" w:rsidRPr="00DF232A">
        <w:rPr>
          <w:sz w:val="28"/>
          <w:szCs w:val="28"/>
        </w:rPr>
        <w:t>определяет</w:t>
      </w:r>
      <w:r w:rsidR="00186AA4" w:rsidRPr="00DF232A">
        <w:rPr>
          <w:sz w:val="28"/>
          <w:szCs w:val="28"/>
        </w:rPr>
        <w:t xml:space="preserve"> цели, задачи, планируемые результаты, содержание и организацию образовательного процесса на ступени </w:t>
      </w:r>
      <w:r w:rsidRPr="00DF232A">
        <w:rPr>
          <w:sz w:val="28"/>
          <w:szCs w:val="28"/>
        </w:rPr>
        <w:t>основного</w:t>
      </w:r>
      <w:r w:rsidR="00186AA4" w:rsidRPr="00DF232A">
        <w:rPr>
          <w:sz w:val="28"/>
          <w:szCs w:val="28"/>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roofErr w:type="gramEnd"/>
    </w:p>
    <w:p w:rsidR="00186AA4" w:rsidRPr="00DF232A" w:rsidRDefault="0030799C" w:rsidP="00DF232A">
      <w:pPr>
        <w:autoSpaceDE w:val="0"/>
        <w:autoSpaceDN w:val="0"/>
        <w:adjustRightInd w:val="0"/>
        <w:ind w:firstLine="567"/>
        <w:jc w:val="both"/>
        <w:rPr>
          <w:rFonts w:eastAsia="Calibri"/>
          <w:color w:val="000000"/>
          <w:szCs w:val="28"/>
          <w:lang w:eastAsia="en-US"/>
        </w:rPr>
      </w:pPr>
      <w:r w:rsidRPr="00DF232A">
        <w:rPr>
          <w:b/>
          <w:szCs w:val="28"/>
        </w:rPr>
        <w:t>ООП О</w:t>
      </w:r>
      <w:r w:rsidR="00186AA4" w:rsidRPr="00DF232A">
        <w:rPr>
          <w:b/>
          <w:szCs w:val="28"/>
        </w:rPr>
        <w:t xml:space="preserve">ОО </w:t>
      </w:r>
      <w:r w:rsidR="00186AA4" w:rsidRPr="00DF232A">
        <w:rPr>
          <w:rFonts w:eastAsia="Calibri"/>
          <w:b/>
          <w:color w:val="000000"/>
          <w:szCs w:val="28"/>
          <w:lang w:eastAsia="en-US"/>
        </w:rPr>
        <w:t xml:space="preserve">МБОУ </w:t>
      </w:r>
      <w:r w:rsidR="00B12B7F" w:rsidRPr="00DF232A">
        <w:rPr>
          <w:rFonts w:eastAsia="Calibri"/>
          <w:b/>
          <w:color w:val="000000"/>
          <w:szCs w:val="28"/>
          <w:lang w:eastAsia="en-US"/>
        </w:rPr>
        <w:t>ЕСОШ №1</w:t>
      </w:r>
      <w:r w:rsidR="00186AA4" w:rsidRPr="00DF232A">
        <w:rPr>
          <w:rFonts w:eastAsia="Calibri"/>
          <w:b/>
          <w:color w:val="000000"/>
          <w:szCs w:val="28"/>
          <w:lang w:eastAsia="en-US"/>
        </w:rPr>
        <w:t xml:space="preserve"> </w:t>
      </w:r>
      <w:r w:rsidR="00186AA4" w:rsidRPr="00DF232A">
        <w:rPr>
          <w:rFonts w:eastAsia="Calibri"/>
          <w:color w:val="000000"/>
          <w:szCs w:val="28"/>
          <w:lang w:eastAsia="en-US"/>
        </w:rPr>
        <w:t>демонстрирует,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w:t>
      </w:r>
      <w:r w:rsidR="00DF232A">
        <w:rPr>
          <w:rFonts w:eastAsia="Calibri"/>
          <w:color w:val="000000"/>
          <w:szCs w:val="28"/>
          <w:lang w:eastAsia="en-US"/>
        </w:rPr>
        <w:t xml:space="preserve"> образовательной деятельности. </w:t>
      </w:r>
    </w:p>
    <w:p w:rsidR="00186AA4" w:rsidRPr="00DF232A" w:rsidRDefault="0030799C" w:rsidP="00186AA4">
      <w:pPr>
        <w:ind w:firstLine="567"/>
        <w:jc w:val="both"/>
        <w:rPr>
          <w:szCs w:val="28"/>
        </w:rPr>
      </w:pPr>
      <w:r w:rsidRPr="00DF232A">
        <w:rPr>
          <w:b/>
          <w:szCs w:val="28"/>
        </w:rPr>
        <w:t>ООП О</w:t>
      </w:r>
      <w:r w:rsidR="00186AA4" w:rsidRPr="00DF232A">
        <w:rPr>
          <w:b/>
          <w:szCs w:val="28"/>
        </w:rPr>
        <w:t xml:space="preserve">ОО </w:t>
      </w:r>
      <w:r w:rsidR="00186AA4" w:rsidRPr="00DF232A">
        <w:rPr>
          <w:rFonts w:eastAsia="Calibri"/>
          <w:b/>
          <w:color w:val="000000"/>
          <w:szCs w:val="28"/>
          <w:lang w:eastAsia="en-US"/>
        </w:rPr>
        <w:t xml:space="preserve">МБОУ </w:t>
      </w:r>
      <w:r w:rsidR="00B12B7F" w:rsidRPr="00DF232A">
        <w:rPr>
          <w:rFonts w:eastAsia="Calibri"/>
          <w:b/>
          <w:color w:val="000000"/>
          <w:szCs w:val="28"/>
          <w:lang w:eastAsia="en-US"/>
        </w:rPr>
        <w:t>ЕСОШ №1</w:t>
      </w:r>
      <w:r w:rsidR="00186AA4" w:rsidRPr="00DF232A">
        <w:rPr>
          <w:rFonts w:eastAsia="Calibri"/>
          <w:b/>
          <w:color w:val="000000"/>
          <w:szCs w:val="28"/>
          <w:lang w:eastAsia="en-US"/>
        </w:rPr>
        <w:t xml:space="preserve"> </w:t>
      </w:r>
      <w:proofErr w:type="gramStart"/>
      <w:r w:rsidR="00186AA4" w:rsidRPr="00DF232A">
        <w:rPr>
          <w:szCs w:val="28"/>
        </w:rPr>
        <w:t>направлена</w:t>
      </w:r>
      <w:proofErr w:type="gramEnd"/>
      <w:r w:rsidR="00186AA4" w:rsidRPr="00DF232A">
        <w:rPr>
          <w:szCs w:val="28"/>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на выбор образовательных программ общего и дополнительного образования.</w:t>
      </w:r>
    </w:p>
    <w:p w:rsidR="00186AA4" w:rsidRPr="00DF232A" w:rsidRDefault="00186AA4" w:rsidP="00186AA4">
      <w:pPr>
        <w:ind w:right="-144"/>
        <w:jc w:val="both"/>
        <w:rPr>
          <w:szCs w:val="28"/>
        </w:rPr>
      </w:pPr>
      <w:r w:rsidRPr="00DF232A">
        <w:rPr>
          <w:szCs w:val="28"/>
        </w:rPr>
        <w:tab/>
        <w:t xml:space="preserve">В школе особое внимание уделяется формированию личности </w:t>
      </w:r>
      <w:proofErr w:type="gramStart"/>
      <w:r w:rsidRPr="00DF232A">
        <w:rPr>
          <w:szCs w:val="28"/>
        </w:rPr>
        <w:t>обучающихся</w:t>
      </w:r>
      <w:proofErr w:type="gramEnd"/>
      <w:r w:rsidRPr="00DF232A">
        <w:rPr>
          <w:szCs w:val="28"/>
        </w:rPr>
        <w:t xml:space="preserve">, а именно: </w:t>
      </w:r>
    </w:p>
    <w:p w:rsidR="00186AA4" w:rsidRPr="00DF232A" w:rsidRDefault="00186AA4" w:rsidP="00B8420C">
      <w:pPr>
        <w:numPr>
          <w:ilvl w:val="0"/>
          <w:numId w:val="4"/>
        </w:numPr>
        <w:jc w:val="both"/>
        <w:rPr>
          <w:szCs w:val="28"/>
        </w:rPr>
      </w:pPr>
      <w:r w:rsidRPr="00DF232A">
        <w:rPr>
          <w:szCs w:val="28"/>
        </w:rPr>
        <w:t>повышению уровня культуры личности школьников;</w:t>
      </w:r>
    </w:p>
    <w:p w:rsidR="00186AA4" w:rsidRPr="00DF232A" w:rsidRDefault="00186AA4" w:rsidP="00B8420C">
      <w:pPr>
        <w:numPr>
          <w:ilvl w:val="0"/>
          <w:numId w:val="4"/>
        </w:numPr>
        <w:jc w:val="both"/>
        <w:rPr>
          <w:szCs w:val="28"/>
        </w:rPr>
      </w:pPr>
      <w:r w:rsidRPr="00DF232A">
        <w:rPr>
          <w:szCs w:val="28"/>
        </w:rPr>
        <w:t>развитию способности к творческому самовыражению в образовательной, трудовой и досуговой деятельности;</w:t>
      </w:r>
    </w:p>
    <w:p w:rsidR="00186AA4" w:rsidRPr="00DF232A" w:rsidRDefault="00186AA4" w:rsidP="00B8420C">
      <w:pPr>
        <w:numPr>
          <w:ilvl w:val="0"/>
          <w:numId w:val="4"/>
        </w:numPr>
        <w:jc w:val="both"/>
        <w:rPr>
          <w:szCs w:val="28"/>
        </w:rPr>
      </w:pPr>
      <w:r w:rsidRPr="00DF232A">
        <w:rPr>
          <w:szCs w:val="28"/>
        </w:rPr>
        <w:t>развитию культуры умственного труда обучающихся, навыков самообразования.</w:t>
      </w:r>
    </w:p>
    <w:p w:rsidR="00186AA4" w:rsidRPr="00DF232A" w:rsidRDefault="00186AA4" w:rsidP="00186AA4">
      <w:pPr>
        <w:ind w:firstLine="709"/>
        <w:jc w:val="both"/>
        <w:rPr>
          <w:szCs w:val="28"/>
        </w:rPr>
      </w:pPr>
      <w:proofErr w:type="gramStart"/>
      <w:r w:rsidRPr="00DF232A">
        <w:rPr>
          <w:szCs w:val="28"/>
        </w:rPr>
        <w:t>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w:t>
      </w:r>
      <w:r w:rsidR="0030799C" w:rsidRPr="00DF232A">
        <w:rPr>
          <w:szCs w:val="28"/>
        </w:rPr>
        <w:t xml:space="preserve"> основной школы</w:t>
      </w:r>
      <w:r w:rsidRPr="00DF232A">
        <w:rPr>
          <w:szCs w:val="28"/>
        </w:rPr>
        <w:t xml:space="preserve"> – человека и гражданина, уважающего права и свободы личности, ответственно </w:t>
      </w:r>
      <w:r w:rsidRPr="00DF232A">
        <w:rPr>
          <w:szCs w:val="28"/>
        </w:rPr>
        <w:lastRenderedPageBreak/>
        <w:t xml:space="preserve">относящегося к своей жизни и здоровью, обладающего культурными потребностями, самосознанием, коммуникативной культурой. </w:t>
      </w:r>
      <w:proofErr w:type="gramEnd"/>
    </w:p>
    <w:p w:rsidR="00186AA4" w:rsidRPr="00DF232A" w:rsidRDefault="00186AA4" w:rsidP="00186AA4">
      <w:pPr>
        <w:ind w:firstLine="709"/>
        <w:jc w:val="both"/>
        <w:rPr>
          <w:szCs w:val="28"/>
        </w:rPr>
      </w:pPr>
      <w:r w:rsidRPr="00DF232A">
        <w:rPr>
          <w:szCs w:val="28"/>
        </w:rPr>
        <w:t xml:space="preserve">Образовательная программа предназначена удовлетворить потребности: </w:t>
      </w:r>
    </w:p>
    <w:p w:rsidR="00186AA4" w:rsidRPr="00DF232A" w:rsidRDefault="00186AA4" w:rsidP="00B8420C">
      <w:pPr>
        <w:numPr>
          <w:ilvl w:val="0"/>
          <w:numId w:val="5"/>
        </w:numPr>
        <w:ind w:left="709" w:hanging="283"/>
        <w:jc w:val="both"/>
        <w:rPr>
          <w:szCs w:val="28"/>
        </w:rPr>
      </w:pPr>
      <w:r w:rsidRPr="00DF232A">
        <w:rPr>
          <w:szCs w:val="28"/>
        </w:rPr>
        <w:t>обучающихся – 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на основе усвоения традиций и ценностей культуры;</w:t>
      </w:r>
    </w:p>
    <w:p w:rsidR="00186AA4" w:rsidRPr="00DF232A" w:rsidRDefault="00186AA4" w:rsidP="00B8420C">
      <w:pPr>
        <w:numPr>
          <w:ilvl w:val="0"/>
          <w:numId w:val="5"/>
        </w:numPr>
        <w:ind w:left="709" w:hanging="283"/>
        <w:jc w:val="both"/>
        <w:rPr>
          <w:szCs w:val="28"/>
        </w:rPr>
      </w:pPr>
      <w:r w:rsidRPr="00DF232A">
        <w:rPr>
          <w:szCs w:val="28"/>
        </w:rPr>
        <w:t xml:space="preserve">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DF232A">
        <w:rPr>
          <w:szCs w:val="28"/>
        </w:rPr>
        <w:t>культуры</w:t>
      </w:r>
      <w:proofErr w:type="gramEnd"/>
      <w:r w:rsidRPr="00DF232A">
        <w:rPr>
          <w:szCs w:val="28"/>
        </w:rPr>
        <w:t xml:space="preserve"> и воспитание молодого поколения специалистов, способных решать новые прикладные задачи;</w:t>
      </w:r>
    </w:p>
    <w:p w:rsidR="00186AA4" w:rsidRPr="00DF232A" w:rsidRDefault="00186AA4" w:rsidP="00B8420C">
      <w:pPr>
        <w:numPr>
          <w:ilvl w:val="0"/>
          <w:numId w:val="5"/>
        </w:numPr>
        <w:ind w:left="709" w:hanging="283"/>
        <w:jc w:val="both"/>
        <w:rPr>
          <w:szCs w:val="28"/>
        </w:rPr>
      </w:pPr>
      <w:r w:rsidRPr="00DF232A">
        <w:rPr>
          <w:szCs w:val="28"/>
        </w:rPr>
        <w:t xml:space="preserve">выпускника </w:t>
      </w:r>
      <w:r w:rsidR="0030799C" w:rsidRPr="00DF232A">
        <w:rPr>
          <w:szCs w:val="28"/>
        </w:rPr>
        <w:t>основной школы</w:t>
      </w:r>
      <w:r w:rsidRPr="00DF232A">
        <w:rPr>
          <w:szCs w:val="28"/>
        </w:rPr>
        <w:t xml:space="preserve"> – в социальной адаптации.</w:t>
      </w:r>
    </w:p>
    <w:p w:rsidR="00186AA4" w:rsidRPr="00DF232A" w:rsidRDefault="00186AA4" w:rsidP="00186AA4">
      <w:pPr>
        <w:jc w:val="both"/>
        <w:rPr>
          <w:szCs w:val="28"/>
        </w:rPr>
      </w:pPr>
      <w:r w:rsidRPr="00DF232A">
        <w:rPr>
          <w:szCs w:val="28"/>
        </w:rPr>
        <w:tab/>
        <w:t>Образовательная программа – документ, определяющий путь достижения образовательного стандарта.</w:t>
      </w:r>
    </w:p>
    <w:p w:rsidR="00186AA4" w:rsidRPr="00DF232A" w:rsidRDefault="00186AA4" w:rsidP="00186AA4">
      <w:pPr>
        <w:jc w:val="both"/>
        <w:rPr>
          <w:szCs w:val="28"/>
        </w:rPr>
      </w:pPr>
      <w:r w:rsidRPr="00DF232A">
        <w:rPr>
          <w:szCs w:val="28"/>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186AA4" w:rsidRPr="00DF232A" w:rsidRDefault="00186AA4" w:rsidP="00186AA4">
      <w:pPr>
        <w:jc w:val="both"/>
        <w:rPr>
          <w:szCs w:val="28"/>
        </w:rPr>
      </w:pPr>
      <w:r w:rsidRPr="00DF232A">
        <w:rPr>
          <w:szCs w:val="28"/>
        </w:rPr>
        <w:tab/>
        <w:t>Основным условием эффективности обучения и обеспечения его вариативности является:</w:t>
      </w:r>
    </w:p>
    <w:p w:rsidR="00186AA4" w:rsidRPr="00DF232A" w:rsidRDefault="00186AA4" w:rsidP="00186AA4">
      <w:pPr>
        <w:jc w:val="both"/>
        <w:rPr>
          <w:szCs w:val="28"/>
        </w:rPr>
      </w:pPr>
      <w:r w:rsidRPr="00DF232A">
        <w:rPr>
          <w:szCs w:val="28"/>
        </w:rPr>
        <w:t>– обеспечение широкой образовательной подготовки, ядро которой является общей частью всех учебных программ;</w:t>
      </w:r>
    </w:p>
    <w:p w:rsidR="00186AA4" w:rsidRPr="00DF232A" w:rsidRDefault="00186AA4" w:rsidP="00186AA4">
      <w:pPr>
        <w:jc w:val="both"/>
        <w:rPr>
          <w:szCs w:val="28"/>
        </w:rPr>
      </w:pPr>
      <w:r w:rsidRPr="00DF232A">
        <w:rPr>
          <w:szCs w:val="28"/>
        </w:rPr>
        <w:t xml:space="preserve">– обеспечение </w:t>
      </w:r>
      <w:proofErr w:type="spellStart"/>
      <w:r w:rsidR="00B11C7B" w:rsidRPr="00DF232A">
        <w:rPr>
          <w:szCs w:val="28"/>
        </w:rPr>
        <w:t>предпрофильной</w:t>
      </w:r>
      <w:proofErr w:type="spellEnd"/>
      <w:r w:rsidR="00B11C7B" w:rsidRPr="00DF232A">
        <w:rPr>
          <w:szCs w:val="28"/>
        </w:rPr>
        <w:t xml:space="preserve"> подготовки выпускников основной школы</w:t>
      </w:r>
      <w:r w:rsidRPr="00DF232A">
        <w:rPr>
          <w:szCs w:val="28"/>
        </w:rPr>
        <w:t>;</w:t>
      </w:r>
    </w:p>
    <w:p w:rsidR="00186AA4" w:rsidRPr="00DF232A" w:rsidRDefault="00186AA4" w:rsidP="00186AA4">
      <w:pPr>
        <w:jc w:val="both"/>
        <w:rPr>
          <w:szCs w:val="28"/>
        </w:rPr>
      </w:pPr>
      <w:r w:rsidRPr="00DF232A">
        <w:rPr>
          <w:szCs w:val="28"/>
        </w:rPr>
        <w:t>– создание необходимых условий для развития личностной мотивации, обеспечивающей развитие креативных способностей обучающихся;</w:t>
      </w:r>
    </w:p>
    <w:p w:rsidR="00186AA4" w:rsidRPr="00DF232A" w:rsidRDefault="00186AA4" w:rsidP="00186AA4">
      <w:pPr>
        <w:jc w:val="both"/>
        <w:rPr>
          <w:szCs w:val="28"/>
        </w:rPr>
      </w:pPr>
      <w:r w:rsidRPr="00DF232A">
        <w:rPr>
          <w:szCs w:val="28"/>
        </w:rPr>
        <w:t>– использование современных образовательных технологий;</w:t>
      </w:r>
    </w:p>
    <w:p w:rsidR="00186AA4" w:rsidRPr="00DF232A" w:rsidRDefault="00186AA4" w:rsidP="00186AA4">
      <w:pPr>
        <w:jc w:val="both"/>
        <w:rPr>
          <w:szCs w:val="28"/>
        </w:rPr>
      </w:pPr>
      <w:r w:rsidRPr="00DF232A">
        <w:rPr>
          <w:szCs w:val="28"/>
        </w:rPr>
        <w:t>– широкое развитие сети внеклассной работы;</w:t>
      </w:r>
    </w:p>
    <w:p w:rsidR="00186AA4" w:rsidRPr="00DF232A" w:rsidRDefault="00186AA4" w:rsidP="00186AA4">
      <w:pPr>
        <w:jc w:val="both"/>
        <w:rPr>
          <w:szCs w:val="28"/>
        </w:rPr>
      </w:pPr>
      <w:r w:rsidRPr="00DF232A">
        <w:rPr>
          <w:szCs w:val="28"/>
        </w:rPr>
        <w:t xml:space="preserve">– использование различных видов информационных ресурсов для </w:t>
      </w:r>
      <w:proofErr w:type="gramStart"/>
      <w:r w:rsidRPr="00DF232A">
        <w:rPr>
          <w:szCs w:val="28"/>
        </w:rPr>
        <w:t>обеспечения</w:t>
      </w:r>
      <w:proofErr w:type="gramEnd"/>
      <w:r w:rsidRPr="00DF232A">
        <w:rPr>
          <w:szCs w:val="28"/>
        </w:rPr>
        <w:t xml:space="preserve"> как потребностей обучения, так и личных информационных потребностей обучающихся;</w:t>
      </w:r>
    </w:p>
    <w:p w:rsidR="00186AA4" w:rsidRPr="00DF232A" w:rsidRDefault="00186AA4" w:rsidP="00186AA4">
      <w:pPr>
        <w:jc w:val="both"/>
        <w:rPr>
          <w:szCs w:val="28"/>
        </w:rPr>
      </w:pPr>
      <w:r w:rsidRPr="00DF232A">
        <w:rPr>
          <w:szCs w:val="28"/>
        </w:rPr>
        <w:t xml:space="preserve">– использование возможностей социокультурной среды </w:t>
      </w:r>
      <w:proofErr w:type="spellStart"/>
      <w:r w:rsidR="00B12B7F" w:rsidRPr="00DF232A">
        <w:rPr>
          <w:szCs w:val="28"/>
        </w:rPr>
        <w:t>Егорлыкского</w:t>
      </w:r>
      <w:proofErr w:type="spellEnd"/>
      <w:r w:rsidR="00B12B7F" w:rsidRPr="00DF232A">
        <w:rPr>
          <w:szCs w:val="28"/>
        </w:rPr>
        <w:t xml:space="preserve"> района</w:t>
      </w:r>
      <w:r w:rsidRPr="00DF232A">
        <w:rPr>
          <w:szCs w:val="28"/>
        </w:rPr>
        <w:t>.</w:t>
      </w:r>
    </w:p>
    <w:p w:rsidR="00186AA4" w:rsidRPr="00DF232A" w:rsidRDefault="00186AA4" w:rsidP="00186AA4">
      <w:pPr>
        <w:jc w:val="both"/>
        <w:rPr>
          <w:szCs w:val="28"/>
        </w:rPr>
      </w:pPr>
      <w:r w:rsidRPr="00DF232A">
        <w:rPr>
          <w:szCs w:val="28"/>
        </w:rPr>
        <w:tab/>
        <w:t xml:space="preserve">Выполнение указанных условий позволит МБОУ </w:t>
      </w:r>
      <w:r w:rsidR="00B12B7F" w:rsidRPr="00DF232A">
        <w:rPr>
          <w:szCs w:val="28"/>
        </w:rPr>
        <w:t xml:space="preserve">ЕСОШ №1 </w:t>
      </w:r>
      <w:r w:rsidRPr="00DF232A">
        <w:rPr>
          <w:szCs w:val="28"/>
        </w:rPr>
        <w:t xml:space="preserve">реализовать педагогически, психологически, дидактически и </w:t>
      </w:r>
      <w:proofErr w:type="gramStart"/>
      <w:r w:rsidRPr="00DF232A">
        <w:rPr>
          <w:szCs w:val="28"/>
        </w:rPr>
        <w:t>материально-технически</w:t>
      </w:r>
      <w:proofErr w:type="gramEnd"/>
      <w:r w:rsidRPr="00DF232A">
        <w:rPr>
          <w:szCs w:val="28"/>
        </w:rPr>
        <w:t xml:space="preserve"> обеспеченное образовательное пространство для создания оптимальных условий самоопределения и развития личности обучающихся.</w:t>
      </w:r>
    </w:p>
    <w:p w:rsidR="00186AA4" w:rsidRPr="00DF232A" w:rsidRDefault="00186AA4" w:rsidP="00186AA4">
      <w:pPr>
        <w:jc w:val="center"/>
        <w:rPr>
          <w:b/>
          <w:szCs w:val="28"/>
        </w:rPr>
      </w:pPr>
    </w:p>
    <w:p w:rsidR="00620AD0" w:rsidRPr="00B66F25" w:rsidRDefault="00186AA4" w:rsidP="00186AA4">
      <w:pPr>
        <w:jc w:val="center"/>
        <w:rPr>
          <w:b/>
          <w:sz w:val="26"/>
          <w:szCs w:val="26"/>
        </w:rPr>
      </w:pPr>
      <w:r w:rsidRPr="00B66F25">
        <w:rPr>
          <w:b/>
          <w:sz w:val="26"/>
          <w:szCs w:val="26"/>
        </w:rPr>
        <w:t xml:space="preserve">Основная образовательная программа </w:t>
      </w:r>
      <w:r w:rsidR="00B11C7B">
        <w:rPr>
          <w:b/>
          <w:sz w:val="26"/>
          <w:szCs w:val="26"/>
        </w:rPr>
        <w:t>основного</w:t>
      </w:r>
      <w:r w:rsidRPr="00B66F25">
        <w:rPr>
          <w:b/>
          <w:sz w:val="26"/>
          <w:szCs w:val="26"/>
        </w:rPr>
        <w:t xml:space="preserve"> общего образования </w:t>
      </w:r>
    </w:p>
    <w:p w:rsidR="00186AA4" w:rsidRPr="00B66F25" w:rsidRDefault="00186AA4" w:rsidP="00186AA4">
      <w:pPr>
        <w:jc w:val="center"/>
        <w:rPr>
          <w:b/>
          <w:sz w:val="26"/>
          <w:szCs w:val="26"/>
        </w:rPr>
      </w:pPr>
      <w:r w:rsidRPr="00B66F25">
        <w:rPr>
          <w:b/>
          <w:sz w:val="26"/>
          <w:szCs w:val="26"/>
        </w:rPr>
        <w:t xml:space="preserve">МБОУ </w:t>
      </w:r>
      <w:r w:rsidR="00700D38">
        <w:rPr>
          <w:b/>
          <w:sz w:val="26"/>
          <w:szCs w:val="26"/>
        </w:rPr>
        <w:t>ЕСОШ №1</w:t>
      </w:r>
      <w:r w:rsidRPr="00B66F25">
        <w:rPr>
          <w:b/>
          <w:sz w:val="26"/>
          <w:szCs w:val="26"/>
        </w:rPr>
        <w:t xml:space="preserve"> адресована:</w:t>
      </w:r>
    </w:p>
    <w:p w:rsidR="00620AD0" w:rsidRPr="00B66F25" w:rsidRDefault="00620AD0" w:rsidP="00186AA4">
      <w:pPr>
        <w:jc w:val="center"/>
        <w:rPr>
          <w:b/>
          <w:sz w:val="26"/>
          <w:szCs w:val="2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186AA4" w:rsidRPr="00B66F25" w:rsidTr="00B66F25">
        <w:tc>
          <w:tcPr>
            <w:tcW w:w="2411" w:type="dxa"/>
            <w:shd w:val="clear" w:color="auto" w:fill="D9D9D9"/>
          </w:tcPr>
          <w:p w:rsidR="00186AA4" w:rsidRPr="00B66F25" w:rsidRDefault="00186AA4" w:rsidP="00B66F25">
            <w:pPr>
              <w:jc w:val="center"/>
              <w:rPr>
                <w:b/>
                <w:sz w:val="26"/>
                <w:szCs w:val="26"/>
              </w:rPr>
            </w:pPr>
            <w:r w:rsidRPr="00B66F25">
              <w:rPr>
                <w:b/>
                <w:sz w:val="26"/>
                <w:szCs w:val="26"/>
              </w:rPr>
              <w:t>Кому</w:t>
            </w:r>
          </w:p>
        </w:tc>
        <w:tc>
          <w:tcPr>
            <w:tcW w:w="7938" w:type="dxa"/>
            <w:shd w:val="clear" w:color="auto" w:fill="D9D9D9"/>
          </w:tcPr>
          <w:p w:rsidR="00186AA4" w:rsidRPr="00B66F25" w:rsidRDefault="00186AA4" w:rsidP="00B66F25">
            <w:pPr>
              <w:jc w:val="center"/>
              <w:rPr>
                <w:b/>
                <w:sz w:val="26"/>
                <w:szCs w:val="26"/>
              </w:rPr>
            </w:pPr>
            <w:r w:rsidRPr="00B66F25">
              <w:rPr>
                <w:b/>
                <w:sz w:val="26"/>
                <w:szCs w:val="26"/>
              </w:rPr>
              <w:t>С целью</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Обучающимся и родителям</w:t>
            </w:r>
          </w:p>
        </w:tc>
        <w:tc>
          <w:tcPr>
            <w:tcW w:w="7938" w:type="dxa"/>
          </w:tcPr>
          <w:p w:rsidR="00186AA4" w:rsidRPr="00B66F25" w:rsidRDefault="00186AA4" w:rsidP="00B8420C">
            <w:pPr>
              <w:pStyle w:val="af8"/>
              <w:numPr>
                <w:ilvl w:val="0"/>
                <w:numId w:val="17"/>
              </w:numPr>
              <w:ind w:left="33" w:hanging="33"/>
              <w:contextualSpacing/>
              <w:jc w:val="both"/>
              <w:rPr>
                <w:sz w:val="26"/>
                <w:szCs w:val="26"/>
              </w:rPr>
            </w:pPr>
            <w:r w:rsidRPr="00B66F25">
              <w:rPr>
                <w:sz w:val="26"/>
                <w:szCs w:val="26"/>
              </w:rPr>
              <w:t xml:space="preserve">для информирования о целях, содержании, организации и предполагаемых результатах деятельности </w:t>
            </w:r>
            <w:r w:rsidR="00B11C7B">
              <w:rPr>
                <w:sz w:val="26"/>
                <w:szCs w:val="26"/>
              </w:rPr>
              <w:t>школы</w:t>
            </w:r>
            <w:r w:rsidRPr="00B66F25">
              <w:rPr>
                <w:sz w:val="26"/>
                <w:szCs w:val="26"/>
              </w:rPr>
              <w:t xml:space="preserve"> по достижению каждым обучающимся образовательных результатов; </w:t>
            </w:r>
          </w:p>
          <w:p w:rsidR="00186AA4" w:rsidRPr="00B66F25" w:rsidRDefault="00186AA4" w:rsidP="00B8420C">
            <w:pPr>
              <w:pStyle w:val="af8"/>
              <w:numPr>
                <w:ilvl w:val="0"/>
                <w:numId w:val="17"/>
              </w:numPr>
              <w:ind w:left="33" w:hanging="33"/>
              <w:contextualSpacing/>
              <w:jc w:val="both"/>
              <w:rPr>
                <w:b/>
                <w:sz w:val="26"/>
                <w:szCs w:val="26"/>
              </w:rPr>
            </w:pPr>
            <w:r w:rsidRPr="00B66F25">
              <w:rPr>
                <w:sz w:val="26"/>
                <w:szCs w:val="26"/>
              </w:rPr>
              <w:t xml:space="preserve">для определения сферы ответственности за достижение </w:t>
            </w:r>
            <w:r w:rsidRPr="00B66F25">
              <w:rPr>
                <w:sz w:val="26"/>
                <w:szCs w:val="26"/>
              </w:rPr>
              <w:lastRenderedPageBreak/>
              <w:t xml:space="preserve">результатов образовательной деятельности </w:t>
            </w:r>
            <w:r w:rsidR="00B11C7B">
              <w:rPr>
                <w:sz w:val="26"/>
                <w:szCs w:val="26"/>
              </w:rPr>
              <w:t>школы</w:t>
            </w:r>
            <w:r w:rsidRPr="00B66F25">
              <w:rPr>
                <w:sz w:val="26"/>
                <w:szCs w:val="26"/>
              </w:rPr>
              <w:t>, родителей и обучающихся и возможностей для взаимодействия.</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lastRenderedPageBreak/>
              <w:t>Учителям</w:t>
            </w:r>
          </w:p>
        </w:tc>
        <w:tc>
          <w:tcPr>
            <w:tcW w:w="7938" w:type="dxa"/>
          </w:tcPr>
          <w:p w:rsidR="00186AA4" w:rsidRPr="00B66F25" w:rsidRDefault="00186AA4" w:rsidP="00B8420C">
            <w:pPr>
              <w:pStyle w:val="af8"/>
              <w:numPr>
                <w:ilvl w:val="0"/>
                <w:numId w:val="17"/>
              </w:numPr>
              <w:ind w:left="33" w:hanging="33"/>
              <w:contextualSpacing/>
              <w:jc w:val="both"/>
              <w:rPr>
                <w:sz w:val="26"/>
                <w:szCs w:val="26"/>
              </w:rPr>
            </w:pPr>
            <w:r w:rsidRPr="00B66F25">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Администрации</w:t>
            </w:r>
          </w:p>
          <w:p w:rsidR="00186AA4" w:rsidRPr="00B66F25" w:rsidRDefault="00186AA4" w:rsidP="00B66F25">
            <w:pPr>
              <w:jc w:val="both"/>
              <w:rPr>
                <w:b/>
                <w:sz w:val="26"/>
                <w:szCs w:val="26"/>
              </w:rPr>
            </w:pPr>
          </w:p>
        </w:tc>
        <w:tc>
          <w:tcPr>
            <w:tcW w:w="7938" w:type="dxa"/>
          </w:tcPr>
          <w:p w:rsidR="00186AA4" w:rsidRPr="00B66F25" w:rsidRDefault="00186AA4" w:rsidP="00B8420C">
            <w:pPr>
              <w:pStyle w:val="af8"/>
              <w:numPr>
                <w:ilvl w:val="0"/>
                <w:numId w:val="16"/>
              </w:numPr>
              <w:ind w:left="133" w:hanging="133"/>
              <w:contextualSpacing/>
              <w:jc w:val="both"/>
              <w:rPr>
                <w:sz w:val="26"/>
                <w:szCs w:val="26"/>
              </w:rPr>
            </w:pPr>
            <w:r w:rsidRPr="00B66F25">
              <w:rPr>
                <w:sz w:val="26"/>
                <w:szCs w:val="26"/>
              </w:rPr>
              <w:t>для координации деятельности педагогического коллектива по выполнению требований к результатам и у</w:t>
            </w:r>
            <w:r w:rsidR="00B11C7B">
              <w:rPr>
                <w:sz w:val="26"/>
                <w:szCs w:val="26"/>
              </w:rPr>
              <w:t>словиям освоения учащимися ООП О</w:t>
            </w:r>
            <w:r w:rsidRPr="00B66F25">
              <w:rPr>
                <w:sz w:val="26"/>
                <w:szCs w:val="26"/>
              </w:rPr>
              <w:t xml:space="preserve">ОО; </w:t>
            </w:r>
          </w:p>
          <w:p w:rsidR="00186AA4" w:rsidRPr="00B66F25" w:rsidRDefault="00186AA4" w:rsidP="00B8420C">
            <w:pPr>
              <w:pStyle w:val="af8"/>
              <w:numPr>
                <w:ilvl w:val="0"/>
                <w:numId w:val="16"/>
              </w:numPr>
              <w:ind w:left="0" w:firstLine="0"/>
              <w:contextualSpacing/>
              <w:jc w:val="both"/>
              <w:rPr>
                <w:sz w:val="26"/>
                <w:szCs w:val="26"/>
              </w:rPr>
            </w:pPr>
            <w:r w:rsidRPr="00B66F25">
              <w:rPr>
                <w:sz w:val="26"/>
                <w:szCs w:val="26"/>
              </w:rPr>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186AA4" w:rsidRPr="00B66F25" w:rsidTr="00B66F25">
        <w:tc>
          <w:tcPr>
            <w:tcW w:w="2411" w:type="dxa"/>
          </w:tcPr>
          <w:p w:rsidR="00186AA4" w:rsidRPr="00B66F25" w:rsidRDefault="00186AA4" w:rsidP="00B66F25">
            <w:pPr>
              <w:rPr>
                <w:b/>
                <w:sz w:val="26"/>
                <w:szCs w:val="26"/>
              </w:rPr>
            </w:pPr>
            <w:r w:rsidRPr="00B66F25">
              <w:rPr>
                <w:b/>
                <w:sz w:val="26"/>
                <w:szCs w:val="26"/>
              </w:rPr>
              <w:t>Учредителю и</w:t>
            </w:r>
          </w:p>
          <w:p w:rsidR="00186AA4" w:rsidRPr="00B66F25" w:rsidRDefault="00186AA4" w:rsidP="00B66F25">
            <w:pPr>
              <w:rPr>
                <w:b/>
                <w:sz w:val="26"/>
                <w:szCs w:val="26"/>
              </w:rPr>
            </w:pPr>
            <w:r w:rsidRPr="00B66F25">
              <w:rPr>
                <w:b/>
                <w:sz w:val="26"/>
                <w:szCs w:val="26"/>
              </w:rPr>
              <w:t>органам управления</w:t>
            </w:r>
          </w:p>
        </w:tc>
        <w:tc>
          <w:tcPr>
            <w:tcW w:w="7938" w:type="dxa"/>
          </w:tcPr>
          <w:p w:rsidR="00186AA4" w:rsidRPr="00B66F25" w:rsidRDefault="00186AA4" w:rsidP="00B8420C">
            <w:pPr>
              <w:pStyle w:val="af8"/>
              <w:numPr>
                <w:ilvl w:val="0"/>
                <w:numId w:val="16"/>
              </w:numPr>
              <w:ind w:left="133" w:hanging="133"/>
              <w:contextualSpacing/>
              <w:jc w:val="both"/>
              <w:rPr>
                <w:sz w:val="26"/>
                <w:szCs w:val="26"/>
              </w:rPr>
            </w:pPr>
            <w:r w:rsidRPr="00B66F25">
              <w:rPr>
                <w:sz w:val="26"/>
                <w:szCs w:val="26"/>
              </w:rPr>
              <w:t xml:space="preserve">для повышения объективности оценивания образовательных результатов в МБОУ </w:t>
            </w:r>
            <w:r w:rsidR="00700D38">
              <w:rPr>
                <w:sz w:val="26"/>
                <w:szCs w:val="26"/>
              </w:rPr>
              <w:t>ЕСОШ №1</w:t>
            </w:r>
            <w:r w:rsidRPr="00B66F25">
              <w:rPr>
                <w:sz w:val="26"/>
                <w:szCs w:val="26"/>
              </w:rPr>
              <w:t>;</w:t>
            </w:r>
          </w:p>
          <w:p w:rsidR="00186AA4" w:rsidRPr="00B66F25" w:rsidRDefault="00186AA4" w:rsidP="00B8420C">
            <w:pPr>
              <w:pStyle w:val="af8"/>
              <w:numPr>
                <w:ilvl w:val="0"/>
                <w:numId w:val="16"/>
              </w:numPr>
              <w:ind w:left="133" w:hanging="133"/>
              <w:contextualSpacing/>
              <w:jc w:val="both"/>
              <w:rPr>
                <w:sz w:val="26"/>
                <w:szCs w:val="26"/>
              </w:rPr>
            </w:pPr>
            <w:r w:rsidRPr="00B66F25">
              <w:rPr>
                <w:sz w:val="26"/>
                <w:szCs w:val="26"/>
              </w:rPr>
              <w:t>для принятия управленческих решений на основе мониторинга эффективности процесса, качества условий и результат</w:t>
            </w:r>
            <w:r w:rsidR="003F49E9">
              <w:rPr>
                <w:sz w:val="26"/>
                <w:szCs w:val="26"/>
              </w:rPr>
              <w:t>ов образовательной организации</w:t>
            </w:r>
          </w:p>
        </w:tc>
      </w:tr>
    </w:tbl>
    <w:p w:rsidR="00186AA4" w:rsidRPr="00DF232A" w:rsidRDefault="00186AA4" w:rsidP="00DF232A">
      <w:pPr>
        <w:jc w:val="both"/>
        <w:rPr>
          <w:sz w:val="26"/>
          <w:szCs w:val="26"/>
        </w:rPr>
      </w:pPr>
    </w:p>
    <w:p w:rsidR="00DF232A" w:rsidRPr="00DF232A" w:rsidRDefault="00DF232A" w:rsidP="00B8420C">
      <w:pPr>
        <w:pStyle w:val="2"/>
        <w:keepNext w:val="0"/>
        <w:numPr>
          <w:ilvl w:val="2"/>
          <w:numId w:val="35"/>
        </w:numPr>
        <w:spacing w:before="0" w:after="0"/>
        <w:ind w:left="0" w:firstLine="709"/>
        <w:jc w:val="center"/>
        <w:rPr>
          <w:rFonts w:ascii="Times New Roman" w:hAnsi="Times New Roman" w:cs="Times New Roman"/>
          <w:i w:val="0"/>
        </w:rPr>
      </w:pPr>
      <w:bookmarkStart w:id="0" w:name="_Toc410653946"/>
      <w:bookmarkStart w:id="1" w:name="_Toc414553127"/>
      <w:r w:rsidRPr="00DF232A">
        <w:rPr>
          <w:rStyle w:val="Zag11"/>
          <w:rFonts w:ascii="Times New Roman" w:hAnsi="Times New Roman" w:cs="Times New Roman"/>
          <w:i w:val="0"/>
        </w:rPr>
        <w:t xml:space="preserve">Цели и задачи реализации </w:t>
      </w:r>
      <w:r w:rsidRPr="00DF232A">
        <w:rPr>
          <w:rFonts w:ascii="Times New Roman" w:hAnsi="Times New Roman" w:cs="Times New Roman"/>
          <w:i w:val="0"/>
        </w:rPr>
        <w:t>основной образовательной программы основного общего образования</w:t>
      </w:r>
      <w:bookmarkEnd w:id="0"/>
      <w:bookmarkEnd w:id="1"/>
    </w:p>
    <w:p w:rsidR="00DF232A" w:rsidRPr="00DF232A" w:rsidRDefault="00DF232A" w:rsidP="00DF232A"/>
    <w:p w:rsidR="00DF232A" w:rsidRPr="00DF232A" w:rsidRDefault="00DF232A" w:rsidP="00DF232A">
      <w:pPr>
        <w:ind w:firstLine="709"/>
        <w:jc w:val="both"/>
        <w:rPr>
          <w:rStyle w:val="Zag11"/>
          <w:rFonts w:eastAsia="@Arial Unicode MS"/>
          <w:szCs w:val="28"/>
        </w:rPr>
      </w:pPr>
      <w:r w:rsidRPr="00DF232A">
        <w:rPr>
          <w:rStyle w:val="Zag11"/>
          <w:rFonts w:eastAsia="@Arial Unicode MS"/>
          <w:b/>
          <w:szCs w:val="28"/>
        </w:rPr>
        <w:t>Целями реализации</w:t>
      </w:r>
      <w:r w:rsidRPr="00DF232A">
        <w:rPr>
          <w:rStyle w:val="Zag11"/>
          <w:rFonts w:eastAsia="@Arial Unicode MS"/>
          <w:szCs w:val="28"/>
        </w:rPr>
        <w:t xml:space="preserve"> основной образовательной программы основного общего образования</w:t>
      </w:r>
      <w:r>
        <w:rPr>
          <w:rStyle w:val="Zag11"/>
          <w:rFonts w:eastAsia="@Arial Unicode MS"/>
          <w:szCs w:val="28"/>
        </w:rPr>
        <w:t xml:space="preserve"> МБОУ ЕСОШ №1 </w:t>
      </w:r>
      <w:r w:rsidRPr="00DF232A">
        <w:rPr>
          <w:rStyle w:val="Zag11"/>
          <w:rFonts w:eastAsia="@Arial Unicode MS"/>
          <w:szCs w:val="28"/>
        </w:rPr>
        <w:t xml:space="preserve"> являются: </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F232A" w:rsidRPr="00DF232A" w:rsidRDefault="00DF232A" w:rsidP="00B8420C">
      <w:pPr>
        <w:widowControl w:val="0"/>
        <w:numPr>
          <w:ilvl w:val="0"/>
          <w:numId w:val="32"/>
        </w:numPr>
        <w:tabs>
          <w:tab w:val="left" w:pos="993"/>
        </w:tabs>
        <w:ind w:left="0" w:firstLine="709"/>
        <w:jc w:val="both"/>
        <w:rPr>
          <w:szCs w:val="28"/>
        </w:rPr>
      </w:pPr>
      <w:r w:rsidRPr="00DF232A">
        <w:rPr>
          <w:szCs w:val="28"/>
        </w:rPr>
        <w:t xml:space="preserve">становление и развитие личности </w:t>
      </w:r>
      <w:proofErr w:type="gramStart"/>
      <w:r w:rsidRPr="00DF232A">
        <w:rPr>
          <w:szCs w:val="28"/>
        </w:rPr>
        <w:t>обучающегося</w:t>
      </w:r>
      <w:proofErr w:type="gramEnd"/>
      <w:r w:rsidRPr="00DF232A">
        <w:rPr>
          <w:szCs w:val="28"/>
        </w:rPr>
        <w:t xml:space="preserve"> в ее самобытности, уникальности, неповторимости.</w:t>
      </w:r>
    </w:p>
    <w:p w:rsidR="00DF232A" w:rsidRPr="00DF232A" w:rsidRDefault="00DF232A" w:rsidP="00DF232A">
      <w:pPr>
        <w:ind w:firstLine="709"/>
        <w:jc w:val="both"/>
        <w:rPr>
          <w:rStyle w:val="Zag11"/>
          <w:rFonts w:eastAsia="@Arial Unicode MS"/>
          <w:b/>
          <w:bCs/>
          <w:noProof/>
          <w:szCs w:val="28"/>
        </w:rPr>
      </w:pPr>
      <w:r w:rsidRPr="00DF232A">
        <w:rPr>
          <w:rStyle w:val="Zag11"/>
          <w:rFonts w:eastAsia="@Arial Unicode MS"/>
          <w:b/>
          <w:szCs w:val="28"/>
        </w:rPr>
        <w:t xml:space="preserve">Достижение поставленных целей </w:t>
      </w:r>
      <w:r w:rsidRPr="00DF232A">
        <w:rPr>
          <w:rStyle w:val="Zag11"/>
          <w:rFonts w:eastAsia="@Arial Unicode MS"/>
          <w:szCs w:val="28"/>
        </w:rPr>
        <w:t>при разработке и реализации образовательной организацией основной образовательной программы основного общего образования</w:t>
      </w:r>
      <w:r w:rsidRPr="00DF232A">
        <w:rPr>
          <w:rStyle w:val="Zag11"/>
          <w:rFonts w:eastAsia="@Arial Unicode MS"/>
          <w:b/>
          <w:szCs w:val="28"/>
        </w:rPr>
        <w:t xml:space="preserve"> предусматривает решение следующих основных задач</w:t>
      </w:r>
      <w:r w:rsidRPr="00DF232A">
        <w:rPr>
          <w:rStyle w:val="Zag11"/>
          <w:rFonts w:eastAsia="@Arial Unicode MS"/>
          <w:szCs w:val="28"/>
        </w:rPr>
        <w:t>:</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обеспечение преемственности начального общего, основного общего, среднего общего образования;</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w:t>
      </w:r>
      <w:r w:rsidRPr="00DF232A">
        <w:rPr>
          <w:rStyle w:val="Zag11"/>
          <w:rFonts w:eastAsia="@Arial Unicode MS"/>
          <w:szCs w:val="28"/>
        </w:rPr>
        <w:lastRenderedPageBreak/>
        <w:t>необходимых условий для ее самореализации;</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взаимодействие </w:t>
      </w:r>
      <w:r>
        <w:rPr>
          <w:rStyle w:val="Zag11"/>
          <w:rFonts w:eastAsia="@Arial Unicode MS"/>
          <w:szCs w:val="28"/>
        </w:rPr>
        <w:t>МБОУ ЕСОШ №1</w:t>
      </w:r>
      <w:r w:rsidRPr="00DF232A">
        <w:rPr>
          <w:rStyle w:val="Zag11"/>
          <w:rFonts w:eastAsia="@Arial Unicode MS"/>
          <w:szCs w:val="28"/>
        </w:rPr>
        <w:t xml:space="preserve"> при реализации основной образовательной программы с социальными партнерами;</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F232A">
        <w:rPr>
          <w:rStyle w:val="Zag11"/>
          <w:rFonts w:eastAsia="@Arial Unicode MS"/>
          <w:szCs w:val="28"/>
        </w:rPr>
        <w:t>внутришкольной</w:t>
      </w:r>
      <w:proofErr w:type="spellEnd"/>
      <w:r w:rsidRPr="00DF232A">
        <w:rPr>
          <w:rStyle w:val="Zag11"/>
          <w:rFonts w:eastAsia="@Arial Unicode MS"/>
          <w:szCs w:val="28"/>
        </w:rPr>
        <w:t xml:space="preserve"> социальной среды, школьного уклада;</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включение </w:t>
      </w:r>
      <w:proofErr w:type="gramStart"/>
      <w:r w:rsidRPr="00DF232A">
        <w:rPr>
          <w:rStyle w:val="Zag11"/>
          <w:rFonts w:eastAsia="@Arial Unicode MS"/>
          <w:szCs w:val="28"/>
        </w:rPr>
        <w:t>обучающихся</w:t>
      </w:r>
      <w:proofErr w:type="gramEnd"/>
      <w:r w:rsidRPr="00DF232A">
        <w:rPr>
          <w:rStyle w:val="Zag11"/>
          <w:rFonts w:eastAsia="@Arial Unicode MS"/>
          <w:szCs w:val="28"/>
        </w:rPr>
        <w:t xml:space="preserve"> в процессы познания и преобразования внешкольной социальной с</w:t>
      </w:r>
      <w:r>
        <w:rPr>
          <w:rStyle w:val="Zag11"/>
          <w:rFonts w:eastAsia="@Arial Unicode MS"/>
          <w:szCs w:val="28"/>
        </w:rPr>
        <w:t xml:space="preserve">реды  </w:t>
      </w:r>
      <w:r w:rsidRPr="00DF232A">
        <w:rPr>
          <w:rStyle w:val="Zag11"/>
          <w:rFonts w:eastAsia="@Arial Unicode MS"/>
          <w:szCs w:val="28"/>
        </w:rPr>
        <w:t xml:space="preserve">для </w:t>
      </w:r>
      <w:r>
        <w:rPr>
          <w:rStyle w:val="Zag11"/>
          <w:rFonts w:eastAsia="@Arial Unicode MS"/>
          <w:szCs w:val="28"/>
        </w:rPr>
        <w:t xml:space="preserve"> </w:t>
      </w:r>
      <w:r w:rsidRPr="00DF232A">
        <w:rPr>
          <w:rStyle w:val="Zag11"/>
          <w:rFonts w:eastAsia="@Arial Unicode MS"/>
          <w:szCs w:val="28"/>
        </w:rPr>
        <w:t>приобретения опыта реального управления и действия;</w:t>
      </w:r>
    </w:p>
    <w:p w:rsidR="00DF232A" w:rsidRPr="00340C25"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w:t>
      </w:r>
      <w:r w:rsidRPr="00340C25">
        <w:rPr>
          <w:rStyle w:val="Zag11"/>
          <w:rFonts w:eastAsia="@Arial Unicode MS"/>
          <w:szCs w:val="28"/>
        </w:rPr>
        <w:t>работы;</w:t>
      </w:r>
    </w:p>
    <w:p w:rsidR="00DF232A" w:rsidRPr="00340C25" w:rsidRDefault="00DF232A" w:rsidP="00B8420C">
      <w:pPr>
        <w:widowControl w:val="0"/>
        <w:numPr>
          <w:ilvl w:val="0"/>
          <w:numId w:val="32"/>
        </w:numPr>
        <w:tabs>
          <w:tab w:val="left" w:pos="993"/>
        </w:tabs>
        <w:ind w:left="0" w:firstLine="709"/>
        <w:jc w:val="both"/>
        <w:rPr>
          <w:rStyle w:val="Zag11"/>
          <w:rFonts w:eastAsia="@Arial Unicode MS"/>
          <w:szCs w:val="28"/>
        </w:rPr>
      </w:pPr>
      <w:r w:rsidRPr="00340C25">
        <w:rPr>
          <w:rStyle w:val="Zag11"/>
          <w:rFonts w:eastAsia="@Arial Unicode MS"/>
          <w:szCs w:val="28"/>
        </w:rPr>
        <w:t>сохранение</w:t>
      </w:r>
      <w:r w:rsidRPr="00340C25">
        <w:rPr>
          <w:szCs w:val="28"/>
        </w:rPr>
        <w:t xml:space="preserve"> и укрепление физического, психологического и социального здоровья обучающихся</w:t>
      </w:r>
      <w:r w:rsidRPr="00340C25">
        <w:rPr>
          <w:rStyle w:val="Zag11"/>
          <w:rFonts w:eastAsia="@Arial Unicode MS"/>
          <w:szCs w:val="28"/>
        </w:rPr>
        <w:t>, обеспечение их безопасности.</w:t>
      </w:r>
    </w:p>
    <w:p w:rsidR="00340C25" w:rsidRDefault="00340C25" w:rsidP="00340C25">
      <w:pPr>
        <w:widowControl w:val="0"/>
        <w:shd w:val="clear" w:color="auto" w:fill="FFFFFF"/>
        <w:tabs>
          <w:tab w:val="left" w:pos="557"/>
        </w:tabs>
        <w:autoSpaceDE w:val="0"/>
        <w:autoSpaceDN w:val="0"/>
        <w:adjustRightInd w:val="0"/>
        <w:jc w:val="both"/>
        <w:rPr>
          <w:szCs w:val="28"/>
        </w:rPr>
      </w:pPr>
      <w:r w:rsidRPr="00340C25">
        <w:rPr>
          <w:szCs w:val="28"/>
        </w:rPr>
        <w:t xml:space="preserve">   </w:t>
      </w:r>
    </w:p>
    <w:p w:rsidR="00340C25" w:rsidRPr="00340C25" w:rsidRDefault="00340C25" w:rsidP="00340C25">
      <w:pPr>
        <w:widowControl w:val="0"/>
        <w:shd w:val="clear" w:color="auto" w:fill="FFFFFF"/>
        <w:tabs>
          <w:tab w:val="left" w:pos="557"/>
        </w:tabs>
        <w:autoSpaceDE w:val="0"/>
        <w:autoSpaceDN w:val="0"/>
        <w:adjustRightInd w:val="0"/>
        <w:jc w:val="both"/>
        <w:rPr>
          <w:b/>
          <w:i/>
          <w:szCs w:val="28"/>
        </w:rPr>
      </w:pPr>
      <w:r>
        <w:rPr>
          <w:szCs w:val="28"/>
        </w:rPr>
        <w:t xml:space="preserve">      </w:t>
      </w:r>
      <w:r w:rsidRPr="00340C25">
        <w:rPr>
          <w:szCs w:val="28"/>
        </w:rPr>
        <w:t>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340C25" w:rsidRPr="00340C25" w:rsidRDefault="00340C25" w:rsidP="00340C25">
      <w:pPr>
        <w:widowControl w:val="0"/>
        <w:shd w:val="clear" w:color="auto" w:fill="FFFFFF"/>
        <w:tabs>
          <w:tab w:val="left" w:pos="557"/>
        </w:tabs>
        <w:autoSpaceDE w:val="0"/>
        <w:autoSpaceDN w:val="0"/>
        <w:adjustRightInd w:val="0"/>
        <w:jc w:val="both"/>
        <w:rPr>
          <w:b/>
          <w:i/>
          <w:szCs w:val="28"/>
        </w:rPr>
      </w:pPr>
      <w:r w:rsidRPr="00340C25">
        <w:rPr>
          <w:b/>
          <w:i/>
          <w:szCs w:val="28"/>
        </w:rPr>
        <w:t>Миссия школы:</w:t>
      </w:r>
    </w:p>
    <w:p w:rsidR="00340C25" w:rsidRPr="00340C25" w:rsidRDefault="00340C25" w:rsidP="00340C25">
      <w:pPr>
        <w:pStyle w:val="Default"/>
        <w:jc w:val="both"/>
        <w:rPr>
          <w:color w:val="auto"/>
          <w:sz w:val="28"/>
          <w:szCs w:val="28"/>
        </w:rPr>
      </w:pPr>
      <w:r w:rsidRPr="00340C25">
        <w:rPr>
          <w:bCs/>
          <w:color w:val="auto"/>
          <w:sz w:val="28"/>
          <w:szCs w:val="28"/>
        </w:rPr>
        <w:t>обучение и воспитание компетентной, саморазвивающейся и самоценной личности, способной к самообразованию в течение всей жизни и к успешной социализации в условиях быстроменяющегося мира</w:t>
      </w:r>
      <w:r w:rsidRPr="00340C25">
        <w:rPr>
          <w:color w:val="auto"/>
          <w:sz w:val="28"/>
          <w:szCs w:val="28"/>
        </w:rPr>
        <w:t xml:space="preserve">. </w:t>
      </w:r>
    </w:p>
    <w:p w:rsidR="00340C25" w:rsidRPr="00340C25" w:rsidRDefault="00340C25" w:rsidP="00340C25">
      <w:pPr>
        <w:pStyle w:val="af8"/>
        <w:ind w:left="0"/>
        <w:jc w:val="both"/>
        <w:rPr>
          <w:b/>
          <w:i/>
          <w:szCs w:val="28"/>
        </w:rPr>
      </w:pPr>
      <w:r w:rsidRPr="00340C25">
        <w:rPr>
          <w:szCs w:val="28"/>
        </w:rPr>
        <w:t xml:space="preserve">Миссия определяет </w:t>
      </w:r>
      <w:r w:rsidRPr="00340C25">
        <w:rPr>
          <w:b/>
          <w:i/>
          <w:szCs w:val="28"/>
          <w:u w:val="single"/>
        </w:rPr>
        <w:t xml:space="preserve">цели </w:t>
      </w:r>
      <w:r w:rsidRPr="00340C25">
        <w:rPr>
          <w:szCs w:val="28"/>
        </w:rPr>
        <w:t>образовательной деятельности коллектива нашей школы</w:t>
      </w:r>
      <w:r w:rsidRPr="00340C25">
        <w:rPr>
          <w:b/>
          <w:i/>
          <w:szCs w:val="28"/>
        </w:rPr>
        <w:t>:</w:t>
      </w:r>
    </w:p>
    <w:p w:rsidR="00340C25" w:rsidRPr="00340C25" w:rsidRDefault="00340C25" w:rsidP="00B8420C">
      <w:pPr>
        <w:pStyle w:val="af8"/>
        <w:numPr>
          <w:ilvl w:val="0"/>
          <w:numId w:val="24"/>
        </w:numPr>
        <w:contextualSpacing/>
        <w:jc w:val="both"/>
        <w:rPr>
          <w:szCs w:val="28"/>
        </w:rPr>
      </w:pPr>
      <w:r w:rsidRPr="00340C25">
        <w:rPr>
          <w:szCs w:val="28"/>
        </w:rPr>
        <w:t>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40C25" w:rsidRPr="00340C25" w:rsidRDefault="00340C25" w:rsidP="00B8420C">
      <w:pPr>
        <w:pStyle w:val="af8"/>
        <w:numPr>
          <w:ilvl w:val="0"/>
          <w:numId w:val="24"/>
        </w:numPr>
        <w:contextualSpacing/>
        <w:jc w:val="both"/>
        <w:rPr>
          <w:szCs w:val="28"/>
        </w:rPr>
      </w:pPr>
      <w:r w:rsidRPr="00340C25">
        <w:rPr>
          <w:szCs w:val="28"/>
        </w:rPr>
        <w:t>становление и развитие личности в её индивидуальности, самобытности, уникальности, неповторимости.</w:t>
      </w:r>
    </w:p>
    <w:p w:rsidR="00340C25" w:rsidRPr="00340C25" w:rsidRDefault="00340C25" w:rsidP="00340C25">
      <w:pPr>
        <w:jc w:val="both"/>
        <w:rPr>
          <w:szCs w:val="28"/>
        </w:rPr>
      </w:pPr>
      <w:r w:rsidRPr="00340C25">
        <w:rPr>
          <w:b/>
          <w:i/>
          <w:szCs w:val="28"/>
        </w:rPr>
        <w:lastRenderedPageBreak/>
        <w:t>Общие задачи:</w:t>
      </w:r>
    </w:p>
    <w:p w:rsidR="00340C25" w:rsidRPr="00340C25" w:rsidRDefault="00340C25" w:rsidP="00B8420C">
      <w:pPr>
        <w:pStyle w:val="af8"/>
        <w:numPr>
          <w:ilvl w:val="0"/>
          <w:numId w:val="25"/>
        </w:numPr>
        <w:contextualSpacing/>
        <w:jc w:val="both"/>
        <w:rPr>
          <w:szCs w:val="28"/>
        </w:rPr>
      </w:pPr>
      <w:r w:rsidRPr="00340C25">
        <w:rPr>
          <w:szCs w:val="28"/>
        </w:rPr>
        <w:t>обеспечение соответствия образовательной программы требованиям Стандарта;</w:t>
      </w:r>
    </w:p>
    <w:p w:rsidR="00340C25" w:rsidRPr="00340C25" w:rsidRDefault="00340C25" w:rsidP="00B8420C">
      <w:pPr>
        <w:pStyle w:val="af8"/>
        <w:numPr>
          <w:ilvl w:val="0"/>
          <w:numId w:val="25"/>
        </w:numPr>
        <w:contextualSpacing/>
        <w:jc w:val="both"/>
        <w:rPr>
          <w:szCs w:val="28"/>
        </w:rPr>
      </w:pPr>
      <w:r w:rsidRPr="00340C25">
        <w:rPr>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40C25" w:rsidRPr="00340C25" w:rsidRDefault="00340C25" w:rsidP="00B8420C">
      <w:pPr>
        <w:pStyle w:val="af8"/>
        <w:numPr>
          <w:ilvl w:val="0"/>
          <w:numId w:val="25"/>
        </w:numPr>
        <w:contextualSpacing/>
        <w:jc w:val="both"/>
        <w:rPr>
          <w:szCs w:val="28"/>
        </w:rPr>
      </w:pPr>
      <w:r w:rsidRPr="00340C25">
        <w:rPr>
          <w:szCs w:val="28"/>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340C25" w:rsidRPr="00340C25" w:rsidRDefault="00340C25" w:rsidP="00B8420C">
      <w:pPr>
        <w:pStyle w:val="af8"/>
        <w:numPr>
          <w:ilvl w:val="0"/>
          <w:numId w:val="25"/>
        </w:numPr>
        <w:contextualSpacing/>
        <w:jc w:val="both"/>
        <w:rPr>
          <w:szCs w:val="28"/>
        </w:rPr>
      </w:pPr>
      <w:r w:rsidRPr="00340C25">
        <w:rPr>
          <w:szCs w:val="28"/>
        </w:rPr>
        <w:t>формирование личности, имеющей устойчивую ценностную гражданско-патриотическую ориентацию;</w:t>
      </w:r>
    </w:p>
    <w:p w:rsidR="00340C25" w:rsidRPr="00340C25" w:rsidRDefault="00340C25" w:rsidP="00B8420C">
      <w:pPr>
        <w:pStyle w:val="af8"/>
        <w:numPr>
          <w:ilvl w:val="0"/>
          <w:numId w:val="25"/>
        </w:numPr>
        <w:contextualSpacing/>
        <w:jc w:val="both"/>
        <w:rPr>
          <w:szCs w:val="28"/>
        </w:rPr>
      </w:pPr>
      <w:r w:rsidRPr="00340C25">
        <w:rPr>
          <w:szCs w:val="28"/>
        </w:rPr>
        <w:t>обеспечение преемственности начального общего, основного общего, среднего общего образования, создание условий для перехода на освоение образовательных программ среднего общего и среднего профессионального образования;</w:t>
      </w:r>
    </w:p>
    <w:p w:rsidR="00340C25" w:rsidRPr="00340C25" w:rsidRDefault="00340C25" w:rsidP="00B8420C">
      <w:pPr>
        <w:pStyle w:val="af8"/>
        <w:numPr>
          <w:ilvl w:val="0"/>
          <w:numId w:val="25"/>
        </w:numPr>
        <w:contextualSpacing/>
        <w:jc w:val="both"/>
        <w:rPr>
          <w:szCs w:val="28"/>
        </w:rPr>
      </w:pPr>
      <w:r w:rsidRPr="00340C25">
        <w:rPr>
          <w:szCs w:val="28"/>
        </w:rPr>
        <w:t xml:space="preserve">создание условий для осознанного выбора профессии через организацию </w:t>
      </w:r>
      <w:proofErr w:type="spellStart"/>
      <w:r w:rsidRPr="00340C25">
        <w:rPr>
          <w:szCs w:val="28"/>
        </w:rPr>
        <w:t>предпрофильной</w:t>
      </w:r>
      <w:proofErr w:type="spellEnd"/>
      <w:r w:rsidRPr="00340C25">
        <w:rPr>
          <w:szCs w:val="28"/>
        </w:rPr>
        <w:t xml:space="preserve"> подготовки, развитие системы дополнительного образования;</w:t>
      </w:r>
    </w:p>
    <w:p w:rsidR="00340C25" w:rsidRPr="00340C25" w:rsidRDefault="00340C25" w:rsidP="00B8420C">
      <w:pPr>
        <w:pStyle w:val="af8"/>
        <w:numPr>
          <w:ilvl w:val="0"/>
          <w:numId w:val="25"/>
        </w:numPr>
        <w:contextualSpacing/>
        <w:jc w:val="both"/>
        <w:rPr>
          <w:szCs w:val="28"/>
        </w:rPr>
      </w:pPr>
      <w:r w:rsidRPr="00340C25">
        <w:rPr>
          <w:szCs w:val="28"/>
        </w:rPr>
        <w:t>создание условий для сохранения и укрепления физического, психологического и социального здоровья учащихся, обеспечение их безопасности.</w:t>
      </w:r>
    </w:p>
    <w:p w:rsidR="00340C25" w:rsidRPr="00340C25" w:rsidRDefault="00340C25" w:rsidP="00340C25">
      <w:pPr>
        <w:ind w:left="360"/>
        <w:jc w:val="both"/>
        <w:rPr>
          <w:b/>
          <w:i/>
          <w:szCs w:val="28"/>
        </w:rPr>
      </w:pPr>
      <w:r w:rsidRPr="00340C25">
        <w:rPr>
          <w:b/>
          <w:i/>
          <w:szCs w:val="28"/>
        </w:rPr>
        <w:t>Основные принципы и особенности педагогического процесса</w:t>
      </w:r>
    </w:p>
    <w:p w:rsidR="00340C25" w:rsidRPr="00340C25" w:rsidRDefault="00340C25" w:rsidP="00B8420C">
      <w:pPr>
        <w:pStyle w:val="af8"/>
        <w:numPr>
          <w:ilvl w:val="0"/>
          <w:numId w:val="27"/>
        </w:numPr>
        <w:contextualSpacing/>
        <w:jc w:val="both"/>
        <w:rPr>
          <w:szCs w:val="28"/>
        </w:rPr>
      </w:pPr>
      <w:r w:rsidRPr="00340C25">
        <w:rPr>
          <w:szCs w:val="28"/>
        </w:rPr>
        <w:t>Дифференциация в соответствии с направлениями развития личности.</w:t>
      </w:r>
    </w:p>
    <w:p w:rsidR="00340C25" w:rsidRPr="00340C25" w:rsidRDefault="00340C25" w:rsidP="00B8420C">
      <w:pPr>
        <w:pStyle w:val="af8"/>
        <w:numPr>
          <w:ilvl w:val="0"/>
          <w:numId w:val="27"/>
        </w:numPr>
        <w:contextualSpacing/>
        <w:jc w:val="both"/>
        <w:rPr>
          <w:szCs w:val="28"/>
        </w:rPr>
      </w:pPr>
      <w:r w:rsidRPr="00340C25">
        <w:rPr>
          <w:szCs w:val="28"/>
        </w:rPr>
        <w:t>Индивидуализация (учет различий интеллектуальных, психолого-физиологических особенностей развития личности ребёнка)</w:t>
      </w:r>
    </w:p>
    <w:p w:rsidR="00340C25" w:rsidRPr="00340C25" w:rsidRDefault="00340C25" w:rsidP="00B8420C">
      <w:pPr>
        <w:pStyle w:val="af8"/>
        <w:numPr>
          <w:ilvl w:val="0"/>
          <w:numId w:val="27"/>
        </w:numPr>
        <w:contextualSpacing/>
        <w:jc w:val="both"/>
        <w:rPr>
          <w:szCs w:val="28"/>
        </w:rPr>
      </w:pPr>
      <w:proofErr w:type="spellStart"/>
      <w:r w:rsidRPr="00340C25">
        <w:rPr>
          <w:szCs w:val="28"/>
        </w:rPr>
        <w:t>Гуманизация</w:t>
      </w:r>
      <w:proofErr w:type="spellEnd"/>
      <w:r w:rsidRPr="00340C25">
        <w:rPr>
          <w:szCs w:val="28"/>
        </w:rPr>
        <w:t xml:space="preserve"> (во главе - личность ребёнка, развитие его способностей, мировоззренческих начал его личности)</w:t>
      </w:r>
    </w:p>
    <w:p w:rsidR="00340C25" w:rsidRPr="00340C25" w:rsidRDefault="00340C25" w:rsidP="00B8420C">
      <w:pPr>
        <w:pStyle w:val="af8"/>
        <w:numPr>
          <w:ilvl w:val="0"/>
          <w:numId w:val="27"/>
        </w:numPr>
        <w:contextualSpacing/>
        <w:jc w:val="both"/>
        <w:rPr>
          <w:szCs w:val="28"/>
        </w:rPr>
      </w:pPr>
      <w:r w:rsidRPr="00340C25">
        <w:rPr>
          <w:szCs w:val="28"/>
        </w:rPr>
        <w:t>Демократизация (свободное, равноправное сотрудничество каждого обучающегося с учителями и со сверстниками)</w:t>
      </w:r>
    </w:p>
    <w:p w:rsidR="00340C25" w:rsidRPr="00340C25" w:rsidRDefault="00340C25" w:rsidP="00B8420C">
      <w:pPr>
        <w:pStyle w:val="af8"/>
        <w:numPr>
          <w:ilvl w:val="0"/>
          <w:numId w:val="27"/>
        </w:numPr>
        <w:contextualSpacing/>
        <w:jc w:val="both"/>
        <w:rPr>
          <w:szCs w:val="28"/>
        </w:rPr>
      </w:pPr>
      <w:r w:rsidRPr="00340C25">
        <w:rPr>
          <w:szCs w:val="28"/>
        </w:rPr>
        <w:t>Личностно центрированный подход (воспитание каждого ученика внутренне свободной, развитой самостоятельной личностью)</w:t>
      </w:r>
    </w:p>
    <w:p w:rsidR="00340C25" w:rsidRPr="00340C25" w:rsidRDefault="00340C25" w:rsidP="00B8420C">
      <w:pPr>
        <w:pStyle w:val="af8"/>
        <w:numPr>
          <w:ilvl w:val="0"/>
          <w:numId w:val="27"/>
        </w:numPr>
        <w:contextualSpacing/>
        <w:jc w:val="both"/>
        <w:rPr>
          <w:szCs w:val="28"/>
        </w:rPr>
      </w:pPr>
      <w:r w:rsidRPr="00340C25">
        <w:rPr>
          <w:szCs w:val="28"/>
        </w:rPr>
        <w:t>Развивающее образование (организация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340C25" w:rsidRPr="00340C25" w:rsidRDefault="00340C25" w:rsidP="00340C25">
      <w:pPr>
        <w:jc w:val="both"/>
        <w:rPr>
          <w:szCs w:val="28"/>
        </w:rPr>
      </w:pPr>
      <w:proofErr w:type="spellStart"/>
      <w:r w:rsidRPr="00340C25">
        <w:rPr>
          <w:b/>
          <w:bCs/>
          <w:szCs w:val="28"/>
        </w:rPr>
        <w:t>Гуманизация</w:t>
      </w:r>
      <w:proofErr w:type="spellEnd"/>
      <w:r w:rsidRPr="00340C25">
        <w:rPr>
          <w:b/>
          <w:bCs/>
          <w:szCs w:val="28"/>
        </w:rPr>
        <w:t xml:space="preserve"> образования</w:t>
      </w:r>
      <w:r w:rsidRPr="00340C25">
        <w:rPr>
          <w:szCs w:val="28"/>
        </w:rPr>
        <w:t xml:space="preserve"> в школе осуществляется с целью повышения качества труда учителей, воспитателей и школы в целом,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обучение учащихся по вариативным </w:t>
      </w:r>
      <w:r w:rsidRPr="00340C25">
        <w:rPr>
          <w:szCs w:val="28"/>
        </w:rPr>
        <w:lastRenderedPageBreak/>
        <w:t xml:space="preserve">государственным программам, использование альтернативных учебников по разным предметам, использование современных педагогических и информационных технологий, учета индивидуальных особенностей и </w:t>
      </w:r>
      <w:proofErr w:type="gramStart"/>
      <w:r w:rsidRPr="00340C25">
        <w:rPr>
          <w:szCs w:val="28"/>
        </w:rPr>
        <w:t>способностей</w:t>
      </w:r>
      <w:proofErr w:type="gramEnd"/>
      <w:r w:rsidRPr="00340C25">
        <w:rPr>
          <w:szCs w:val="28"/>
        </w:rPr>
        <w:t xml:space="preserve"> обучаемых и помощи в определении и реализации индивидуальной образовательной траектории ребенка.</w:t>
      </w:r>
    </w:p>
    <w:p w:rsidR="00340C25" w:rsidRPr="00340C25" w:rsidRDefault="00340C25" w:rsidP="00340C25">
      <w:pPr>
        <w:jc w:val="both"/>
        <w:rPr>
          <w:szCs w:val="28"/>
        </w:rPr>
      </w:pPr>
      <w:r w:rsidRPr="00340C25">
        <w:rPr>
          <w:b/>
          <w:bCs/>
          <w:szCs w:val="28"/>
        </w:rPr>
        <w:t>Информатизация образовательного процесса</w:t>
      </w:r>
      <w:r w:rsidRPr="00340C25">
        <w:rPr>
          <w:szCs w:val="28"/>
        </w:rPr>
        <w:t xml:space="preserve"> в школе осуществляется с целями приобретения учащимися и педагогическим коллективом ИК</w:t>
      </w:r>
      <w:proofErr w:type="gramStart"/>
      <w:r w:rsidRPr="00340C25">
        <w:rPr>
          <w:szCs w:val="28"/>
        </w:rPr>
        <w:t>Т-</w:t>
      </w:r>
      <w:proofErr w:type="gramEnd"/>
      <w:r w:rsidRPr="00340C25">
        <w:rPr>
          <w:szCs w:val="28"/>
        </w:rPr>
        <w:t xml:space="preserve">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w:t>
      </w:r>
      <w:proofErr w:type="gramStart"/>
      <w:r w:rsidRPr="00340C25">
        <w:rPr>
          <w:szCs w:val="28"/>
        </w:rPr>
        <w:t>ИКТ-поддержки</w:t>
      </w:r>
      <w:proofErr w:type="gramEnd"/>
      <w:r w:rsidRPr="00340C25">
        <w:rPr>
          <w:szCs w:val="28"/>
        </w:rPr>
        <w:t xml:space="preserve"> предметов начальной, средней и старшей школы,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340C25" w:rsidRPr="00340C25" w:rsidRDefault="00340C25" w:rsidP="00340C25">
      <w:pPr>
        <w:jc w:val="both"/>
        <w:rPr>
          <w:szCs w:val="28"/>
        </w:rPr>
      </w:pPr>
      <w:r w:rsidRPr="00340C25">
        <w:rPr>
          <w:b/>
          <w:bCs/>
          <w:szCs w:val="28"/>
        </w:rPr>
        <w:t xml:space="preserve">Модернизация содержания образования и применение современных технологий обучения и воспитания </w:t>
      </w:r>
      <w:r w:rsidRPr="00340C25">
        <w:rPr>
          <w:szCs w:val="28"/>
        </w:rPr>
        <w:t xml:space="preserve">в школе осуществляется с целями повышения качества образования в основной школе и обеспечения преемственности при переходе учащихся на дальнейшие ступени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 В целях создания соответствующих условий для развития творческих </w:t>
      </w:r>
      <w:proofErr w:type="gramStart"/>
      <w:r w:rsidRPr="00340C25">
        <w:rPr>
          <w:szCs w:val="28"/>
        </w:rPr>
        <w:t>способностей</w:t>
      </w:r>
      <w:proofErr w:type="gramEnd"/>
      <w:r w:rsidRPr="00340C25">
        <w:rPr>
          <w:szCs w:val="28"/>
        </w:rPr>
        <w:t xml:space="preserve"> обучающихся и педагогов, для внедрения новых педагогических и информационных технологий в учреждении действует такое структурное подразделение, как НОУ «Академия».</w:t>
      </w:r>
    </w:p>
    <w:p w:rsidR="00340C25" w:rsidRPr="00340C25" w:rsidRDefault="00340C25" w:rsidP="00340C25">
      <w:pPr>
        <w:jc w:val="both"/>
        <w:rPr>
          <w:szCs w:val="28"/>
        </w:rPr>
      </w:pPr>
      <w:r w:rsidRPr="00340C25">
        <w:rPr>
          <w:szCs w:val="28"/>
        </w:rPr>
        <w:tab/>
        <w:t xml:space="preserve">Продуктивная деятельность </w:t>
      </w:r>
      <w:proofErr w:type="gramStart"/>
      <w:r w:rsidRPr="00340C25">
        <w:rPr>
          <w:szCs w:val="28"/>
        </w:rPr>
        <w:t>обучающихся</w:t>
      </w:r>
      <w:proofErr w:type="gramEnd"/>
      <w:r w:rsidRPr="00340C25">
        <w:rPr>
          <w:szCs w:val="28"/>
        </w:rPr>
        <w:t xml:space="preserve"> обеспечивается созданием в учреждении адекватной </w:t>
      </w:r>
      <w:r w:rsidRPr="00340C25">
        <w:rPr>
          <w:b/>
          <w:bCs/>
          <w:szCs w:val="28"/>
        </w:rPr>
        <w:t>развивающей предметной среды.</w:t>
      </w:r>
      <w:r w:rsidRPr="00340C25">
        <w:rPr>
          <w:szCs w:val="28"/>
        </w:rPr>
        <w:t xml:space="preserve"> Основными элементами развивающей предметной среды школы являются:</w:t>
      </w:r>
    </w:p>
    <w:p w:rsidR="00340C25" w:rsidRPr="00340C25" w:rsidRDefault="00340C25" w:rsidP="00340C25">
      <w:pPr>
        <w:jc w:val="both"/>
        <w:rPr>
          <w:szCs w:val="28"/>
        </w:rPr>
      </w:pPr>
      <w:r w:rsidRPr="00340C25">
        <w:rPr>
          <w:szCs w:val="28"/>
        </w:rPr>
        <w:t>- учебные классы с набором учебно-лабораторного оборудования;</w:t>
      </w:r>
    </w:p>
    <w:p w:rsidR="00340C25" w:rsidRPr="00340C25" w:rsidRDefault="00340C25" w:rsidP="00340C25">
      <w:pPr>
        <w:jc w:val="both"/>
        <w:rPr>
          <w:szCs w:val="28"/>
        </w:rPr>
      </w:pPr>
      <w:r w:rsidRPr="00340C25">
        <w:rPr>
          <w:szCs w:val="28"/>
        </w:rPr>
        <w:t>- кабинеты с ИКТ оборудованием;</w:t>
      </w:r>
    </w:p>
    <w:p w:rsidR="00340C25" w:rsidRPr="00340C25" w:rsidRDefault="00340C25" w:rsidP="00340C25">
      <w:pPr>
        <w:jc w:val="both"/>
        <w:rPr>
          <w:szCs w:val="28"/>
        </w:rPr>
      </w:pPr>
      <w:r w:rsidRPr="00340C25">
        <w:rPr>
          <w:szCs w:val="28"/>
        </w:rPr>
        <w:t>- компьютерный класс, оборудованный выходом в Интернет.</w:t>
      </w:r>
    </w:p>
    <w:p w:rsidR="00340C25" w:rsidRPr="00340C25" w:rsidRDefault="00340C25" w:rsidP="00340C25">
      <w:pPr>
        <w:jc w:val="both"/>
        <w:rPr>
          <w:szCs w:val="28"/>
        </w:rPr>
      </w:pPr>
      <w:r w:rsidRPr="00340C25">
        <w:rPr>
          <w:szCs w:val="28"/>
        </w:rPr>
        <w:tab/>
      </w:r>
      <w:proofErr w:type="spellStart"/>
      <w:proofErr w:type="gramStart"/>
      <w:r w:rsidRPr="00340C25">
        <w:rPr>
          <w:b/>
          <w:szCs w:val="28"/>
        </w:rPr>
        <w:t>Инновационность</w:t>
      </w:r>
      <w:proofErr w:type="spellEnd"/>
      <w:r w:rsidRPr="00340C25">
        <w:rPr>
          <w:b/>
          <w:szCs w:val="28"/>
        </w:rPr>
        <w:t xml:space="preserve"> образовательного процесса</w:t>
      </w:r>
      <w:r w:rsidRPr="00340C25">
        <w:rPr>
          <w:szCs w:val="28"/>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учебно-воспитательных процесс современных образовательных технологий.</w:t>
      </w:r>
      <w:proofErr w:type="gramEnd"/>
    </w:p>
    <w:p w:rsidR="00340C25" w:rsidRPr="00340C25" w:rsidRDefault="00340C25" w:rsidP="00340C25">
      <w:pPr>
        <w:pStyle w:val="af8"/>
        <w:ind w:left="0"/>
        <w:jc w:val="both"/>
        <w:rPr>
          <w:b/>
          <w:i/>
          <w:szCs w:val="28"/>
        </w:rPr>
      </w:pPr>
      <w:r w:rsidRPr="00340C25">
        <w:rPr>
          <w:b/>
          <w:i/>
          <w:szCs w:val="28"/>
        </w:rPr>
        <w:lastRenderedPageBreak/>
        <w:t>Задачи образовательного процесса</w:t>
      </w:r>
    </w:p>
    <w:p w:rsidR="00340C25" w:rsidRPr="00340C25" w:rsidRDefault="00340C25" w:rsidP="00B8420C">
      <w:pPr>
        <w:pStyle w:val="af8"/>
        <w:numPr>
          <w:ilvl w:val="0"/>
          <w:numId w:val="26"/>
        </w:numPr>
        <w:contextualSpacing/>
        <w:jc w:val="both"/>
        <w:rPr>
          <w:szCs w:val="28"/>
        </w:rPr>
      </w:pPr>
      <w:r w:rsidRPr="00340C25">
        <w:rPr>
          <w:szCs w:val="28"/>
        </w:rPr>
        <w:t xml:space="preserve">Обеспечить усвоение </w:t>
      </w:r>
      <w:proofErr w:type="gramStart"/>
      <w:r w:rsidRPr="00340C25">
        <w:rPr>
          <w:szCs w:val="28"/>
        </w:rPr>
        <w:t>обучающимися</w:t>
      </w:r>
      <w:proofErr w:type="gramEnd"/>
      <w:r w:rsidRPr="00340C25">
        <w:rPr>
          <w:szCs w:val="28"/>
        </w:rPr>
        <w:t xml:space="preserve"> обязательного минимума содержания основного общего образования на уровне требований государственного образовательного стандарта.</w:t>
      </w:r>
    </w:p>
    <w:p w:rsidR="00340C25" w:rsidRPr="00340C25" w:rsidRDefault="00340C25" w:rsidP="00B8420C">
      <w:pPr>
        <w:pStyle w:val="af8"/>
        <w:numPr>
          <w:ilvl w:val="0"/>
          <w:numId w:val="26"/>
        </w:numPr>
        <w:contextualSpacing/>
        <w:jc w:val="both"/>
        <w:rPr>
          <w:szCs w:val="28"/>
        </w:rPr>
      </w:pPr>
      <w:r w:rsidRPr="00340C25">
        <w:rPr>
          <w:szCs w:val="28"/>
        </w:rPr>
        <w:t>Гарантировать преемственность образовательных программ всех уровней.</w:t>
      </w:r>
    </w:p>
    <w:p w:rsidR="00340C25" w:rsidRPr="00340C25" w:rsidRDefault="00340C25" w:rsidP="00B8420C">
      <w:pPr>
        <w:pStyle w:val="af8"/>
        <w:numPr>
          <w:ilvl w:val="0"/>
          <w:numId w:val="26"/>
        </w:numPr>
        <w:contextualSpacing/>
        <w:jc w:val="both"/>
        <w:rPr>
          <w:szCs w:val="28"/>
        </w:rPr>
      </w:pPr>
      <w:r w:rsidRPr="00340C25">
        <w:rPr>
          <w:szCs w:val="28"/>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340C25" w:rsidRPr="00340C25" w:rsidRDefault="00340C25" w:rsidP="00B8420C">
      <w:pPr>
        <w:pStyle w:val="af8"/>
        <w:numPr>
          <w:ilvl w:val="0"/>
          <w:numId w:val="26"/>
        </w:numPr>
        <w:contextualSpacing/>
        <w:jc w:val="both"/>
        <w:rPr>
          <w:szCs w:val="28"/>
        </w:rPr>
      </w:pPr>
      <w:r w:rsidRPr="00340C25">
        <w:rPr>
          <w:szCs w:val="28"/>
        </w:rPr>
        <w:t xml:space="preserve">Формировать позитивную мотивацию </w:t>
      </w:r>
      <w:proofErr w:type="gramStart"/>
      <w:r w:rsidRPr="00340C25">
        <w:rPr>
          <w:szCs w:val="28"/>
        </w:rPr>
        <w:t>обучающихся</w:t>
      </w:r>
      <w:proofErr w:type="gramEnd"/>
      <w:r w:rsidRPr="00340C25">
        <w:rPr>
          <w:szCs w:val="28"/>
        </w:rPr>
        <w:t xml:space="preserve"> к учебной деятельности.</w:t>
      </w:r>
    </w:p>
    <w:p w:rsidR="00340C25" w:rsidRPr="00340C25" w:rsidRDefault="00340C25" w:rsidP="00B8420C">
      <w:pPr>
        <w:pStyle w:val="af8"/>
        <w:numPr>
          <w:ilvl w:val="0"/>
          <w:numId w:val="26"/>
        </w:numPr>
        <w:contextualSpacing/>
        <w:jc w:val="both"/>
        <w:rPr>
          <w:szCs w:val="28"/>
        </w:rPr>
      </w:pPr>
      <w:r w:rsidRPr="00340C25">
        <w:rPr>
          <w:szCs w:val="28"/>
        </w:rPr>
        <w:t xml:space="preserve">Обеспечить социально-педагогические отношения, сохраняющие физическое, психическое и социальное здоровье </w:t>
      </w:r>
      <w:proofErr w:type="gramStart"/>
      <w:r w:rsidRPr="00340C25">
        <w:rPr>
          <w:szCs w:val="28"/>
        </w:rPr>
        <w:t>обучающихся</w:t>
      </w:r>
      <w:proofErr w:type="gramEnd"/>
      <w:r w:rsidRPr="00340C25">
        <w:rPr>
          <w:szCs w:val="28"/>
        </w:rPr>
        <w:t>.</w:t>
      </w:r>
    </w:p>
    <w:p w:rsidR="00340C25" w:rsidRPr="00340C25" w:rsidRDefault="00340C25" w:rsidP="00340C25">
      <w:pPr>
        <w:jc w:val="both"/>
        <w:rPr>
          <w:szCs w:val="28"/>
        </w:rPr>
      </w:pPr>
      <w:r w:rsidRPr="00340C25">
        <w:rPr>
          <w:szCs w:val="28"/>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340C25" w:rsidRPr="00340C25" w:rsidRDefault="00340C25" w:rsidP="00340C25">
      <w:pPr>
        <w:ind w:firstLine="708"/>
        <w:jc w:val="both"/>
        <w:rPr>
          <w:szCs w:val="28"/>
        </w:rPr>
      </w:pPr>
      <w:r w:rsidRPr="00340C25">
        <w:rPr>
          <w:szCs w:val="28"/>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340C25" w:rsidRPr="00340C25" w:rsidRDefault="00340C25" w:rsidP="00340C25">
      <w:pPr>
        <w:tabs>
          <w:tab w:val="left" w:pos="720"/>
        </w:tabs>
        <w:jc w:val="both"/>
        <w:rPr>
          <w:szCs w:val="28"/>
        </w:rPr>
      </w:pPr>
      <w:r w:rsidRPr="00340C25">
        <w:rPr>
          <w:color w:val="0070C0"/>
          <w:szCs w:val="28"/>
        </w:rPr>
        <w:tab/>
      </w:r>
      <w:r w:rsidRPr="00340C25">
        <w:rPr>
          <w:szCs w:val="28"/>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340C25" w:rsidRPr="00340C25" w:rsidRDefault="00340C25" w:rsidP="00340C25">
      <w:pPr>
        <w:ind w:firstLine="708"/>
        <w:jc w:val="both"/>
        <w:rPr>
          <w:szCs w:val="28"/>
        </w:rPr>
      </w:pPr>
      <w:r w:rsidRPr="00340C25">
        <w:rPr>
          <w:szCs w:val="28"/>
        </w:rPr>
        <w:t xml:space="preserve">Обучение ведется на высоком индивидуально-дифференцированном уровне трудности с опорой на развивающее обучение, </w:t>
      </w:r>
      <w:proofErr w:type="spellStart"/>
      <w:r w:rsidRPr="00340C25">
        <w:rPr>
          <w:szCs w:val="28"/>
        </w:rPr>
        <w:t>деятельностный</w:t>
      </w:r>
      <w:proofErr w:type="spellEnd"/>
      <w:r w:rsidRPr="00340C25">
        <w:rPr>
          <w:szCs w:val="28"/>
        </w:rPr>
        <w:t xml:space="preserve"> подход. </w:t>
      </w:r>
    </w:p>
    <w:p w:rsidR="00340C25" w:rsidRPr="00340C25" w:rsidRDefault="00340C25" w:rsidP="00340C25">
      <w:pPr>
        <w:tabs>
          <w:tab w:val="left" w:pos="720"/>
        </w:tabs>
        <w:jc w:val="both"/>
        <w:rPr>
          <w:szCs w:val="28"/>
        </w:rPr>
      </w:pPr>
      <w:r w:rsidRPr="00340C25">
        <w:rPr>
          <w:color w:val="0070C0"/>
          <w:szCs w:val="28"/>
        </w:rPr>
        <w:tab/>
      </w:r>
      <w:r w:rsidRPr="00340C25">
        <w:rPr>
          <w:szCs w:val="28"/>
        </w:rPr>
        <w:t>Опытно-исследовательская деятельность в рамках научного общества учащихся пользуется особым приоритетом.</w:t>
      </w:r>
    </w:p>
    <w:p w:rsidR="00340C25" w:rsidRPr="00340C25" w:rsidRDefault="00340C25" w:rsidP="00340C25">
      <w:pPr>
        <w:tabs>
          <w:tab w:val="left" w:pos="720"/>
        </w:tabs>
        <w:jc w:val="both"/>
        <w:rPr>
          <w:szCs w:val="28"/>
        </w:rPr>
      </w:pPr>
      <w:r w:rsidRPr="00340C25">
        <w:rPr>
          <w:szCs w:val="28"/>
        </w:rPr>
        <w:t xml:space="preserve">          Педагоги школы в своей практической деятельности используют следующие современные образовательные технологии: </w:t>
      </w:r>
      <w:proofErr w:type="spellStart"/>
      <w:r w:rsidRPr="00340C25">
        <w:rPr>
          <w:szCs w:val="28"/>
        </w:rPr>
        <w:t>здоровьесберегающие</w:t>
      </w:r>
      <w:proofErr w:type="spellEnd"/>
      <w:r w:rsidRPr="00340C25">
        <w:rPr>
          <w:szCs w:val="28"/>
        </w:rPr>
        <w:t xml:space="preserve"> технологии, технология проектной и исследовательской деятельности, информационно-коммуникационные технологии, технология проблемного обучения, обучение в сотрудничестве, технология личностно-ориентированного обучения.</w:t>
      </w:r>
    </w:p>
    <w:p w:rsidR="00340C25" w:rsidRPr="00340C25" w:rsidRDefault="00340C25" w:rsidP="00340C25">
      <w:pPr>
        <w:tabs>
          <w:tab w:val="left" w:pos="720"/>
        </w:tabs>
        <w:jc w:val="both"/>
        <w:rPr>
          <w:szCs w:val="28"/>
        </w:rPr>
      </w:pPr>
    </w:p>
    <w:p w:rsidR="00340C25" w:rsidRPr="00340C25" w:rsidRDefault="00340C25" w:rsidP="00340C25">
      <w:pPr>
        <w:jc w:val="both"/>
        <w:rPr>
          <w:b/>
          <w:bCs/>
          <w:i/>
          <w:szCs w:val="28"/>
          <w:lang w:eastAsia="ar-SA"/>
        </w:rPr>
      </w:pPr>
      <w:r w:rsidRPr="00340C25">
        <w:rPr>
          <w:b/>
          <w:bCs/>
          <w:i/>
          <w:szCs w:val="28"/>
          <w:lang w:eastAsia="ar-SA"/>
        </w:rPr>
        <w:t>Ожидаемые результаты применения образовательных технологий:</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 xml:space="preserve">повышение мотивации и познавательной активности </w:t>
      </w:r>
      <w:proofErr w:type="gramStart"/>
      <w:r w:rsidRPr="00340C25">
        <w:rPr>
          <w:szCs w:val="28"/>
          <w:lang w:eastAsia="ar-SA"/>
        </w:rPr>
        <w:t>обучающихся</w:t>
      </w:r>
      <w:proofErr w:type="gramEnd"/>
      <w:r w:rsidRPr="00340C25">
        <w:rPr>
          <w:szCs w:val="28"/>
          <w:lang w:eastAsia="ar-SA"/>
        </w:rPr>
        <w:t>;</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рост самостоятельности и ответственности учащихся за результаты своей учебной деятельности;</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 xml:space="preserve">качественное освоение </w:t>
      </w:r>
      <w:proofErr w:type="gramStart"/>
      <w:r w:rsidRPr="00340C25">
        <w:rPr>
          <w:szCs w:val="28"/>
          <w:lang w:eastAsia="ar-SA"/>
        </w:rPr>
        <w:t>обучающимися</w:t>
      </w:r>
      <w:proofErr w:type="gramEnd"/>
      <w:r w:rsidRPr="00340C25">
        <w:rPr>
          <w:szCs w:val="28"/>
          <w:lang w:eastAsia="ar-SA"/>
        </w:rPr>
        <w:t xml:space="preserve"> новых знаний и умений;</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 xml:space="preserve">приобретение </w:t>
      </w:r>
      <w:proofErr w:type="gramStart"/>
      <w:r w:rsidRPr="00340C25">
        <w:rPr>
          <w:szCs w:val="28"/>
          <w:lang w:eastAsia="ar-SA"/>
        </w:rPr>
        <w:t>обучающимися</w:t>
      </w:r>
      <w:proofErr w:type="gramEnd"/>
      <w:r w:rsidRPr="00340C25">
        <w:rPr>
          <w:szCs w:val="28"/>
          <w:lang w:eastAsia="ar-SA"/>
        </w:rPr>
        <w:t xml:space="preserve"> универсальных навыков и готовности к их практическому применению в реальных ситуациях;</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формирование уважительного отношения к окружающим людям, другим культурам;</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t>развитие умения аргументированного и корректного ведения дискуссии;</w:t>
      </w:r>
    </w:p>
    <w:p w:rsidR="00340C25" w:rsidRPr="00340C25" w:rsidRDefault="00340C25" w:rsidP="00B8420C">
      <w:pPr>
        <w:widowControl w:val="0"/>
        <w:numPr>
          <w:ilvl w:val="0"/>
          <w:numId w:val="22"/>
        </w:numPr>
        <w:tabs>
          <w:tab w:val="clear" w:pos="1828"/>
          <w:tab w:val="left" w:pos="360"/>
        </w:tabs>
        <w:suppressAutoHyphens/>
        <w:ind w:left="360" w:hanging="360"/>
        <w:jc w:val="both"/>
        <w:rPr>
          <w:szCs w:val="28"/>
          <w:lang w:eastAsia="ar-SA"/>
        </w:rPr>
      </w:pPr>
      <w:r w:rsidRPr="00340C25">
        <w:rPr>
          <w:szCs w:val="28"/>
          <w:lang w:eastAsia="ar-SA"/>
        </w:rPr>
        <w:lastRenderedPageBreak/>
        <w:t xml:space="preserve">увлеченность, творческий настрой, товарищеские взаимоотношения </w:t>
      </w:r>
      <w:proofErr w:type="gramStart"/>
      <w:r w:rsidRPr="00340C25">
        <w:rPr>
          <w:szCs w:val="28"/>
          <w:lang w:eastAsia="ar-SA"/>
        </w:rPr>
        <w:t>обучающихся</w:t>
      </w:r>
      <w:proofErr w:type="gramEnd"/>
      <w:r w:rsidRPr="00340C25">
        <w:rPr>
          <w:szCs w:val="28"/>
          <w:lang w:eastAsia="ar-SA"/>
        </w:rPr>
        <w:t>;</w:t>
      </w:r>
    </w:p>
    <w:p w:rsidR="00340C25" w:rsidRPr="00340C25" w:rsidRDefault="00340C25" w:rsidP="00340C25">
      <w:pPr>
        <w:widowControl w:val="0"/>
        <w:tabs>
          <w:tab w:val="left" w:pos="360"/>
        </w:tabs>
        <w:suppressAutoHyphens/>
        <w:jc w:val="both"/>
        <w:rPr>
          <w:szCs w:val="28"/>
        </w:rPr>
      </w:pPr>
      <w:r w:rsidRPr="00340C25">
        <w:rPr>
          <w:szCs w:val="28"/>
          <w:lang w:eastAsia="ar-SA"/>
        </w:rPr>
        <w:tab/>
      </w:r>
      <w:r w:rsidRPr="00340C25">
        <w:rPr>
          <w:szCs w:val="28"/>
        </w:rPr>
        <w:t xml:space="preserve">Содержание основного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w:t>
      </w:r>
      <w:proofErr w:type="gramStart"/>
      <w:r w:rsidRPr="00340C25">
        <w:rPr>
          <w:szCs w:val="28"/>
        </w:rPr>
        <w:t>обучающихся</w:t>
      </w:r>
      <w:proofErr w:type="gramEnd"/>
      <w:r w:rsidRPr="00340C25">
        <w:rPr>
          <w:szCs w:val="28"/>
        </w:rPr>
        <w:t xml:space="preserve">. Содержание образования реализует принцип преемственности с начальной и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340C25" w:rsidRPr="00340C25" w:rsidRDefault="00340C25" w:rsidP="00340C25">
      <w:pPr>
        <w:ind w:left="180" w:firstLine="528"/>
        <w:jc w:val="both"/>
        <w:rPr>
          <w:szCs w:val="28"/>
        </w:rPr>
      </w:pPr>
      <w:r w:rsidRPr="00340C25">
        <w:rPr>
          <w:szCs w:val="28"/>
        </w:rPr>
        <w:t>Содержательно наполняя образ выпускника основной школы, педагогическим коллективом школы определены такие составляющие, как компетенции и качества личности:</w:t>
      </w:r>
    </w:p>
    <w:p w:rsidR="00340C25" w:rsidRPr="00340C25" w:rsidRDefault="00340C25" w:rsidP="00B8420C">
      <w:pPr>
        <w:pStyle w:val="af8"/>
        <w:numPr>
          <w:ilvl w:val="0"/>
          <w:numId w:val="29"/>
        </w:numPr>
        <w:contextualSpacing/>
        <w:jc w:val="both"/>
        <w:rPr>
          <w:szCs w:val="28"/>
        </w:rPr>
      </w:pPr>
      <w:r w:rsidRPr="00340C25">
        <w:rPr>
          <w:szCs w:val="28"/>
        </w:rPr>
        <w:t>Информационные:</w:t>
      </w:r>
    </w:p>
    <w:p w:rsidR="00340C25" w:rsidRPr="00340C25" w:rsidRDefault="00340C25" w:rsidP="00340C25">
      <w:pPr>
        <w:pStyle w:val="af8"/>
        <w:jc w:val="both"/>
        <w:rPr>
          <w:szCs w:val="28"/>
        </w:rPr>
      </w:pPr>
      <w:r w:rsidRPr="00340C25">
        <w:rPr>
          <w:szCs w:val="28"/>
        </w:rPr>
        <w:t>- умение работать с информацией;</w:t>
      </w:r>
    </w:p>
    <w:p w:rsidR="00340C25" w:rsidRPr="00340C25" w:rsidRDefault="00340C25" w:rsidP="00340C25">
      <w:pPr>
        <w:pStyle w:val="af8"/>
        <w:jc w:val="both"/>
        <w:rPr>
          <w:szCs w:val="28"/>
        </w:rPr>
      </w:pPr>
      <w:r w:rsidRPr="00340C25">
        <w:rPr>
          <w:szCs w:val="28"/>
        </w:rPr>
        <w:t>- осмысление информации;</w:t>
      </w:r>
    </w:p>
    <w:p w:rsidR="00340C25" w:rsidRPr="00340C25" w:rsidRDefault="00340C25" w:rsidP="00340C25">
      <w:pPr>
        <w:pStyle w:val="af8"/>
        <w:jc w:val="both"/>
        <w:rPr>
          <w:szCs w:val="28"/>
        </w:rPr>
      </w:pPr>
      <w:r w:rsidRPr="00340C25">
        <w:rPr>
          <w:szCs w:val="28"/>
        </w:rPr>
        <w:t xml:space="preserve">- преобразование информации из виртуальной в </w:t>
      </w:r>
      <w:proofErr w:type="gramStart"/>
      <w:r w:rsidRPr="00340C25">
        <w:rPr>
          <w:szCs w:val="28"/>
        </w:rPr>
        <w:t>вербальную</w:t>
      </w:r>
      <w:proofErr w:type="gramEnd"/>
      <w:r w:rsidRPr="00340C25">
        <w:rPr>
          <w:szCs w:val="28"/>
        </w:rPr>
        <w:t xml:space="preserve"> и наоборот.</w:t>
      </w:r>
    </w:p>
    <w:p w:rsidR="00340C25" w:rsidRPr="00340C25" w:rsidRDefault="00340C25" w:rsidP="00340C25">
      <w:pPr>
        <w:ind w:left="425"/>
        <w:jc w:val="both"/>
        <w:rPr>
          <w:szCs w:val="28"/>
        </w:rPr>
      </w:pPr>
      <w:r w:rsidRPr="00340C25">
        <w:rPr>
          <w:szCs w:val="28"/>
        </w:rPr>
        <w:t>2. Коммуникативные:</w:t>
      </w:r>
    </w:p>
    <w:p w:rsidR="00340C25" w:rsidRPr="00340C25" w:rsidRDefault="00340C25" w:rsidP="00340C25">
      <w:pPr>
        <w:ind w:left="425" w:firstLine="283"/>
        <w:jc w:val="both"/>
        <w:rPr>
          <w:szCs w:val="28"/>
        </w:rPr>
      </w:pPr>
      <w:r w:rsidRPr="00340C25">
        <w:rPr>
          <w:szCs w:val="28"/>
        </w:rPr>
        <w:t>- способность к сотрудничеству, творчеству;</w:t>
      </w:r>
    </w:p>
    <w:p w:rsidR="00340C25" w:rsidRPr="00340C25" w:rsidRDefault="00340C25" w:rsidP="00340C25">
      <w:pPr>
        <w:ind w:left="425" w:firstLine="283"/>
        <w:jc w:val="both"/>
        <w:rPr>
          <w:szCs w:val="28"/>
        </w:rPr>
      </w:pPr>
      <w:r w:rsidRPr="00340C25">
        <w:rPr>
          <w:szCs w:val="28"/>
        </w:rPr>
        <w:t>- достижение целей, решение поставленных задач;</w:t>
      </w:r>
    </w:p>
    <w:p w:rsidR="00340C25" w:rsidRPr="00340C25" w:rsidRDefault="00340C25" w:rsidP="00340C25">
      <w:pPr>
        <w:ind w:left="425" w:firstLine="283"/>
        <w:jc w:val="both"/>
        <w:rPr>
          <w:szCs w:val="28"/>
        </w:rPr>
      </w:pPr>
      <w:r w:rsidRPr="00340C25">
        <w:rPr>
          <w:szCs w:val="28"/>
        </w:rPr>
        <w:t>- умение управлять собой, организовывать детей;</w:t>
      </w:r>
    </w:p>
    <w:p w:rsidR="00340C25" w:rsidRPr="00340C25" w:rsidRDefault="00340C25" w:rsidP="00340C25">
      <w:pPr>
        <w:ind w:left="425" w:firstLine="283"/>
        <w:jc w:val="both"/>
        <w:rPr>
          <w:szCs w:val="28"/>
        </w:rPr>
      </w:pPr>
      <w:r w:rsidRPr="00340C25">
        <w:rPr>
          <w:szCs w:val="28"/>
        </w:rPr>
        <w:t>- способность к принятию рациональных решений.</w:t>
      </w:r>
    </w:p>
    <w:p w:rsidR="00340C25" w:rsidRPr="00340C25" w:rsidRDefault="00340C25" w:rsidP="00340C25">
      <w:pPr>
        <w:ind w:left="425"/>
        <w:jc w:val="both"/>
        <w:rPr>
          <w:szCs w:val="28"/>
        </w:rPr>
      </w:pPr>
      <w:r w:rsidRPr="00340C25">
        <w:rPr>
          <w:szCs w:val="28"/>
        </w:rPr>
        <w:t>3. Ценностно-ориентационные:</w:t>
      </w:r>
    </w:p>
    <w:p w:rsidR="00340C25" w:rsidRPr="00340C25" w:rsidRDefault="00340C25" w:rsidP="00340C25">
      <w:pPr>
        <w:ind w:left="425" w:firstLine="283"/>
        <w:jc w:val="both"/>
        <w:rPr>
          <w:szCs w:val="28"/>
        </w:rPr>
      </w:pPr>
      <w:r w:rsidRPr="00340C25">
        <w:rPr>
          <w:szCs w:val="28"/>
        </w:rPr>
        <w:t>- знание норм, ценностей, традиций;</w:t>
      </w:r>
    </w:p>
    <w:p w:rsidR="00340C25" w:rsidRPr="00340C25" w:rsidRDefault="00340C25" w:rsidP="00340C25">
      <w:pPr>
        <w:ind w:left="425" w:firstLine="283"/>
        <w:jc w:val="both"/>
        <w:rPr>
          <w:szCs w:val="28"/>
        </w:rPr>
      </w:pPr>
      <w:r w:rsidRPr="00340C25">
        <w:rPr>
          <w:szCs w:val="28"/>
        </w:rPr>
        <w:t xml:space="preserve">- </w:t>
      </w:r>
      <w:proofErr w:type="spellStart"/>
      <w:r w:rsidRPr="00340C25">
        <w:rPr>
          <w:szCs w:val="28"/>
        </w:rPr>
        <w:t>мотивированность</w:t>
      </w:r>
      <w:proofErr w:type="spellEnd"/>
      <w:r w:rsidRPr="00340C25">
        <w:rPr>
          <w:szCs w:val="28"/>
        </w:rPr>
        <w:t>;</w:t>
      </w:r>
    </w:p>
    <w:p w:rsidR="00340C25" w:rsidRPr="00340C25" w:rsidRDefault="00340C25" w:rsidP="00340C25">
      <w:pPr>
        <w:ind w:left="180" w:firstLine="528"/>
        <w:jc w:val="both"/>
        <w:rPr>
          <w:szCs w:val="28"/>
        </w:rPr>
      </w:pPr>
      <w:r w:rsidRPr="00340C25">
        <w:rPr>
          <w:szCs w:val="28"/>
        </w:rPr>
        <w:t>- эмоционально-ценностные ориентации</w:t>
      </w:r>
    </w:p>
    <w:p w:rsidR="00340C25" w:rsidRPr="00340C25" w:rsidRDefault="00340C25" w:rsidP="00340C25">
      <w:pPr>
        <w:ind w:left="180"/>
        <w:jc w:val="both"/>
        <w:rPr>
          <w:szCs w:val="28"/>
        </w:rPr>
      </w:pPr>
      <w:r w:rsidRPr="00340C25">
        <w:rPr>
          <w:szCs w:val="28"/>
        </w:rPr>
        <w:t xml:space="preserve">Показателями </w:t>
      </w:r>
      <w:proofErr w:type="spellStart"/>
      <w:r w:rsidRPr="00340C25">
        <w:rPr>
          <w:szCs w:val="28"/>
        </w:rPr>
        <w:t>сформированности</w:t>
      </w:r>
      <w:proofErr w:type="spellEnd"/>
      <w:r w:rsidRPr="00340C25">
        <w:rPr>
          <w:szCs w:val="28"/>
        </w:rPr>
        <w:t xml:space="preserve"> компетенций станут такие качества личности, как:</w:t>
      </w:r>
    </w:p>
    <w:p w:rsidR="00340C25" w:rsidRPr="00340C25" w:rsidRDefault="00340C25" w:rsidP="00B8420C">
      <w:pPr>
        <w:numPr>
          <w:ilvl w:val="0"/>
          <w:numId w:val="23"/>
        </w:numPr>
        <w:jc w:val="both"/>
        <w:rPr>
          <w:szCs w:val="28"/>
        </w:rPr>
      </w:pPr>
      <w:r w:rsidRPr="00340C25">
        <w:rPr>
          <w:szCs w:val="28"/>
        </w:rPr>
        <w:t>духовность</w:t>
      </w:r>
    </w:p>
    <w:p w:rsidR="00340C25" w:rsidRPr="00340C25" w:rsidRDefault="00340C25" w:rsidP="00B8420C">
      <w:pPr>
        <w:numPr>
          <w:ilvl w:val="0"/>
          <w:numId w:val="23"/>
        </w:numPr>
        <w:jc w:val="both"/>
        <w:rPr>
          <w:szCs w:val="28"/>
        </w:rPr>
      </w:pPr>
      <w:r w:rsidRPr="00340C25">
        <w:rPr>
          <w:szCs w:val="28"/>
        </w:rPr>
        <w:t>гуманизм</w:t>
      </w:r>
    </w:p>
    <w:p w:rsidR="00340C25" w:rsidRPr="00340C25" w:rsidRDefault="00340C25" w:rsidP="00B8420C">
      <w:pPr>
        <w:numPr>
          <w:ilvl w:val="0"/>
          <w:numId w:val="23"/>
        </w:numPr>
        <w:jc w:val="both"/>
        <w:rPr>
          <w:szCs w:val="28"/>
        </w:rPr>
      </w:pPr>
      <w:r w:rsidRPr="00340C25">
        <w:rPr>
          <w:szCs w:val="28"/>
        </w:rPr>
        <w:t>толерантность</w:t>
      </w:r>
    </w:p>
    <w:p w:rsidR="00340C25" w:rsidRPr="00340C25" w:rsidRDefault="00340C25" w:rsidP="00B8420C">
      <w:pPr>
        <w:numPr>
          <w:ilvl w:val="0"/>
          <w:numId w:val="23"/>
        </w:numPr>
        <w:jc w:val="both"/>
        <w:rPr>
          <w:szCs w:val="28"/>
        </w:rPr>
      </w:pPr>
      <w:r w:rsidRPr="00340C25">
        <w:rPr>
          <w:szCs w:val="28"/>
        </w:rPr>
        <w:t>коммуникабельность</w:t>
      </w:r>
    </w:p>
    <w:p w:rsidR="00340C25" w:rsidRPr="00340C25" w:rsidRDefault="00340C25" w:rsidP="00B8420C">
      <w:pPr>
        <w:numPr>
          <w:ilvl w:val="0"/>
          <w:numId w:val="23"/>
        </w:numPr>
        <w:jc w:val="both"/>
        <w:rPr>
          <w:szCs w:val="28"/>
        </w:rPr>
      </w:pPr>
      <w:r w:rsidRPr="00340C25">
        <w:rPr>
          <w:szCs w:val="28"/>
        </w:rPr>
        <w:t>социальная мобильность</w:t>
      </w:r>
    </w:p>
    <w:p w:rsidR="00340C25" w:rsidRPr="00340C25" w:rsidRDefault="00340C25" w:rsidP="00B8420C">
      <w:pPr>
        <w:numPr>
          <w:ilvl w:val="0"/>
          <w:numId w:val="23"/>
        </w:numPr>
        <w:jc w:val="both"/>
        <w:rPr>
          <w:szCs w:val="28"/>
        </w:rPr>
      </w:pPr>
      <w:r w:rsidRPr="00340C25">
        <w:rPr>
          <w:szCs w:val="28"/>
        </w:rPr>
        <w:t>креативность</w:t>
      </w:r>
    </w:p>
    <w:p w:rsidR="00340C25" w:rsidRPr="00340C25" w:rsidRDefault="00340C25" w:rsidP="00B8420C">
      <w:pPr>
        <w:numPr>
          <w:ilvl w:val="0"/>
          <w:numId w:val="23"/>
        </w:numPr>
        <w:jc w:val="both"/>
        <w:rPr>
          <w:szCs w:val="28"/>
        </w:rPr>
      </w:pPr>
      <w:r w:rsidRPr="00340C25">
        <w:rPr>
          <w:szCs w:val="28"/>
        </w:rPr>
        <w:t>конструктивность</w:t>
      </w:r>
    </w:p>
    <w:p w:rsidR="00340C25" w:rsidRPr="00340C25" w:rsidRDefault="00340C25" w:rsidP="00B8420C">
      <w:pPr>
        <w:numPr>
          <w:ilvl w:val="0"/>
          <w:numId w:val="23"/>
        </w:numPr>
        <w:jc w:val="both"/>
        <w:rPr>
          <w:szCs w:val="28"/>
        </w:rPr>
      </w:pPr>
      <w:r w:rsidRPr="00340C25">
        <w:rPr>
          <w:szCs w:val="28"/>
        </w:rPr>
        <w:t>лидерство.</w:t>
      </w:r>
    </w:p>
    <w:p w:rsidR="00340C25" w:rsidRPr="00340C25" w:rsidRDefault="00340C25" w:rsidP="00340C25">
      <w:pPr>
        <w:jc w:val="both"/>
        <w:rPr>
          <w:szCs w:val="28"/>
        </w:rPr>
      </w:pPr>
      <w:r w:rsidRPr="00340C25">
        <w:rPr>
          <w:szCs w:val="28"/>
        </w:rPr>
        <w:t xml:space="preserve">Достижение планируемых результатов освоения основной образовательной программы основного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основной школе обучающиеся должны научиться </w:t>
      </w:r>
      <w:proofErr w:type="gramStart"/>
      <w:r w:rsidRPr="00340C25">
        <w:rPr>
          <w:szCs w:val="28"/>
        </w:rPr>
        <w:t>самостоятельно</w:t>
      </w:r>
      <w:proofErr w:type="gramEnd"/>
      <w:r w:rsidRPr="00340C25">
        <w:rPr>
          <w:szCs w:val="28"/>
        </w:rPr>
        <w:t xml:space="preserve"> ставить цели и определять пути их достижения, использовать приобретенный в школе опыт </w:t>
      </w:r>
      <w:r w:rsidRPr="00340C25">
        <w:rPr>
          <w:szCs w:val="28"/>
        </w:rPr>
        <w:lastRenderedPageBreak/>
        <w:t xml:space="preserve">деятельности в реальной жизни, за рамками учебного процесса. 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Pr="00340C25">
        <w:rPr>
          <w:szCs w:val="28"/>
        </w:rPr>
        <w:t>предпрофильная</w:t>
      </w:r>
      <w:proofErr w:type="spellEnd"/>
      <w:r w:rsidRPr="00340C25">
        <w:rPr>
          <w:szCs w:val="28"/>
        </w:rPr>
        <w:t xml:space="preserve"> подготовка по отдельным предметам.</w:t>
      </w:r>
    </w:p>
    <w:p w:rsidR="00340C25" w:rsidRPr="00340C25" w:rsidRDefault="00340C25" w:rsidP="00340C25">
      <w:pPr>
        <w:jc w:val="both"/>
        <w:rPr>
          <w:szCs w:val="28"/>
        </w:rPr>
      </w:pPr>
      <w:r w:rsidRPr="00340C25">
        <w:rPr>
          <w:szCs w:val="28"/>
        </w:rPr>
        <w:t xml:space="preserve">          Программа соответствует </w:t>
      </w:r>
      <w:r w:rsidRPr="00340C25">
        <w:rPr>
          <w:b/>
          <w:szCs w:val="28"/>
        </w:rPr>
        <w:t>принципам</w:t>
      </w:r>
      <w:r w:rsidRPr="00340C25">
        <w:rPr>
          <w:szCs w:val="28"/>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340C25" w:rsidRPr="00340C25" w:rsidRDefault="00340C25" w:rsidP="00B8420C">
      <w:pPr>
        <w:pStyle w:val="af8"/>
        <w:numPr>
          <w:ilvl w:val="0"/>
          <w:numId w:val="18"/>
        </w:numPr>
        <w:ind w:left="709" w:hanging="283"/>
        <w:contextualSpacing/>
        <w:jc w:val="both"/>
        <w:rPr>
          <w:szCs w:val="28"/>
        </w:rPr>
      </w:pPr>
      <w:r w:rsidRPr="00340C25">
        <w:rPr>
          <w:szCs w:val="28"/>
        </w:rPr>
        <w:t xml:space="preserve">воспитание гражданственности, трудолюбия, уважения к правам и свободам человека, любви к окружающей природе, Родине, семье; </w:t>
      </w:r>
    </w:p>
    <w:p w:rsidR="00340C25" w:rsidRPr="00340C25" w:rsidRDefault="00340C25" w:rsidP="00B8420C">
      <w:pPr>
        <w:pStyle w:val="af8"/>
        <w:numPr>
          <w:ilvl w:val="0"/>
          <w:numId w:val="18"/>
        </w:numPr>
        <w:ind w:left="709" w:hanging="283"/>
        <w:contextualSpacing/>
        <w:jc w:val="both"/>
        <w:rPr>
          <w:szCs w:val="28"/>
        </w:rPr>
      </w:pPr>
      <w:r w:rsidRPr="00340C25">
        <w:rPr>
          <w:szCs w:val="28"/>
        </w:rPr>
        <w:t xml:space="preserve">общедоступность образования; </w:t>
      </w:r>
    </w:p>
    <w:p w:rsidR="00340C25" w:rsidRPr="00340C25" w:rsidRDefault="00340C25" w:rsidP="00B8420C">
      <w:pPr>
        <w:pStyle w:val="af8"/>
        <w:numPr>
          <w:ilvl w:val="0"/>
          <w:numId w:val="18"/>
        </w:numPr>
        <w:ind w:left="709" w:hanging="283"/>
        <w:contextualSpacing/>
        <w:jc w:val="both"/>
        <w:rPr>
          <w:szCs w:val="28"/>
        </w:rPr>
      </w:pPr>
      <w:r w:rsidRPr="00340C25">
        <w:rPr>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40C25" w:rsidRPr="00340C25" w:rsidRDefault="00340C25" w:rsidP="00340C25">
      <w:pPr>
        <w:jc w:val="both"/>
        <w:rPr>
          <w:b/>
          <w:szCs w:val="28"/>
          <w:lang w:eastAsia="ar-SA"/>
        </w:rPr>
      </w:pPr>
    </w:p>
    <w:p w:rsidR="00340C25" w:rsidRPr="00340C25" w:rsidRDefault="00340C25" w:rsidP="00340C25">
      <w:pPr>
        <w:jc w:val="both"/>
        <w:rPr>
          <w:b/>
          <w:szCs w:val="28"/>
          <w:lang w:eastAsia="ar-SA"/>
        </w:rPr>
      </w:pPr>
      <w:r w:rsidRPr="00340C25">
        <w:rPr>
          <w:b/>
          <w:szCs w:val="28"/>
          <w:lang w:eastAsia="ar-SA"/>
        </w:rPr>
        <w:t>Модель выпускника основной школы</w:t>
      </w:r>
    </w:p>
    <w:p w:rsidR="00340C25" w:rsidRPr="00340C25" w:rsidRDefault="00340C25" w:rsidP="00340C25">
      <w:pPr>
        <w:shd w:val="clear" w:color="auto" w:fill="FFFFFF"/>
        <w:adjustRightInd w:val="0"/>
        <w:ind w:firstLine="708"/>
        <w:jc w:val="both"/>
        <w:rPr>
          <w:rFonts w:eastAsia="Arial Unicode MS"/>
          <w:color w:val="000000"/>
          <w:szCs w:val="28"/>
        </w:rPr>
      </w:pPr>
      <w:r w:rsidRPr="00340C25">
        <w:rPr>
          <w:color w:val="000000"/>
          <w:szCs w:val="28"/>
        </w:rPr>
        <w:t>Выпускник школы, получивший основное общее образование – это человек, который:</w:t>
      </w:r>
    </w:p>
    <w:p w:rsidR="00340C25" w:rsidRPr="00340C25" w:rsidRDefault="00340C25" w:rsidP="00B8420C">
      <w:pPr>
        <w:numPr>
          <w:ilvl w:val="0"/>
          <w:numId w:val="10"/>
        </w:numPr>
        <w:tabs>
          <w:tab w:val="clear" w:pos="1980"/>
          <w:tab w:val="num" w:pos="426"/>
        </w:tabs>
        <w:ind w:left="426" w:hanging="851"/>
        <w:jc w:val="both"/>
        <w:rPr>
          <w:color w:val="000000"/>
          <w:szCs w:val="28"/>
        </w:rPr>
      </w:pPr>
      <w:r w:rsidRPr="00340C25">
        <w:rPr>
          <w:color w:val="000000"/>
          <w:szCs w:val="28"/>
        </w:rPr>
        <w:t>освоил все образовательные программы по предметам школьного учебного плана;</w:t>
      </w:r>
    </w:p>
    <w:p w:rsidR="00340C25" w:rsidRPr="00340C25" w:rsidRDefault="00340C25" w:rsidP="00B8420C">
      <w:pPr>
        <w:numPr>
          <w:ilvl w:val="0"/>
          <w:numId w:val="10"/>
        </w:numPr>
        <w:tabs>
          <w:tab w:val="clear" w:pos="1980"/>
          <w:tab w:val="num" w:pos="426"/>
        </w:tabs>
        <w:ind w:left="426" w:hanging="851"/>
        <w:jc w:val="both"/>
        <w:rPr>
          <w:color w:val="000000"/>
          <w:szCs w:val="28"/>
        </w:rPr>
      </w:pPr>
      <w:r w:rsidRPr="00340C25">
        <w:rPr>
          <w:color w:val="000000"/>
          <w:szCs w:val="28"/>
        </w:rPr>
        <w:t>овладел основами компьютерной грамотности;</w:t>
      </w:r>
    </w:p>
    <w:p w:rsidR="00340C25" w:rsidRPr="00340C25" w:rsidRDefault="00340C25" w:rsidP="00B8420C">
      <w:pPr>
        <w:numPr>
          <w:ilvl w:val="0"/>
          <w:numId w:val="10"/>
        </w:numPr>
        <w:tabs>
          <w:tab w:val="clear" w:pos="1980"/>
          <w:tab w:val="num" w:pos="426"/>
        </w:tabs>
        <w:ind w:left="426" w:hanging="851"/>
        <w:jc w:val="both"/>
        <w:rPr>
          <w:rFonts w:eastAsia="Arial Unicode MS"/>
          <w:color w:val="000000"/>
          <w:szCs w:val="28"/>
        </w:rPr>
      </w:pPr>
      <w:r w:rsidRPr="00340C25">
        <w:rPr>
          <w:color w:val="000000"/>
          <w:szCs w:val="28"/>
        </w:rPr>
        <w:t>знает свои гражданские права и умеет их реализовывать, уважает свое и чужое достоинство, собственный труд и труд других людей;</w:t>
      </w:r>
    </w:p>
    <w:p w:rsidR="00340C25" w:rsidRPr="00340C25" w:rsidRDefault="00340C25" w:rsidP="00B8420C">
      <w:pPr>
        <w:numPr>
          <w:ilvl w:val="0"/>
          <w:numId w:val="10"/>
        </w:numPr>
        <w:tabs>
          <w:tab w:val="clear" w:pos="1980"/>
          <w:tab w:val="num" w:pos="426"/>
        </w:tabs>
        <w:ind w:left="426" w:hanging="851"/>
        <w:jc w:val="both"/>
        <w:rPr>
          <w:color w:val="000000"/>
          <w:szCs w:val="28"/>
        </w:rPr>
      </w:pPr>
      <w:r w:rsidRPr="00340C25">
        <w:rPr>
          <w:color w:val="000000"/>
          <w:szCs w:val="28"/>
        </w:rPr>
        <w:t>готов к формам и методам обучения, применяемым в вузах;</w:t>
      </w:r>
    </w:p>
    <w:p w:rsidR="00340C25" w:rsidRPr="00340C25" w:rsidRDefault="00340C25" w:rsidP="00B8420C">
      <w:pPr>
        <w:numPr>
          <w:ilvl w:val="0"/>
          <w:numId w:val="10"/>
        </w:numPr>
        <w:tabs>
          <w:tab w:val="clear" w:pos="1980"/>
          <w:tab w:val="num" w:pos="426"/>
        </w:tabs>
        <w:ind w:left="426" w:hanging="851"/>
        <w:jc w:val="both"/>
        <w:rPr>
          <w:rFonts w:eastAsia="Arial Unicode MS"/>
          <w:color w:val="000000"/>
          <w:szCs w:val="28"/>
        </w:rPr>
      </w:pPr>
      <w:r w:rsidRPr="00340C25">
        <w:rPr>
          <w:color w:val="000000"/>
          <w:szCs w:val="28"/>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340C25" w:rsidRDefault="00340C25" w:rsidP="00B8420C">
      <w:pPr>
        <w:numPr>
          <w:ilvl w:val="0"/>
          <w:numId w:val="10"/>
        </w:numPr>
        <w:tabs>
          <w:tab w:val="clear" w:pos="1980"/>
          <w:tab w:val="num" w:pos="426"/>
        </w:tabs>
        <w:ind w:left="426" w:hanging="851"/>
        <w:jc w:val="both"/>
        <w:rPr>
          <w:color w:val="000000"/>
          <w:szCs w:val="28"/>
        </w:rPr>
      </w:pPr>
      <w:r w:rsidRPr="00340C25">
        <w:rPr>
          <w:color w:val="000000"/>
          <w:szCs w:val="28"/>
        </w:rPr>
        <w:t>ведет здоровый образ жизни.</w:t>
      </w:r>
    </w:p>
    <w:p w:rsidR="000B659D" w:rsidRPr="00340C25" w:rsidRDefault="000B659D" w:rsidP="000B659D">
      <w:pPr>
        <w:ind w:left="426"/>
        <w:jc w:val="both"/>
        <w:rPr>
          <w:rStyle w:val="Zag11"/>
          <w:color w:val="000000"/>
          <w:szCs w:val="28"/>
        </w:rPr>
      </w:pPr>
    </w:p>
    <w:p w:rsidR="00DF232A" w:rsidRPr="00DF232A" w:rsidRDefault="00DF232A" w:rsidP="00B8420C">
      <w:pPr>
        <w:pStyle w:val="2"/>
        <w:keepNext w:val="0"/>
        <w:numPr>
          <w:ilvl w:val="2"/>
          <w:numId w:val="35"/>
        </w:numPr>
        <w:spacing w:before="0" w:after="0"/>
        <w:ind w:left="0" w:firstLine="709"/>
        <w:jc w:val="center"/>
        <w:rPr>
          <w:rStyle w:val="Zag11"/>
          <w:rFonts w:ascii="Times New Roman" w:hAnsi="Times New Roman" w:cs="Times New Roman"/>
          <w:i w:val="0"/>
        </w:rPr>
      </w:pPr>
      <w:bookmarkStart w:id="2" w:name="_Toc414553128"/>
      <w:r w:rsidRPr="00DF232A">
        <w:rPr>
          <w:rStyle w:val="Zag11"/>
          <w:rFonts w:ascii="Times New Roman" w:hAnsi="Times New Roman" w:cs="Times New Roman"/>
          <w:i w:val="0"/>
        </w:rPr>
        <w:t>Принципы и подходы к формированию образовательной программы основного общего образования</w:t>
      </w:r>
      <w:bookmarkEnd w:id="2"/>
    </w:p>
    <w:p w:rsidR="00DF232A" w:rsidRPr="00DF232A" w:rsidRDefault="00DF232A" w:rsidP="00DF232A"/>
    <w:p w:rsidR="00DF232A" w:rsidRPr="00DF232A" w:rsidRDefault="00975D5C" w:rsidP="00DF232A">
      <w:pPr>
        <w:ind w:firstLine="709"/>
        <w:jc w:val="both"/>
        <w:rPr>
          <w:rStyle w:val="Zag11"/>
          <w:rFonts w:eastAsia="@Arial Unicode MS"/>
          <w:szCs w:val="28"/>
        </w:rPr>
      </w:pPr>
      <w:r>
        <w:rPr>
          <w:rStyle w:val="Zag11"/>
          <w:rFonts w:eastAsia="@Arial Unicode MS"/>
          <w:b/>
          <w:szCs w:val="28"/>
        </w:rPr>
        <w:t xml:space="preserve">В основу  ООП ООО МБОУ ЕСОШ №1 положен </w:t>
      </w:r>
      <w:r w:rsidR="00DF232A" w:rsidRPr="00DF232A">
        <w:rPr>
          <w:rStyle w:val="Zag11"/>
          <w:rFonts w:eastAsia="@Arial Unicode MS"/>
          <w:b/>
          <w:szCs w:val="28"/>
        </w:rPr>
        <w:t xml:space="preserve"> системно-</w:t>
      </w:r>
      <w:proofErr w:type="spellStart"/>
      <w:r w:rsidR="00DF232A" w:rsidRPr="00DF232A">
        <w:rPr>
          <w:rStyle w:val="Zag11"/>
          <w:rFonts w:eastAsia="@Arial Unicode MS"/>
          <w:b/>
          <w:szCs w:val="28"/>
        </w:rPr>
        <w:t>деятельностный</w:t>
      </w:r>
      <w:proofErr w:type="spellEnd"/>
      <w:r w:rsidR="00DF232A" w:rsidRPr="00DF232A">
        <w:rPr>
          <w:rStyle w:val="Zag11"/>
          <w:rFonts w:eastAsia="@Arial Unicode MS"/>
          <w:b/>
          <w:szCs w:val="28"/>
        </w:rPr>
        <w:t xml:space="preserve"> подход</w:t>
      </w:r>
      <w:r w:rsidR="00DF232A" w:rsidRPr="00DF232A">
        <w:rPr>
          <w:rStyle w:val="Zag11"/>
          <w:rFonts w:eastAsia="@Arial Unicode MS"/>
          <w:szCs w:val="28"/>
        </w:rPr>
        <w:t>, который предполагает:</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DF232A">
        <w:rPr>
          <w:rStyle w:val="Zag11"/>
          <w:rFonts w:eastAsia="@Arial Unicode MS"/>
          <w:szCs w:val="28"/>
        </w:rPr>
        <w:t>поликонфессионального</w:t>
      </w:r>
      <w:proofErr w:type="spellEnd"/>
      <w:r w:rsidRPr="00DF232A">
        <w:rPr>
          <w:rStyle w:val="Zag11"/>
          <w:rFonts w:eastAsia="@Arial Unicode MS"/>
          <w:szCs w:val="28"/>
        </w:rPr>
        <w:t xml:space="preserve"> состава;</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w:t>
      </w:r>
      <w:r w:rsidRPr="00DF232A">
        <w:rPr>
          <w:rStyle w:val="Zag11"/>
          <w:rFonts w:eastAsia="@Arial Unicode MS"/>
          <w:szCs w:val="28"/>
        </w:rPr>
        <w:lastRenderedPageBreak/>
        <w:t>способы достижения желаемого уровня (результата) личностного и познавательного развития обучающихся;</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F232A" w:rsidRPr="00DF232A" w:rsidRDefault="00DF232A" w:rsidP="00B8420C">
      <w:pPr>
        <w:widowControl w:val="0"/>
        <w:numPr>
          <w:ilvl w:val="0"/>
          <w:numId w:val="32"/>
        </w:numPr>
        <w:tabs>
          <w:tab w:val="left" w:pos="993"/>
        </w:tabs>
        <w:ind w:left="0" w:firstLine="709"/>
        <w:jc w:val="both"/>
        <w:rPr>
          <w:rStyle w:val="Zag11"/>
          <w:rFonts w:eastAsia="@Arial Unicode MS"/>
          <w:szCs w:val="28"/>
        </w:rPr>
      </w:pPr>
      <w:r w:rsidRPr="00DF232A">
        <w:rPr>
          <w:rStyle w:val="Zag11"/>
          <w:rFonts w:eastAsia="@Arial Unicode MS"/>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DF232A" w:rsidRPr="00DF232A" w:rsidRDefault="00DF232A" w:rsidP="00DF232A">
      <w:pPr>
        <w:ind w:firstLine="709"/>
        <w:jc w:val="both"/>
        <w:rPr>
          <w:rStyle w:val="Zag11"/>
          <w:rFonts w:eastAsia="@Arial Unicode MS"/>
          <w:szCs w:val="28"/>
        </w:rPr>
      </w:pPr>
      <w:r w:rsidRPr="00DF232A">
        <w:rPr>
          <w:rStyle w:val="Zag11"/>
          <w:rFonts w:eastAsia="@Arial Unicode MS"/>
          <w:b/>
          <w:szCs w:val="28"/>
        </w:rPr>
        <w:t>Основная образовательная программа</w:t>
      </w:r>
      <w:r w:rsidR="00975D5C">
        <w:rPr>
          <w:rStyle w:val="Zag11"/>
          <w:rFonts w:eastAsia="@Arial Unicode MS"/>
          <w:b/>
          <w:szCs w:val="28"/>
        </w:rPr>
        <w:t xml:space="preserve"> МБОУ ЕСОШ №1</w:t>
      </w:r>
      <w:r w:rsidRPr="00DF232A">
        <w:rPr>
          <w:rStyle w:val="Zag11"/>
          <w:rFonts w:eastAsia="@Arial Unicode MS"/>
          <w:b/>
          <w:szCs w:val="28"/>
        </w:rPr>
        <w:t xml:space="preserve"> формируется с учетом психолого-педагогических особенностей развития детей 1</w:t>
      </w:r>
      <w:r>
        <w:rPr>
          <w:rStyle w:val="Zag11"/>
          <w:rFonts w:eastAsia="@Arial Unicode MS"/>
          <w:b/>
          <w:szCs w:val="28"/>
        </w:rPr>
        <w:t>2</w:t>
      </w:r>
      <w:r w:rsidRPr="00DF232A">
        <w:rPr>
          <w:rStyle w:val="Zag11"/>
          <w:rFonts w:eastAsia="@Arial Unicode MS"/>
          <w:b/>
          <w:szCs w:val="28"/>
        </w:rPr>
        <w:t>–1</w:t>
      </w:r>
      <w:r w:rsidR="008E3717">
        <w:rPr>
          <w:rStyle w:val="Zag11"/>
          <w:rFonts w:eastAsia="@Arial Unicode MS"/>
          <w:b/>
          <w:szCs w:val="28"/>
        </w:rPr>
        <w:t>6</w:t>
      </w:r>
      <w:r w:rsidRPr="00DF232A">
        <w:rPr>
          <w:rStyle w:val="Zag11"/>
          <w:rFonts w:eastAsia="@Arial Unicode MS"/>
          <w:b/>
          <w:szCs w:val="28"/>
        </w:rPr>
        <w:t xml:space="preserve"> лет, связанных:</w:t>
      </w:r>
    </w:p>
    <w:p w:rsidR="00DF232A" w:rsidRPr="00DF232A" w:rsidRDefault="00DF232A" w:rsidP="00B8420C">
      <w:pPr>
        <w:widowControl w:val="0"/>
        <w:numPr>
          <w:ilvl w:val="0"/>
          <w:numId w:val="33"/>
        </w:numPr>
        <w:tabs>
          <w:tab w:val="left" w:pos="993"/>
        </w:tabs>
        <w:ind w:left="0" w:firstLine="709"/>
        <w:jc w:val="both"/>
        <w:rPr>
          <w:szCs w:val="28"/>
        </w:rPr>
      </w:pPr>
      <w:proofErr w:type="gramStart"/>
      <w:r w:rsidRPr="00DF232A">
        <w:rPr>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DF232A">
        <w:rPr>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F232A" w:rsidRPr="00DF232A" w:rsidRDefault="00DF232A" w:rsidP="00B8420C">
      <w:pPr>
        <w:widowControl w:val="0"/>
        <w:numPr>
          <w:ilvl w:val="0"/>
          <w:numId w:val="33"/>
        </w:numPr>
        <w:tabs>
          <w:tab w:val="left" w:pos="993"/>
        </w:tabs>
        <w:ind w:left="0" w:firstLine="709"/>
        <w:jc w:val="both"/>
        <w:rPr>
          <w:szCs w:val="28"/>
        </w:rPr>
      </w:pPr>
      <w:proofErr w:type="gramStart"/>
      <w:r w:rsidRPr="00DF232A">
        <w:rPr>
          <w:szCs w:val="28"/>
        </w:rPr>
        <w:t>с осуществлением на каждом возрастном уровне (1</w:t>
      </w:r>
      <w:r w:rsidR="008E3717">
        <w:rPr>
          <w:szCs w:val="28"/>
        </w:rPr>
        <w:t>2</w:t>
      </w:r>
      <w:r w:rsidRPr="00DF232A">
        <w:rPr>
          <w:szCs w:val="28"/>
        </w:rPr>
        <w:t>–1</w:t>
      </w:r>
      <w:r w:rsidR="008E3717">
        <w:rPr>
          <w:szCs w:val="28"/>
        </w:rPr>
        <w:t>4</w:t>
      </w:r>
      <w:r w:rsidRPr="00DF232A">
        <w:rPr>
          <w:szCs w:val="28"/>
        </w:rPr>
        <w:t xml:space="preserve"> и 1</w:t>
      </w:r>
      <w:r w:rsidR="008E3717">
        <w:rPr>
          <w:szCs w:val="28"/>
        </w:rPr>
        <w:t>4</w:t>
      </w:r>
      <w:r w:rsidRPr="00DF232A">
        <w:rPr>
          <w:szCs w:val="28"/>
        </w:rPr>
        <w:t>–1</w:t>
      </w:r>
      <w:r w:rsidR="008E3717">
        <w:rPr>
          <w:szCs w:val="28"/>
        </w:rPr>
        <w:t>6</w:t>
      </w:r>
      <w:r w:rsidRPr="00DF232A">
        <w:rPr>
          <w:szCs w:val="28"/>
        </w:rPr>
        <w:t xml:space="preserve">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DF232A">
        <w:rPr>
          <w:i/>
          <w:szCs w:val="28"/>
        </w:rPr>
        <w:t xml:space="preserve"> </w:t>
      </w:r>
      <w:r w:rsidRPr="00DF232A">
        <w:rPr>
          <w:szCs w:val="28"/>
        </w:rPr>
        <w:t xml:space="preserve">развитию способности проектирования собственной учебной деятельности и построению жизненных планов во </w:t>
      </w:r>
      <w:proofErr w:type="spellStart"/>
      <w:r w:rsidRPr="00DF232A">
        <w:rPr>
          <w:szCs w:val="28"/>
        </w:rPr>
        <w:t>временнóй</w:t>
      </w:r>
      <w:proofErr w:type="spellEnd"/>
      <w:r w:rsidRPr="00DF232A">
        <w:rPr>
          <w:szCs w:val="28"/>
        </w:rPr>
        <w:t xml:space="preserve"> перспективе;</w:t>
      </w:r>
      <w:proofErr w:type="gramEnd"/>
    </w:p>
    <w:p w:rsidR="00DF232A" w:rsidRPr="00DF232A" w:rsidRDefault="00DF232A" w:rsidP="00B8420C">
      <w:pPr>
        <w:widowControl w:val="0"/>
        <w:numPr>
          <w:ilvl w:val="0"/>
          <w:numId w:val="33"/>
        </w:numPr>
        <w:tabs>
          <w:tab w:val="left" w:pos="993"/>
        </w:tabs>
        <w:ind w:left="0" w:firstLine="709"/>
        <w:jc w:val="both"/>
        <w:rPr>
          <w:szCs w:val="28"/>
        </w:rPr>
      </w:pPr>
      <w:r w:rsidRPr="00DF232A">
        <w:rPr>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F232A" w:rsidRPr="00DF232A" w:rsidRDefault="00DF232A" w:rsidP="00B8420C">
      <w:pPr>
        <w:widowControl w:val="0"/>
        <w:numPr>
          <w:ilvl w:val="0"/>
          <w:numId w:val="33"/>
        </w:numPr>
        <w:tabs>
          <w:tab w:val="left" w:pos="993"/>
        </w:tabs>
        <w:ind w:left="0" w:firstLine="709"/>
        <w:jc w:val="both"/>
        <w:rPr>
          <w:szCs w:val="28"/>
        </w:rPr>
      </w:pPr>
      <w:r w:rsidRPr="00DF232A">
        <w:rPr>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DF232A">
        <w:rPr>
          <w:szCs w:val="28"/>
        </w:rPr>
        <w:t>отношениях</w:t>
      </w:r>
      <w:proofErr w:type="gramEnd"/>
      <w:r w:rsidRPr="00DF232A">
        <w:rPr>
          <w:szCs w:val="28"/>
        </w:rPr>
        <w:t xml:space="preserve"> обучающихся с учителем и сверстниками;</w:t>
      </w:r>
    </w:p>
    <w:p w:rsidR="00DF232A" w:rsidRPr="00DF232A" w:rsidRDefault="00DF232A" w:rsidP="00B8420C">
      <w:pPr>
        <w:widowControl w:val="0"/>
        <w:numPr>
          <w:ilvl w:val="0"/>
          <w:numId w:val="33"/>
        </w:numPr>
        <w:tabs>
          <w:tab w:val="left" w:pos="993"/>
        </w:tabs>
        <w:ind w:left="0" w:firstLine="709"/>
        <w:jc w:val="both"/>
        <w:rPr>
          <w:szCs w:val="28"/>
        </w:rPr>
      </w:pPr>
      <w:r w:rsidRPr="00DF232A">
        <w:rPr>
          <w:szCs w:val="28"/>
        </w:rPr>
        <w:t xml:space="preserve">с изменением формы организации учебной деятельности и учебного </w:t>
      </w:r>
      <w:r w:rsidRPr="00DF232A">
        <w:rPr>
          <w:szCs w:val="28"/>
        </w:rPr>
        <w:lastRenderedPageBreak/>
        <w:t xml:space="preserve">сотрудничества </w:t>
      </w:r>
      <w:proofErr w:type="gramStart"/>
      <w:r w:rsidRPr="00DF232A">
        <w:rPr>
          <w:szCs w:val="28"/>
        </w:rPr>
        <w:t>от</w:t>
      </w:r>
      <w:proofErr w:type="gramEnd"/>
      <w:r w:rsidRPr="00DF232A">
        <w:rPr>
          <w:szCs w:val="28"/>
        </w:rPr>
        <w:t xml:space="preserve"> классно-урочной к лабораторно-семинарской и лекционно-лабораторной исследовательской.</w:t>
      </w:r>
    </w:p>
    <w:p w:rsidR="00DF232A" w:rsidRPr="00DF232A" w:rsidRDefault="00DF232A" w:rsidP="00DF232A">
      <w:pPr>
        <w:ind w:firstLine="709"/>
        <w:jc w:val="both"/>
        <w:rPr>
          <w:szCs w:val="28"/>
        </w:rPr>
      </w:pPr>
      <w:proofErr w:type="gramStart"/>
      <w:r w:rsidRPr="00DF232A">
        <w:rPr>
          <w:szCs w:val="28"/>
        </w:rPr>
        <w:t>Переход обучающегося в основную школу совпадает с</w:t>
      </w:r>
      <w:r w:rsidRPr="00DF232A">
        <w:rPr>
          <w:b/>
          <w:i/>
          <w:szCs w:val="28"/>
        </w:rPr>
        <w:t xml:space="preserve"> </w:t>
      </w:r>
      <w:r w:rsidRPr="00DF232A">
        <w:rPr>
          <w:szCs w:val="28"/>
        </w:rPr>
        <w:t>первым этапом подросткового развития</w:t>
      </w:r>
      <w:r w:rsidRPr="00DF232A">
        <w:rPr>
          <w:b/>
          <w:i/>
          <w:szCs w:val="28"/>
        </w:rPr>
        <w:t xml:space="preserve"> - </w:t>
      </w:r>
      <w:r w:rsidRPr="00DF232A">
        <w:rPr>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DF232A">
        <w:rPr>
          <w:szCs w:val="28"/>
        </w:rPr>
        <w:t xml:space="preserve"> правил и ограничений, связанных с моралью послушания, на нормы поведения взрослых.</w:t>
      </w:r>
    </w:p>
    <w:p w:rsidR="00DF232A" w:rsidRPr="00DF232A" w:rsidRDefault="00DF232A" w:rsidP="00DF232A">
      <w:pPr>
        <w:ind w:firstLine="709"/>
        <w:jc w:val="both"/>
        <w:rPr>
          <w:szCs w:val="28"/>
        </w:rPr>
      </w:pPr>
      <w:r w:rsidRPr="00DF232A">
        <w:rPr>
          <w:szCs w:val="28"/>
        </w:rPr>
        <w:t>Второй этап подросткового развития (14–1</w:t>
      </w:r>
      <w:r w:rsidR="00781F79">
        <w:rPr>
          <w:szCs w:val="28"/>
        </w:rPr>
        <w:t>6</w:t>
      </w:r>
      <w:r w:rsidRPr="00DF232A">
        <w:rPr>
          <w:szCs w:val="28"/>
        </w:rPr>
        <w:t xml:space="preserve"> лет, 8–9 классы), характеризуется:</w:t>
      </w:r>
    </w:p>
    <w:p w:rsidR="00DF232A" w:rsidRPr="00DF232A" w:rsidRDefault="00DF232A" w:rsidP="00B8420C">
      <w:pPr>
        <w:widowControl w:val="0"/>
        <w:numPr>
          <w:ilvl w:val="0"/>
          <w:numId w:val="34"/>
        </w:numPr>
        <w:tabs>
          <w:tab w:val="left" w:pos="993"/>
        </w:tabs>
        <w:ind w:left="0" w:firstLine="709"/>
        <w:jc w:val="both"/>
        <w:rPr>
          <w:szCs w:val="28"/>
        </w:rPr>
      </w:pPr>
      <w:r w:rsidRPr="00DF232A">
        <w:rPr>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DF232A" w:rsidRPr="00DF232A" w:rsidRDefault="00DF232A" w:rsidP="00B8420C">
      <w:pPr>
        <w:widowControl w:val="0"/>
        <w:numPr>
          <w:ilvl w:val="0"/>
          <w:numId w:val="34"/>
        </w:numPr>
        <w:tabs>
          <w:tab w:val="left" w:pos="993"/>
        </w:tabs>
        <w:ind w:left="0" w:firstLine="709"/>
        <w:jc w:val="both"/>
        <w:rPr>
          <w:szCs w:val="28"/>
        </w:rPr>
      </w:pPr>
      <w:r w:rsidRPr="00DF232A">
        <w:rPr>
          <w:szCs w:val="28"/>
        </w:rPr>
        <w:t>стремлением подростка к общению и совместной деятельности со сверстниками;</w:t>
      </w:r>
    </w:p>
    <w:p w:rsidR="00DF232A" w:rsidRPr="00DF232A" w:rsidRDefault="00DF232A" w:rsidP="00B8420C">
      <w:pPr>
        <w:widowControl w:val="0"/>
        <w:numPr>
          <w:ilvl w:val="0"/>
          <w:numId w:val="34"/>
        </w:numPr>
        <w:tabs>
          <w:tab w:val="left" w:pos="993"/>
        </w:tabs>
        <w:ind w:left="0" w:firstLine="709"/>
        <w:jc w:val="both"/>
        <w:rPr>
          <w:szCs w:val="28"/>
        </w:rPr>
      </w:pPr>
      <w:r w:rsidRPr="00DF232A">
        <w:rPr>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F232A" w:rsidRPr="00DF232A" w:rsidRDefault="00DF232A" w:rsidP="00B8420C">
      <w:pPr>
        <w:pStyle w:val="Normal1"/>
        <w:numPr>
          <w:ilvl w:val="0"/>
          <w:numId w:val="34"/>
        </w:numPr>
        <w:tabs>
          <w:tab w:val="left" w:pos="993"/>
        </w:tabs>
        <w:ind w:left="0" w:firstLine="709"/>
        <w:rPr>
          <w:sz w:val="28"/>
          <w:szCs w:val="28"/>
        </w:rPr>
      </w:pPr>
      <w:r w:rsidRPr="00DF232A">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F232A">
        <w:rPr>
          <w:bCs/>
          <w:sz w:val="28"/>
          <w:szCs w:val="28"/>
        </w:rPr>
        <w:t xml:space="preserve">интенсивное формирование нравственных понятий и убеждений, выработку принципов, </w:t>
      </w:r>
      <w:r w:rsidRPr="00DF232A">
        <w:rPr>
          <w:bCs/>
          <w:iCs/>
          <w:sz w:val="28"/>
          <w:szCs w:val="28"/>
        </w:rPr>
        <w:t xml:space="preserve">моральное развитие личности; </w:t>
      </w:r>
      <w:r w:rsidRPr="00DF232A">
        <w:rPr>
          <w:bCs/>
          <w:sz w:val="28"/>
          <w:szCs w:val="28"/>
        </w:rPr>
        <w:t>т. е. моральным развитием личности;</w:t>
      </w:r>
    </w:p>
    <w:p w:rsidR="00DF232A" w:rsidRPr="00DF232A" w:rsidRDefault="00DF232A" w:rsidP="00B8420C">
      <w:pPr>
        <w:widowControl w:val="0"/>
        <w:numPr>
          <w:ilvl w:val="0"/>
          <w:numId w:val="34"/>
        </w:numPr>
        <w:tabs>
          <w:tab w:val="left" w:pos="993"/>
        </w:tabs>
        <w:ind w:left="0" w:firstLine="709"/>
        <w:jc w:val="both"/>
        <w:rPr>
          <w:szCs w:val="28"/>
        </w:rPr>
      </w:pPr>
      <w:r w:rsidRPr="00DF232A">
        <w:rPr>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DF232A" w:rsidRPr="00DF232A" w:rsidRDefault="00DF232A" w:rsidP="00B8420C">
      <w:pPr>
        <w:widowControl w:val="0"/>
        <w:numPr>
          <w:ilvl w:val="0"/>
          <w:numId w:val="34"/>
        </w:numPr>
        <w:tabs>
          <w:tab w:val="left" w:pos="993"/>
        </w:tabs>
        <w:ind w:left="0" w:firstLine="709"/>
        <w:jc w:val="both"/>
        <w:rPr>
          <w:szCs w:val="28"/>
        </w:rPr>
      </w:pPr>
      <w:r w:rsidRPr="00DF232A">
        <w:rPr>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DF232A" w:rsidRPr="00DF232A" w:rsidRDefault="00DF232A" w:rsidP="00DF232A">
      <w:pPr>
        <w:ind w:firstLine="709"/>
        <w:jc w:val="both"/>
        <w:rPr>
          <w:rStyle w:val="Zag11"/>
          <w:rFonts w:eastAsia="@Arial Unicode MS"/>
          <w:szCs w:val="28"/>
        </w:rPr>
      </w:pPr>
      <w:r w:rsidRPr="00DF232A">
        <w:rPr>
          <w:rStyle w:val="Zag11"/>
          <w:rFonts w:eastAsia="@Arial Unicode MS"/>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F232A" w:rsidRDefault="00DF232A" w:rsidP="00DF232A">
      <w:pPr>
        <w:ind w:firstLine="709"/>
        <w:jc w:val="both"/>
        <w:rPr>
          <w:szCs w:val="28"/>
        </w:rPr>
      </w:pPr>
      <w:r w:rsidRPr="00DF232A">
        <w:rPr>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DF232A">
        <w:rPr>
          <w:szCs w:val="28"/>
        </w:rPr>
        <w:t>новый</w:t>
      </w:r>
      <w:proofErr w:type="gramEnd"/>
      <w:r w:rsidRPr="00DF232A">
        <w:rPr>
          <w:szCs w:val="28"/>
        </w:rPr>
        <w:t>.</w:t>
      </w: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DF232A">
      <w:pPr>
        <w:ind w:firstLine="709"/>
        <w:jc w:val="both"/>
        <w:rPr>
          <w:szCs w:val="28"/>
        </w:rPr>
      </w:pPr>
    </w:p>
    <w:p w:rsidR="0073186A" w:rsidRDefault="0073186A" w:rsidP="00340C25">
      <w:pPr>
        <w:jc w:val="both"/>
        <w:rPr>
          <w:szCs w:val="28"/>
        </w:rPr>
      </w:pPr>
    </w:p>
    <w:p w:rsidR="0073186A" w:rsidRDefault="0073186A"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0B659D" w:rsidRDefault="000B659D" w:rsidP="00DF232A">
      <w:pPr>
        <w:ind w:firstLine="709"/>
        <w:jc w:val="both"/>
        <w:rPr>
          <w:szCs w:val="28"/>
        </w:rPr>
      </w:pPr>
    </w:p>
    <w:p w:rsidR="00404C9A" w:rsidRDefault="00404C9A" w:rsidP="00DF232A">
      <w:pPr>
        <w:ind w:firstLine="709"/>
        <w:jc w:val="both"/>
        <w:rPr>
          <w:szCs w:val="28"/>
        </w:rPr>
      </w:pPr>
    </w:p>
    <w:p w:rsidR="00404C9A" w:rsidRDefault="00404C9A" w:rsidP="00DF232A">
      <w:pPr>
        <w:ind w:firstLine="709"/>
        <w:jc w:val="both"/>
        <w:rPr>
          <w:szCs w:val="28"/>
        </w:rPr>
      </w:pPr>
    </w:p>
    <w:p w:rsidR="000B659D" w:rsidRDefault="000B659D" w:rsidP="00DF232A">
      <w:pPr>
        <w:ind w:firstLine="709"/>
        <w:jc w:val="both"/>
        <w:rPr>
          <w:szCs w:val="28"/>
        </w:rPr>
      </w:pPr>
    </w:p>
    <w:p w:rsidR="0073186A" w:rsidRDefault="0073186A" w:rsidP="00DF232A">
      <w:pPr>
        <w:ind w:firstLine="709"/>
        <w:jc w:val="both"/>
        <w:rPr>
          <w:szCs w:val="28"/>
        </w:rPr>
      </w:pPr>
    </w:p>
    <w:p w:rsidR="0073186A" w:rsidRPr="0073186A" w:rsidRDefault="0073186A" w:rsidP="0073186A">
      <w:pPr>
        <w:pStyle w:val="2"/>
        <w:spacing w:before="0" w:after="0"/>
        <w:jc w:val="center"/>
        <w:rPr>
          <w:rStyle w:val="Zag11"/>
          <w:rFonts w:ascii="Times New Roman" w:hAnsi="Times New Roman" w:cs="Times New Roman"/>
          <w:i w:val="0"/>
        </w:rPr>
      </w:pPr>
      <w:bookmarkStart w:id="3" w:name="_Toc405145647"/>
      <w:bookmarkStart w:id="4" w:name="_Toc406058976"/>
      <w:bookmarkStart w:id="5" w:name="_Toc409691625"/>
      <w:bookmarkStart w:id="6" w:name="_Toc410653947"/>
      <w:bookmarkStart w:id="7" w:name="_Toc410702952"/>
      <w:bookmarkStart w:id="8" w:name="_Toc414553129"/>
      <w:r w:rsidRPr="0073186A">
        <w:rPr>
          <w:rStyle w:val="Zag11"/>
          <w:rFonts w:ascii="Times New Roman" w:hAnsi="Times New Roman" w:cs="Times New Roman"/>
          <w:i w:val="0"/>
        </w:rPr>
        <w:t xml:space="preserve">1.2. Планируемые результаты освоения </w:t>
      </w:r>
      <w:proofErr w:type="gramStart"/>
      <w:r w:rsidRPr="0073186A">
        <w:rPr>
          <w:rStyle w:val="Zag11"/>
          <w:rFonts w:ascii="Times New Roman" w:hAnsi="Times New Roman" w:cs="Times New Roman"/>
          <w:i w:val="0"/>
        </w:rPr>
        <w:t>обучающимися</w:t>
      </w:r>
      <w:proofErr w:type="gramEnd"/>
      <w:r w:rsidRPr="0073186A">
        <w:rPr>
          <w:rStyle w:val="Zag11"/>
          <w:rFonts w:ascii="Times New Roman" w:hAnsi="Times New Roman" w:cs="Times New Roman"/>
          <w:i w:val="0"/>
        </w:rPr>
        <w:t xml:space="preserve"> основной образовательной программы основного общего образования</w:t>
      </w:r>
      <w:bookmarkEnd w:id="3"/>
      <w:bookmarkEnd w:id="4"/>
      <w:bookmarkEnd w:id="5"/>
      <w:bookmarkEnd w:id="6"/>
      <w:bookmarkEnd w:id="7"/>
      <w:bookmarkEnd w:id="8"/>
    </w:p>
    <w:p w:rsidR="00404C9A" w:rsidRPr="00B66F25" w:rsidRDefault="00404C9A" w:rsidP="00404C9A">
      <w:pPr>
        <w:tabs>
          <w:tab w:val="left" w:pos="142"/>
        </w:tabs>
        <w:spacing w:line="326" w:lineRule="atLeast"/>
        <w:ind w:right="272"/>
        <w:textAlignment w:val="baseline"/>
        <w:rPr>
          <w:b/>
          <w:sz w:val="26"/>
          <w:szCs w:val="26"/>
        </w:rPr>
      </w:pPr>
    </w:p>
    <w:p w:rsidR="00404C9A" w:rsidRPr="00404C9A" w:rsidRDefault="00404C9A" w:rsidP="00404C9A">
      <w:pPr>
        <w:spacing w:line="276" w:lineRule="auto"/>
        <w:jc w:val="both"/>
        <w:rPr>
          <w:iCs/>
          <w:szCs w:val="28"/>
        </w:rPr>
      </w:pPr>
      <w:r w:rsidRPr="00404C9A">
        <w:rPr>
          <w:b/>
          <w:iCs/>
          <w:szCs w:val="28"/>
        </w:rPr>
        <w:t>Целевое назначение</w:t>
      </w:r>
      <w:r w:rsidRPr="00404C9A">
        <w:rPr>
          <w:iCs/>
          <w:szCs w:val="28"/>
        </w:rPr>
        <w:t>:</w:t>
      </w:r>
    </w:p>
    <w:p w:rsidR="00404C9A" w:rsidRPr="00404C9A" w:rsidRDefault="00404C9A" w:rsidP="00404C9A">
      <w:pPr>
        <w:numPr>
          <w:ilvl w:val="0"/>
          <w:numId w:val="19"/>
        </w:numPr>
        <w:spacing w:line="276" w:lineRule="auto"/>
        <w:ind w:left="709" w:hanging="283"/>
        <w:jc w:val="both"/>
        <w:rPr>
          <w:iCs/>
          <w:szCs w:val="28"/>
        </w:rPr>
      </w:pPr>
      <w:r w:rsidRPr="00404C9A">
        <w:rPr>
          <w:iCs/>
          <w:szCs w:val="28"/>
        </w:rPr>
        <w:t xml:space="preserve"> создание условий для получения основного общего образования в соответствии с государственными образовательными стандартами;</w:t>
      </w:r>
    </w:p>
    <w:p w:rsidR="00404C9A" w:rsidRPr="00404C9A" w:rsidRDefault="00404C9A" w:rsidP="00404C9A">
      <w:pPr>
        <w:numPr>
          <w:ilvl w:val="0"/>
          <w:numId w:val="19"/>
        </w:numPr>
        <w:spacing w:line="276" w:lineRule="auto"/>
        <w:ind w:left="709" w:hanging="283"/>
        <w:jc w:val="both"/>
        <w:rPr>
          <w:iCs/>
          <w:szCs w:val="28"/>
        </w:rPr>
      </w:pPr>
      <w:r w:rsidRPr="00404C9A">
        <w:rPr>
          <w:iCs/>
          <w:szCs w:val="28"/>
        </w:rPr>
        <w:t xml:space="preserve"> реализация дифференцированного и личностно-ориентированного образовательного процесса;</w:t>
      </w:r>
    </w:p>
    <w:p w:rsidR="00404C9A" w:rsidRPr="00404C9A" w:rsidRDefault="00404C9A" w:rsidP="00404C9A">
      <w:pPr>
        <w:numPr>
          <w:ilvl w:val="0"/>
          <w:numId w:val="19"/>
        </w:numPr>
        <w:spacing w:line="276" w:lineRule="auto"/>
        <w:ind w:left="709" w:hanging="283"/>
        <w:jc w:val="both"/>
        <w:rPr>
          <w:iCs/>
          <w:szCs w:val="28"/>
        </w:rPr>
      </w:pPr>
      <w:r w:rsidRPr="00404C9A">
        <w:rPr>
          <w:iCs/>
          <w:szCs w:val="28"/>
        </w:rPr>
        <w:lastRenderedPageBreak/>
        <w:t xml:space="preserve"> формирование ответственности, самостоятельности, умения планировать, освоение проектного подхода к решению проблем;</w:t>
      </w:r>
    </w:p>
    <w:p w:rsidR="00404C9A" w:rsidRPr="00404C9A" w:rsidRDefault="00404C9A" w:rsidP="00404C9A">
      <w:pPr>
        <w:numPr>
          <w:ilvl w:val="0"/>
          <w:numId w:val="19"/>
        </w:numPr>
        <w:spacing w:line="276" w:lineRule="auto"/>
        <w:ind w:left="709" w:hanging="283"/>
        <w:jc w:val="both"/>
        <w:rPr>
          <w:iCs/>
          <w:szCs w:val="28"/>
        </w:rPr>
      </w:pPr>
      <w:r w:rsidRPr="00404C9A">
        <w:rPr>
          <w:iCs/>
          <w:szCs w:val="28"/>
        </w:rPr>
        <w:t xml:space="preserve"> предоставление равных возможностей для получения образования и достижения </w:t>
      </w:r>
      <w:proofErr w:type="spellStart"/>
      <w:r w:rsidRPr="00404C9A">
        <w:rPr>
          <w:iCs/>
          <w:szCs w:val="28"/>
        </w:rPr>
        <w:t>допрофессионального</w:t>
      </w:r>
      <w:proofErr w:type="spellEnd"/>
      <w:r w:rsidRPr="00404C9A">
        <w:rPr>
          <w:iCs/>
          <w:szCs w:val="28"/>
        </w:rPr>
        <w:t xml:space="preserve"> уровня компетентности;</w:t>
      </w:r>
    </w:p>
    <w:p w:rsidR="00404C9A" w:rsidRPr="00404C9A" w:rsidRDefault="00404C9A" w:rsidP="00404C9A">
      <w:pPr>
        <w:numPr>
          <w:ilvl w:val="0"/>
          <w:numId w:val="19"/>
        </w:numPr>
        <w:spacing w:line="276" w:lineRule="auto"/>
        <w:ind w:left="709" w:hanging="283"/>
        <w:jc w:val="both"/>
        <w:rPr>
          <w:iCs/>
          <w:szCs w:val="28"/>
        </w:rPr>
      </w:pPr>
      <w:r w:rsidRPr="00404C9A">
        <w:rPr>
          <w:iCs/>
          <w:szCs w:val="28"/>
        </w:rPr>
        <w:t xml:space="preserve"> создание условий для развития интересов, склонностей и способностей обучающихся.</w:t>
      </w:r>
    </w:p>
    <w:p w:rsidR="00404C9A" w:rsidRPr="00404C9A" w:rsidRDefault="00404C9A" w:rsidP="00404C9A">
      <w:pPr>
        <w:spacing w:line="276" w:lineRule="auto"/>
        <w:ind w:firstLine="709"/>
        <w:rPr>
          <w:szCs w:val="28"/>
        </w:rPr>
      </w:pPr>
      <w:r w:rsidRPr="00404C9A">
        <w:rPr>
          <w:szCs w:val="28"/>
        </w:rPr>
        <w:t>На этапе освоения основного общего образования используются следующие основные формы учета достижений обучающихся:</w:t>
      </w:r>
    </w:p>
    <w:p w:rsidR="00404C9A" w:rsidRPr="00404C9A" w:rsidRDefault="00404C9A" w:rsidP="00404C9A">
      <w:pPr>
        <w:numPr>
          <w:ilvl w:val="0"/>
          <w:numId w:val="11"/>
        </w:numPr>
        <w:spacing w:line="276" w:lineRule="auto"/>
        <w:rPr>
          <w:szCs w:val="28"/>
        </w:rPr>
      </w:pPr>
      <w:r w:rsidRPr="00404C9A">
        <w:rPr>
          <w:szCs w:val="28"/>
        </w:rPr>
        <w:t>текущая успеваемость;</w:t>
      </w:r>
    </w:p>
    <w:p w:rsidR="00404C9A" w:rsidRPr="00404C9A" w:rsidRDefault="00404C9A" w:rsidP="00404C9A">
      <w:pPr>
        <w:numPr>
          <w:ilvl w:val="0"/>
          <w:numId w:val="11"/>
        </w:numPr>
        <w:spacing w:line="276" w:lineRule="auto"/>
        <w:rPr>
          <w:szCs w:val="28"/>
        </w:rPr>
      </w:pPr>
      <w:r w:rsidRPr="00404C9A">
        <w:rPr>
          <w:szCs w:val="28"/>
        </w:rPr>
        <w:t>аттестация по четвертям, по итогам года;</w:t>
      </w:r>
    </w:p>
    <w:p w:rsidR="00404C9A" w:rsidRPr="00404C9A" w:rsidRDefault="00404C9A" w:rsidP="00404C9A">
      <w:pPr>
        <w:numPr>
          <w:ilvl w:val="0"/>
          <w:numId w:val="11"/>
        </w:numPr>
        <w:spacing w:line="276" w:lineRule="auto"/>
        <w:rPr>
          <w:szCs w:val="28"/>
        </w:rPr>
      </w:pPr>
      <w:r w:rsidRPr="00404C9A">
        <w:rPr>
          <w:szCs w:val="28"/>
        </w:rPr>
        <w:t>государственная итоговая аттестация;</w:t>
      </w:r>
    </w:p>
    <w:p w:rsidR="00404C9A" w:rsidRPr="00404C9A" w:rsidRDefault="00404C9A" w:rsidP="00404C9A">
      <w:pPr>
        <w:numPr>
          <w:ilvl w:val="0"/>
          <w:numId w:val="11"/>
        </w:numPr>
        <w:spacing w:line="276" w:lineRule="auto"/>
        <w:rPr>
          <w:szCs w:val="28"/>
        </w:rPr>
      </w:pPr>
      <w:r w:rsidRPr="00404C9A">
        <w:rPr>
          <w:szCs w:val="28"/>
        </w:rPr>
        <w:t>участие в предметных олимпиадах и конкурсах различного уровня;</w:t>
      </w:r>
    </w:p>
    <w:p w:rsidR="00404C9A" w:rsidRPr="00404C9A" w:rsidRDefault="00404C9A" w:rsidP="00404C9A">
      <w:pPr>
        <w:numPr>
          <w:ilvl w:val="0"/>
          <w:numId w:val="11"/>
        </w:numPr>
        <w:spacing w:line="276" w:lineRule="auto"/>
        <w:jc w:val="both"/>
        <w:rPr>
          <w:szCs w:val="28"/>
        </w:rPr>
      </w:pPr>
      <w:r w:rsidRPr="00404C9A">
        <w:rPr>
          <w:szCs w:val="28"/>
        </w:rPr>
        <w:t>разработка и презентация учебно-исследовательских проектов на олимпиадах, научно-практических конференциях, конкурсах и т.п.</w:t>
      </w:r>
    </w:p>
    <w:p w:rsidR="00404C9A" w:rsidRPr="00404C9A" w:rsidRDefault="00404C9A" w:rsidP="00404C9A">
      <w:pPr>
        <w:spacing w:line="276" w:lineRule="auto"/>
        <w:ind w:firstLine="709"/>
        <w:rPr>
          <w:szCs w:val="28"/>
        </w:rPr>
      </w:pPr>
      <w:r w:rsidRPr="00404C9A">
        <w:rPr>
          <w:szCs w:val="28"/>
        </w:rPr>
        <w:t>Учет достижений обучающихся фиксируется в «Портфолио», по итогам года – возможна презентация «Портфолио».</w:t>
      </w:r>
    </w:p>
    <w:p w:rsidR="00404C9A" w:rsidRPr="00404C9A" w:rsidRDefault="00404C9A" w:rsidP="00404C9A">
      <w:pPr>
        <w:rPr>
          <w:color w:val="000000"/>
          <w:szCs w:val="28"/>
        </w:rPr>
      </w:pPr>
    </w:p>
    <w:p w:rsidR="00404C9A" w:rsidRPr="00404C9A" w:rsidRDefault="00404C9A" w:rsidP="00404C9A">
      <w:pPr>
        <w:pStyle w:val="af8"/>
        <w:tabs>
          <w:tab w:val="left" w:pos="142"/>
        </w:tabs>
        <w:ind w:left="720" w:right="272" w:hanging="720"/>
        <w:jc w:val="both"/>
        <w:textAlignment w:val="baseline"/>
        <w:rPr>
          <w:b/>
          <w:szCs w:val="28"/>
        </w:rPr>
      </w:pPr>
      <w:r w:rsidRPr="00404C9A">
        <w:rPr>
          <w:b/>
          <w:szCs w:val="28"/>
        </w:rPr>
        <w:t xml:space="preserve">На этапе освоения </w:t>
      </w:r>
      <w:proofErr w:type="gramStart"/>
      <w:r w:rsidRPr="00404C9A">
        <w:rPr>
          <w:b/>
          <w:szCs w:val="28"/>
        </w:rPr>
        <w:t>обучающимися</w:t>
      </w:r>
      <w:proofErr w:type="gramEnd"/>
      <w:r w:rsidRPr="00404C9A">
        <w:rPr>
          <w:b/>
          <w:szCs w:val="28"/>
        </w:rPr>
        <w:t xml:space="preserve"> основной образовательной программы основного общего образования планируются следующие результаты:</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обеспечение соответствия основной образовательной программы основного общего образования требованиям стандарта;</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преемственности начального общего, основного общего, среднего общего образования;</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 xml:space="preserve">обеспечение доступности получения качественного образования всем обучающимся, в </w:t>
      </w:r>
      <w:proofErr w:type="spellStart"/>
      <w:r w:rsidRPr="00404C9A">
        <w:rPr>
          <w:szCs w:val="28"/>
        </w:rPr>
        <w:t>т.ч</w:t>
      </w:r>
      <w:proofErr w:type="spellEnd"/>
      <w:r w:rsidRPr="00404C9A">
        <w:rPr>
          <w:szCs w:val="28"/>
        </w:rPr>
        <w:t>. с ограниченными возможностями здоровья;</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установление требований к воспитанию и социализации как части образовательной программы;</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формирование образовательного базиса, сочетающего предметные знания и культурный уровень развития личности, создание условий для самореализации;</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взаимодействие школы с социально-педагогическими партнёрами;</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 xml:space="preserve">организация проектной деятельности </w:t>
      </w:r>
      <w:proofErr w:type="gramStart"/>
      <w:r w:rsidRPr="00404C9A">
        <w:rPr>
          <w:szCs w:val="28"/>
        </w:rPr>
        <w:t>обучающихся</w:t>
      </w:r>
      <w:proofErr w:type="gramEnd"/>
      <w:r w:rsidRPr="00404C9A">
        <w:rPr>
          <w:szCs w:val="28"/>
        </w:rPr>
        <w:t>;</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t>участие родителей в проектировании социально-образовательной среды школы через государственно-общественное управление;</w:t>
      </w:r>
    </w:p>
    <w:p w:rsidR="00404C9A" w:rsidRPr="00404C9A" w:rsidRDefault="00404C9A" w:rsidP="00404C9A">
      <w:pPr>
        <w:pStyle w:val="af8"/>
        <w:numPr>
          <w:ilvl w:val="0"/>
          <w:numId w:val="14"/>
        </w:numPr>
        <w:tabs>
          <w:tab w:val="left" w:pos="142"/>
        </w:tabs>
        <w:spacing w:before="100"/>
        <w:ind w:right="272"/>
        <w:jc w:val="both"/>
        <w:textAlignment w:val="baseline"/>
        <w:rPr>
          <w:szCs w:val="28"/>
        </w:rPr>
      </w:pPr>
      <w:r w:rsidRPr="00404C9A">
        <w:rPr>
          <w:szCs w:val="28"/>
        </w:rPr>
        <w:lastRenderedPageBreak/>
        <w:t xml:space="preserve">сохранение и укрепление  физического, психического и социального здоровья учащихся.   </w:t>
      </w:r>
    </w:p>
    <w:p w:rsidR="00A57A25" w:rsidRPr="00DF232A" w:rsidRDefault="00A57A25" w:rsidP="00A27EBD">
      <w:pPr>
        <w:jc w:val="both"/>
        <w:rPr>
          <w:rStyle w:val="Zag11"/>
          <w:rFonts w:eastAsia="@Arial Unicode MS"/>
          <w:szCs w:val="28"/>
        </w:rPr>
      </w:pPr>
    </w:p>
    <w:p w:rsidR="00A27EBD" w:rsidRPr="00A27EBD" w:rsidRDefault="00404C9A" w:rsidP="00A27EBD">
      <w:pPr>
        <w:ind w:firstLine="709"/>
        <w:jc w:val="center"/>
        <w:outlineLvl w:val="2"/>
        <w:rPr>
          <w:b/>
          <w:bCs/>
          <w:szCs w:val="28"/>
        </w:rPr>
      </w:pPr>
      <w:bookmarkStart w:id="9" w:name="_Toc409691628"/>
      <w:bookmarkStart w:id="10" w:name="_Toc410653953"/>
      <w:bookmarkStart w:id="11" w:name="_Toc414553133"/>
      <w:r>
        <w:rPr>
          <w:b/>
          <w:bCs/>
          <w:szCs w:val="28"/>
        </w:rPr>
        <w:t>1.2.</w:t>
      </w:r>
      <w:r w:rsidR="00A27EBD" w:rsidRPr="00A27EBD">
        <w:rPr>
          <w:b/>
          <w:bCs/>
          <w:szCs w:val="28"/>
        </w:rPr>
        <w:t>1. Русский язык</w:t>
      </w:r>
      <w:bookmarkEnd w:id="9"/>
      <w:bookmarkEnd w:id="10"/>
      <w:bookmarkEnd w:id="11"/>
    </w:p>
    <w:p w:rsidR="00A27EBD" w:rsidRPr="00A27EBD" w:rsidRDefault="00A27EBD" w:rsidP="00A27EBD">
      <w:pPr>
        <w:ind w:firstLine="709"/>
        <w:jc w:val="both"/>
        <w:outlineLvl w:val="1"/>
        <w:rPr>
          <w:rFonts w:eastAsia="@Arial Unicode MS"/>
          <w:b/>
          <w:bCs/>
          <w:szCs w:val="28"/>
        </w:rPr>
      </w:pPr>
      <w:bookmarkStart w:id="12" w:name="_Toc287934277"/>
      <w:bookmarkStart w:id="13" w:name="_Toc414553134"/>
      <w:bookmarkStart w:id="14" w:name="_Toc287551922"/>
      <w:r w:rsidRPr="00A27EBD">
        <w:rPr>
          <w:rFonts w:eastAsia="@Arial Unicode MS"/>
          <w:b/>
          <w:bCs/>
          <w:szCs w:val="28"/>
        </w:rPr>
        <w:t>Выпускник научится:</w:t>
      </w:r>
      <w:bookmarkEnd w:id="12"/>
      <w:bookmarkEnd w:id="13"/>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владеть навыками работы с учебной книгой, словарями и другими информационными источниками, включая СМИ и ресурсы Интернета;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 xml:space="preserve">владеть различными видами </w:t>
      </w:r>
      <w:proofErr w:type="spellStart"/>
      <w:r w:rsidRPr="00A27EBD">
        <w:rPr>
          <w:rFonts w:eastAsia="Calibri"/>
          <w:szCs w:val="28"/>
        </w:rPr>
        <w:t>аудирования</w:t>
      </w:r>
      <w:proofErr w:type="spellEnd"/>
      <w:r w:rsidRPr="00A27EBD">
        <w:rPr>
          <w:rFonts w:eastAsia="Calibri"/>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 xml:space="preserve">участвовать в диалогическом и </w:t>
      </w:r>
      <w:proofErr w:type="spellStart"/>
      <w:r w:rsidRPr="00A27EBD">
        <w:rPr>
          <w:rFonts w:eastAsia="Calibri"/>
          <w:szCs w:val="28"/>
        </w:rPr>
        <w:t>полилогическом</w:t>
      </w:r>
      <w:proofErr w:type="spellEnd"/>
      <w:r w:rsidRPr="00A27EBD">
        <w:rPr>
          <w:rFonts w:eastAsia="Calibri"/>
          <w:szCs w:val="28"/>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использовать знание алфавита при поиске информации;</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различать значимые и незначимые единицы языка;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проводить фонетический и орфоэпический анализ слова;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классифицировать и группировать звуки речи по заданным признакам, слова по заданным параметрам их звукового состава;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членить слова на слоги и правильно их переносить;</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проводить морфемный и словообразовательный анализ слов;</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проводить лексический анализ слова;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lastRenderedPageBreak/>
        <w:t>опознавать лексические средства выразительности и основные виды тропов (метафора, эпитет, сравнение, гипербола, олицетворение);</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опознавать самостоятельные части речи и их формы, а также служебные части речи и междометия;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проводить морфологический анализ слова;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 xml:space="preserve">применять знания и умения по </w:t>
      </w:r>
      <w:proofErr w:type="spellStart"/>
      <w:r w:rsidRPr="00A27EBD">
        <w:rPr>
          <w:rFonts w:eastAsia="Calibri"/>
          <w:szCs w:val="28"/>
        </w:rPr>
        <w:t>морфемике</w:t>
      </w:r>
      <w:proofErr w:type="spellEnd"/>
      <w:r w:rsidRPr="00A27EBD">
        <w:rPr>
          <w:rFonts w:eastAsia="Calibri"/>
          <w:szCs w:val="28"/>
        </w:rPr>
        <w:t xml:space="preserve"> и словообразованию при проведении морфологического анализа слов;</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опознавать основные единицы синтаксиса (словосочетание, предложение, текст);</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находить грамматическую основу предложения;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распознавать главные и второстепенные члены предложения;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опознавать предложения простые и сложные, предложения осложненной структуры;</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проводить синтаксический анализ словосочетания и предложения;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соблюдать основные языковые нормы в устной и письменной речи;</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опираться на фонетический, морфемный, словообразовательный и морфологический анализ в практике правописания;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опираться на грамматико-интонационный анализ при объяснении расстановки знаков препинания в предложении;</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szCs w:val="28"/>
        </w:rPr>
      </w:pPr>
      <w:r w:rsidRPr="00A27EBD">
        <w:rPr>
          <w:rFonts w:eastAsia="Calibri"/>
          <w:szCs w:val="28"/>
        </w:rPr>
        <w:t>использовать орфографические словари.</w:t>
      </w:r>
    </w:p>
    <w:p w:rsidR="00A27EBD" w:rsidRPr="00A27EBD" w:rsidRDefault="00A27EBD" w:rsidP="00A27EBD">
      <w:pPr>
        <w:ind w:firstLine="709"/>
        <w:jc w:val="both"/>
        <w:outlineLvl w:val="1"/>
        <w:rPr>
          <w:rFonts w:eastAsia="@Arial Unicode MS"/>
          <w:b/>
          <w:bCs/>
          <w:szCs w:val="28"/>
        </w:rPr>
      </w:pPr>
      <w:bookmarkStart w:id="15" w:name="_Toc414553135"/>
      <w:r w:rsidRPr="00A27EBD">
        <w:rPr>
          <w:rFonts w:eastAsia="@Arial Unicode MS"/>
          <w:b/>
          <w:bCs/>
          <w:szCs w:val="28"/>
        </w:rPr>
        <w:t>Выпускник получит возможность научиться:</w:t>
      </w:r>
      <w:bookmarkEnd w:id="15"/>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оценивать собственную и чужую речь с точки зрения точного, уместного и выразительного словоупотребления;</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 xml:space="preserve">опознавать различные выразительные средства языка; </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proofErr w:type="gramStart"/>
      <w:r w:rsidRPr="00A27EBD">
        <w:rPr>
          <w:rFonts w:eastAsia="Calibri"/>
          <w:i/>
          <w:szCs w:val="28"/>
        </w:rPr>
        <w:t>писать конспект, отзыв, тезисы, рефераты, статьи, рецензии, доклады, интервью, очерки, доверенности, резюме и другие жанры;</w:t>
      </w:r>
      <w:proofErr w:type="gramEnd"/>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характеризовать словообразовательные цепочки и словообразовательные гнезда;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использовать этимологические данные для объяснения правописания и лексического значения слова;</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 xml:space="preserve">самостоятельно определять цели своего обучения, ставить и </w:t>
      </w:r>
      <w:r w:rsidRPr="00A27EBD">
        <w:rPr>
          <w:rFonts w:eastAsia="Calibri"/>
          <w:i/>
          <w:szCs w:val="28"/>
        </w:rPr>
        <w:lastRenderedPageBreak/>
        <w:t>формулировать для себя новые задачи в учебе и познавательной деятельности, развивать мотивы и интересы своей познавательной деятельности;</w:t>
      </w:r>
    </w:p>
    <w:p w:rsidR="00A27EBD" w:rsidRPr="00A27EBD" w:rsidRDefault="00A27EBD" w:rsidP="00B8420C">
      <w:pPr>
        <w:widowControl w:val="0"/>
        <w:numPr>
          <w:ilvl w:val="0"/>
          <w:numId w:val="42"/>
        </w:numPr>
        <w:tabs>
          <w:tab w:val="left" w:pos="993"/>
        </w:tabs>
        <w:autoSpaceDE w:val="0"/>
        <w:autoSpaceDN w:val="0"/>
        <w:adjustRightInd w:val="0"/>
        <w:ind w:left="0" w:firstLine="709"/>
        <w:contextualSpacing/>
        <w:jc w:val="both"/>
        <w:rPr>
          <w:rFonts w:eastAsia="Calibri"/>
          <w:i/>
          <w:szCs w:val="28"/>
        </w:rPr>
      </w:pPr>
      <w:r w:rsidRPr="00A27EBD">
        <w:rPr>
          <w:rFonts w:eastAsia="Calibri"/>
          <w:i/>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4"/>
    <w:p w:rsidR="00A27EBD" w:rsidRPr="00A27EBD" w:rsidRDefault="00A27EBD" w:rsidP="00A27EBD">
      <w:pPr>
        <w:ind w:firstLine="709"/>
        <w:jc w:val="both"/>
        <w:rPr>
          <w:rFonts w:eastAsia="Calibri"/>
          <w:szCs w:val="28"/>
          <w:lang w:eastAsia="en-US"/>
        </w:rPr>
      </w:pPr>
    </w:p>
    <w:p w:rsidR="00A27EBD" w:rsidRPr="002E5AF5" w:rsidRDefault="00A27EBD" w:rsidP="002E5AF5">
      <w:pPr>
        <w:pStyle w:val="af8"/>
        <w:numPr>
          <w:ilvl w:val="2"/>
          <w:numId w:val="208"/>
        </w:numPr>
        <w:jc w:val="center"/>
        <w:outlineLvl w:val="1"/>
        <w:rPr>
          <w:rFonts w:eastAsia="@Arial Unicode MS"/>
          <w:b/>
          <w:bCs/>
          <w:szCs w:val="28"/>
        </w:rPr>
      </w:pPr>
      <w:bookmarkStart w:id="16" w:name="_Toc409691629"/>
      <w:bookmarkStart w:id="17" w:name="_Toc410653954"/>
      <w:bookmarkStart w:id="18" w:name="_Toc414553136"/>
      <w:r w:rsidRPr="002E5AF5">
        <w:rPr>
          <w:rFonts w:eastAsia="@Arial Unicode MS"/>
          <w:b/>
          <w:bCs/>
          <w:szCs w:val="28"/>
        </w:rPr>
        <w:t>Литература</w:t>
      </w:r>
      <w:bookmarkEnd w:id="16"/>
      <w:bookmarkEnd w:id="17"/>
      <w:bookmarkEnd w:id="18"/>
    </w:p>
    <w:p w:rsidR="000B659D" w:rsidRPr="000B659D" w:rsidRDefault="000B659D" w:rsidP="000B659D">
      <w:pPr>
        <w:pStyle w:val="af8"/>
        <w:ind w:left="1788"/>
        <w:outlineLvl w:val="1"/>
        <w:rPr>
          <w:rFonts w:eastAsia="@Arial Unicode MS"/>
          <w:b/>
          <w:bCs/>
          <w:szCs w:val="28"/>
        </w:rPr>
      </w:pPr>
    </w:p>
    <w:p w:rsidR="00A27EBD" w:rsidRPr="00A27EBD" w:rsidRDefault="00055E18" w:rsidP="00A27EBD">
      <w:pPr>
        <w:autoSpaceDE w:val="0"/>
        <w:autoSpaceDN w:val="0"/>
        <w:adjustRightInd w:val="0"/>
        <w:ind w:firstLine="539"/>
        <w:jc w:val="both"/>
        <w:rPr>
          <w:rFonts w:eastAsia="MS Mincho"/>
          <w:szCs w:val="28"/>
          <w:lang w:eastAsia="en-US"/>
        </w:rPr>
      </w:pPr>
      <w:r w:rsidRPr="00055E18">
        <w:rPr>
          <w:rFonts w:eastAsia="MS Mincho"/>
          <w:b/>
          <w:szCs w:val="28"/>
          <w:lang w:eastAsia="en-US"/>
        </w:rPr>
        <w:t>П</w:t>
      </w:r>
      <w:r w:rsidR="00A27EBD" w:rsidRPr="00A27EBD">
        <w:rPr>
          <w:rFonts w:eastAsia="MS Mincho"/>
          <w:b/>
          <w:szCs w:val="28"/>
          <w:lang w:eastAsia="en-US"/>
        </w:rPr>
        <w:t>редметными результатами</w:t>
      </w:r>
      <w:r w:rsidR="00A27EBD" w:rsidRPr="00A27EBD">
        <w:rPr>
          <w:rFonts w:eastAsia="MS Mincho"/>
          <w:szCs w:val="28"/>
          <w:lang w:eastAsia="en-US"/>
        </w:rPr>
        <w:t xml:space="preserve"> изучения предмета «Литература» являются:</w:t>
      </w:r>
    </w:p>
    <w:p w:rsidR="00A27EBD" w:rsidRPr="00A27EBD" w:rsidRDefault="00A27EBD" w:rsidP="00B8420C">
      <w:pPr>
        <w:numPr>
          <w:ilvl w:val="0"/>
          <w:numId w:val="152"/>
        </w:numPr>
        <w:tabs>
          <w:tab w:val="left" w:pos="993"/>
        </w:tabs>
        <w:ind w:firstLine="633"/>
        <w:jc w:val="both"/>
        <w:rPr>
          <w:rFonts w:eastAsia="Calibri"/>
          <w:szCs w:val="28"/>
          <w:lang w:eastAsia="en-US"/>
        </w:rPr>
      </w:pPr>
      <w:r w:rsidRPr="00A27EBD">
        <w:rPr>
          <w:rFonts w:eastAsia="Calibri"/>
          <w:szCs w:val="28"/>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27EBD" w:rsidRPr="00A27EBD" w:rsidRDefault="00A27EBD" w:rsidP="00B8420C">
      <w:pPr>
        <w:numPr>
          <w:ilvl w:val="0"/>
          <w:numId w:val="152"/>
        </w:numPr>
        <w:tabs>
          <w:tab w:val="left" w:pos="993"/>
        </w:tabs>
        <w:ind w:firstLine="633"/>
        <w:jc w:val="both"/>
        <w:rPr>
          <w:rFonts w:eastAsia="Calibri"/>
          <w:szCs w:val="28"/>
          <w:lang w:eastAsia="en-US"/>
        </w:rPr>
      </w:pPr>
      <w:r w:rsidRPr="00A27EBD">
        <w:rPr>
          <w:szCs w:val="28"/>
          <w:lang w:eastAsia="en-US"/>
        </w:rPr>
        <w:t>восприятие</w:t>
      </w:r>
      <w:r w:rsidRPr="00A27EBD">
        <w:rPr>
          <w:rFonts w:eastAsia="Calibri"/>
          <w:szCs w:val="28"/>
          <w:lang w:eastAsia="en-US"/>
        </w:rPr>
        <w:t xml:space="preserve"> литературы как одной из основных культурных ценностей народа (отражающей его </w:t>
      </w:r>
      <w:r w:rsidRPr="00A27EBD">
        <w:rPr>
          <w:szCs w:val="28"/>
          <w:lang w:eastAsia="en-US"/>
        </w:rPr>
        <w:t>менталитет, историю, мировосприятие) и</w:t>
      </w:r>
      <w:r w:rsidRPr="00A27EBD">
        <w:rPr>
          <w:rFonts w:eastAsia="Calibri"/>
          <w:szCs w:val="28"/>
          <w:lang w:eastAsia="en-US"/>
        </w:rPr>
        <w:t xml:space="preserve"> человечества (содержащей смыслы, важные для человечества в целом);</w:t>
      </w:r>
    </w:p>
    <w:p w:rsidR="00A27EBD" w:rsidRPr="00A27EBD" w:rsidRDefault="00A27EBD" w:rsidP="00B8420C">
      <w:pPr>
        <w:numPr>
          <w:ilvl w:val="0"/>
          <w:numId w:val="45"/>
        </w:numPr>
        <w:tabs>
          <w:tab w:val="left" w:pos="993"/>
        </w:tabs>
        <w:ind w:left="0" w:firstLine="709"/>
        <w:jc w:val="both"/>
        <w:rPr>
          <w:rFonts w:eastAsia="Calibri"/>
          <w:b/>
          <w:bCs/>
          <w:szCs w:val="28"/>
          <w:lang w:eastAsia="en-US"/>
        </w:rPr>
      </w:pPr>
      <w:r w:rsidRPr="00A27EBD">
        <w:rPr>
          <w:rFonts w:eastAsia="Calibri"/>
          <w:szCs w:val="28"/>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27EBD" w:rsidRPr="00A27EBD" w:rsidRDefault="00A27EBD" w:rsidP="00B8420C">
      <w:pPr>
        <w:numPr>
          <w:ilvl w:val="0"/>
          <w:numId w:val="45"/>
        </w:numPr>
        <w:tabs>
          <w:tab w:val="left" w:pos="993"/>
        </w:tabs>
        <w:ind w:left="0" w:firstLine="709"/>
        <w:jc w:val="both"/>
        <w:rPr>
          <w:rFonts w:eastAsia="Calibri"/>
          <w:szCs w:val="28"/>
          <w:lang w:eastAsia="en-US"/>
        </w:rPr>
      </w:pPr>
      <w:r w:rsidRPr="00A27EBD">
        <w:rPr>
          <w:rFonts w:eastAsia="Calibri"/>
          <w:szCs w:val="28"/>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27EBD" w:rsidRPr="00A27EBD" w:rsidRDefault="00A27EBD" w:rsidP="00B8420C">
      <w:pPr>
        <w:numPr>
          <w:ilvl w:val="0"/>
          <w:numId w:val="45"/>
        </w:numPr>
        <w:tabs>
          <w:tab w:val="left" w:pos="993"/>
        </w:tabs>
        <w:ind w:left="0" w:firstLine="709"/>
        <w:jc w:val="both"/>
        <w:rPr>
          <w:rFonts w:eastAsia="Calibri"/>
          <w:szCs w:val="28"/>
          <w:lang w:eastAsia="en-US"/>
        </w:rPr>
      </w:pPr>
      <w:r w:rsidRPr="00A27EBD">
        <w:rPr>
          <w:rFonts w:eastAsia="Calibri"/>
          <w:szCs w:val="28"/>
          <w:lang w:eastAsia="en-US"/>
        </w:rPr>
        <w:t>развитие способности понимать литературные художественные произведения, воплощающие разные этнокультурные традиции;</w:t>
      </w:r>
    </w:p>
    <w:p w:rsidR="00A27EBD" w:rsidRPr="00A27EBD" w:rsidRDefault="00A27EBD" w:rsidP="00B8420C">
      <w:pPr>
        <w:numPr>
          <w:ilvl w:val="0"/>
          <w:numId w:val="45"/>
        </w:numPr>
        <w:tabs>
          <w:tab w:val="left" w:pos="993"/>
        </w:tabs>
        <w:ind w:left="0" w:firstLine="709"/>
        <w:jc w:val="both"/>
        <w:rPr>
          <w:rFonts w:eastAsia="Calibri"/>
          <w:szCs w:val="28"/>
          <w:lang w:eastAsia="en-US"/>
        </w:rPr>
      </w:pPr>
      <w:proofErr w:type="gramStart"/>
      <w:r w:rsidRPr="00A27EBD">
        <w:rPr>
          <w:rFonts w:eastAsia="Calibri"/>
          <w:szCs w:val="28"/>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27EBD" w:rsidRPr="00A27EBD" w:rsidRDefault="00A27EBD" w:rsidP="00A27EBD">
      <w:pPr>
        <w:autoSpaceDE w:val="0"/>
        <w:autoSpaceDN w:val="0"/>
        <w:adjustRightInd w:val="0"/>
        <w:ind w:firstLine="709"/>
        <w:jc w:val="both"/>
        <w:rPr>
          <w:rFonts w:eastAsia="MS Mincho"/>
          <w:szCs w:val="28"/>
          <w:lang w:eastAsia="en-US"/>
        </w:rPr>
      </w:pPr>
      <w:proofErr w:type="gramStart"/>
      <w:r w:rsidRPr="00A27EBD">
        <w:rPr>
          <w:rFonts w:eastAsia="MS Mincho"/>
          <w:szCs w:val="28"/>
          <w:lang w:eastAsia="en-US"/>
        </w:rPr>
        <w:t xml:space="preserve">Конкретизируя эти общие результаты, обозначим наиболее важные </w:t>
      </w:r>
      <w:r w:rsidRPr="00A27EBD">
        <w:rPr>
          <w:rFonts w:eastAsia="MS Mincho"/>
          <w:b/>
          <w:szCs w:val="28"/>
          <w:lang w:eastAsia="en-US"/>
        </w:rPr>
        <w:t>предметные умения</w:t>
      </w:r>
      <w:r w:rsidRPr="00A27EBD">
        <w:rPr>
          <w:rFonts w:eastAsia="MS Mincho"/>
          <w:szCs w:val="28"/>
          <w:lang w:eastAsia="en-US"/>
        </w:rPr>
        <w:t xml:space="preserve">, формируемые у </w:t>
      </w:r>
      <w:r w:rsidRPr="00A27EBD">
        <w:rPr>
          <w:rFonts w:eastAsia="Calibri"/>
          <w:szCs w:val="28"/>
          <w:lang w:eastAsia="en-US"/>
        </w:rPr>
        <w:t xml:space="preserve">обучающихся </w:t>
      </w:r>
      <w:r w:rsidRPr="00A27EBD">
        <w:rPr>
          <w:rFonts w:eastAsia="MS Mincho"/>
          <w:szCs w:val="28"/>
          <w:lang w:eastAsia="en-US"/>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A27EBD">
        <w:rPr>
          <w:rFonts w:eastAsia="MS Mincho"/>
          <w:szCs w:val="28"/>
          <w:lang w:eastAsia="en-US"/>
        </w:rPr>
        <w:t>сформированности</w:t>
      </w:r>
      <w:proofErr w:type="spellEnd"/>
      <w:r w:rsidRPr="00A27EBD">
        <w:rPr>
          <w:rFonts w:eastAsia="MS Mincho"/>
          <w:szCs w:val="28"/>
          <w:lang w:eastAsia="en-US"/>
        </w:rPr>
        <w:t xml:space="preserve"> этих умений):</w:t>
      </w:r>
      <w:proofErr w:type="gramEnd"/>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владет</w:t>
      </w:r>
      <w:r w:rsidR="00055E18">
        <w:rPr>
          <w:rFonts w:eastAsia="MS Mincho"/>
          <w:szCs w:val="28"/>
          <w:lang w:eastAsia="en-US"/>
        </w:rPr>
        <w:t>ь различными видами пересказа (</w:t>
      </w:r>
      <w:r w:rsidR="00781F79">
        <w:rPr>
          <w:rFonts w:eastAsia="MS Mincho"/>
          <w:szCs w:val="28"/>
          <w:lang w:eastAsia="en-US"/>
        </w:rPr>
        <w:t>7</w:t>
      </w:r>
      <w:r w:rsidRPr="00A27EBD">
        <w:rPr>
          <w:rFonts w:eastAsia="MS Mincho"/>
          <w:szCs w:val="28"/>
          <w:lang w:eastAsia="en-US"/>
        </w:rPr>
        <w:t xml:space="preserve"> </w:t>
      </w:r>
      <w:proofErr w:type="spellStart"/>
      <w:r w:rsidRPr="00A27EBD">
        <w:rPr>
          <w:rFonts w:eastAsia="MS Mincho"/>
          <w:szCs w:val="28"/>
          <w:lang w:eastAsia="en-US"/>
        </w:rPr>
        <w:t>кл</w:t>
      </w:r>
      <w:proofErr w:type="spellEnd"/>
      <w:r w:rsidRPr="00A27EBD">
        <w:rPr>
          <w:rFonts w:eastAsia="MS Mincho"/>
          <w:szCs w:val="28"/>
          <w:lang w:eastAsia="en-US"/>
        </w:rPr>
        <w:t>.), пересказывать сюжет; выявлять особенности композиции, основн</w:t>
      </w:r>
      <w:r w:rsidR="00781F79">
        <w:rPr>
          <w:rFonts w:eastAsia="MS Mincho"/>
          <w:szCs w:val="28"/>
          <w:lang w:eastAsia="en-US"/>
        </w:rPr>
        <w:t>ой конфликт, вычленять фабулу (</w:t>
      </w:r>
      <w:r w:rsidRPr="00A27EBD">
        <w:rPr>
          <w:rFonts w:eastAsia="MS Mincho"/>
          <w:szCs w:val="28"/>
          <w:lang w:eastAsia="en-US"/>
        </w:rPr>
        <w:t xml:space="preserve">7 </w:t>
      </w:r>
      <w:proofErr w:type="spellStart"/>
      <w:r w:rsidRPr="00A27EBD">
        <w:rPr>
          <w:rFonts w:eastAsia="MS Mincho"/>
          <w:szCs w:val="28"/>
          <w:lang w:eastAsia="en-US"/>
        </w:rPr>
        <w:lastRenderedPageBreak/>
        <w:t>кл</w:t>
      </w:r>
      <w:proofErr w:type="spellEnd"/>
      <w:r w:rsidRPr="00A27EBD">
        <w:rPr>
          <w:rFonts w:eastAsia="MS Mincho"/>
          <w:szCs w:val="28"/>
          <w:lang w:eastAsia="en-US"/>
        </w:rPr>
        <w:t>.);</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характеризовать героев-персонажей, давать их</w:t>
      </w:r>
      <w:r w:rsidR="00781F79">
        <w:rPr>
          <w:rFonts w:eastAsia="MS Mincho"/>
          <w:szCs w:val="28"/>
          <w:lang w:eastAsia="en-US"/>
        </w:rPr>
        <w:t xml:space="preserve"> сравнительные характеристики, оценивать систему персонажей (7</w:t>
      </w:r>
      <w:r w:rsidRPr="00A27EBD">
        <w:rPr>
          <w:rFonts w:eastAsia="MS Mincho"/>
          <w:szCs w:val="28"/>
          <w:lang w:eastAsia="en-US"/>
        </w:rPr>
        <w:t xml:space="preserve"> </w:t>
      </w:r>
      <w:proofErr w:type="spellStart"/>
      <w:r w:rsidRPr="00A27EBD">
        <w:rPr>
          <w:rFonts w:eastAsia="MS Mincho"/>
          <w:szCs w:val="28"/>
          <w:lang w:eastAsia="en-US"/>
        </w:rPr>
        <w:t>кл</w:t>
      </w:r>
      <w:proofErr w:type="spellEnd"/>
      <w:r w:rsidRPr="00A27EBD">
        <w:rPr>
          <w:rFonts w:eastAsia="MS Mincho"/>
          <w:szCs w:val="28"/>
          <w:lang w:eastAsia="en-US"/>
        </w:rPr>
        <w:t>.);</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находить основные изобразительно-выразительные средства, характерные для творческой манеры писателя, определ</w:t>
      </w:r>
      <w:r w:rsidR="00781F79">
        <w:rPr>
          <w:rFonts w:eastAsia="MS Mincho"/>
          <w:szCs w:val="28"/>
          <w:lang w:eastAsia="en-US"/>
        </w:rPr>
        <w:t>ять их художественные функции (</w:t>
      </w:r>
      <w:r w:rsidRPr="00A27EBD">
        <w:rPr>
          <w:rFonts w:eastAsia="MS Mincho"/>
          <w:szCs w:val="28"/>
          <w:lang w:eastAsia="en-US"/>
        </w:rPr>
        <w:t xml:space="preserve">7 </w:t>
      </w:r>
      <w:proofErr w:type="spellStart"/>
      <w:r w:rsidRPr="00A27EBD">
        <w:rPr>
          <w:rFonts w:eastAsia="MS Mincho"/>
          <w:szCs w:val="28"/>
          <w:lang w:eastAsia="en-US"/>
        </w:rPr>
        <w:t>кл</w:t>
      </w:r>
      <w:proofErr w:type="spellEnd"/>
      <w:r w:rsidRPr="00A27EBD">
        <w:rPr>
          <w:rFonts w:eastAsia="MS Mincho"/>
          <w:szCs w:val="28"/>
          <w:lang w:eastAsia="en-US"/>
        </w:rPr>
        <w:t>.); выявлять особенности языка и стиля писателя (7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 xml:space="preserve">определять </w:t>
      </w:r>
      <w:proofErr w:type="spellStart"/>
      <w:r w:rsidRPr="00A27EBD">
        <w:rPr>
          <w:rFonts w:eastAsia="MS Mincho"/>
          <w:szCs w:val="28"/>
          <w:lang w:eastAsia="en-US"/>
        </w:rPr>
        <w:t>родо</w:t>
      </w:r>
      <w:proofErr w:type="spellEnd"/>
      <w:r w:rsidRPr="00A27EBD">
        <w:rPr>
          <w:rFonts w:eastAsia="MS Mincho"/>
          <w:szCs w:val="28"/>
          <w:lang w:eastAsia="en-US"/>
        </w:rPr>
        <w:t>-жанровую специфику</w:t>
      </w:r>
      <w:r w:rsidR="00055E18">
        <w:rPr>
          <w:rFonts w:eastAsia="MS Mincho"/>
          <w:szCs w:val="28"/>
          <w:lang w:eastAsia="en-US"/>
        </w:rPr>
        <w:t xml:space="preserve"> художественного произведения (</w:t>
      </w:r>
      <w:r w:rsidR="00781F79">
        <w:rPr>
          <w:rFonts w:eastAsia="MS Mincho"/>
          <w:szCs w:val="28"/>
          <w:lang w:eastAsia="en-US"/>
        </w:rPr>
        <w:t>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 xml:space="preserve">.); </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объяснять свое понимание нравственно-философской, социально-исторической и эстетической проблематики произведений (7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 xml:space="preserve">выделять в произведениях элементы художественной формы и </w:t>
      </w:r>
      <w:r w:rsidR="00055E18">
        <w:rPr>
          <w:rFonts w:eastAsia="MS Mincho"/>
          <w:szCs w:val="28"/>
          <w:lang w:eastAsia="en-US"/>
        </w:rPr>
        <w:t>обнаруживать связи между ними (</w:t>
      </w:r>
      <w:r w:rsidRPr="00A27EBD">
        <w:rPr>
          <w:rFonts w:eastAsia="MS Mincho"/>
          <w:szCs w:val="28"/>
          <w:lang w:eastAsia="en-US"/>
        </w:rPr>
        <w:t xml:space="preserve">7 </w:t>
      </w:r>
      <w:proofErr w:type="spellStart"/>
      <w:r w:rsidRPr="00A27EBD">
        <w:rPr>
          <w:rFonts w:eastAsia="MS Mincho"/>
          <w:szCs w:val="28"/>
          <w:lang w:eastAsia="en-US"/>
        </w:rPr>
        <w:t>кл</w:t>
      </w:r>
      <w:proofErr w:type="spellEnd"/>
      <w:r w:rsidRPr="00A27EBD">
        <w:rPr>
          <w:rFonts w:eastAsia="MS Mincho"/>
          <w:szCs w:val="28"/>
          <w:lang w:eastAsia="en-US"/>
        </w:rPr>
        <w:t>.), постепенно переходя к анализу текста; анализировать литературные произведения разных жанров (8</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Calibri"/>
          <w:szCs w:val="28"/>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27EBD">
        <w:rPr>
          <w:rFonts w:eastAsia="MS Mincho"/>
          <w:szCs w:val="28"/>
          <w:lang w:eastAsia="en-US"/>
        </w:rPr>
        <w:t xml:space="preserve"> (в каждом классе – на своем уровне); </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w:t>
      </w:r>
    </w:p>
    <w:p w:rsidR="00A27EBD" w:rsidRPr="00A27EBD" w:rsidRDefault="00A27EBD" w:rsidP="00B8420C">
      <w:pPr>
        <w:numPr>
          <w:ilvl w:val="0"/>
          <w:numId w:val="44"/>
        </w:numPr>
        <w:ind w:left="0" w:firstLine="709"/>
        <w:jc w:val="both"/>
        <w:rPr>
          <w:rFonts w:eastAsia="MS Mincho"/>
          <w:szCs w:val="28"/>
          <w:lang w:eastAsia="en-US"/>
        </w:rPr>
      </w:pPr>
      <w:r w:rsidRPr="00A27EBD">
        <w:rPr>
          <w:rFonts w:eastAsia="MS Mincho"/>
          <w:szCs w:val="28"/>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A27EBD">
        <w:rPr>
          <w:rFonts w:eastAsia="Calibri"/>
          <w:bCs/>
          <w:szCs w:val="28"/>
          <w:lang w:eastAsia="en-US"/>
        </w:rPr>
        <w:t xml:space="preserve">организации дискуссии </w:t>
      </w:r>
      <w:r w:rsidRPr="00A27EBD">
        <w:rPr>
          <w:rFonts w:eastAsia="MS Mincho"/>
          <w:szCs w:val="28"/>
          <w:lang w:eastAsia="en-US"/>
        </w:rPr>
        <w:t xml:space="preserve"> (в каждом классе – на своем уровне);</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выражать личное отношение к художественному произведению, аргументировать свою точку зрения (в каждом классе – на своем уровне);</w:t>
      </w:r>
    </w:p>
    <w:p w:rsidR="00A27EBD" w:rsidRPr="00A27EBD" w:rsidRDefault="00A27EBD" w:rsidP="00B8420C">
      <w:pPr>
        <w:widowControl w:val="0"/>
        <w:numPr>
          <w:ilvl w:val="0"/>
          <w:numId w:val="44"/>
        </w:numPr>
        <w:autoSpaceDE w:val="0"/>
        <w:autoSpaceDN w:val="0"/>
        <w:adjustRightInd w:val="0"/>
        <w:ind w:left="0" w:firstLine="709"/>
        <w:jc w:val="both"/>
        <w:rPr>
          <w:rFonts w:eastAsia="MS Mincho"/>
          <w:szCs w:val="28"/>
          <w:lang w:eastAsia="en-US"/>
        </w:rPr>
      </w:pPr>
      <w:r w:rsidRPr="00A27EBD">
        <w:rPr>
          <w:rFonts w:eastAsia="MS Mincho"/>
          <w:szCs w:val="28"/>
          <w:lang w:eastAsia="en-US"/>
        </w:rPr>
        <w:t>выразительно читать с листа и наизусть произведения/фрагменты</w:t>
      </w:r>
    </w:p>
    <w:p w:rsidR="00A27EBD" w:rsidRPr="00A27EBD" w:rsidRDefault="00A27EBD" w:rsidP="00A27EBD">
      <w:pPr>
        <w:widowControl w:val="0"/>
        <w:autoSpaceDE w:val="0"/>
        <w:autoSpaceDN w:val="0"/>
        <w:adjustRightInd w:val="0"/>
        <w:jc w:val="both"/>
        <w:rPr>
          <w:rFonts w:eastAsia="MS Mincho"/>
          <w:szCs w:val="28"/>
          <w:lang w:eastAsia="en-US"/>
        </w:rPr>
      </w:pPr>
      <w:r w:rsidRPr="00A27EBD">
        <w:rPr>
          <w:rFonts w:eastAsia="MS Mincho"/>
          <w:szCs w:val="28"/>
          <w:lang w:eastAsia="en-US"/>
        </w:rPr>
        <w:t>произведений художественной литературы, передавая ли</w:t>
      </w:r>
      <w:r w:rsidR="00055E18">
        <w:rPr>
          <w:rFonts w:eastAsia="MS Mincho"/>
          <w:szCs w:val="28"/>
          <w:lang w:eastAsia="en-US"/>
        </w:rPr>
        <w:t>чное отношение к п</w:t>
      </w:r>
      <w:r w:rsidR="00781F79">
        <w:rPr>
          <w:rFonts w:eastAsia="MS Mincho"/>
          <w:szCs w:val="28"/>
          <w:lang w:eastAsia="en-US"/>
        </w:rPr>
        <w:t>роизведению (7</w:t>
      </w:r>
      <w:r w:rsidRPr="00A27EBD">
        <w:rPr>
          <w:rFonts w:eastAsia="MS Mincho"/>
          <w:szCs w:val="28"/>
          <w:lang w:eastAsia="en-US"/>
        </w:rPr>
        <w:t xml:space="preserve">-9 класс); </w:t>
      </w:r>
    </w:p>
    <w:p w:rsidR="00A27EBD" w:rsidRPr="00A27EBD" w:rsidRDefault="00A27EBD" w:rsidP="00B8420C">
      <w:pPr>
        <w:widowControl w:val="0"/>
        <w:numPr>
          <w:ilvl w:val="0"/>
          <w:numId w:val="44"/>
        </w:numPr>
        <w:tabs>
          <w:tab w:val="left" w:pos="993"/>
        </w:tabs>
        <w:autoSpaceDE w:val="0"/>
        <w:autoSpaceDN w:val="0"/>
        <w:adjustRightInd w:val="0"/>
        <w:ind w:left="0" w:firstLine="709"/>
        <w:jc w:val="both"/>
        <w:rPr>
          <w:rFonts w:eastAsia="MS Mincho"/>
          <w:szCs w:val="28"/>
          <w:lang w:eastAsia="en-US"/>
        </w:rPr>
      </w:pPr>
      <w:r w:rsidRPr="00A27EBD">
        <w:rPr>
          <w:rFonts w:eastAsia="MS Mincho"/>
          <w:szCs w:val="28"/>
          <w:lang w:eastAsia="en-US"/>
        </w:rPr>
        <w:t>ориентироваться в информационном образовательном пространстве: работать с энциклопедиями, словарями, справочни</w:t>
      </w:r>
      <w:r w:rsidR="00781F79">
        <w:rPr>
          <w:rFonts w:eastAsia="MS Mincho"/>
          <w:szCs w:val="28"/>
          <w:lang w:eastAsia="en-US"/>
        </w:rPr>
        <w:t>ками, специальной литературой (7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 пользоваться каталогами библиотек, библиографическими указателями</w:t>
      </w:r>
      <w:r w:rsidR="00055E18">
        <w:rPr>
          <w:rFonts w:eastAsia="MS Mincho"/>
          <w:szCs w:val="28"/>
          <w:lang w:eastAsia="en-US"/>
        </w:rPr>
        <w:t>, системой пои</w:t>
      </w:r>
      <w:r w:rsidR="00781F79">
        <w:rPr>
          <w:rFonts w:eastAsia="MS Mincho"/>
          <w:szCs w:val="28"/>
          <w:lang w:eastAsia="en-US"/>
        </w:rPr>
        <w:t>ска в Интернете (7</w:t>
      </w:r>
      <w:r w:rsidRPr="00A27EBD">
        <w:rPr>
          <w:rFonts w:eastAsia="Calibri"/>
          <w:szCs w:val="28"/>
          <w:lang w:eastAsia="en-US"/>
        </w:rPr>
        <w:t>–</w:t>
      </w:r>
      <w:r w:rsidRPr="00A27EBD">
        <w:rPr>
          <w:rFonts w:eastAsia="MS Mincho"/>
          <w:szCs w:val="28"/>
          <w:lang w:eastAsia="en-US"/>
        </w:rPr>
        <w:t xml:space="preserve">9 </w:t>
      </w:r>
      <w:proofErr w:type="spellStart"/>
      <w:r w:rsidRPr="00A27EBD">
        <w:rPr>
          <w:rFonts w:eastAsia="MS Mincho"/>
          <w:szCs w:val="28"/>
          <w:lang w:eastAsia="en-US"/>
        </w:rPr>
        <w:t>кл</w:t>
      </w:r>
      <w:proofErr w:type="spellEnd"/>
      <w:r w:rsidRPr="00A27EBD">
        <w:rPr>
          <w:rFonts w:eastAsia="MS Mincho"/>
          <w:szCs w:val="28"/>
          <w:lang w:eastAsia="en-US"/>
        </w:rPr>
        <w:t>.) (в каждом классе – на своем уровне).</w:t>
      </w:r>
    </w:p>
    <w:p w:rsidR="00A27EBD" w:rsidRPr="00A27EBD" w:rsidRDefault="00A27EBD" w:rsidP="00A27EBD">
      <w:pPr>
        <w:autoSpaceDE w:val="0"/>
        <w:autoSpaceDN w:val="0"/>
        <w:adjustRightInd w:val="0"/>
        <w:ind w:firstLine="709"/>
        <w:jc w:val="both"/>
        <w:rPr>
          <w:rFonts w:eastAsia="MS Mincho"/>
          <w:szCs w:val="28"/>
          <w:lang w:eastAsia="en-US"/>
        </w:rPr>
      </w:pPr>
      <w:r w:rsidRPr="00A27EBD">
        <w:rPr>
          <w:rFonts w:eastAsia="MS Mincho"/>
          <w:szCs w:val="28"/>
          <w:lang w:eastAsia="en-US"/>
        </w:rPr>
        <w:t xml:space="preserve">При планировании </w:t>
      </w:r>
      <w:r w:rsidRPr="00A27EBD">
        <w:rPr>
          <w:rFonts w:eastAsia="MS Mincho"/>
          <w:b/>
          <w:szCs w:val="28"/>
          <w:lang w:eastAsia="en-US"/>
        </w:rPr>
        <w:t xml:space="preserve">предметных </w:t>
      </w:r>
      <w:r w:rsidRPr="00A27EBD">
        <w:rPr>
          <w:rFonts w:eastAsia="MS Mincho"/>
          <w:szCs w:val="28"/>
          <w:lang w:eastAsia="en-US"/>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A27EBD">
        <w:rPr>
          <w:rFonts w:eastAsia="MS Mincho"/>
          <w:szCs w:val="28"/>
          <w:lang w:eastAsia="en-US"/>
        </w:rPr>
        <w:t>у</w:t>
      </w:r>
      <w:proofErr w:type="gramEnd"/>
      <w:r w:rsidRPr="00A27EBD">
        <w:rPr>
          <w:rFonts w:eastAsia="MS Mincho"/>
          <w:szCs w:val="28"/>
          <w:lang w:eastAsia="en-US"/>
        </w:rPr>
        <w:t xml:space="preserve"> разных </w:t>
      </w:r>
      <w:r w:rsidRPr="00A27EBD">
        <w:rPr>
          <w:rFonts w:eastAsia="Calibri"/>
          <w:szCs w:val="28"/>
          <w:lang w:eastAsia="en-US"/>
        </w:rPr>
        <w:t xml:space="preserve">обучающихся </w:t>
      </w:r>
      <w:r w:rsidRPr="00A27EBD">
        <w:rPr>
          <w:rFonts w:eastAsia="MS Mincho"/>
          <w:szCs w:val="28"/>
          <w:lang w:eastAsia="en-US"/>
        </w:rPr>
        <w:t xml:space="preserve">с разной скоростью и в разной степени и не заканчивается в школе. </w:t>
      </w:r>
    </w:p>
    <w:p w:rsidR="00A27EBD" w:rsidRPr="00A27EBD" w:rsidRDefault="00A27EBD" w:rsidP="00A27EBD">
      <w:pPr>
        <w:autoSpaceDE w:val="0"/>
        <w:autoSpaceDN w:val="0"/>
        <w:adjustRightInd w:val="0"/>
        <w:ind w:firstLine="709"/>
        <w:jc w:val="both"/>
        <w:rPr>
          <w:szCs w:val="28"/>
        </w:rPr>
      </w:pPr>
      <w:r w:rsidRPr="00A27EBD">
        <w:rPr>
          <w:szCs w:val="28"/>
        </w:rPr>
        <w:lastRenderedPageBreak/>
        <w:t xml:space="preserve">При оценке предметных результатов обучения литературе следует учитывать несколько </w:t>
      </w:r>
      <w:r w:rsidRPr="00A27EBD">
        <w:rPr>
          <w:b/>
          <w:szCs w:val="28"/>
        </w:rPr>
        <w:t xml:space="preserve">основных уровней </w:t>
      </w:r>
      <w:proofErr w:type="spellStart"/>
      <w:r w:rsidRPr="00A27EBD">
        <w:rPr>
          <w:b/>
          <w:szCs w:val="28"/>
        </w:rPr>
        <w:t>сформированности</w:t>
      </w:r>
      <w:proofErr w:type="spellEnd"/>
      <w:r w:rsidRPr="00A27EBD">
        <w:rPr>
          <w:b/>
          <w:szCs w:val="28"/>
        </w:rPr>
        <w:t xml:space="preserve"> читательской культуры</w:t>
      </w:r>
      <w:r w:rsidRPr="00A27EBD">
        <w:rPr>
          <w:szCs w:val="28"/>
        </w:rPr>
        <w:t xml:space="preserve">. </w:t>
      </w:r>
    </w:p>
    <w:p w:rsidR="00A27EBD" w:rsidRPr="00A27EBD" w:rsidRDefault="00A27EBD" w:rsidP="00A27EBD">
      <w:pPr>
        <w:overflowPunct w:val="0"/>
        <w:autoSpaceDE w:val="0"/>
        <w:autoSpaceDN w:val="0"/>
        <w:adjustRightInd w:val="0"/>
        <w:ind w:firstLine="709"/>
        <w:jc w:val="both"/>
        <w:rPr>
          <w:rFonts w:eastAsia="Calibri"/>
          <w:bCs/>
          <w:iCs/>
          <w:szCs w:val="28"/>
          <w:lang w:eastAsia="en-US"/>
        </w:rPr>
      </w:pPr>
      <w:r w:rsidRPr="00A27EBD">
        <w:rPr>
          <w:rFonts w:eastAsia="Calibri"/>
          <w:b/>
          <w:bCs/>
          <w:szCs w:val="28"/>
          <w:lang w:eastAsia="en-US"/>
        </w:rPr>
        <w:t>I уровень</w:t>
      </w:r>
      <w:r w:rsidRPr="00A27EBD">
        <w:rPr>
          <w:rFonts w:eastAsia="Calibri"/>
          <w:szCs w:val="28"/>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A27EBD">
        <w:rPr>
          <w:rFonts w:eastAsia="Calibri"/>
          <w:bCs/>
          <w:iCs/>
          <w:szCs w:val="28"/>
          <w:lang w:eastAsia="en-US"/>
        </w:rPr>
        <w:t>эмоциональное непосредственное восприятие</w:t>
      </w:r>
      <w:r w:rsidRPr="00A27EBD">
        <w:rPr>
          <w:rFonts w:eastAsia="Calibri"/>
          <w:szCs w:val="28"/>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A27EBD">
        <w:rPr>
          <w:rFonts w:eastAsia="Calibri"/>
          <w:i/>
          <w:szCs w:val="28"/>
          <w:lang w:eastAsia="en-US"/>
        </w:rPr>
        <w:t>характеризуется способностями читателя воспроизводить содержание литературного произведения, отвечая на тестовые вопросы</w:t>
      </w:r>
      <w:r w:rsidRPr="00A27EBD">
        <w:rPr>
          <w:rFonts w:eastAsia="Calibri"/>
          <w:szCs w:val="28"/>
          <w:lang w:eastAsia="en-US"/>
        </w:rPr>
        <w:t xml:space="preserve"> (устно, письменно) типа </w:t>
      </w:r>
      <w:r w:rsidRPr="00A27EBD">
        <w:rPr>
          <w:rFonts w:eastAsia="Calibri"/>
          <w:bCs/>
          <w:iCs/>
          <w:szCs w:val="28"/>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A27EBD">
        <w:rPr>
          <w:rFonts w:eastAsia="Calibri"/>
          <w:bCs/>
          <w:iCs/>
          <w:szCs w:val="28"/>
          <w:lang w:eastAsia="en-US"/>
        </w:rPr>
        <w:t>называются</w:t>
      </w:r>
      <w:proofErr w:type="gramEnd"/>
      <w:r w:rsidRPr="00A27EBD">
        <w:rPr>
          <w:rFonts w:eastAsia="Calibri"/>
          <w:bCs/>
          <w:iCs/>
          <w:szCs w:val="28"/>
          <w:lang w:eastAsia="en-US"/>
        </w:rPr>
        <w:t>/перечисляются; способность к обобщениям проявляется слабо.</w:t>
      </w:r>
    </w:p>
    <w:p w:rsidR="00A27EBD" w:rsidRPr="00A27EBD" w:rsidRDefault="00A27EBD" w:rsidP="00A27EBD">
      <w:pPr>
        <w:overflowPunct w:val="0"/>
        <w:autoSpaceDE w:val="0"/>
        <w:autoSpaceDN w:val="0"/>
        <w:adjustRightInd w:val="0"/>
        <w:ind w:firstLine="709"/>
        <w:jc w:val="both"/>
        <w:rPr>
          <w:rFonts w:eastAsia="Calibri"/>
          <w:szCs w:val="28"/>
          <w:lang w:eastAsia="en-US"/>
        </w:rPr>
      </w:pPr>
      <w:r w:rsidRPr="00A27EBD">
        <w:rPr>
          <w:rFonts w:eastAsia="Calibri"/>
          <w:iCs/>
          <w:szCs w:val="28"/>
          <w:lang w:eastAsia="en-US"/>
        </w:rPr>
        <w:t xml:space="preserve">К основным </w:t>
      </w:r>
      <w:r w:rsidRPr="00A27EBD">
        <w:rPr>
          <w:rFonts w:eastAsia="Calibri"/>
          <w:b/>
          <w:bCs/>
          <w:iCs/>
          <w:szCs w:val="28"/>
          <w:lang w:eastAsia="en-US"/>
        </w:rPr>
        <w:t>видам деятельности</w:t>
      </w:r>
      <w:r w:rsidRPr="00A27EBD">
        <w:rPr>
          <w:rFonts w:eastAsia="Calibri"/>
          <w:iCs/>
          <w:szCs w:val="28"/>
          <w:lang w:eastAsia="en-US"/>
        </w:rPr>
        <w:t xml:space="preserve">, позволяющим диагностировать возможности читателей </w:t>
      </w:r>
      <w:r w:rsidRPr="00A27EBD">
        <w:rPr>
          <w:rFonts w:eastAsia="Calibri"/>
          <w:iCs/>
          <w:szCs w:val="28"/>
          <w:lang w:val="en-US" w:eastAsia="en-US"/>
        </w:rPr>
        <w:t>I</w:t>
      </w:r>
      <w:r w:rsidRPr="00A27EBD">
        <w:rPr>
          <w:rFonts w:eastAsia="Calibri"/>
          <w:iCs/>
          <w:szCs w:val="28"/>
          <w:lang w:eastAsia="en-US"/>
        </w:rPr>
        <w:t xml:space="preserve"> уровня, относятся </w:t>
      </w:r>
      <w:r w:rsidRPr="00A27EBD">
        <w:rPr>
          <w:rFonts w:eastAsia="Calibri"/>
          <w:szCs w:val="28"/>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27EBD" w:rsidRPr="00A27EBD" w:rsidRDefault="00A27EBD" w:rsidP="00A27EBD">
      <w:pPr>
        <w:overflowPunct w:val="0"/>
        <w:autoSpaceDE w:val="0"/>
        <w:autoSpaceDN w:val="0"/>
        <w:adjustRightInd w:val="0"/>
        <w:ind w:firstLine="709"/>
        <w:jc w:val="both"/>
        <w:rPr>
          <w:rFonts w:eastAsia="Calibri"/>
          <w:szCs w:val="28"/>
          <w:lang w:eastAsia="en-US"/>
        </w:rPr>
      </w:pPr>
      <w:r w:rsidRPr="00A27EBD">
        <w:rPr>
          <w:rFonts w:eastAsia="Calibri"/>
          <w:szCs w:val="28"/>
          <w:lang w:eastAsia="en-US"/>
        </w:rPr>
        <w:t xml:space="preserve">Условно им соответствуют следующие типы диагностических </w:t>
      </w:r>
      <w:r w:rsidRPr="00A27EBD">
        <w:rPr>
          <w:rFonts w:eastAsia="Calibri"/>
          <w:b/>
          <w:bCs/>
          <w:szCs w:val="28"/>
          <w:lang w:eastAsia="en-US"/>
        </w:rPr>
        <w:t>заданий</w:t>
      </w:r>
      <w:r w:rsidRPr="00A27EBD">
        <w:rPr>
          <w:rFonts w:eastAsia="Calibri"/>
          <w:szCs w:val="28"/>
          <w:lang w:eastAsia="en-US"/>
        </w:rPr>
        <w:t xml:space="preserve">: </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 xml:space="preserve">выразительно прочтите следующий фрагмент; </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определите, какие события в произведении являются центральными;</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определите, где и когда происходят описываемые события;</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 xml:space="preserve">опишите, каким вам представляется герой произведения, прокомментируйте слова героя; </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 xml:space="preserve">выделите в тексте наиболее непонятные (загадочные, удивительные и т. п.) для вас места; </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r w:rsidRPr="00A27EBD">
        <w:rPr>
          <w:rFonts w:eastAsia="Calibri"/>
          <w:szCs w:val="28"/>
          <w:lang w:eastAsia="en-US"/>
        </w:rPr>
        <w:t xml:space="preserve">ответьте на поставленный учителем/автором учебника вопрос; </w:t>
      </w:r>
    </w:p>
    <w:p w:rsidR="00A27EBD" w:rsidRPr="00A27EBD" w:rsidRDefault="00A27EBD" w:rsidP="00B8420C">
      <w:pPr>
        <w:numPr>
          <w:ilvl w:val="0"/>
          <w:numId w:val="46"/>
        </w:numPr>
        <w:tabs>
          <w:tab w:val="left" w:pos="993"/>
        </w:tabs>
        <w:overflowPunct w:val="0"/>
        <w:autoSpaceDE w:val="0"/>
        <w:autoSpaceDN w:val="0"/>
        <w:adjustRightInd w:val="0"/>
        <w:ind w:left="0" w:firstLine="709"/>
        <w:jc w:val="both"/>
        <w:rPr>
          <w:rFonts w:eastAsia="Calibri"/>
          <w:szCs w:val="28"/>
          <w:lang w:eastAsia="en-US"/>
        </w:rPr>
      </w:pPr>
      <w:proofErr w:type="gramStart"/>
      <w:r w:rsidRPr="00A27EBD">
        <w:rPr>
          <w:rFonts w:eastAsia="Calibri"/>
          <w:szCs w:val="28"/>
          <w:lang w:eastAsia="en-US"/>
        </w:rPr>
        <w:t xml:space="preserve">определите, выделите, найдите, перечислите признаки, черты, повторяющиеся детали и т. п. </w:t>
      </w:r>
      <w:proofErr w:type="gramEnd"/>
    </w:p>
    <w:p w:rsidR="00A27EBD" w:rsidRPr="00A27EBD" w:rsidRDefault="00A27EBD" w:rsidP="00A27EBD">
      <w:pPr>
        <w:ind w:firstLine="708"/>
        <w:jc w:val="both"/>
        <w:rPr>
          <w:rFonts w:eastAsia="Calibri"/>
          <w:szCs w:val="28"/>
          <w:lang w:eastAsia="en-US"/>
        </w:rPr>
      </w:pPr>
      <w:r w:rsidRPr="00A27EBD">
        <w:rPr>
          <w:rFonts w:eastAsia="Calibri"/>
          <w:b/>
          <w:bCs/>
          <w:szCs w:val="28"/>
          <w:lang w:eastAsia="en-US"/>
        </w:rPr>
        <w:t>II уровень</w:t>
      </w:r>
      <w:r w:rsidRPr="00A27EBD">
        <w:rPr>
          <w:rFonts w:eastAsia="Calibri"/>
          <w:szCs w:val="28"/>
          <w:lang w:eastAsia="en-US"/>
        </w:rPr>
        <w:t xml:space="preserve"> </w:t>
      </w:r>
      <w:proofErr w:type="spellStart"/>
      <w:r w:rsidRPr="00A27EBD">
        <w:rPr>
          <w:rFonts w:eastAsia="Calibri"/>
          <w:szCs w:val="28"/>
          <w:lang w:eastAsia="en-US"/>
        </w:rPr>
        <w:t>сформированности</w:t>
      </w:r>
      <w:proofErr w:type="spellEnd"/>
      <w:r w:rsidRPr="00A27EBD">
        <w:rPr>
          <w:rFonts w:eastAsia="Calibri"/>
          <w:szCs w:val="28"/>
          <w:lang w:eastAsia="en-US"/>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27EBD" w:rsidRPr="00A27EBD" w:rsidRDefault="00A27EBD" w:rsidP="00A27EBD">
      <w:pPr>
        <w:tabs>
          <w:tab w:val="left" w:pos="567"/>
        </w:tabs>
        <w:overflowPunct w:val="0"/>
        <w:autoSpaceDE w:val="0"/>
        <w:autoSpaceDN w:val="0"/>
        <w:adjustRightInd w:val="0"/>
        <w:ind w:firstLine="709"/>
        <w:jc w:val="both"/>
        <w:rPr>
          <w:szCs w:val="28"/>
          <w:lang w:eastAsia="en-US"/>
        </w:rPr>
      </w:pPr>
      <w:r w:rsidRPr="00A27EBD">
        <w:rPr>
          <w:szCs w:val="28"/>
          <w:lang w:eastAsia="en-US"/>
        </w:rPr>
        <w:t xml:space="preserve">У читателей этого уровня формируется стремление размышлять </w:t>
      </w:r>
      <w:proofErr w:type="gramStart"/>
      <w:r w:rsidRPr="00A27EBD">
        <w:rPr>
          <w:szCs w:val="28"/>
          <w:lang w:eastAsia="en-US"/>
        </w:rPr>
        <w:t>над</w:t>
      </w:r>
      <w:proofErr w:type="gramEnd"/>
      <w:r w:rsidRPr="00A27EBD">
        <w:rPr>
          <w:szCs w:val="28"/>
          <w:lang w:eastAsia="en-US"/>
        </w:rPr>
        <w:t xml:space="preserve"> прочитанным, появляется </w:t>
      </w:r>
      <w:r w:rsidRPr="00A27EBD">
        <w:rPr>
          <w:bCs/>
          <w:iCs/>
          <w:szCs w:val="28"/>
          <w:lang w:eastAsia="en-US"/>
        </w:rPr>
        <w:t xml:space="preserve">умение выделять в произведении </w:t>
      </w:r>
      <w:r w:rsidRPr="00A27EBD">
        <w:rPr>
          <w:szCs w:val="28"/>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A27EBD">
        <w:rPr>
          <w:bCs/>
          <w:iCs/>
          <w:szCs w:val="28"/>
          <w:lang w:eastAsia="en-US"/>
        </w:rPr>
        <w:t>находить и объяснять связи между ними</w:t>
      </w:r>
      <w:r w:rsidRPr="00A27EBD">
        <w:rPr>
          <w:szCs w:val="28"/>
          <w:lang w:eastAsia="en-US"/>
        </w:rPr>
        <w:t xml:space="preserve">. </w:t>
      </w:r>
      <w:r w:rsidRPr="00A27EBD">
        <w:rPr>
          <w:iCs/>
          <w:szCs w:val="28"/>
          <w:lang w:eastAsia="en-US"/>
        </w:rPr>
        <w:t xml:space="preserve">Читатель </w:t>
      </w:r>
      <w:r w:rsidRPr="00A27EBD">
        <w:rPr>
          <w:szCs w:val="28"/>
          <w:lang w:eastAsia="en-US"/>
        </w:rPr>
        <w:t xml:space="preserve">этого уровня пытается аргументированно отвечать на вопрос </w:t>
      </w:r>
      <w:r w:rsidRPr="00A27EBD">
        <w:rPr>
          <w:bCs/>
          <w:iCs/>
          <w:szCs w:val="28"/>
          <w:lang w:eastAsia="en-US"/>
        </w:rPr>
        <w:t>«Как устроен текст?»</w:t>
      </w:r>
      <w:proofErr w:type="gramStart"/>
      <w:r w:rsidRPr="00A27EBD">
        <w:rPr>
          <w:bCs/>
          <w:iCs/>
          <w:szCs w:val="28"/>
          <w:lang w:eastAsia="en-US"/>
        </w:rPr>
        <w:t xml:space="preserve"> ,</w:t>
      </w:r>
      <w:proofErr w:type="gramEnd"/>
      <w:r w:rsidRPr="00A27EBD">
        <w:rPr>
          <w:i/>
          <w:szCs w:val="28"/>
          <w:lang w:eastAsia="en-US"/>
        </w:rPr>
        <w:t xml:space="preserve">умеет выделять </w:t>
      </w:r>
      <w:r w:rsidRPr="00A27EBD">
        <w:rPr>
          <w:i/>
          <w:iCs/>
          <w:szCs w:val="28"/>
          <w:lang w:eastAsia="en-US"/>
        </w:rPr>
        <w:t xml:space="preserve">крупные единицы произведения, </w:t>
      </w:r>
      <w:r w:rsidRPr="00A27EBD">
        <w:rPr>
          <w:i/>
          <w:iCs/>
          <w:szCs w:val="28"/>
          <w:lang w:eastAsia="en-US"/>
        </w:rPr>
        <w:lastRenderedPageBreak/>
        <w:t>пытается определять связи между ними для доказательства верности понимания темы, проблемы и идеи художественного текста.</w:t>
      </w:r>
    </w:p>
    <w:p w:rsidR="00A27EBD" w:rsidRPr="00A27EBD" w:rsidRDefault="00A27EBD" w:rsidP="00B8420C">
      <w:pPr>
        <w:numPr>
          <w:ilvl w:val="12"/>
          <w:numId w:val="43"/>
        </w:numPr>
        <w:tabs>
          <w:tab w:val="left" w:pos="567"/>
          <w:tab w:val="left" w:pos="851"/>
        </w:tabs>
        <w:overflowPunct w:val="0"/>
        <w:autoSpaceDE w:val="0"/>
        <w:autoSpaceDN w:val="0"/>
        <w:adjustRightInd w:val="0"/>
        <w:jc w:val="both"/>
        <w:rPr>
          <w:szCs w:val="28"/>
          <w:lang w:eastAsia="en-US"/>
        </w:rPr>
      </w:pPr>
      <w:r w:rsidRPr="00A27EBD">
        <w:rPr>
          <w:iCs/>
          <w:szCs w:val="28"/>
          <w:lang w:eastAsia="en-US"/>
        </w:rPr>
        <w:t xml:space="preserve">К основным </w:t>
      </w:r>
      <w:r w:rsidRPr="00A27EBD">
        <w:rPr>
          <w:b/>
          <w:bCs/>
          <w:iCs/>
          <w:szCs w:val="28"/>
          <w:lang w:eastAsia="en-US"/>
        </w:rPr>
        <w:t>видам деятельности</w:t>
      </w:r>
      <w:r w:rsidRPr="00A27EBD">
        <w:rPr>
          <w:iCs/>
          <w:szCs w:val="28"/>
          <w:lang w:eastAsia="en-US"/>
        </w:rPr>
        <w:t xml:space="preserve">, позволяющим диагностировать возможности читателей, достигших  </w:t>
      </w:r>
      <w:r w:rsidRPr="00A27EBD">
        <w:rPr>
          <w:iCs/>
          <w:szCs w:val="28"/>
          <w:lang w:val="en-US" w:eastAsia="en-US"/>
        </w:rPr>
        <w:t>II</w:t>
      </w:r>
      <w:r w:rsidRPr="00A27EBD">
        <w:rPr>
          <w:iCs/>
          <w:szCs w:val="28"/>
          <w:lang w:eastAsia="en-US"/>
        </w:rPr>
        <w:t xml:space="preserve"> уровня, можно отнести</w:t>
      </w:r>
      <w:r w:rsidRPr="00A27EBD">
        <w:rPr>
          <w:szCs w:val="28"/>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A27EBD">
        <w:rPr>
          <w:i/>
          <w:szCs w:val="28"/>
          <w:lang w:eastAsia="en-US"/>
        </w:rPr>
        <w:t>пофразового</w:t>
      </w:r>
      <w:proofErr w:type="spellEnd"/>
      <w:r w:rsidRPr="00A27EBD">
        <w:rPr>
          <w:szCs w:val="28"/>
          <w:lang w:eastAsia="en-US"/>
        </w:rPr>
        <w:t xml:space="preserve"> (при анализе стихотворений и небольших прозаических произведений – рассказов, новелл) или </w:t>
      </w:r>
      <w:proofErr w:type="spellStart"/>
      <w:r w:rsidRPr="00A27EBD">
        <w:rPr>
          <w:i/>
          <w:szCs w:val="28"/>
          <w:lang w:eastAsia="en-US"/>
        </w:rPr>
        <w:t>поэпизодного</w:t>
      </w:r>
      <w:proofErr w:type="spellEnd"/>
      <w:r w:rsidRPr="00A27EBD">
        <w:rPr>
          <w:szCs w:val="28"/>
          <w:lang w:eastAsia="en-US"/>
        </w:rPr>
        <w:t xml:space="preserve">; проведение целостного и </w:t>
      </w:r>
      <w:proofErr w:type="spellStart"/>
      <w:r w:rsidRPr="00A27EBD">
        <w:rPr>
          <w:szCs w:val="28"/>
          <w:lang w:eastAsia="en-US"/>
        </w:rPr>
        <w:t>межтекстового</w:t>
      </w:r>
      <w:proofErr w:type="spellEnd"/>
      <w:r w:rsidRPr="00A27EBD">
        <w:rPr>
          <w:szCs w:val="28"/>
          <w:lang w:eastAsia="en-US"/>
        </w:rPr>
        <w:t xml:space="preserve"> анализа). </w:t>
      </w:r>
    </w:p>
    <w:p w:rsidR="00A27EBD" w:rsidRPr="00A27EBD" w:rsidRDefault="00A27EBD" w:rsidP="00B8420C">
      <w:pPr>
        <w:numPr>
          <w:ilvl w:val="12"/>
          <w:numId w:val="43"/>
        </w:numPr>
        <w:tabs>
          <w:tab w:val="left" w:pos="567"/>
          <w:tab w:val="left" w:pos="851"/>
        </w:tabs>
        <w:overflowPunct w:val="0"/>
        <w:autoSpaceDE w:val="0"/>
        <w:autoSpaceDN w:val="0"/>
        <w:adjustRightInd w:val="0"/>
        <w:jc w:val="both"/>
        <w:rPr>
          <w:szCs w:val="28"/>
          <w:lang w:eastAsia="en-US"/>
        </w:rPr>
      </w:pPr>
      <w:r w:rsidRPr="00A27EBD">
        <w:rPr>
          <w:szCs w:val="28"/>
          <w:lang w:eastAsia="en-US"/>
        </w:rPr>
        <w:t xml:space="preserve">Условно им соответствуют следующие типы диагностических </w:t>
      </w:r>
      <w:r w:rsidRPr="00A27EBD">
        <w:rPr>
          <w:b/>
          <w:bCs/>
          <w:szCs w:val="28"/>
          <w:lang w:eastAsia="en-US"/>
        </w:rPr>
        <w:t>заданий</w:t>
      </w:r>
      <w:r w:rsidRPr="00A27EBD">
        <w:rPr>
          <w:szCs w:val="28"/>
          <w:lang w:eastAsia="en-US"/>
        </w:rPr>
        <w:t xml:space="preserve">: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выделите, определите, найдите, перечислите признаки, черты, повторяющиеся детали и т. п.; </w:t>
      </w:r>
    </w:p>
    <w:p w:rsidR="00A27EBD" w:rsidRPr="00A27EBD" w:rsidRDefault="00A27EBD" w:rsidP="00B8420C">
      <w:pPr>
        <w:widowControl w:val="0"/>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покажите, какие особенности художественного текста проявляют позицию его автора;</w:t>
      </w:r>
    </w:p>
    <w:p w:rsidR="00A27EBD" w:rsidRPr="00A27EBD" w:rsidRDefault="00A27EBD" w:rsidP="00B8420C">
      <w:pPr>
        <w:numPr>
          <w:ilvl w:val="0"/>
          <w:numId w:val="43"/>
        </w:numPr>
        <w:tabs>
          <w:tab w:val="num" w:pos="1440"/>
        </w:tabs>
        <w:ind w:left="0" w:firstLine="709"/>
        <w:jc w:val="both"/>
        <w:rPr>
          <w:rFonts w:eastAsia="Calibri"/>
          <w:szCs w:val="28"/>
          <w:lang w:eastAsia="en-US"/>
        </w:rPr>
      </w:pPr>
      <w:r w:rsidRPr="00A27EBD">
        <w:rPr>
          <w:rFonts w:eastAsia="Calibri"/>
          <w:szCs w:val="28"/>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проанализируйте фрагменты, эпизоды текста (по предложенному алгоритму и без него);</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сопоставьте, сравните, найдите сходства и различия (как в одном тексте, так и между разными произведениями);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определите жанр произведения, охарактеризуйте его особенности;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дайте свое рабочее определение следующему теоретико-литературному понятию.</w:t>
      </w:r>
    </w:p>
    <w:p w:rsidR="00A27EBD" w:rsidRPr="00A27EBD" w:rsidRDefault="00A27EBD" w:rsidP="00A27EBD">
      <w:pPr>
        <w:autoSpaceDE w:val="0"/>
        <w:autoSpaceDN w:val="0"/>
        <w:adjustRightInd w:val="0"/>
        <w:ind w:firstLine="709"/>
        <w:jc w:val="both"/>
        <w:rPr>
          <w:szCs w:val="28"/>
        </w:rPr>
      </w:pPr>
      <w:r w:rsidRPr="00A27EB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27EBD" w:rsidRPr="00A27EBD" w:rsidRDefault="00A27EBD" w:rsidP="00A27EBD">
      <w:pPr>
        <w:ind w:firstLine="708"/>
        <w:jc w:val="both"/>
        <w:rPr>
          <w:rFonts w:eastAsia="Calibri"/>
          <w:b/>
          <w:szCs w:val="28"/>
          <w:lang w:eastAsia="en-US"/>
        </w:rPr>
      </w:pPr>
      <w:r w:rsidRPr="00A27EBD">
        <w:rPr>
          <w:rFonts w:eastAsia="Calibri"/>
          <w:b/>
          <w:bCs/>
          <w:szCs w:val="28"/>
          <w:lang w:eastAsia="en-US"/>
        </w:rPr>
        <w:t>III уровень</w:t>
      </w:r>
      <w:r w:rsidRPr="00A27EBD">
        <w:rPr>
          <w:rFonts w:eastAsia="Calibri"/>
          <w:szCs w:val="28"/>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A27EBD">
        <w:rPr>
          <w:rFonts w:eastAsia="Calibri"/>
          <w:bCs/>
          <w:iCs/>
          <w:szCs w:val="28"/>
          <w:lang w:eastAsia="en-US"/>
        </w:rPr>
        <w:t>сумеет интерпретировать художественный смысл произведения</w:t>
      </w:r>
      <w:r w:rsidRPr="00A27EBD">
        <w:rPr>
          <w:rFonts w:eastAsia="Calibri"/>
          <w:szCs w:val="28"/>
          <w:lang w:eastAsia="en-US"/>
        </w:rPr>
        <w:t xml:space="preserve">, то есть отвечать на вопросы: </w:t>
      </w:r>
      <w:r w:rsidRPr="00A27EBD">
        <w:rPr>
          <w:rFonts w:eastAsia="Calibri"/>
          <w:bCs/>
          <w:iCs/>
          <w:szCs w:val="28"/>
          <w:lang w:eastAsia="en-US"/>
        </w:rPr>
        <w:t xml:space="preserve">«Почему (с какой целью?) произведение построено так, а не иначе? </w:t>
      </w:r>
      <w:r w:rsidRPr="00A27EBD">
        <w:rPr>
          <w:rFonts w:eastAsia="Calibri"/>
          <w:szCs w:val="28"/>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27EBD" w:rsidRPr="00A27EBD" w:rsidRDefault="00A27EBD" w:rsidP="00A27EBD">
      <w:pPr>
        <w:ind w:firstLine="708"/>
        <w:jc w:val="both"/>
        <w:rPr>
          <w:rFonts w:eastAsia="MS Mincho"/>
          <w:szCs w:val="28"/>
          <w:lang w:eastAsia="en-US"/>
        </w:rPr>
      </w:pPr>
      <w:r w:rsidRPr="00A27EBD">
        <w:rPr>
          <w:rFonts w:eastAsia="Calibri"/>
          <w:iCs/>
          <w:szCs w:val="28"/>
          <w:lang w:eastAsia="en-US"/>
        </w:rPr>
        <w:t xml:space="preserve">К основным </w:t>
      </w:r>
      <w:r w:rsidRPr="00A27EBD">
        <w:rPr>
          <w:rFonts w:eastAsia="Calibri"/>
          <w:b/>
          <w:bCs/>
          <w:iCs/>
          <w:szCs w:val="28"/>
          <w:lang w:eastAsia="en-US"/>
        </w:rPr>
        <w:t>видам деятельности</w:t>
      </w:r>
      <w:r w:rsidRPr="00A27EBD">
        <w:rPr>
          <w:rFonts w:eastAsia="Calibri"/>
          <w:iCs/>
          <w:szCs w:val="28"/>
          <w:lang w:eastAsia="en-US"/>
        </w:rPr>
        <w:t xml:space="preserve">, позволяющим диагностировать возможности читателей, достигших  </w:t>
      </w:r>
      <w:r w:rsidRPr="00A27EBD">
        <w:rPr>
          <w:rFonts w:eastAsia="Calibri"/>
          <w:iCs/>
          <w:szCs w:val="28"/>
          <w:lang w:val="en-US" w:eastAsia="en-US"/>
        </w:rPr>
        <w:t>III</w:t>
      </w:r>
      <w:r w:rsidRPr="00A27EBD">
        <w:rPr>
          <w:rFonts w:eastAsia="Calibri"/>
          <w:iCs/>
          <w:szCs w:val="28"/>
          <w:lang w:eastAsia="en-US"/>
        </w:rPr>
        <w:t xml:space="preserve"> уровня, можно отнести</w:t>
      </w:r>
      <w:r w:rsidRPr="00A27EBD">
        <w:rPr>
          <w:rFonts w:eastAsia="Calibri"/>
          <w:szCs w:val="28"/>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w:t>
      </w:r>
      <w:r w:rsidRPr="00A27EBD">
        <w:rPr>
          <w:rFonts w:eastAsia="Calibri"/>
          <w:szCs w:val="28"/>
          <w:lang w:eastAsia="en-US"/>
        </w:rPr>
        <w:lastRenderedPageBreak/>
        <w:t xml:space="preserve">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27EBD" w:rsidRPr="00A27EBD" w:rsidRDefault="00A27EBD" w:rsidP="00B8420C">
      <w:pPr>
        <w:numPr>
          <w:ilvl w:val="12"/>
          <w:numId w:val="43"/>
        </w:numPr>
        <w:tabs>
          <w:tab w:val="left" w:pos="567"/>
          <w:tab w:val="left" w:pos="709"/>
        </w:tabs>
        <w:overflowPunct w:val="0"/>
        <w:autoSpaceDE w:val="0"/>
        <w:autoSpaceDN w:val="0"/>
        <w:adjustRightInd w:val="0"/>
        <w:jc w:val="both"/>
        <w:rPr>
          <w:szCs w:val="28"/>
          <w:lang w:eastAsia="en-US"/>
        </w:rPr>
      </w:pPr>
      <w:r w:rsidRPr="00A27EBD">
        <w:rPr>
          <w:szCs w:val="28"/>
          <w:lang w:eastAsia="en-US"/>
        </w:rPr>
        <w:t>Условно и</w:t>
      </w:r>
      <w:r w:rsidRPr="00A27EBD">
        <w:rPr>
          <w:iCs/>
          <w:szCs w:val="28"/>
          <w:lang w:eastAsia="en-US"/>
        </w:rPr>
        <w:t xml:space="preserve">м соответствуют следующие типы диагностических </w:t>
      </w:r>
      <w:r w:rsidRPr="00A27EBD">
        <w:rPr>
          <w:b/>
          <w:bCs/>
          <w:iCs/>
          <w:szCs w:val="28"/>
          <w:lang w:eastAsia="en-US"/>
        </w:rPr>
        <w:t>заданий</w:t>
      </w:r>
      <w:r w:rsidRPr="00A27EBD">
        <w:rPr>
          <w:szCs w:val="28"/>
          <w:lang w:eastAsia="en-US"/>
        </w:rPr>
        <w:t xml:space="preserve">: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proofErr w:type="gramStart"/>
      <w:r w:rsidRPr="00A27EBD">
        <w:rPr>
          <w:rFonts w:eastAsia="Calibri"/>
          <w:szCs w:val="28"/>
        </w:rPr>
        <w:t xml:space="preserve">выделите, определите, найдите, перечислите признаки, черты, повторяющиеся детали и т. п. </w:t>
      </w:r>
      <w:proofErr w:type="gramEnd"/>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определите художественную функцию той или иной детали, приема и т. п.;</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определите позицию автора и способы ее выражения;</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проинтерпретируйте выбранный фрагмент произведения;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объясните (устно, письменно) смысл названия произведения;</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озаглавьте предложенный текст (в случае если у литературного произведения нет заглавия);</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напишите сочинение-интерпретацию; </w:t>
      </w:r>
    </w:p>
    <w:p w:rsidR="00A27EBD" w:rsidRPr="00A27EBD" w:rsidRDefault="00A27EBD" w:rsidP="00B8420C">
      <w:pPr>
        <w:numPr>
          <w:ilvl w:val="0"/>
          <w:numId w:val="43"/>
        </w:numPr>
        <w:tabs>
          <w:tab w:val="num" w:pos="774"/>
          <w:tab w:val="left" w:pos="993"/>
          <w:tab w:val="num" w:pos="1440"/>
        </w:tabs>
        <w:overflowPunct w:val="0"/>
        <w:autoSpaceDE w:val="0"/>
        <w:autoSpaceDN w:val="0"/>
        <w:adjustRightInd w:val="0"/>
        <w:ind w:left="0" w:firstLine="709"/>
        <w:contextualSpacing/>
        <w:jc w:val="both"/>
        <w:rPr>
          <w:rFonts w:eastAsia="Calibri"/>
          <w:szCs w:val="28"/>
        </w:rPr>
      </w:pPr>
      <w:r w:rsidRPr="00A27EBD">
        <w:rPr>
          <w:rFonts w:eastAsia="Calibri"/>
          <w:szCs w:val="28"/>
        </w:rPr>
        <w:t xml:space="preserve">напишите рецензию на произведение, не </w:t>
      </w:r>
      <w:proofErr w:type="spellStart"/>
      <w:r w:rsidRPr="00A27EBD">
        <w:rPr>
          <w:rFonts w:eastAsia="Calibri"/>
          <w:szCs w:val="28"/>
        </w:rPr>
        <w:t>изучавшееся</w:t>
      </w:r>
      <w:proofErr w:type="spellEnd"/>
      <w:r w:rsidRPr="00A27EBD">
        <w:rPr>
          <w:rFonts w:eastAsia="Calibri"/>
          <w:szCs w:val="28"/>
        </w:rPr>
        <w:t xml:space="preserve"> на уроках литературы.</w:t>
      </w:r>
    </w:p>
    <w:p w:rsidR="00A27EBD" w:rsidRPr="00A27EBD" w:rsidRDefault="00A27EBD" w:rsidP="00A27EBD">
      <w:pPr>
        <w:autoSpaceDE w:val="0"/>
        <w:autoSpaceDN w:val="0"/>
        <w:adjustRightInd w:val="0"/>
        <w:ind w:firstLine="709"/>
        <w:jc w:val="both"/>
        <w:rPr>
          <w:szCs w:val="28"/>
        </w:rPr>
      </w:pPr>
      <w:r w:rsidRPr="00A27EB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A27EBD">
        <w:rPr>
          <w:szCs w:val="28"/>
          <w:vertAlign w:val="superscript"/>
        </w:rPr>
        <w:footnoteReference w:id="1"/>
      </w:r>
      <w:r w:rsidRPr="00A27EBD">
        <w:rPr>
          <w:szCs w:val="28"/>
        </w:rPr>
        <w:t xml:space="preserve">). </w:t>
      </w:r>
    </w:p>
    <w:p w:rsidR="00A27EBD" w:rsidRPr="00A27EBD" w:rsidRDefault="00A27EBD" w:rsidP="00A27EBD">
      <w:pPr>
        <w:overflowPunct w:val="0"/>
        <w:autoSpaceDE w:val="0"/>
        <w:autoSpaceDN w:val="0"/>
        <w:adjustRightInd w:val="0"/>
        <w:ind w:firstLine="709"/>
        <w:jc w:val="both"/>
        <w:rPr>
          <w:rFonts w:eastAsia="Calibri"/>
          <w:szCs w:val="28"/>
          <w:lang w:eastAsia="en-US"/>
        </w:rPr>
      </w:pPr>
      <w:proofErr w:type="gramStart"/>
      <w:r w:rsidRPr="00A27EBD">
        <w:rPr>
          <w:rFonts w:eastAsia="Calibri"/>
          <w:szCs w:val="28"/>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00055E18">
        <w:rPr>
          <w:rFonts w:eastAsia="Calibri"/>
          <w:b/>
          <w:szCs w:val="28"/>
          <w:lang w:eastAsia="en-US"/>
        </w:rPr>
        <w:t>6 класса</w:t>
      </w:r>
      <w:r w:rsidRPr="00A27EBD">
        <w:rPr>
          <w:rFonts w:eastAsia="Calibri"/>
          <w:szCs w:val="28"/>
          <w:lang w:eastAsia="en-US"/>
        </w:rPr>
        <w:t xml:space="preserve">, соответствует </w:t>
      </w:r>
      <w:r w:rsidRPr="00A27EBD">
        <w:rPr>
          <w:rFonts w:eastAsia="Calibri"/>
          <w:b/>
          <w:szCs w:val="28"/>
          <w:lang w:eastAsia="en-US"/>
        </w:rPr>
        <w:t>первому уровню</w:t>
      </w:r>
      <w:r w:rsidRPr="00A27EBD">
        <w:rPr>
          <w:rFonts w:eastAsia="Calibri"/>
          <w:szCs w:val="28"/>
          <w:lang w:eastAsia="en-US"/>
        </w:rPr>
        <w:t xml:space="preserve">; в процессе литературного образования учеников </w:t>
      </w:r>
      <w:r w:rsidRPr="00A27EBD">
        <w:rPr>
          <w:rFonts w:eastAsia="Calibri"/>
          <w:b/>
          <w:szCs w:val="28"/>
          <w:lang w:eastAsia="en-US"/>
        </w:rPr>
        <w:t>7</w:t>
      </w:r>
      <w:r w:rsidRPr="00A27EBD">
        <w:rPr>
          <w:rFonts w:eastAsia="Calibri"/>
          <w:szCs w:val="28"/>
          <w:lang w:eastAsia="en-US"/>
        </w:rPr>
        <w:t>–</w:t>
      </w:r>
      <w:r w:rsidRPr="00A27EBD">
        <w:rPr>
          <w:rFonts w:eastAsia="Calibri"/>
          <w:b/>
          <w:szCs w:val="28"/>
          <w:lang w:eastAsia="en-US"/>
        </w:rPr>
        <w:t>8 классов</w:t>
      </w:r>
      <w:r w:rsidRPr="00A27EBD">
        <w:rPr>
          <w:rFonts w:eastAsia="Calibri"/>
          <w:szCs w:val="28"/>
          <w:lang w:eastAsia="en-US"/>
        </w:rPr>
        <w:t xml:space="preserve"> формируется </w:t>
      </w:r>
      <w:r w:rsidRPr="00A27EBD">
        <w:rPr>
          <w:rFonts w:eastAsia="Calibri"/>
          <w:b/>
          <w:szCs w:val="28"/>
          <w:lang w:eastAsia="en-US"/>
        </w:rPr>
        <w:t>второй</w:t>
      </w:r>
      <w:r w:rsidRPr="00A27EBD">
        <w:rPr>
          <w:rFonts w:eastAsia="Calibri"/>
          <w:szCs w:val="28"/>
          <w:lang w:eastAsia="en-US"/>
        </w:rPr>
        <w:t xml:space="preserve"> ее </w:t>
      </w:r>
      <w:r w:rsidRPr="00A27EBD">
        <w:rPr>
          <w:rFonts w:eastAsia="Calibri"/>
          <w:b/>
          <w:szCs w:val="28"/>
          <w:lang w:eastAsia="en-US"/>
        </w:rPr>
        <w:t>уровень</w:t>
      </w:r>
      <w:r w:rsidRPr="00A27EBD">
        <w:rPr>
          <w:rFonts w:eastAsia="Calibri"/>
          <w:szCs w:val="28"/>
          <w:lang w:eastAsia="en-US"/>
        </w:rPr>
        <w:t xml:space="preserve">; читательская культура учеников </w:t>
      </w:r>
      <w:r w:rsidRPr="00A27EBD">
        <w:rPr>
          <w:rFonts w:eastAsia="Calibri"/>
          <w:b/>
          <w:szCs w:val="28"/>
          <w:lang w:eastAsia="en-US"/>
        </w:rPr>
        <w:t>9 класса</w:t>
      </w:r>
      <w:r w:rsidRPr="00A27EBD">
        <w:rPr>
          <w:rFonts w:eastAsia="Calibri"/>
          <w:szCs w:val="28"/>
          <w:lang w:eastAsia="en-US"/>
        </w:rPr>
        <w:t xml:space="preserve"> характеризуется появлением элементов третьего уровня.</w:t>
      </w:r>
      <w:proofErr w:type="gramEnd"/>
      <w:r w:rsidRPr="00A27EBD">
        <w:rPr>
          <w:rFonts w:eastAsia="Calibri"/>
          <w:szCs w:val="28"/>
          <w:lang w:eastAsia="en-US"/>
        </w:rPr>
        <w:t xml:space="preserve"> Это следует иметь в виду при осуществлении в литературном образовании </w:t>
      </w:r>
      <w:proofErr w:type="spellStart"/>
      <w:r w:rsidRPr="00A27EBD">
        <w:rPr>
          <w:rFonts w:eastAsia="Calibri"/>
          <w:szCs w:val="28"/>
          <w:lang w:eastAsia="en-US"/>
        </w:rPr>
        <w:t>разноуровневого</w:t>
      </w:r>
      <w:proofErr w:type="spellEnd"/>
      <w:r w:rsidRPr="00A27EBD">
        <w:rPr>
          <w:rFonts w:eastAsia="Calibri"/>
          <w:szCs w:val="28"/>
          <w:lang w:eastAsia="en-US"/>
        </w:rPr>
        <w:t xml:space="preserve"> подхода к обучению, а также при проверке качества его результатов. </w:t>
      </w:r>
    </w:p>
    <w:p w:rsidR="00A27EBD" w:rsidRPr="00A27EBD" w:rsidRDefault="00A27EBD" w:rsidP="00A27EBD">
      <w:pPr>
        <w:autoSpaceDE w:val="0"/>
        <w:autoSpaceDN w:val="0"/>
        <w:adjustRightInd w:val="0"/>
        <w:ind w:right="-1" w:firstLine="709"/>
        <w:jc w:val="both"/>
        <w:rPr>
          <w:szCs w:val="28"/>
        </w:rPr>
      </w:pPr>
      <w:r w:rsidRPr="00A27EB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27EBD">
        <w:rPr>
          <w:b/>
          <w:szCs w:val="28"/>
        </w:rPr>
        <w:t>качество</w:t>
      </w:r>
      <w:r w:rsidRPr="00A27EBD">
        <w:rPr>
          <w:szCs w:val="28"/>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27EBD" w:rsidRPr="00A27EBD" w:rsidRDefault="00A27EBD" w:rsidP="00A27EBD">
      <w:pPr>
        <w:ind w:firstLine="709"/>
        <w:jc w:val="both"/>
        <w:rPr>
          <w:rFonts w:eastAsia="Calibri"/>
          <w:szCs w:val="28"/>
          <w:lang w:eastAsia="en-US"/>
        </w:rPr>
      </w:pPr>
    </w:p>
    <w:p w:rsidR="00A27EBD" w:rsidRPr="002E5AF5" w:rsidRDefault="00A27EBD" w:rsidP="002E5AF5">
      <w:pPr>
        <w:pStyle w:val="af8"/>
        <w:keepNext/>
        <w:keepLines/>
        <w:numPr>
          <w:ilvl w:val="2"/>
          <w:numId w:val="209"/>
        </w:numPr>
        <w:jc w:val="center"/>
        <w:outlineLvl w:val="3"/>
        <w:rPr>
          <w:b/>
          <w:bCs/>
          <w:iCs/>
          <w:szCs w:val="28"/>
          <w:lang w:eastAsia="en-US"/>
        </w:rPr>
      </w:pPr>
      <w:bookmarkStart w:id="19" w:name="_Toc409691630"/>
      <w:bookmarkStart w:id="20" w:name="_Toc410653955"/>
      <w:bookmarkStart w:id="21" w:name="_Toc414553137"/>
      <w:r w:rsidRPr="002E5AF5">
        <w:rPr>
          <w:b/>
          <w:bCs/>
          <w:iCs/>
          <w:szCs w:val="28"/>
          <w:lang w:eastAsia="en-US"/>
        </w:rPr>
        <w:lastRenderedPageBreak/>
        <w:t xml:space="preserve">Иностранный язык </w:t>
      </w:r>
      <w:bookmarkEnd w:id="19"/>
      <w:bookmarkEnd w:id="20"/>
      <w:bookmarkEnd w:id="21"/>
    </w:p>
    <w:p w:rsidR="000B659D" w:rsidRPr="000B659D" w:rsidRDefault="000B659D" w:rsidP="000B659D">
      <w:pPr>
        <w:pStyle w:val="af8"/>
        <w:keepNext/>
        <w:keepLines/>
        <w:ind w:left="1788"/>
        <w:outlineLvl w:val="3"/>
        <w:rPr>
          <w:b/>
          <w:bCs/>
          <w:iCs/>
          <w:szCs w:val="28"/>
          <w:lang w:eastAsia="en-US"/>
        </w:rPr>
      </w:pP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Коммуникативные умения</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Говорение. Диалогическая речь</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50"/>
        </w:numPr>
        <w:tabs>
          <w:tab w:val="left" w:pos="993"/>
        </w:tabs>
        <w:ind w:left="0" w:firstLine="709"/>
        <w:jc w:val="both"/>
        <w:rPr>
          <w:rFonts w:eastAsia="Calibri"/>
          <w:szCs w:val="28"/>
          <w:lang w:eastAsia="en-US"/>
        </w:rPr>
      </w:pPr>
      <w:r w:rsidRPr="00A27EBD">
        <w:rPr>
          <w:rFonts w:eastAsia="Calibri"/>
          <w:szCs w:val="28"/>
          <w:lang w:eastAsia="en-US"/>
        </w:rPr>
        <w:t>вести диалог (диалог этикетного характера, диало</w:t>
      </w:r>
      <w:proofErr w:type="gramStart"/>
      <w:r w:rsidRPr="00A27EBD">
        <w:rPr>
          <w:rFonts w:eastAsia="Calibri"/>
          <w:szCs w:val="28"/>
          <w:lang w:eastAsia="en-US"/>
        </w:rPr>
        <w:t>г–</w:t>
      </w:r>
      <w:proofErr w:type="gramEnd"/>
      <w:r w:rsidRPr="00A27EBD">
        <w:rPr>
          <w:rFonts w:eastAsia="Calibri"/>
          <w:szCs w:val="28"/>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50"/>
        </w:numPr>
        <w:tabs>
          <w:tab w:val="left" w:pos="993"/>
        </w:tabs>
        <w:ind w:left="0" w:firstLine="709"/>
        <w:jc w:val="both"/>
        <w:rPr>
          <w:rFonts w:eastAsia="Calibri"/>
          <w:i/>
          <w:szCs w:val="28"/>
          <w:lang w:eastAsia="en-US"/>
        </w:rPr>
      </w:pPr>
      <w:r w:rsidRPr="00A27EBD">
        <w:rPr>
          <w:rFonts w:eastAsia="Calibri"/>
          <w:i/>
          <w:szCs w:val="28"/>
          <w:lang w:eastAsia="en-US"/>
        </w:rPr>
        <w:t xml:space="preserve">вести диалог-обмен мнениями; </w:t>
      </w:r>
    </w:p>
    <w:p w:rsidR="00A27EBD" w:rsidRPr="00A27EBD" w:rsidRDefault="00A27EBD" w:rsidP="00B8420C">
      <w:pPr>
        <w:numPr>
          <w:ilvl w:val="0"/>
          <w:numId w:val="47"/>
        </w:numPr>
        <w:tabs>
          <w:tab w:val="left" w:pos="993"/>
        </w:tabs>
        <w:ind w:left="0" w:firstLine="709"/>
        <w:jc w:val="both"/>
        <w:rPr>
          <w:rFonts w:eastAsia="Calibri"/>
          <w:i/>
          <w:szCs w:val="28"/>
          <w:lang w:eastAsia="en-US"/>
        </w:rPr>
      </w:pPr>
      <w:r w:rsidRPr="00A27EBD">
        <w:rPr>
          <w:rFonts w:eastAsia="Calibri"/>
          <w:i/>
          <w:szCs w:val="28"/>
          <w:lang w:eastAsia="en-US"/>
        </w:rPr>
        <w:t>брать и давать интервью;</w:t>
      </w:r>
    </w:p>
    <w:p w:rsidR="00A27EBD" w:rsidRPr="00A27EBD" w:rsidRDefault="00A27EBD" w:rsidP="00B8420C">
      <w:pPr>
        <w:numPr>
          <w:ilvl w:val="0"/>
          <w:numId w:val="47"/>
        </w:numPr>
        <w:tabs>
          <w:tab w:val="left" w:pos="993"/>
        </w:tabs>
        <w:ind w:left="0" w:firstLine="709"/>
        <w:jc w:val="both"/>
        <w:rPr>
          <w:rFonts w:eastAsia="Calibri"/>
          <w:i/>
          <w:szCs w:val="28"/>
          <w:lang w:eastAsia="en-US"/>
        </w:rPr>
      </w:pPr>
      <w:r w:rsidRPr="00A27EBD">
        <w:rPr>
          <w:rFonts w:eastAsia="Calibri"/>
          <w:i/>
          <w:szCs w:val="28"/>
          <w:lang w:eastAsia="en-US"/>
        </w:rPr>
        <w:t>вести диалог-расспрос на основе нелинейного текста (таблицы, диаграммы и т. д.).</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Говорение. Монологическая речь</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49"/>
        </w:numPr>
        <w:tabs>
          <w:tab w:val="left" w:pos="993"/>
        </w:tabs>
        <w:ind w:left="0" w:firstLine="709"/>
        <w:jc w:val="both"/>
        <w:rPr>
          <w:rFonts w:eastAsia="Calibri"/>
          <w:szCs w:val="28"/>
          <w:lang w:eastAsia="en-US"/>
        </w:rPr>
      </w:pPr>
      <w:r w:rsidRPr="00A27EBD">
        <w:rPr>
          <w:rFonts w:eastAsia="Calibri"/>
          <w:szCs w:val="28"/>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27EBD" w:rsidRPr="00A27EBD" w:rsidRDefault="00A27EBD" w:rsidP="00B8420C">
      <w:pPr>
        <w:numPr>
          <w:ilvl w:val="0"/>
          <w:numId w:val="49"/>
        </w:numPr>
        <w:tabs>
          <w:tab w:val="left" w:pos="993"/>
        </w:tabs>
        <w:ind w:left="0" w:firstLine="709"/>
        <w:jc w:val="both"/>
        <w:rPr>
          <w:rFonts w:eastAsia="Calibri"/>
          <w:szCs w:val="28"/>
          <w:lang w:eastAsia="en-US"/>
        </w:rPr>
      </w:pPr>
      <w:r w:rsidRPr="00A27EBD">
        <w:rPr>
          <w:rFonts w:eastAsia="Calibri"/>
          <w:szCs w:val="28"/>
          <w:lang w:eastAsia="en-US"/>
        </w:rPr>
        <w:t xml:space="preserve">описывать события с опорой на зрительную наглядность и/или вербальную опору (ключевые слова, план, вопросы); </w:t>
      </w:r>
    </w:p>
    <w:p w:rsidR="00A27EBD" w:rsidRPr="00A27EBD" w:rsidRDefault="00A27EBD" w:rsidP="00B8420C">
      <w:pPr>
        <w:numPr>
          <w:ilvl w:val="0"/>
          <w:numId w:val="49"/>
        </w:numPr>
        <w:tabs>
          <w:tab w:val="left" w:pos="993"/>
        </w:tabs>
        <w:ind w:left="0" w:firstLine="709"/>
        <w:jc w:val="both"/>
        <w:rPr>
          <w:rFonts w:eastAsia="Calibri"/>
          <w:szCs w:val="28"/>
          <w:lang w:eastAsia="en-US"/>
        </w:rPr>
      </w:pPr>
      <w:r w:rsidRPr="00A27EBD">
        <w:rPr>
          <w:rFonts w:eastAsia="Calibri"/>
          <w:szCs w:val="28"/>
          <w:lang w:eastAsia="en-US"/>
        </w:rPr>
        <w:t xml:space="preserve">давать краткую характеристику реальных людей и литературных персонажей; </w:t>
      </w:r>
    </w:p>
    <w:p w:rsidR="00A27EBD" w:rsidRPr="00A27EBD" w:rsidRDefault="00A27EBD" w:rsidP="00B8420C">
      <w:pPr>
        <w:numPr>
          <w:ilvl w:val="0"/>
          <w:numId w:val="49"/>
        </w:numPr>
        <w:tabs>
          <w:tab w:val="left" w:pos="993"/>
        </w:tabs>
        <w:ind w:left="0" w:firstLine="709"/>
        <w:jc w:val="both"/>
        <w:rPr>
          <w:rFonts w:eastAsia="Calibri"/>
          <w:szCs w:val="28"/>
          <w:lang w:eastAsia="en-US"/>
        </w:rPr>
      </w:pPr>
      <w:r w:rsidRPr="00A27EBD">
        <w:rPr>
          <w:rFonts w:eastAsia="Calibri"/>
          <w:szCs w:val="28"/>
          <w:lang w:eastAsia="en-US"/>
        </w:rPr>
        <w:t>передавать основное содержание прочитанного текста с опорой или без опоры на текст, ключевые слова/ план/ вопросы;</w:t>
      </w:r>
    </w:p>
    <w:p w:rsidR="00A27EBD" w:rsidRPr="00A27EBD" w:rsidRDefault="00A27EBD" w:rsidP="00B8420C">
      <w:pPr>
        <w:numPr>
          <w:ilvl w:val="0"/>
          <w:numId w:val="49"/>
        </w:numPr>
        <w:tabs>
          <w:tab w:val="left" w:pos="993"/>
        </w:tabs>
        <w:ind w:left="0" w:firstLine="709"/>
        <w:jc w:val="both"/>
        <w:rPr>
          <w:rFonts w:eastAsia="Calibri"/>
          <w:i/>
          <w:szCs w:val="28"/>
          <w:lang w:eastAsia="en-US"/>
        </w:rPr>
      </w:pPr>
      <w:r w:rsidRPr="00A27EBD">
        <w:rPr>
          <w:rFonts w:eastAsia="Calibri"/>
          <w:szCs w:val="28"/>
          <w:lang w:eastAsia="en-US"/>
        </w:rPr>
        <w:t>описывать картинку/ фото с опорой или без опоры на ключевые слова/ план/ вопросы.</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 xml:space="preserve">Выпускник получит возможность научиться: </w:t>
      </w:r>
    </w:p>
    <w:p w:rsidR="00A27EBD" w:rsidRPr="00A27EBD" w:rsidRDefault="00A27EBD" w:rsidP="00B8420C">
      <w:pPr>
        <w:numPr>
          <w:ilvl w:val="0"/>
          <w:numId w:val="48"/>
        </w:numPr>
        <w:tabs>
          <w:tab w:val="left" w:pos="1134"/>
        </w:tabs>
        <w:ind w:left="0" w:firstLine="709"/>
        <w:jc w:val="both"/>
        <w:rPr>
          <w:rFonts w:eastAsia="Calibri"/>
          <w:i/>
          <w:szCs w:val="28"/>
          <w:lang w:eastAsia="en-US"/>
        </w:rPr>
      </w:pPr>
      <w:r w:rsidRPr="00A27EBD">
        <w:rPr>
          <w:rFonts w:eastAsia="Calibri"/>
          <w:i/>
          <w:szCs w:val="28"/>
          <w:lang w:eastAsia="en-US"/>
        </w:rPr>
        <w:t xml:space="preserve">делать сообщение на заданную тему на основе </w:t>
      </w:r>
      <w:proofErr w:type="gramStart"/>
      <w:r w:rsidRPr="00A27EBD">
        <w:rPr>
          <w:rFonts w:eastAsia="Calibri"/>
          <w:i/>
          <w:szCs w:val="28"/>
          <w:lang w:eastAsia="en-US"/>
        </w:rPr>
        <w:t>прочитанного</w:t>
      </w:r>
      <w:proofErr w:type="gramEnd"/>
      <w:r w:rsidRPr="00A27EBD">
        <w:rPr>
          <w:rFonts w:eastAsia="Calibri"/>
          <w:i/>
          <w:szCs w:val="28"/>
          <w:lang w:eastAsia="en-US"/>
        </w:rPr>
        <w:t xml:space="preserve">; </w:t>
      </w:r>
    </w:p>
    <w:p w:rsidR="00A27EBD" w:rsidRPr="00A27EBD" w:rsidRDefault="00A27EBD" w:rsidP="00B8420C">
      <w:pPr>
        <w:numPr>
          <w:ilvl w:val="0"/>
          <w:numId w:val="48"/>
        </w:numPr>
        <w:tabs>
          <w:tab w:val="left" w:pos="1134"/>
        </w:tabs>
        <w:ind w:left="0" w:firstLine="709"/>
        <w:jc w:val="both"/>
        <w:rPr>
          <w:rFonts w:eastAsia="Calibri"/>
          <w:i/>
          <w:szCs w:val="28"/>
          <w:lang w:eastAsia="en-US"/>
        </w:rPr>
      </w:pPr>
      <w:r w:rsidRPr="00A27EBD">
        <w:rPr>
          <w:rFonts w:eastAsia="Calibri"/>
          <w:i/>
          <w:szCs w:val="28"/>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A27EBD">
        <w:rPr>
          <w:rFonts w:eastAsia="Calibri"/>
          <w:i/>
          <w:szCs w:val="28"/>
          <w:lang w:eastAsia="en-US"/>
        </w:rPr>
        <w:t>прочитанному</w:t>
      </w:r>
      <w:proofErr w:type="gramEnd"/>
      <w:r w:rsidRPr="00A27EBD">
        <w:rPr>
          <w:rFonts w:eastAsia="Calibri"/>
          <w:i/>
          <w:szCs w:val="28"/>
          <w:lang w:eastAsia="en-US"/>
        </w:rPr>
        <w:t xml:space="preserve">/ прослушанному; </w:t>
      </w:r>
    </w:p>
    <w:p w:rsidR="00A27EBD" w:rsidRPr="00A27EBD" w:rsidRDefault="00A27EBD" w:rsidP="00B8420C">
      <w:pPr>
        <w:numPr>
          <w:ilvl w:val="0"/>
          <w:numId w:val="48"/>
        </w:numPr>
        <w:tabs>
          <w:tab w:val="left" w:pos="1134"/>
        </w:tabs>
        <w:ind w:left="0" w:firstLine="709"/>
        <w:jc w:val="both"/>
        <w:rPr>
          <w:rFonts w:eastAsia="Calibri"/>
          <w:i/>
          <w:szCs w:val="28"/>
          <w:lang w:eastAsia="en-US"/>
        </w:rPr>
      </w:pPr>
      <w:r w:rsidRPr="00A27EBD">
        <w:rPr>
          <w:rFonts w:eastAsia="Calibri"/>
          <w:i/>
          <w:szCs w:val="28"/>
          <w:lang w:eastAsia="en-US"/>
        </w:rPr>
        <w:t>кратко высказываться без предварительной подготовки на заданную тему в соответствии с предложенной ситуацией общения;</w:t>
      </w:r>
    </w:p>
    <w:p w:rsidR="00A27EBD" w:rsidRPr="00A27EBD" w:rsidRDefault="00A27EBD" w:rsidP="00B8420C">
      <w:pPr>
        <w:numPr>
          <w:ilvl w:val="0"/>
          <w:numId w:val="48"/>
        </w:numPr>
        <w:tabs>
          <w:tab w:val="left" w:pos="1134"/>
        </w:tabs>
        <w:ind w:left="0" w:firstLine="709"/>
        <w:jc w:val="both"/>
        <w:rPr>
          <w:rFonts w:eastAsia="Calibri"/>
          <w:i/>
          <w:szCs w:val="28"/>
          <w:lang w:eastAsia="en-US"/>
        </w:rPr>
      </w:pPr>
      <w:r w:rsidRPr="00A27EBD">
        <w:rPr>
          <w:rFonts w:eastAsia="Calibri"/>
          <w:i/>
          <w:szCs w:val="28"/>
          <w:lang w:eastAsia="en-US"/>
        </w:rPr>
        <w:t>кратко высказываться с опорой на нелинейный текст (таблицы, диаграммы, расписание и т. п.);</w:t>
      </w:r>
    </w:p>
    <w:p w:rsidR="00A27EBD" w:rsidRPr="00A27EBD" w:rsidRDefault="00A27EBD" w:rsidP="00B8420C">
      <w:pPr>
        <w:numPr>
          <w:ilvl w:val="0"/>
          <w:numId w:val="48"/>
        </w:numPr>
        <w:tabs>
          <w:tab w:val="left" w:pos="1134"/>
        </w:tabs>
        <w:ind w:left="0" w:firstLine="709"/>
        <w:jc w:val="both"/>
        <w:rPr>
          <w:rFonts w:eastAsia="Calibri"/>
          <w:i/>
          <w:szCs w:val="28"/>
          <w:lang w:eastAsia="en-US"/>
        </w:rPr>
      </w:pPr>
      <w:r w:rsidRPr="00A27EBD">
        <w:rPr>
          <w:rFonts w:eastAsia="Calibri"/>
          <w:i/>
          <w:szCs w:val="28"/>
          <w:lang w:eastAsia="en-US"/>
        </w:rPr>
        <w:t>кратко излагать результаты выполненной проектной работы.</w:t>
      </w:r>
    </w:p>
    <w:p w:rsidR="00A27EBD" w:rsidRPr="00A27EBD" w:rsidRDefault="00A27EBD" w:rsidP="00A27EBD">
      <w:pPr>
        <w:ind w:firstLine="709"/>
        <w:jc w:val="both"/>
        <w:rPr>
          <w:rFonts w:eastAsia="Calibri"/>
          <w:b/>
          <w:i/>
          <w:szCs w:val="28"/>
          <w:lang w:eastAsia="en-US"/>
        </w:rPr>
      </w:pPr>
      <w:proofErr w:type="spellStart"/>
      <w:r w:rsidRPr="00A27EBD">
        <w:rPr>
          <w:rFonts w:eastAsia="Calibri"/>
          <w:b/>
          <w:szCs w:val="28"/>
          <w:lang w:eastAsia="en-US"/>
        </w:rPr>
        <w:t>Аудирование</w:t>
      </w:r>
      <w:proofErr w:type="spellEnd"/>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 xml:space="preserve">Выпускник научится: </w:t>
      </w:r>
    </w:p>
    <w:p w:rsidR="00A27EBD" w:rsidRPr="00A27EBD" w:rsidRDefault="00A27EBD" w:rsidP="00B8420C">
      <w:pPr>
        <w:numPr>
          <w:ilvl w:val="0"/>
          <w:numId w:val="51"/>
        </w:numPr>
        <w:tabs>
          <w:tab w:val="left" w:pos="993"/>
        </w:tabs>
        <w:ind w:left="0" w:firstLine="709"/>
        <w:jc w:val="both"/>
        <w:rPr>
          <w:rFonts w:eastAsia="Calibri"/>
          <w:szCs w:val="28"/>
          <w:lang w:eastAsia="en-US"/>
        </w:rPr>
      </w:pPr>
      <w:r w:rsidRPr="00A27EBD">
        <w:rPr>
          <w:rFonts w:eastAsia="Calibri"/>
          <w:szCs w:val="28"/>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27EBD" w:rsidRPr="00A27EBD" w:rsidRDefault="00A27EBD" w:rsidP="00B8420C">
      <w:pPr>
        <w:numPr>
          <w:ilvl w:val="0"/>
          <w:numId w:val="51"/>
        </w:numPr>
        <w:tabs>
          <w:tab w:val="left" w:pos="993"/>
        </w:tabs>
        <w:ind w:left="0" w:firstLine="709"/>
        <w:jc w:val="both"/>
        <w:rPr>
          <w:rFonts w:eastAsia="Calibri"/>
          <w:szCs w:val="28"/>
          <w:lang w:eastAsia="en-US"/>
        </w:rPr>
      </w:pPr>
      <w:r w:rsidRPr="00A27EBD">
        <w:rPr>
          <w:rFonts w:eastAsia="Calibri"/>
          <w:szCs w:val="28"/>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52"/>
        </w:numPr>
        <w:tabs>
          <w:tab w:val="left" w:pos="993"/>
        </w:tabs>
        <w:ind w:left="0" w:firstLine="709"/>
        <w:jc w:val="both"/>
        <w:rPr>
          <w:rFonts w:eastAsia="Calibri"/>
          <w:i/>
          <w:szCs w:val="28"/>
          <w:lang w:eastAsia="en-US"/>
        </w:rPr>
      </w:pPr>
      <w:r w:rsidRPr="00A27EBD">
        <w:rPr>
          <w:rFonts w:eastAsia="Calibri"/>
          <w:i/>
          <w:szCs w:val="28"/>
          <w:lang w:eastAsia="en-US"/>
        </w:rPr>
        <w:t>выделять основную тему в воспринимаемом на слух тексте;</w:t>
      </w:r>
    </w:p>
    <w:p w:rsidR="00A27EBD" w:rsidRPr="00A27EBD" w:rsidRDefault="00A27EBD" w:rsidP="00B8420C">
      <w:pPr>
        <w:numPr>
          <w:ilvl w:val="0"/>
          <w:numId w:val="52"/>
        </w:numPr>
        <w:tabs>
          <w:tab w:val="left" w:pos="993"/>
        </w:tabs>
        <w:ind w:left="0" w:firstLine="709"/>
        <w:jc w:val="both"/>
        <w:rPr>
          <w:rFonts w:eastAsia="Calibri"/>
          <w:i/>
          <w:szCs w:val="28"/>
          <w:lang w:eastAsia="en-US"/>
        </w:rPr>
      </w:pPr>
      <w:r w:rsidRPr="00A27EBD">
        <w:rPr>
          <w:rFonts w:eastAsia="Calibri"/>
          <w:i/>
          <w:szCs w:val="28"/>
          <w:lang w:eastAsia="en-US"/>
        </w:rPr>
        <w:t>использовать контекстуальную или языковую догадку при восприятии на слух текстов, содержащих незнакомые слова.</w:t>
      </w:r>
    </w:p>
    <w:p w:rsidR="00A27EBD" w:rsidRPr="00A27EBD" w:rsidRDefault="00A27EBD" w:rsidP="00A27EBD">
      <w:pPr>
        <w:ind w:firstLine="709"/>
        <w:jc w:val="both"/>
        <w:rPr>
          <w:rFonts w:eastAsia="Calibri"/>
          <w:i/>
          <w:szCs w:val="28"/>
          <w:lang w:eastAsia="en-US"/>
        </w:rPr>
      </w:pPr>
      <w:r w:rsidRPr="00A27EBD">
        <w:rPr>
          <w:rFonts w:eastAsia="Calibri"/>
          <w:b/>
          <w:szCs w:val="28"/>
          <w:lang w:eastAsia="en-US"/>
        </w:rPr>
        <w:t xml:space="preserve">Чтение </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 xml:space="preserve">Выпускник научится: </w:t>
      </w:r>
    </w:p>
    <w:p w:rsidR="00A27EBD" w:rsidRPr="00A27EBD" w:rsidRDefault="00A27EBD" w:rsidP="00B8420C">
      <w:pPr>
        <w:numPr>
          <w:ilvl w:val="0"/>
          <w:numId w:val="53"/>
        </w:numPr>
        <w:tabs>
          <w:tab w:val="left" w:pos="993"/>
        </w:tabs>
        <w:ind w:left="0" w:firstLine="709"/>
        <w:jc w:val="both"/>
        <w:rPr>
          <w:rFonts w:eastAsia="Calibri"/>
          <w:szCs w:val="28"/>
          <w:lang w:eastAsia="en-US"/>
        </w:rPr>
      </w:pPr>
      <w:r w:rsidRPr="00A27EBD">
        <w:rPr>
          <w:rFonts w:eastAsia="Calibri"/>
          <w:szCs w:val="28"/>
          <w:lang w:eastAsia="en-US"/>
        </w:rPr>
        <w:t>читать и понимать основное содержание несложных аутентичных текстов, содержащие отдельные неизученные языковые явления;</w:t>
      </w:r>
    </w:p>
    <w:p w:rsidR="00A27EBD" w:rsidRPr="00A27EBD" w:rsidRDefault="00A27EBD" w:rsidP="00B8420C">
      <w:pPr>
        <w:numPr>
          <w:ilvl w:val="0"/>
          <w:numId w:val="53"/>
        </w:numPr>
        <w:tabs>
          <w:tab w:val="left" w:pos="993"/>
        </w:tabs>
        <w:ind w:left="0" w:firstLine="709"/>
        <w:jc w:val="both"/>
        <w:rPr>
          <w:rFonts w:eastAsia="Calibri"/>
          <w:szCs w:val="28"/>
          <w:lang w:eastAsia="en-US"/>
        </w:rPr>
      </w:pPr>
      <w:r w:rsidRPr="00A27EBD">
        <w:rPr>
          <w:rFonts w:eastAsia="Calibri"/>
          <w:szCs w:val="28"/>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27EBD" w:rsidRPr="00A27EBD" w:rsidRDefault="00A27EBD" w:rsidP="00B8420C">
      <w:pPr>
        <w:numPr>
          <w:ilvl w:val="0"/>
          <w:numId w:val="54"/>
        </w:numPr>
        <w:tabs>
          <w:tab w:val="left" w:pos="993"/>
        </w:tabs>
        <w:ind w:left="0" w:firstLine="709"/>
        <w:jc w:val="both"/>
        <w:rPr>
          <w:rFonts w:eastAsia="Calibri"/>
          <w:i/>
          <w:szCs w:val="28"/>
          <w:lang w:eastAsia="en-US"/>
        </w:rPr>
      </w:pPr>
      <w:r w:rsidRPr="00A27EBD">
        <w:rPr>
          <w:rFonts w:eastAsia="Calibri"/>
          <w:szCs w:val="28"/>
          <w:lang w:eastAsia="en-US"/>
        </w:rPr>
        <w:t>читать и полностью понимать несложные аутентичные тексты, построенные на изученном языковом материале;</w:t>
      </w:r>
    </w:p>
    <w:p w:rsidR="00A27EBD" w:rsidRPr="00A27EBD" w:rsidRDefault="00A27EBD" w:rsidP="00B8420C">
      <w:pPr>
        <w:numPr>
          <w:ilvl w:val="0"/>
          <w:numId w:val="54"/>
        </w:numPr>
        <w:tabs>
          <w:tab w:val="left" w:pos="993"/>
        </w:tabs>
        <w:ind w:left="0" w:firstLine="709"/>
        <w:jc w:val="both"/>
        <w:rPr>
          <w:rFonts w:eastAsia="Calibri"/>
          <w:szCs w:val="28"/>
          <w:lang w:eastAsia="en-US"/>
        </w:rPr>
      </w:pPr>
      <w:r w:rsidRPr="00A27EBD">
        <w:rPr>
          <w:rFonts w:eastAsia="Calibri"/>
          <w:szCs w:val="28"/>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A27EBD">
        <w:rPr>
          <w:rFonts w:eastAsia="Calibri"/>
          <w:szCs w:val="28"/>
          <w:lang w:eastAsia="en-US"/>
        </w:rPr>
        <w:t>прочитанного</w:t>
      </w:r>
      <w:proofErr w:type="gramEnd"/>
      <w:r w:rsidRPr="00A27EBD">
        <w:rPr>
          <w:rFonts w:eastAsia="Calibri"/>
          <w:szCs w:val="28"/>
          <w:lang w:eastAsia="en-US"/>
        </w:rPr>
        <w:t>.</w:t>
      </w:r>
    </w:p>
    <w:p w:rsidR="00A27EBD" w:rsidRPr="00A27EBD" w:rsidRDefault="00A27EBD" w:rsidP="00A27EBD">
      <w:pPr>
        <w:ind w:firstLine="709"/>
        <w:jc w:val="both"/>
        <w:rPr>
          <w:rFonts w:eastAsia="Calibri"/>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54"/>
        </w:numPr>
        <w:tabs>
          <w:tab w:val="left" w:pos="993"/>
        </w:tabs>
        <w:ind w:left="0" w:firstLine="709"/>
        <w:jc w:val="both"/>
        <w:rPr>
          <w:rFonts w:eastAsia="Calibri"/>
          <w:i/>
          <w:szCs w:val="28"/>
          <w:lang w:eastAsia="en-US"/>
        </w:rPr>
      </w:pPr>
      <w:r w:rsidRPr="00A27EBD">
        <w:rPr>
          <w:rFonts w:eastAsia="Calibri"/>
          <w:i/>
          <w:szCs w:val="28"/>
          <w:lang w:eastAsia="en-US"/>
        </w:rPr>
        <w:t>устанавливать причинно-следственную взаимосвязь фактов и событий, изложенных в несложном аутентичном тексте;</w:t>
      </w:r>
    </w:p>
    <w:p w:rsidR="00A27EBD" w:rsidRPr="00A27EBD" w:rsidRDefault="00A27EBD" w:rsidP="00B8420C">
      <w:pPr>
        <w:numPr>
          <w:ilvl w:val="0"/>
          <w:numId w:val="54"/>
        </w:numPr>
        <w:tabs>
          <w:tab w:val="left" w:pos="993"/>
        </w:tabs>
        <w:ind w:left="0" w:firstLine="709"/>
        <w:jc w:val="both"/>
        <w:rPr>
          <w:rFonts w:eastAsia="Calibri"/>
          <w:i/>
          <w:szCs w:val="28"/>
          <w:lang w:eastAsia="en-US"/>
        </w:rPr>
      </w:pPr>
      <w:r w:rsidRPr="00A27EBD">
        <w:rPr>
          <w:rFonts w:eastAsia="Calibri"/>
          <w:i/>
          <w:szCs w:val="28"/>
          <w:lang w:eastAsia="en-US"/>
        </w:rPr>
        <w:t>восстанавливать текст из разрозненных абзацев или путем добавления выпущенных фрагментов.</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 xml:space="preserve">Письменная речь </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 xml:space="preserve">Выпускник научится: </w:t>
      </w:r>
    </w:p>
    <w:p w:rsidR="00A27EBD" w:rsidRPr="00A27EBD" w:rsidRDefault="00A27EBD" w:rsidP="00B8420C">
      <w:pPr>
        <w:numPr>
          <w:ilvl w:val="0"/>
          <w:numId w:val="55"/>
        </w:numPr>
        <w:tabs>
          <w:tab w:val="left" w:pos="993"/>
        </w:tabs>
        <w:ind w:left="0" w:firstLine="709"/>
        <w:jc w:val="both"/>
        <w:rPr>
          <w:rFonts w:eastAsia="Calibri"/>
          <w:szCs w:val="28"/>
          <w:lang w:eastAsia="en-US"/>
        </w:rPr>
      </w:pPr>
      <w:proofErr w:type="gramStart"/>
      <w:r w:rsidRPr="00A27EBD">
        <w:rPr>
          <w:rFonts w:eastAsia="Calibri"/>
          <w:szCs w:val="28"/>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27EBD" w:rsidRPr="00A27EBD" w:rsidRDefault="00A27EBD" w:rsidP="00B8420C">
      <w:pPr>
        <w:numPr>
          <w:ilvl w:val="0"/>
          <w:numId w:val="55"/>
        </w:numPr>
        <w:tabs>
          <w:tab w:val="left" w:pos="993"/>
        </w:tabs>
        <w:ind w:left="0" w:firstLine="709"/>
        <w:jc w:val="both"/>
        <w:rPr>
          <w:rFonts w:eastAsia="Calibri"/>
          <w:szCs w:val="28"/>
          <w:lang w:eastAsia="en-US"/>
        </w:rPr>
      </w:pPr>
      <w:r w:rsidRPr="00A27EBD">
        <w:rPr>
          <w:rFonts w:eastAsia="Calibri"/>
          <w:szCs w:val="28"/>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27EBD" w:rsidRPr="00A27EBD" w:rsidRDefault="00A27EBD" w:rsidP="00B8420C">
      <w:pPr>
        <w:numPr>
          <w:ilvl w:val="0"/>
          <w:numId w:val="55"/>
        </w:numPr>
        <w:tabs>
          <w:tab w:val="left" w:pos="993"/>
        </w:tabs>
        <w:ind w:left="0" w:firstLine="709"/>
        <w:jc w:val="both"/>
        <w:rPr>
          <w:rFonts w:eastAsia="Calibri"/>
          <w:szCs w:val="28"/>
          <w:lang w:eastAsia="en-US"/>
        </w:rPr>
      </w:pPr>
      <w:r w:rsidRPr="00A27EBD">
        <w:rPr>
          <w:rFonts w:eastAsia="Calibri"/>
          <w:szCs w:val="28"/>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27EBD" w:rsidRPr="00A27EBD" w:rsidRDefault="00A27EBD" w:rsidP="00B8420C">
      <w:pPr>
        <w:numPr>
          <w:ilvl w:val="0"/>
          <w:numId w:val="55"/>
        </w:numPr>
        <w:tabs>
          <w:tab w:val="left" w:pos="993"/>
        </w:tabs>
        <w:ind w:left="0" w:firstLine="709"/>
        <w:jc w:val="both"/>
        <w:rPr>
          <w:rFonts w:eastAsia="Calibri"/>
          <w:szCs w:val="28"/>
          <w:lang w:eastAsia="en-US"/>
        </w:rPr>
      </w:pPr>
      <w:r w:rsidRPr="00A27EBD">
        <w:rPr>
          <w:rFonts w:eastAsia="Calibri"/>
          <w:szCs w:val="28"/>
          <w:lang w:eastAsia="en-US"/>
        </w:rPr>
        <w:t>писать небольшие письменные высказывания с опорой на образец/ план.</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56"/>
        </w:numPr>
        <w:tabs>
          <w:tab w:val="left" w:pos="993"/>
        </w:tabs>
        <w:ind w:left="0" w:firstLine="709"/>
        <w:jc w:val="both"/>
        <w:rPr>
          <w:rFonts w:eastAsia="Calibri"/>
          <w:i/>
          <w:szCs w:val="28"/>
          <w:lang w:eastAsia="en-US"/>
        </w:rPr>
      </w:pPr>
      <w:r w:rsidRPr="00A27EBD">
        <w:rPr>
          <w:rFonts w:eastAsia="Calibri"/>
          <w:i/>
          <w:szCs w:val="28"/>
          <w:lang w:eastAsia="en-US"/>
        </w:rPr>
        <w:t>делать краткие выписки из текста с целью их использования в собственных устных высказываниях;</w:t>
      </w:r>
    </w:p>
    <w:p w:rsidR="00A27EBD" w:rsidRPr="00A27EBD" w:rsidRDefault="00A27EBD" w:rsidP="00B8420C">
      <w:pPr>
        <w:numPr>
          <w:ilvl w:val="0"/>
          <w:numId w:val="56"/>
        </w:numPr>
        <w:tabs>
          <w:tab w:val="left" w:pos="993"/>
        </w:tabs>
        <w:ind w:left="0" w:firstLine="709"/>
        <w:jc w:val="both"/>
        <w:rPr>
          <w:rFonts w:eastAsia="Calibri"/>
          <w:i/>
          <w:szCs w:val="28"/>
          <w:lang w:eastAsia="en-US"/>
        </w:rPr>
      </w:pPr>
      <w:r w:rsidRPr="00A27EBD">
        <w:rPr>
          <w:rFonts w:eastAsia="Calibri"/>
          <w:i/>
          <w:szCs w:val="28"/>
          <w:lang w:eastAsia="en-US"/>
        </w:rPr>
        <w:lastRenderedPageBreak/>
        <w:t>писать электронное письмо (</w:t>
      </w:r>
      <w:r w:rsidRPr="00A27EBD">
        <w:rPr>
          <w:rFonts w:eastAsia="Calibri"/>
          <w:i/>
          <w:szCs w:val="28"/>
          <w:lang w:val="en-US" w:eastAsia="en-US"/>
        </w:rPr>
        <w:t>e</w:t>
      </w:r>
      <w:r w:rsidRPr="00A27EBD">
        <w:rPr>
          <w:rFonts w:eastAsia="Calibri"/>
          <w:i/>
          <w:szCs w:val="28"/>
          <w:lang w:eastAsia="en-US"/>
        </w:rPr>
        <w:t>-</w:t>
      </w:r>
      <w:r w:rsidRPr="00A27EBD">
        <w:rPr>
          <w:rFonts w:eastAsia="Calibri"/>
          <w:i/>
          <w:szCs w:val="28"/>
          <w:lang w:val="en-US" w:eastAsia="en-US"/>
        </w:rPr>
        <w:t>mail</w:t>
      </w:r>
      <w:r w:rsidRPr="00A27EBD">
        <w:rPr>
          <w:rFonts w:eastAsia="Calibri"/>
          <w:i/>
          <w:szCs w:val="28"/>
          <w:lang w:eastAsia="en-US"/>
        </w:rPr>
        <w:t>) зарубежному другу в ответ на электронное письмо-стимул;</w:t>
      </w:r>
    </w:p>
    <w:p w:rsidR="00A27EBD" w:rsidRPr="00A27EBD" w:rsidRDefault="00A27EBD" w:rsidP="00B8420C">
      <w:pPr>
        <w:numPr>
          <w:ilvl w:val="0"/>
          <w:numId w:val="56"/>
        </w:numPr>
        <w:tabs>
          <w:tab w:val="left" w:pos="993"/>
        </w:tabs>
        <w:ind w:left="0" w:firstLine="709"/>
        <w:jc w:val="both"/>
        <w:rPr>
          <w:rFonts w:eastAsia="Calibri"/>
          <w:i/>
          <w:szCs w:val="28"/>
          <w:lang w:eastAsia="en-US"/>
        </w:rPr>
      </w:pPr>
      <w:r w:rsidRPr="00A27EBD">
        <w:rPr>
          <w:rFonts w:eastAsia="Calibri"/>
          <w:i/>
          <w:szCs w:val="28"/>
          <w:lang w:eastAsia="en-US"/>
        </w:rPr>
        <w:t xml:space="preserve">составлять план/ тезисы устного или письменного сообщения; </w:t>
      </w:r>
    </w:p>
    <w:p w:rsidR="00A27EBD" w:rsidRPr="00A27EBD" w:rsidRDefault="00A27EBD" w:rsidP="00B8420C">
      <w:pPr>
        <w:numPr>
          <w:ilvl w:val="0"/>
          <w:numId w:val="57"/>
        </w:numPr>
        <w:tabs>
          <w:tab w:val="left" w:pos="993"/>
        </w:tabs>
        <w:ind w:left="0" w:firstLine="709"/>
        <w:jc w:val="both"/>
        <w:rPr>
          <w:rFonts w:eastAsia="Calibri"/>
          <w:i/>
          <w:szCs w:val="28"/>
          <w:lang w:eastAsia="en-US"/>
        </w:rPr>
      </w:pPr>
      <w:r w:rsidRPr="00A27EBD">
        <w:rPr>
          <w:rFonts w:eastAsia="Calibri"/>
          <w:i/>
          <w:szCs w:val="28"/>
          <w:lang w:eastAsia="en-US"/>
        </w:rPr>
        <w:t>кратко излагать в письменном виде результаты проектной деятельности;</w:t>
      </w:r>
    </w:p>
    <w:p w:rsidR="00A27EBD" w:rsidRPr="00A27EBD" w:rsidRDefault="00A27EBD" w:rsidP="00B8420C">
      <w:pPr>
        <w:numPr>
          <w:ilvl w:val="0"/>
          <w:numId w:val="57"/>
        </w:numPr>
        <w:tabs>
          <w:tab w:val="left" w:pos="993"/>
        </w:tabs>
        <w:ind w:left="0" w:firstLine="709"/>
        <w:jc w:val="both"/>
        <w:rPr>
          <w:rFonts w:eastAsia="Calibri"/>
          <w:i/>
          <w:szCs w:val="28"/>
          <w:lang w:eastAsia="en-US"/>
        </w:rPr>
      </w:pPr>
      <w:r w:rsidRPr="00A27EBD">
        <w:rPr>
          <w:rFonts w:eastAsia="Calibri"/>
          <w:i/>
          <w:szCs w:val="28"/>
          <w:lang w:eastAsia="en-US"/>
        </w:rPr>
        <w:t>писать небольшое письменное высказывание с опорой на нелинейный текст (таблицы, диаграммы и т. п.).</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Языковые навыки и средства оперирования ими</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Орфография и пунктуация</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64"/>
        </w:numPr>
        <w:tabs>
          <w:tab w:val="left" w:pos="993"/>
        </w:tabs>
        <w:ind w:left="0" w:firstLine="709"/>
        <w:jc w:val="both"/>
        <w:rPr>
          <w:rFonts w:eastAsia="Calibri"/>
          <w:szCs w:val="28"/>
          <w:lang w:eastAsia="en-US"/>
        </w:rPr>
      </w:pPr>
      <w:r w:rsidRPr="00A27EBD">
        <w:rPr>
          <w:rFonts w:eastAsia="Calibri"/>
          <w:szCs w:val="28"/>
          <w:lang w:eastAsia="en-US"/>
        </w:rPr>
        <w:t>правильно писать изученные слова;</w:t>
      </w:r>
    </w:p>
    <w:p w:rsidR="00A27EBD" w:rsidRPr="00A27EBD" w:rsidRDefault="00A27EBD" w:rsidP="00B8420C">
      <w:pPr>
        <w:numPr>
          <w:ilvl w:val="0"/>
          <w:numId w:val="64"/>
        </w:numPr>
        <w:tabs>
          <w:tab w:val="left" w:pos="993"/>
        </w:tabs>
        <w:ind w:left="0" w:firstLine="709"/>
        <w:jc w:val="both"/>
        <w:rPr>
          <w:rFonts w:eastAsia="Calibri"/>
          <w:szCs w:val="28"/>
          <w:lang w:eastAsia="en-US"/>
        </w:rPr>
      </w:pPr>
      <w:r w:rsidRPr="00A27EBD">
        <w:rPr>
          <w:rFonts w:eastAsia="Calibri"/>
          <w:szCs w:val="28"/>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27EBD" w:rsidRPr="00A27EBD" w:rsidRDefault="00A27EBD" w:rsidP="00B8420C">
      <w:pPr>
        <w:numPr>
          <w:ilvl w:val="0"/>
          <w:numId w:val="64"/>
        </w:numPr>
        <w:tabs>
          <w:tab w:val="left" w:pos="993"/>
        </w:tabs>
        <w:ind w:left="0" w:firstLine="709"/>
        <w:jc w:val="both"/>
        <w:rPr>
          <w:rFonts w:eastAsia="Calibri"/>
          <w:szCs w:val="28"/>
          <w:lang w:eastAsia="en-US"/>
        </w:rPr>
      </w:pPr>
      <w:r w:rsidRPr="00A27EBD">
        <w:rPr>
          <w:rFonts w:eastAsia="Calibri"/>
          <w:szCs w:val="28"/>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65"/>
        </w:numPr>
        <w:tabs>
          <w:tab w:val="left" w:pos="993"/>
        </w:tabs>
        <w:ind w:left="0" w:firstLine="709"/>
        <w:jc w:val="both"/>
        <w:rPr>
          <w:rFonts w:eastAsia="Calibri"/>
          <w:i/>
          <w:szCs w:val="28"/>
          <w:lang w:eastAsia="en-US"/>
        </w:rPr>
      </w:pPr>
      <w:r w:rsidRPr="00A27EBD">
        <w:rPr>
          <w:rFonts w:eastAsia="Calibri"/>
          <w:i/>
          <w:szCs w:val="28"/>
          <w:lang w:eastAsia="en-US"/>
        </w:rPr>
        <w:t>сравнивать и анализировать буквосочетания английского языка и их транскрипцию.</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Фонетическая сторона речи</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58"/>
        </w:numPr>
        <w:tabs>
          <w:tab w:val="left" w:pos="993"/>
        </w:tabs>
        <w:ind w:left="0" w:firstLine="709"/>
        <w:jc w:val="both"/>
        <w:rPr>
          <w:rFonts w:eastAsia="Calibri"/>
          <w:szCs w:val="28"/>
          <w:lang w:eastAsia="en-US"/>
        </w:rPr>
      </w:pPr>
      <w:r w:rsidRPr="00A27EBD">
        <w:rPr>
          <w:rFonts w:eastAsia="Calibri"/>
          <w:szCs w:val="28"/>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A27EBD" w:rsidRPr="00A27EBD" w:rsidRDefault="00A27EBD" w:rsidP="00B8420C">
      <w:pPr>
        <w:numPr>
          <w:ilvl w:val="0"/>
          <w:numId w:val="58"/>
        </w:numPr>
        <w:tabs>
          <w:tab w:val="left" w:pos="993"/>
        </w:tabs>
        <w:ind w:left="0" w:firstLine="709"/>
        <w:jc w:val="both"/>
        <w:rPr>
          <w:rFonts w:eastAsia="Calibri"/>
          <w:szCs w:val="28"/>
          <w:lang w:eastAsia="en-US"/>
        </w:rPr>
      </w:pPr>
      <w:r w:rsidRPr="00A27EBD">
        <w:rPr>
          <w:rFonts w:eastAsia="Calibri"/>
          <w:szCs w:val="28"/>
          <w:lang w:eastAsia="en-US"/>
        </w:rPr>
        <w:t>соблюдать правильное ударение в изученных словах;</w:t>
      </w:r>
    </w:p>
    <w:p w:rsidR="00A27EBD" w:rsidRPr="00A27EBD" w:rsidRDefault="00A27EBD" w:rsidP="00B8420C">
      <w:pPr>
        <w:numPr>
          <w:ilvl w:val="0"/>
          <w:numId w:val="58"/>
        </w:numPr>
        <w:tabs>
          <w:tab w:val="left" w:pos="993"/>
        </w:tabs>
        <w:ind w:left="0" w:firstLine="709"/>
        <w:jc w:val="both"/>
        <w:rPr>
          <w:rFonts w:eastAsia="Calibri"/>
          <w:szCs w:val="28"/>
          <w:lang w:eastAsia="en-US"/>
        </w:rPr>
      </w:pPr>
      <w:r w:rsidRPr="00A27EBD">
        <w:rPr>
          <w:rFonts w:eastAsia="Calibri"/>
          <w:szCs w:val="28"/>
          <w:lang w:eastAsia="en-US"/>
        </w:rPr>
        <w:t>различать коммуникативные типы предложений по их интонации;</w:t>
      </w:r>
    </w:p>
    <w:p w:rsidR="00A27EBD" w:rsidRPr="00A27EBD" w:rsidRDefault="00A27EBD" w:rsidP="00B8420C">
      <w:pPr>
        <w:numPr>
          <w:ilvl w:val="0"/>
          <w:numId w:val="58"/>
        </w:numPr>
        <w:tabs>
          <w:tab w:val="left" w:pos="993"/>
        </w:tabs>
        <w:ind w:left="0" w:firstLine="709"/>
        <w:jc w:val="both"/>
        <w:rPr>
          <w:rFonts w:eastAsia="Calibri"/>
          <w:szCs w:val="28"/>
          <w:lang w:eastAsia="en-US"/>
        </w:rPr>
      </w:pPr>
      <w:r w:rsidRPr="00A27EBD">
        <w:rPr>
          <w:rFonts w:eastAsia="Calibri"/>
          <w:szCs w:val="28"/>
          <w:lang w:eastAsia="en-US"/>
        </w:rPr>
        <w:t>членить предложение на смысловые группы;</w:t>
      </w:r>
    </w:p>
    <w:p w:rsidR="00A27EBD" w:rsidRPr="00A27EBD" w:rsidRDefault="00A27EBD" w:rsidP="00B8420C">
      <w:pPr>
        <w:numPr>
          <w:ilvl w:val="0"/>
          <w:numId w:val="58"/>
        </w:numPr>
        <w:tabs>
          <w:tab w:val="left" w:pos="993"/>
        </w:tabs>
        <w:ind w:left="0" w:firstLine="709"/>
        <w:jc w:val="both"/>
        <w:rPr>
          <w:rFonts w:eastAsia="Calibri"/>
          <w:szCs w:val="28"/>
          <w:lang w:eastAsia="en-US"/>
        </w:rPr>
      </w:pPr>
      <w:proofErr w:type="gramStart"/>
      <w:r w:rsidRPr="00A27EBD">
        <w:rPr>
          <w:rFonts w:eastAsia="Calibri"/>
          <w:szCs w:val="28"/>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58"/>
        </w:numPr>
        <w:tabs>
          <w:tab w:val="left" w:pos="993"/>
        </w:tabs>
        <w:ind w:left="0" w:firstLine="709"/>
        <w:jc w:val="both"/>
        <w:rPr>
          <w:rFonts w:eastAsia="Calibri"/>
          <w:i/>
          <w:szCs w:val="28"/>
          <w:lang w:eastAsia="en-US"/>
        </w:rPr>
      </w:pPr>
      <w:r w:rsidRPr="00A27EBD">
        <w:rPr>
          <w:rFonts w:eastAsia="Calibri"/>
          <w:i/>
          <w:szCs w:val="28"/>
          <w:lang w:eastAsia="en-US"/>
        </w:rPr>
        <w:t>выражать модальные значения, чувства и эмоции с помощью интонации;</w:t>
      </w:r>
    </w:p>
    <w:p w:rsidR="00A27EBD" w:rsidRPr="00A27EBD" w:rsidRDefault="00A27EBD" w:rsidP="00B8420C">
      <w:pPr>
        <w:numPr>
          <w:ilvl w:val="0"/>
          <w:numId w:val="58"/>
        </w:numPr>
        <w:tabs>
          <w:tab w:val="left" w:pos="993"/>
        </w:tabs>
        <w:ind w:left="0" w:firstLine="709"/>
        <w:jc w:val="both"/>
        <w:rPr>
          <w:rFonts w:eastAsia="Calibri"/>
          <w:i/>
          <w:szCs w:val="28"/>
          <w:lang w:eastAsia="en-US"/>
        </w:rPr>
      </w:pPr>
      <w:r w:rsidRPr="00A27EBD">
        <w:rPr>
          <w:rFonts w:eastAsia="Calibri"/>
          <w:i/>
          <w:szCs w:val="28"/>
          <w:lang w:eastAsia="en-US"/>
        </w:rPr>
        <w:t>различать британские и американские варианты английского языка в прослушанных высказываниях.</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Лексическая сторона речи</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59"/>
        </w:numPr>
        <w:tabs>
          <w:tab w:val="left" w:pos="993"/>
        </w:tabs>
        <w:ind w:left="0" w:firstLine="709"/>
        <w:jc w:val="both"/>
        <w:rPr>
          <w:rFonts w:eastAsia="Calibri"/>
          <w:szCs w:val="28"/>
          <w:lang w:eastAsia="en-US"/>
        </w:rPr>
      </w:pPr>
      <w:r w:rsidRPr="00A27EBD">
        <w:rPr>
          <w:rFonts w:eastAsia="Calibri"/>
          <w:szCs w:val="28"/>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27EBD" w:rsidRPr="00A27EBD" w:rsidRDefault="00A27EBD" w:rsidP="00B8420C">
      <w:pPr>
        <w:numPr>
          <w:ilvl w:val="0"/>
          <w:numId w:val="59"/>
        </w:numPr>
        <w:tabs>
          <w:tab w:val="left" w:pos="993"/>
        </w:tabs>
        <w:ind w:left="0" w:firstLine="709"/>
        <w:jc w:val="both"/>
        <w:rPr>
          <w:rFonts w:eastAsia="Calibri"/>
          <w:szCs w:val="28"/>
          <w:lang w:eastAsia="en-US"/>
        </w:rPr>
      </w:pPr>
      <w:r w:rsidRPr="00A27EBD">
        <w:rPr>
          <w:rFonts w:eastAsia="Calibri"/>
          <w:szCs w:val="28"/>
          <w:lang w:eastAsia="en-US"/>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27EBD" w:rsidRPr="00A27EBD" w:rsidRDefault="00A27EBD" w:rsidP="00B8420C">
      <w:pPr>
        <w:numPr>
          <w:ilvl w:val="0"/>
          <w:numId w:val="59"/>
        </w:numPr>
        <w:tabs>
          <w:tab w:val="left" w:pos="993"/>
        </w:tabs>
        <w:ind w:left="0" w:firstLine="709"/>
        <w:jc w:val="both"/>
        <w:rPr>
          <w:rFonts w:eastAsia="Calibri"/>
          <w:szCs w:val="28"/>
          <w:lang w:eastAsia="en-US"/>
        </w:rPr>
      </w:pPr>
      <w:r w:rsidRPr="00A27EBD">
        <w:rPr>
          <w:rFonts w:eastAsia="Calibri"/>
          <w:szCs w:val="28"/>
          <w:lang w:eastAsia="en-US"/>
        </w:rPr>
        <w:t>соблюдать существующие в английском языке нормы лексической сочетаемости;</w:t>
      </w:r>
    </w:p>
    <w:p w:rsidR="00A27EBD" w:rsidRPr="00A27EBD" w:rsidRDefault="00A27EBD" w:rsidP="00B8420C">
      <w:pPr>
        <w:numPr>
          <w:ilvl w:val="0"/>
          <w:numId w:val="59"/>
        </w:numPr>
        <w:tabs>
          <w:tab w:val="left" w:pos="993"/>
        </w:tabs>
        <w:ind w:left="0" w:firstLine="709"/>
        <w:jc w:val="both"/>
        <w:rPr>
          <w:rFonts w:eastAsia="Calibri"/>
          <w:szCs w:val="28"/>
          <w:lang w:eastAsia="en-US"/>
        </w:rPr>
      </w:pPr>
      <w:r w:rsidRPr="00A27EBD">
        <w:rPr>
          <w:rFonts w:eastAsia="Calibri"/>
          <w:szCs w:val="28"/>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27EBD" w:rsidRPr="00A27EBD" w:rsidRDefault="00A27EBD" w:rsidP="00B8420C">
      <w:pPr>
        <w:numPr>
          <w:ilvl w:val="0"/>
          <w:numId w:val="59"/>
        </w:numPr>
        <w:tabs>
          <w:tab w:val="left" w:pos="993"/>
        </w:tabs>
        <w:ind w:left="0" w:firstLine="709"/>
        <w:jc w:val="both"/>
        <w:rPr>
          <w:rFonts w:eastAsia="Calibri"/>
          <w:szCs w:val="28"/>
          <w:lang w:eastAsia="en-US" w:bidi="en-US"/>
        </w:rPr>
      </w:pPr>
      <w:r w:rsidRPr="00A27EBD">
        <w:rPr>
          <w:rFonts w:eastAsia="Calibri"/>
          <w:szCs w:val="28"/>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27EBD" w:rsidRPr="00A27EBD" w:rsidRDefault="00A27EBD" w:rsidP="00B8420C">
      <w:pPr>
        <w:numPr>
          <w:ilvl w:val="0"/>
          <w:numId w:val="120"/>
        </w:numPr>
        <w:tabs>
          <w:tab w:val="left" w:pos="993"/>
        </w:tabs>
        <w:ind w:firstLine="709"/>
        <w:jc w:val="both"/>
        <w:rPr>
          <w:rFonts w:eastAsia="Calibri"/>
          <w:szCs w:val="28"/>
          <w:lang w:eastAsia="en-US"/>
        </w:rPr>
      </w:pPr>
      <w:r w:rsidRPr="00A27EBD">
        <w:rPr>
          <w:rFonts w:eastAsia="Calibri"/>
          <w:szCs w:val="28"/>
          <w:lang w:eastAsia="en-US"/>
        </w:rPr>
        <w:t xml:space="preserve">глаголы при помощи аффиксов </w:t>
      </w:r>
      <w:r w:rsidRPr="00A27EBD">
        <w:rPr>
          <w:rFonts w:eastAsia="Calibri"/>
          <w:i/>
          <w:szCs w:val="28"/>
          <w:lang w:val="en-US" w:eastAsia="en-US"/>
        </w:rPr>
        <w:t>dis</w:t>
      </w:r>
      <w:r w:rsidRPr="00A27EBD">
        <w:rPr>
          <w:rFonts w:eastAsia="Calibri"/>
          <w:szCs w:val="28"/>
          <w:lang w:eastAsia="en-US"/>
        </w:rPr>
        <w:t xml:space="preserve">-, </w:t>
      </w:r>
      <w:proofErr w:type="spellStart"/>
      <w:r w:rsidRPr="00A27EBD">
        <w:rPr>
          <w:rFonts w:eastAsia="Calibri"/>
          <w:i/>
          <w:szCs w:val="28"/>
          <w:lang w:val="en-US" w:eastAsia="en-US"/>
        </w:rPr>
        <w:t>mis</w:t>
      </w:r>
      <w:proofErr w:type="spellEnd"/>
      <w:r w:rsidRPr="00A27EBD">
        <w:rPr>
          <w:rFonts w:eastAsia="Calibri"/>
          <w:szCs w:val="28"/>
          <w:lang w:eastAsia="en-US"/>
        </w:rPr>
        <w:t xml:space="preserve">-, </w:t>
      </w:r>
      <w:r w:rsidRPr="00A27EBD">
        <w:rPr>
          <w:rFonts w:eastAsia="Calibri"/>
          <w:i/>
          <w:szCs w:val="28"/>
          <w:lang w:val="en-US" w:eastAsia="en-US"/>
        </w:rPr>
        <w:t>re</w:t>
      </w:r>
      <w:r w:rsidRPr="00A27EBD">
        <w:rPr>
          <w:rFonts w:eastAsia="Calibri"/>
          <w:szCs w:val="28"/>
          <w:lang w:eastAsia="en-US"/>
        </w:rPr>
        <w:t>-, -</w:t>
      </w:r>
      <w:proofErr w:type="spellStart"/>
      <w:r w:rsidRPr="00A27EBD">
        <w:rPr>
          <w:rFonts w:eastAsia="Calibri"/>
          <w:i/>
          <w:szCs w:val="28"/>
          <w:lang w:val="en-US" w:eastAsia="en-US"/>
        </w:rPr>
        <w:t>i</w:t>
      </w:r>
      <w:r w:rsidRPr="00A27EBD">
        <w:rPr>
          <w:rFonts w:eastAsia="Calibri"/>
          <w:i/>
          <w:szCs w:val="28"/>
          <w:lang w:eastAsia="en-US"/>
        </w:rPr>
        <w:t>ze</w:t>
      </w:r>
      <w:proofErr w:type="spellEnd"/>
      <w:r w:rsidRPr="00A27EBD">
        <w:rPr>
          <w:rFonts w:eastAsia="Calibri"/>
          <w:szCs w:val="28"/>
          <w:lang w:eastAsia="en-US"/>
        </w:rPr>
        <w:t>/-</w:t>
      </w:r>
      <w:proofErr w:type="spellStart"/>
      <w:r w:rsidRPr="00A27EBD">
        <w:rPr>
          <w:rFonts w:eastAsia="Calibri"/>
          <w:i/>
          <w:szCs w:val="28"/>
          <w:lang w:eastAsia="en-US"/>
        </w:rPr>
        <w:t>ise</w:t>
      </w:r>
      <w:proofErr w:type="spellEnd"/>
      <w:r w:rsidRPr="00A27EBD">
        <w:rPr>
          <w:rFonts w:eastAsia="Calibri"/>
          <w:szCs w:val="28"/>
          <w:lang w:eastAsia="en-US"/>
        </w:rPr>
        <w:t xml:space="preserve">; </w:t>
      </w:r>
    </w:p>
    <w:p w:rsidR="00A27EBD" w:rsidRPr="00A27EBD" w:rsidRDefault="00A27EBD" w:rsidP="00B8420C">
      <w:pPr>
        <w:numPr>
          <w:ilvl w:val="0"/>
          <w:numId w:val="120"/>
        </w:numPr>
        <w:tabs>
          <w:tab w:val="left" w:pos="993"/>
        </w:tabs>
        <w:ind w:firstLine="709"/>
        <w:jc w:val="both"/>
        <w:rPr>
          <w:rFonts w:eastAsia="Calibri"/>
          <w:szCs w:val="28"/>
          <w:lang w:val="en-US" w:eastAsia="en-US"/>
        </w:rPr>
      </w:pPr>
      <w:r w:rsidRPr="00A27EBD">
        <w:rPr>
          <w:rFonts w:eastAsia="Calibri"/>
          <w:szCs w:val="28"/>
          <w:lang w:eastAsia="en-US"/>
        </w:rPr>
        <w:t>имена</w:t>
      </w:r>
      <w:r w:rsidRPr="00A27EBD">
        <w:rPr>
          <w:rFonts w:eastAsia="Calibri"/>
          <w:szCs w:val="28"/>
          <w:lang w:val="en-US" w:eastAsia="en-US"/>
        </w:rPr>
        <w:t xml:space="preserve"> </w:t>
      </w:r>
      <w:r w:rsidRPr="00A27EBD">
        <w:rPr>
          <w:rFonts w:eastAsia="Calibri"/>
          <w:szCs w:val="28"/>
          <w:lang w:eastAsia="en-US"/>
        </w:rPr>
        <w:t>существительные</w:t>
      </w:r>
      <w:r w:rsidRPr="00A27EBD">
        <w:rPr>
          <w:rFonts w:eastAsia="Calibri"/>
          <w:szCs w:val="28"/>
          <w:lang w:val="en-US" w:eastAsia="en-US"/>
        </w:rPr>
        <w:t xml:space="preserve"> </w:t>
      </w:r>
      <w:r w:rsidRPr="00A27EBD">
        <w:rPr>
          <w:rFonts w:eastAsia="Calibri"/>
          <w:szCs w:val="28"/>
          <w:lang w:eastAsia="en-US"/>
        </w:rPr>
        <w:t>при</w:t>
      </w:r>
      <w:r w:rsidRPr="00A27EBD">
        <w:rPr>
          <w:rFonts w:eastAsia="Calibri"/>
          <w:szCs w:val="28"/>
          <w:lang w:val="en-US" w:eastAsia="en-US"/>
        </w:rPr>
        <w:t xml:space="preserve"> </w:t>
      </w:r>
      <w:r w:rsidRPr="00A27EBD">
        <w:rPr>
          <w:rFonts w:eastAsia="Calibri"/>
          <w:szCs w:val="28"/>
          <w:lang w:eastAsia="en-US"/>
        </w:rPr>
        <w:t>помощи</w:t>
      </w:r>
      <w:r w:rsidRPr="00A27EBD">
        <w:rPr>
          <w:rFonts w:eastAsia="Calibri"/>
          <w:szCs w:val="28"/>
          <w:lang w:val="en-US" w:eastAsia="en-US"/>
        </w:rPr>
        <w:t xml:space="preserve"> </w:t>
      </w:r>
      <w:r w:rsidRPr="00A27EBD">
        <w:rPr>
          <w:rFonts w:eastAsia="Calibri"/>
          <w:szCs w:val="28"/>
          <w:lang w:eastAsia="en-US"/>
        </w:rPr>
        <w:t>суффиксов</w:t>
      </w:r>
      <w:r w:rsidRPr="00A27EBD">
        <w:rPr>
          <w:rFonts w:eastAsia="Calibri"/>
          <w:szCs w:val="28"/>
          <w:lang w:val="en-US" w:eastAsia="en-US"/>
        </w:rPr>
        <w:t xml:space="preserve"> -</w:t>
      </w:r>
      <w:r w:rsidRPr="00A27EBD">
        <w:rPr>
          <w:rFonts w:eastAsia="Calibri"/>
          <w:i/>
          <w:szCs w:val="28"/>
          <w:lang w:val="en-US" w:eastAsia="en-US"/>
        </w:rPr>
        <w:t>or</w:t>
      </w:r>
      <w:r w:rsidRPr="00A27EBD">
        <w:rPr>
          <w:rFonts w:eastAsia="Calibri"/>
          <w:szCs w:val="28"/>
          <w:lang w:val="en-US" w:eastAsia="en-US"/>
        </w:rPr>
        <w:t>/ -</w:t>
      </w:r>
      <w:proofErr w:type="spellStart"/>
      <w:r w:rsidRPr="00A27EBD">
        <w:rPr>
          <w:rFonts w:eastAsia="Calibri"/>
          <w:i/>
          <w:szCs w:val="28"/>
          <w:lang w:val="en-US" w:eastAsia="en-US"/>
        </w:rPr>
        <w:t>er</w:t>
      </w:r>
      <w:proofErr w:type="spellEnd"/>
      <w:r w:rsidRPr="00A27EBD">
        <w:rPr>
          <w:rFonts w:eastAsia="Calibri"/>
          <w:szCs w:val="28"/>
          <w:lang w:val="en-US" w:eastAsia="en-US"/>
        </w:rPr>
        <w:t>, -</w:t>
      </w:r>
      <w:proofErr w:type="spellStart"/>
      <w:r w:rsidRPr="00A27EBD">
        <w:rPr>
          <w:rFonts w:eastAsia="Calibri"/>
          <w:i/>
          <w:szCs w:val="28"/>
          <w:lang w:val="en-US" w:eastAsia="en-US"/>
        </w:rPr>
        <w:t>ist</w:t>
      </w:r>
      <w:proofErr w:type="spellEnd"/>
      <w:r w:rsidRPr="00A27EBD">
        <w:rPr>
          <w:rFonts w:eastAsia="Calibri"/>
          <w:szCs w:val="28"/>
          <w:lang w:val="en-US" w:eastAsia="en-US"/>
        </w:rPr>
        <w:t xml:space="preserve"> , -</w:t>
      </w:r>
      <w:proofErr w:type="spellStart"/>
      <w:r w:rsidRPr="00A27EBD">
        <w:rPr>
          <w:rFonts w:eastAsia="Calibri"/>
          <w:i/>
          <w:szCs w:val="28"/>
          <w:lang w:val="en-US" w:eastAsia="en-US"/>
        </w:rPr>
        <w:t>sion</w:t>
      </w:r>
      <w:proofErr w:type="spellEnd"/>
      <w:r w:rsidRPr="00A27EBD">
        <w:rPr>
          <w:rFonts w:eastAsia="Calibri"/>
          <w:szCs w:val="28"/>
          <w:lang w:val="en-US" w:eastAsia="en-US"/>
        </w:rPr>
        <w:t>/-</w:t>
      </w:r>
      <w:proofErr w:type="spellStart"/>
      <w:r w:rsidRPr="00A27EBD">
        <w:rPr>
          <w:rFonts w:eastAsia="Calibri"/>
          <w:i/>
          <w:szCs w:val="28"/>
          <w:lang w:val="en-US" w:eastAsia="en-US"/>
        </w:rPr>
        <w:t>tion</w:t>
      </w:r>
      <w:proofErr w:type="spellEnd"/>
      <w:r w:rsidRPr="00A27EBD">
        <w:rPr>
          <w:rFonts w:eastAsia="Calibri"/>
          <w:szCs w:val="28"/>
          <w:lang w:val="en-US" w:eastAsia="en-US"/>
        </w:rPr>
        <w:t>, -</w:t>
      </w:r>
      <w:proofErr w:type="spellStart"/>
      <w:r w:rsidRPr="00A27EBD">
        <w:rPr>
          <w:rFonts w:eastAsia="Calibri"/>
          <w:i/>
          <w:szCs w:val="28"/>
          <w:lang w:val="en-US" w:eastAsia="en-US"/>
        </w:rPr>
        <w:t>nce</w:t>
      </w:r>
      <w:proofErr w:type="spellEnd"/>
      <w:r w:rsidRPr="00A27EBD">
        <w:rPr>
          <w:rFonts w:eastAsia="Calibri"/>
          <w:szCs w:val="28"/>
          <w:lang w:val="en-US" w:eastAsia="en-US"/>
        </w:rPr>
        <w:t>/-</w:t>
      </w:r>
      <w:proofErr w:type="spellStart"/>
      <w:r w:rsidRPr="00A27EBD">
        <w:rPr>
          <w:rFonts w:eastAsia="Calibri"/>
          <w:i/>
          <w:szCs w:val="28"/>
          <w:lang w:val="en-US" w:eastAsia="en-US"/>
        </w:rPr>
        <w:t>ence</w:t>
      </w:r>
      <w:proofErr w:type="spellEnd"/>
      <w:r w:rsidRPr="00A27EBD">
        <w:rPr>
          <w:rFonts w:eastAsia="Calibri"/>
          <w:szCs w:val="28"/>
          <w:lang w:val="en-US" w:eastAsia="en-US"/>
        </w:rPr>
        <w:t>, -</w:t>
      </w:r>
      <w:proofErr w:type="spellStart"/>
      <w:r w:rsidRPr="00A27EBD">
        <w:rPr>
          <w:rFonts w:eastAsia="Calibri"/>
          <w:i/>
          <w:szCs w:val="28"/>
          <w:lang w:val="en-US" w:eastAsia="en-US"/>
        </w:rPr>
        <w:t>ment</w:t>
      </w:r>
      <w:proofErr w:type="spellEnd"/>
      <w:r w:rsidRPr="00A27EBD">
        <w:rPr>
          <w:rFonts w:eastAsia="Calibri"/>
          <w:szCs w:val="28"/>
          <w:lang w:val="en-US" w:eastAsia="en-US"/>
        </w:rPr>
        <w:t>, -</w:t>
      </w:r>
      <w:proofErr w:type="spellStart"/>
      <w:r w:rsidRPr="00A27EBD">
        <w:rPr>
          <w:rFonts w:eastAsia="Calibri"/>
          <w:i/>
          <w:szCs w:val="28"/>
          <w:lang w:val="en-US" w:eastAsia="en-US"/>
        </w:rPr>
        <w:t>ity</w:t>
      </w:r>
      <w:proofErr w:type="spellEnd"/>
      <w:r w:rsidRPr="00A27EBD">
        <w:rPr>
          <w:rFonts w:eastAsia="Calibri"/>
          <w:szCs w:val="28"/>
          <w:lang w:val="en-US" w:eastAsia="en-US"/>
        </w:rPr>
        <w:t xml:space="preserve"> , -</w:t>
      </w:r>
      <w:r w:rsidRPr="00A27EBD">
        <w:rPr>
          <w:rFonts w:eastAsia="Calibri"/>
          <w:i/>
          <w:szCs w:val="28"/>
          <w:lang w:val="en-US" w:eastAsia="en-US"/>
        </w:rPr>
        <w:t>ness</w:t>
      </w:r>
      <w:r w:rsidRPr="00A27EBD">
        <w:rPr>
          <w:rFonts w:eastAsia="Calibri"/>
          <w:szCs w:val="28"/>
          <w:lang w:val="en-US" w:eastAsia="en-US"/>
        </w:rPr>
        <w:t>, -</w:t>
      </w:r>
      <w:r w:rsidRPr="00A27EBD">
        <w:rPr>
          <w:rFonts w:eastAsia="Calibri"/>
          <w:i/>
          <w:szCs w:val="28"/>
          <w:lang w:val="en-US" w:eastAsia="en-US"/>
        </w:rPr>
        <w:t>ship</w:t>
      </w:r>
      <w:r w:rsidRPr="00A27EBD">
        <w:rPr>
          <w:rFonts w:eastAsia="Calibri"/>
          <w:szCs w:val="28"/>
          <w:lang w:val="en-US" w:eastAsia="en-US"/>
        </w:rPr>
        <w:t>, -</w:t>
      </w:r>
      <w:proofErr w:type="spellStart"/>
      <w:r w:rsidRPr="00A27EBD">
        <w:rPr>
          <w:rFonts w:eastAsia="Calibri"/>
          <w:i/>
          <w:szCs w:val="28"/>
          <w:lang w:val="en-US" w:eastAsia="en-US"/>
        </w:rPr>
        <w:t>ing</w:t>
      </w:r>
      <w:proofErr w:type="spellEnd"/>
      <w:r w:rsidRPr="00A27EBD">
        <w:rPr>
          <w:rFonts w:eastAsia="Calibri"/>
          <w:szCs w:val="28"/>
          <w:lang w:val="en-US" w:eastAsia="en-US"/>
        </w:rPr>
        <w:t xml:space="preserve">; </w:t>
      </w:r>
    </w:p>
    <w:p w:rsidR="00A27EBD" w:rsidRPr="00A27EBD" w:rsidRDefault="00A27EBD" w:rsidP="00B8420C">
      <w:pPr>
        <w:numPr>
          <w:ilvl w:val="0"/>
          <w:numId w:val="120"/>
        </w:numPr>
        <w:tabs>
          <w:tab w:val="left" w:pos="993"/>
        </w:tabs>
        <w:ind w:firstLine="709"/>
        <w:jc w:val="both"/>
        <w:rPr>
          <w:rFonts w:eastAsia="Calibri"/>
          <w:szCs w:val="28"/>
          <w:lang w:val="en-US" w:eastAsia="en-US" w:bidi="en-US"/>
        </w:rPr>
      </w:pPr>
      <w:r w:rsidRPr="00A27EBD">
        <w:rPr>
          <w:rFonts w:eastAsia="Calibri"/>
          <w:szCs w:val="28"/>
          <w:lang w:eastAsia="en-US"/>
        </w:rPr>
        <w:t>имена</w:t>
      </w:r>
      <w:r w:rsidRPr="00A27EBD">
        <w:rPr>
          <w:rFonts w:eastAsia="Calibri"/>
          <w:szCs w:val="28"/>
          <w:lang w:val="en-US" w:eastAsia="en-US"/>
        </w:rPr>
        <w:t xml:space="preserve"> </w:t>
      </w:r>
      <w:r w:rsidRPr="00A27EBD">
        <w:rPr>
          <w:rFonts w:eastAsia="Calibri"/>
          <w:szCs w:val="28"/>
          <w:lang w:eastAsia="en-US"/>
        </w:rPr>
        <w:t>прилагательные</w:t>
      </w:r>
      <w:r w:rsidRPr="00A27EBD">
        <w:rPr>
          <w:rFonts w:eastAsia="Calibri"/>
          <w:szCs w:val="28"/>
          <w:lang w:val="en-US" w:eastAsia="en-US"/>
        </w:rPr>
        <w:t xml:space="preserve"> </w:t>
      </w:r>
      <w:r w:rsidRPr="00A27EBD">
        <w:rPr>
          <w:rFonts w:eastAsia="Calibri"/>
          <w:szCs w:val="28"/>
          <w:lang w:eastAsia="en-US"/>
        </w:rPr>
        <w:t>при</w:t>
      </w:r>
      <w:r w:rsidRPr="00A27EBD">
        <w:rPr>
          <w:rFonts w:eastAsia="Calibri"/>
          <w:szCs w:val="28"/>
          <w:lang w:val="en-US" w:eastAsia="en-US"/>
        </w:rPr>
        <w:t xml:space="preserve"> </w:t>
      </w:r>
      <w:r w:rsidRPr="00A27EBD">
        <w:rPr>
          <w:rFonts w:eastAsia="Calibri"/>
          <w:szCs w:val="28"/>
          <w:lang w:eastAsia="en-US"/>
        </w:rPr>
        <w:t>помощи</w:t>
      </w:r>
      <w:r w:rsidRPr="00A27EBD">
        <w:rPr>
          <w:rFonts w:eastAsia="Calibri"/>
          <w:szCs w:val="28"/>
          <w:lang w:val="en-US" w:eastAsia="en-US"/>
        </w:rPr>
        <w:t xml:space="preserve"> </w:t>
      </w:r>
      <w:r w:rsidRPr="00A27EBD">
        <w:rPr>
          <w:rFonts w:eastAsia="Calibri"/>
          <w:szCs w:val="28"/>
          <w:lang w:eastAsia="en-US"/>
        </w:rPr>
        <w:t>аффиксов</w:t>
      </w:r>
      <w:r w:rsidRPr="00A27EBD">
        <w:rPr>
          <w:rFonts w:eastAsia="Calibri"/>
          <w:szCs w:val="28"/>
          <w:lang w:val="en-US" w:eastAsia="en-US"/>
        </w:rPr>
        <w:t xml:space="preserve"> </w:t>
      </w:r>
      <w:r w:rsidRPr="00A27EBD">
        <w:rPr>
          <w:rFonts w:eastAsia="Calibri"/>
          <w:i/>
          <w:szCs w:val="28"/>
          <w:lang w:val="en-US" w:eastAsia="en-US" w:bidi="en-US"/>
        </w:rPr>
        <w:t>inter</w:t>
      </w:r>
      <w:r w:rsidRPr="00A27EBD">
        <w:rPr>
          <w:rFonts w:eastAsia="Calibri"/>
          <w:szCs w:val="28"/>
          <w:lang w:val="en-US" w:eastAsia="en-US" w:bidi="en-US"/>
        </w:rPr>
        <w:t>-; -</w:t>
      </w:r>
      <w:r w:rsidRPr="00A27EBD">
        <w:rPr>
          <w:rFonts w:eastAsia="Calibri"/>
          <w:i/>
          <w:szCs w:val="28"/>
          <w:lang w:val="en-US" w:eastAsia="en-US" w:bidi="en-US"/>
        </w:rPr>
        <w:t>y</w:t>
      </w:r>
      <w:r w:rsidRPr="00A27EBD">
        <w:rPr>
          <w:rFonts w:eastAsia="Calibri"/>
          <w:szCs w:val="28"/>
          <w:lang w:val="en-US" w:eastAsia="en-US" w:bidi="en-US"/>
        </w:rPr>
        <w:t>, -</w:t>
      </w:r>
      <w:proofErr w:type="spellStart"/>
      <w:r w:rsidRPr="00A27EBD">
        <w:rPr>
          <w:rFonts w:eastAsia="Calibri"/>
          <w:i/>
          <w:szCs w:val="28"/>
          <w:lang w:val="en-US" w:eastAsia="en-US" w:bidi="en-US"/>
        </w:rPr>
        <w:t>ly</w:t>
      </w:r>
      <w:proofErr w:type="spellEnd"/>
      <w:r w:rsidRPr="00A27EBD">
        <w:rPr>
          <w:rFonts w:eastAsia="Calibri"/>
          <w:szCs w:val="28"/>
          <w:lang w:val="en-US" w:eastAsia="en-US" w:bidi="en-US"/>
        </w:rPr>
        <w:t>, -</w:t>
      </w:r>
      <w:proofErr w:type="spellStart"/>
      <w:r w:rsidRPr="00A27EBD">
        <w:rPr>
          <w:rFonts w:eastAsia="Calibri"/>
          <w:i/>
          <w:szCs w:val="28"/>
          <w:lang w:val="en-US" w:eastAsia="en-US" w:bidi="en-US"/>
        </w:rPr>
        <w:t>ful</w:t>
      </w:r>
      <w:proofErr w:type="spellEnd"/>
      <w:r w:rsidRPr="00A27EBD">
        <w:rPr>
          <w:rFonts w:eastAsia="Calibri"/>
          <w:szCs w:val="28"/>
          <w:lang w:val="en-US" w:eastAsia="en-US" w:bidi="en-US"/>
        </w:rPr>
        <w:t xml:space="preserve"> , -</w:t>
      </w:r>
      <w:r w:rsidRPr="00A27EBD">
        <w:rPr>
          <w:rFonts w:eastAsia="Calibri"/>
          <w:i/>
          <w:szCs w:val="28"/>
          <w:lang w:val="en-US" w:eastAsia="en-US" w:bidi="en-US"/>
        </w:rPr>
        <w:t>al</w:t>
      </w:r>
      <w:r w:rsidRPr="00A27EBD">
        <w:rPr>
          <w:rFonts w:eastAsia="Calibri"/>
          <w:szCs w:val="28"/>
          <w:lang w:val="en-US" w:eastAsia="en-US" w:bidi="en-US"/>
        </w:rPr>
        <w:t xml:space="preserve"> , -</w:t>
      </w:r>
      <w:proofErr w:type="spellStart"/>
      <w:r w:rsidRPr="00A27EBD">
        <w:rPr>
          <w:rFonts w:eastAsia="Calibri"/>
          <w:i/>
          <w:szCs w:val="28"/>
          <w:lang w:val="en-US" w:eastAsia="en-US" w:bidi="en-US"/>
        </w:rPr>
        <w:t>ic</w:t>
      </w:r>
      <w:proofErr w:type="spellEnd"/>
      <w:r w:rsidRPr="00A27EBD">
        <w:rPr>
          <w:rFonts w:eastAsia="Calibri"/>
          <w:szCs w:val="28"/>
          <w:lang w:val="en-US" w:eastAsia="en-US" w:bidi="en-US"/>
        </w:rPr>
        <w:t>, -</w:t>
      </w:r>
      <w:proofErr w:type="spellStart"/>
      <w:r w:rsidRPr="00A27EBD">
        <w:rPr>
          <w:rFonts w:eastAsia="Calibri"/>
          <w:i/>
          <w:szCs w:val="28"/>
          <w:lang w:val="en-US" w:eastAsia="en-US" w:bidi="en-US"/>
        </w:rPr>
        <w:t>ian</w:t>
      </w:r>
      <w:proofErr w:type="spellEnd"/>
      <w:r w:rsidRPr="00A27EBD">
        <w:rPr>
          <w:rFonts w:eastAsia="Calibri"/>
          <w:szCs w:val="28"/>
          <w:lang w:val="en-US" w:eastAsia="en-US" w:bidi="en-US"/>
        </w:rPr>
        <w:t>/</w:t>
      </w:r>
      <w:r w:rsidRPr="00A27EBD">
        <w:rPr>
          <w:rFonts w:eastAsia="Calibri"/>
          <w:i/>
          <w:szCs w:val="28"/>
          <w:lang w:val="en-US" w:eastAsia="en-US" w:bidi="en-US"/>
        </w:rPr>
        <w:t>an</w:t>
      </w:r>
      <w:r w:rsidRPr="00A27EBD">
        <w:rPr>
          <w:rFonts w:eastAsia="Calibri"/>
          <w:szCs w:val="28"/>
          <w:lang w:val="en-US" w:eastAsia="en-US" w:bidi="en-US"/>
        </w:rPr>
        <w:t>, -</w:t>
      </w:r>
      <w:proofErr w:type="spellStart"/>
      <w:r w:rsidRPr="00A27EBD">
        <w:rPr>
          <w:rFonts w:eastAsia="Calibri"/>
          <w:i/>
          <w:szCs w:val="28"/>
          <w:lang w:val="en-US" w:eastAsia="en-US" w:bidi="en-US"/>
        </w:rPr>
        <w:t>ing</w:t>
      </w:r>
      <w:proofErr w:type="spellEnd"/>
      <w:r w:rsidRPr="00A27EBD">
        <w:rPr>
          <w:rFonts w:eastAsia="Calibri"/>
          <w:szCs w:val="28"/>
          <w:lang w:val="en-US" w:eastAsia="en-US" w:bidi="en-US"/>
        </w:rPr>
        <w:t>; -</w:t>
      </w:r>
      <w:proofErr w:type="spellStart"/>
      <w:r w:rsidRPr="00A27EBD">
        <w:rPr>
          <w:rFonts w:eastAsia="Calibri"/>
          <w:i/>
          <w:szCs w:val="28"/>
          <w:lang w:val="en-US" w:eastAsia="en-US" w:bidi="en-US"/>
        </w:rPr>
        <w:t>ous</w:t>
      </w:r>
      <w:proofErr w:type="spellEnd"/>
      <w:r w:rsidRPr="00A27EBD">
        <w:rPr>
          <w:rFonts w:eastAsia="Calibri"/>
          <w:szCs w:val="28"/>
          <w:lang w:val="en-US" w:eastAsia="en-US" w:bidi="en-US"/>
        </w:rPr>
        <w:t>, -</w:t>
      </w:r>
      <w:r w:rsidRPr="00A27EBD">
        <w:rPr>
          <w:rFonts w:eastAsia="Calibri"/>
          <w:i/>
          <w:szCs w:val="28"/>
          <w:lang w:val="en-US" w:eastAsia="en-US" w:bidi="en-US"/>
        </w:rPr>
        <w:t>able</w:t>
      </w:r>
      <w:r w:rsidRPr="00A27EBD">
        <w:rPr>
          <w:rFonts w:eastAsia="Calibri"/>
          <w:szCs w:val="28"/>
          <w:lang w:val="en-US" w:eastAsia="en-US" w:bidi="en-US"/>
        </w:rPr>
        <w:t>/</w:t>
      </w:r>
      <w:proofErr w:type="spellStart"/>
      <w:r w:rsidRPr="00A27EBD">
        <w:rPr>
          <w:rFonts w:eastAsia="Calibri"/>
          <w:i/>
          <w:szCs w:val="28"/>
          <w:lang w:val="en-US" w:eastAsia="en-US" w:bidi="en-US"/>
        </w:rPr>
        <w:t>ible</w:t>
      </w:r>
      <w:proofErr w:type="spellEnd"/>
      <w:r w:rsidRPr="00A27EBD">
        <w:rPr>
          <w:rFonts w:eastAsia="Calibri"/>
          <w:szCs w:val="28"/>
          <w:lang w:val="en-US" w:eastAsia="en-US" w:bidi="en-US"/>
        </w:rPr>
        <w:t>, -</w:t>
      </w:r>
      <w:r w:rsidRPr="00A27EBD">
        <w:rPr>
          <w:rFonts w:eastAsia="Calibri"/>
          <w:i/>
          <w:szCs w:val="28"/>
          <w:lang w:val="en-US" w:eastAsia="en-US" w:bidi="en-US"/>
        </w:rPr>
        <w:t>less</w:t>
      </w:r>
      <w:r w:rsidRPr="00A27EBD">
        <w:rPr>
          <w:rFonts w:eastAsia="Calibri"/>
          <w:szCs w:val="28"/>
          <w:lang w:val="en-US" w:eastAsia="en-US" w:bidi="en-US"/>
        </w:rPr>
        <w:t>, -</w:t>
      </w:r>
      <w:proofErr w:type="spellStart"/>
      <w:r w:rsidRPr="00A27EBD">
        <w:rPr>
          <w:rFonts w:eastAsia="Calibri"/>
          <w:i/>
          <w:szCs w:val="28"/>
          <w:lang w:val="en-US" w:eastAsia="en-US" w:bidi="en-US"/>
        </w:rPr>
        <w:t>ive</w:t>
      </w:r>
      <w:proofErr w:type="spellEnd"/>
      <w:r w:rsidRPr="00A27EBD">
        <w:rPr>
          <w:rFonts w:eastAsia="Calibri"/>
          <w:szCs w:val="28"/>
          <w:lang w:val="en-US" w:eastAsia="en-US" w:bidi="en-US"/>
        </w:rPr>
        <w:t>;</w:t>
      </w:r>
    </w:p>
    <w:p w:rsidR="00A27EBD" w:rsidRPr="00A27EBD" w:rsidRDefault="00A27EBD" w:rsidP="00B8420C">
      <w:pPr>
        <w:numPr>
          <w:ilvl w:val="0"/>
          <w:numId w:val="120"/>
        </w:numPr>
        <w:tabs>
          <w:tab w:val="left" w:pos="993"/>
        </w:tabs>
        <w:ind w:firstLine="709"/>
        <w:jc w:val="both"/>
        <w:rPr>
          <w:rFonts w:eastAsia="Calibri"/>
          <w:szCs w:val="28"/>
          <w:lang w:eastAsia="en-US"/>
        </w:rPr>
      </w:pPr>
      <w:r w:rsidRPr="00A27EBD">
        <w:rPr>
          <w:rFonts w:eastAsia="Calibri"/>
          <w:szCs w:val="28"/>
          <w:lang w:eastAsia="en-US"/>
        </w:rPr>
        <w:t>наречия при помощи суффикса -</w:t>
      </w:r>
      <w:proofErr w:type="spellStart"/>
      <w:r w:rsidRPr="00A27EBD">
        <w:rPr>
          <w:rFonts w:eastAsia="Calibri"/>
          <w:i/>
          <w:szCs w:val="28"/>
          <w:lang w:val="en-US" w:eastAsia="en-US"/>
        </w:rPr>
        <w:t>ly</w:t>
      </w:r>
      <w:proofErr w:type="spellEnd"/>
      <w:r w:rsidRPr="00A27EBD">
        <w:rPr>
          <w:rFonts w:eastAsia="Calibri"/>
          <w:szCs w:val="28"/>
          <w:lang w:eastAsia="en-US"/>
        </w:rPr>
        <w:t>;</w:t>
      </w:r>
    </w:p>
    <w:p w:rsidR="00A27EBD" w:rsidRPr="00A27EBD" w:rsidRDefault="00A27EBD" w:rsidP="00B8420C">
      <w:pPr>
        <w:numPr>
          <w:ilvl w:val="0"/>
          <w:numId w:val="120"/>
        </w:numPr>
        <w:tabs>
          <w:tab w:val="left" w:pos="993"/>
        </w:tabs>
        <w:ind w:firstLine="709"/>
        <w:jc w:val="both"/>
        <w:rPr>
          <w:rFonts w:eastAsia="Calibri"/>
          <w:szCs w:val="28"/>
          <w:lang w:eastAsia="en-US"/>
        </w:rPr>
      </w:pPr>
      <w:r w:rsidRPr="00A27EBD">
        <w:rPr>
          <w:rFonts w:eastAsia="Calibri"/>
          <w:szCs w:val="28"/>
          <w:lang w:eastAsia="en-US"/>
        </w:rPr>
        <w:t xml:space="preserve">имена существительные, имена прилагательные, наречия при помощи отрицательных префиксов </w:t>
      </w:r>
      <w:r w:rsidRPr="00A27EBD">
        <w:rPr>
          <w:rFonts w:eastAsia="Calibri"/>
          <w:i/>
          <w:szCs w:val="28"/>
          <w:lang w:val="en-US" w:eastAsia="en-US" w:bidi="en-US"/>
        </w:rPr>
        <w:t>un</w:t>
      </w:r>
      <w:r w:rsidRPr="00A27EBD">
        <w:rPr>
          <w:rFonts w:eastAsia="Calibri"/>
          <w:szCs w:val="28"/>
          <w:lang w:eastAsia="en-US" w:bidi="en-US"/>
        </w:rPr>
        <w:t xml:space="preserve">-, </w:t>
      </w:r>
      <w:proofErr w:type="spellStart"/>
      <w:r w:rsidRPr="00A27EBD">
        <w:rPr>
          <w:rFonts w:eastAsia="Calibri"/>
          <w:i/>
          <w:szCs w:val="28"/>
          <w:lang w:val="en-US" w:eastAsia="en-US" w:bidi="en-US"/>
        </w:rPr>
        <w:t>im</w:t>
      </w:r>
      <w:proofErr w:type="spellEnd"/>
      <w:r w:rsidRPr="00A27EBD">
        <w:rPr>
          <w:rFonts w:eastAsia="Calibri"/>
          <w:szCs w:val="28"/>
          <w:lang w:eastAsia="en-US" w:bidi="en-US"/>
        </w:rPr>
        <w:t>-/</w:t>
      </w:r>
      <w:r w:rsidRPr="00A27EBD">
        <w:rPr>
          <w:rFonts w:eastAsia="Calibri"/>
          <w:i/>
          <w:szCs w:val="28"/>
          <w:lang w:val="en-US" w:eastAsia="en-US" w:bidi="en-US"/>
        </w:rPr>
        <w:t>in</w:t>
      </w:r>
      <w:r w:rsidRPr="00A27EBD">
        <w:rPr>
          <w:rFonts w:eastAsia="Calibri"/>
          <w:szCs w:val="28"/>
          <w:lang w:eastAsia="en-US" w:bidi="en-US"/>
        </w:rPr>
        <w:t>-;</w:t>
      </w:r>
    </w:p>
    <w:p w:rsidR="00A27EBD" w:rsidRPr="00A27EBD" w:rsidRDefault="00A27EBD" w:rsidP="00B8420C">
      <w:pPr>
        <w:numPr>
          <w:ilvl w:val="0"/>
          <w:numId w:val="120"/>
        </w:numPr>
        <w:tabs>
          <w:tab w:val="left" w:pos="993"/>
        </w:tabs>
        <w:ind w:firstLine="709"/>
        <w:jc w:val="both"/>
        <w:rPr>
          <w:rFonts w:eastAsia="Calibri"/>
          <w:szCs w:val="28"/>
          <w:lang w:eastAsia="en-US"/>
        </w:rPr>
      </w:pPr>
      <w:r w:rsidRPr="00A27EBD">
        <w:rPr>
          <w:rFonts w:eastAsia="Calibri"/>
          <w:szCs w:val="28"/>
          <w:lang w:eastAsia="en-US"/>
        </w:rPr>
        <w:t>числительные при помощи суффиксов -</w:t>
      </w:r>
      <w:r w:rsidRPr="00A27EBD">
        <w:rPr>
          <w:rFonts w:eastAsia="Calibri"/>
          <w:i/>
          <w:szCs w:val="28"/>
          <w:lang w:val="en-US" w:eastAsia="en-US"/>
        </w:rPr>
        <w:t>teen</w:t>
      </w:r>
      <w:r w:rsidRPr="00A27EBD">
        <w:rPr>
          <w:rFonts w:eastAsia="Calibri"/>
          <w:szCs w:val="28"/>
          <w:lang w:eastAsia="en-US"/>
        </w:rPr>
        <w:t>, -</w:t>
      </w:r>
      <w:proofErr w:type="spellStart"/>
      <w:r w:rsidRPr="00A27EBD">
        <w:rPr>
          <w:rFonts w:eastAsia="Calibri"/>
          <w:i/>
          <w:szCs w:val="28"/>
          <w:lang w:val="en-US" w:eastAsia="en-US"/>
        </w:rPr>
        <w:t>ty</w:t>
      </w:r>
      <w:proofErr w:type="spellEnd"/>
      <w:r w:rsidRPr="00A27EBD">
        <w:rPr>
          <w:rFonts w:eastAsia="Calibri"/>
          <w:szCs w:val="28"/>
          <w:lang w:eastAsia="en-US"/>
        </w:rPr>
        <w:t>; -</w:t>
      </w:r>
      <w:proofErr w:type="spellStart"/>
      <w:r w:rsidRPr="00A27EBD">
        <w:rPr>
          <w:rFonts w:eastAsia="Calibri"/>
          <w:i/>
          <w:szCs w:val="28"/>
          <w:lang w:val="en-US" w:eastAsia="en-US"/>
        </w:rPr>
        <w:t>th</w:t>
      </w:r>
      <w:proofErr w:type="spellEnd"/>
      <w:r w:rsidRPr="00A27EBD">
        <w:rPr>
          <w:rFonts w:eastAsia="Calibri"/>
          <w:szCs w:val="28"/>
          <w:lang w:eastAsia="en-US"/>
        </w:rPr>
        <w:t>.</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60"/>
        </w:numPr>
        <w:tabs>
          <w:tab w:val="left" w:pos="993"/>
        </w:tabs>
        <w:ind w:left="0" w:firstLine="709"/>
        <w:jc w:val="both"/>
        <w:rPr>
          <w:rFonts w:eastAsia="Calibri"/>
          <w:i/>
          <w:szCs w:val="28"/>
          <w:lang w:eastAsia="en-US"/>
        </w:rPr>
      </w:pPr>
      <w:r w:rsidRPr="00A27EBD">
        <w:rPr>
          <w:rFonts w:eastAsia="Calibri"/>
          <w:i/>
          <w:szCs w:val="28"/>
          <w:lang w:eastAsia="en-US"/>
        </w:rPr>
        <w:t>распознавать и употреблять в речи в нескольких значениях многозначные слова, изученные в пределах тематики основной школы;</w:t>
      </w:r>
    </w:p>
    <w:p w:rsidR="00A27EBD" w:rsidRPr="00A27EBD" w:rsidRDefault="00A27EBD" w:rsidP="00B8420C">
      <w:pPr>
        <w:numPr>
          <w:ilvl w:val="0"/>
          <w:numId w:val="60"/>
        </w:numPr>
        <w:tabs>
          <w:tab w:val="left" w:pos="993"/>
        </w:tabs>
        <w:ind w:left="0" w:firstLine="709"/>
        <w:jc w:val="both"/>
        <w:rPr>
          <w:rFonts w:eastAsia="Calibri"/>
          <w:i/>
          <w:szCs w:val="28"/>
          <w:lang w:eastAsia="en-US"/>
        </w:rPr>
      </w:pPr>
      <w:r w:rsidRPr="00A27EBD">
        <w:rPr>
          <w:rFonts w:eastAsia="Calibri"/>
          <w:i/>
          <w:szCs w:val="28"/>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A27EBD" w:rsidRPr="00A27EBD" w:rsidRDefault="00A27EBD" w:rsidP="00B8420C">
      <w:pPr>
        <w:numPr>
          <w:ilvl w:val="0"/>
          <w:numId w:val="60"/>
        </w:numPr>
        <w:tabs>
          <w:tab w:val="left" w:pos="993"/>
        </w:tabs>
        <w:ind w:left="0" w:firstLine="709"/>
        <w:jc w:val="both"/>
        <w:rPr>
          <w:rFonts w:eastAsia="Calibri"/>
          <w:i/>
          <w:szCs w:val="28"/>
          <w:lang w:eastAsia="en-US"/>
        </w:rPr>
      </w:pPr>
      <w:r w:rsidRPr="00A27EBD">
        <w:rPr>
          <w:rFonts w:eastAsia="Calibri"/>
          <w:i/>
          <w:szCs w:val="28"/>
          <w:lang w:eastAsia="en-US"/>
        </w:rPr>
        <w:t>распознавать и употреблять в речи наиболее распространенные фразовые глаголы;</w:t>
      </w:r>
    </w:p>
    <w:p w:rsidR="00A27EBD" w:rsidRPr="00A27EBD" w:rsidRDefault="00A27EBD" w:rsidP="00B8420C">
      <w:pPr>
        <w:numPr>
          <w:ilvl w:val="0"/>
          <w:numId w:val="60"/>
        </w:numPr>
        <w:tabs>
          <w:tab w:val="left" w:pos="993"/>
        </w:tabs>
        <w:ind w:left="0" w:firstLine="709"/>
        <w:jc w:val="both"/>
        <w:rPr>
          <w:rFonts w:eastAsia="Calibri"/>
          <w:i/>
          <w:szCs w:val="28"/>
          <w:lang w:eastAsia="en-US"/>
        </w:rPr>
      </w:pPr>
      <w:r w:rsidRPr="00A27EBD">
        <w:rPr>
          <w:rFonts w:eastAsia="Calibri"/>
          <w:i/>
          <w:szCs w:val="28"/>
          <w:lang w:eastAsia="en-US"/>
        </w:rPr>
        <w:t>распознавать принадлежность слов к частям речи по аффиксам;</w:t>
      </w:r>
    </w:p>
    <w:p w:rsidR="00A27EBD" w:rsidRPr="00A27EBD" w:rsidRDefault="00A27EBD" w:rsidP="00B8420C">
      <w:pPr>
        <w:numPr>
          <w:ilvl w:val="0"/>
          <w:numId w:val="60"/>
        </w:numPr>
        <w:tabs>
          <w:tab w:val="left" w:pos="993"/>
        </w:tabs>
        <w:ind w:left="0" w:firstLine="709"/>
        <w:jc w:val="both"/>
        <w:rPr>
          <w:rFonts w:eastAsia="Calibri"/>
          <w:i/>
          <w:szCs w:val="28"/>
          <w:lang w:eastAsia="en-US"/>
        </w:rPr>
      </w:pPr>
      <w:r w:rsidRPr="00A27EBD">
        <w:rPr>
          <w:rFonts w:eastAsia="Calibri"/>
          <w:i/>
          <w:szCs w:val="28"/>
          <w:lang w:eastAsia="en-US"/>
        </w:rPr>
        <w:t>распознавать и употреблять в речи различные средства связи в тексте для обеспечения его целостности (</w:t>
      </w:r>
      <w:r w:rsidRPr="00A27EBD">
        <w:rPr>
          <w:rFonts w:eastAsia="Calibri"/>
          <w:i/>
          <w:szCs w:val="28"/>
          <w:lang w:val="en-US" w:eastAsia="en-US"/>
        </w:rPr>
        <w:t>firstly</w:t>
      </w:r>
      <w:r w:rsidRPr="00A27EBD">
        <w:rPr>
          <w:rFonts w:eastAsia="Calibri"/>
          <w:i/>
          <w:szCs w:val="28"/>
          <w:lang w:eastAsia="en-US"/>
        </w:rPr>
        <w:t xml:space="preserve">, </w:t>
      </w:r>
      <w:r w:rsidRPr="00A27EBD">
        <w:rPr>
          <w:rFonts w:eastAsia="Calibri"/>
          <w:i/>
          <w:szCs w:val="28"/>
          <w:lang w:val="en-US" w:eastAsia="en-US"/>
        </w:rPr>
        <w:t>to</w:t>
      </w:r>
      <w:r w:rsidRPr="00A27EBD">
        <w:rPr>
          <w:rFonts w:eastAsia="Calibri"/>
          <w:i/>
          <w:szCs w:val="28"/>
          <w:lang w:eastAsia="en-US"/>
        </w:rPr>
        <w:t xml:space="preserve"> </w:t>
      </w:r>
      <w:r w:rsidRPr="00A27EBD">
        <w:rPr>
          <w:rFonts w:eastAsia="Calibri"/>
          <w:i/>
          <w:szCs w:val="28"/>
          <w:lang w:val="en-US" w:eastAsia="en-US"/>
        </w:rPr>
        <w:t>begin</w:t>
      </w:r>
      <w:r w:rsidRPr="00A27EBD">
        <w:rPr>
          <w:rFonts w:eastAsia="Calibri"/>
          <w:i/>
          <w:szCs w:val="28"/>
          <w:lang w:eastAsia="en-US"/>
        </w:rPr>
        <w:t xml:space="preserve"> </w:t>
      </w:r>
      <w:r w:rsidRPr="00A27EBD">
        <w:rPr>
          <w:rFonts w:eastAsia="Calibri"/>
          <w:i/>
          <w:szCs w:val="28"/>
          <w:lang w:val="en-US" w:eastAsia="en-US"/>
        </w:rPr>
        <w:t>with</w:t>
      </w:r>
      <w:r w:rsidRPr="00A27EBD">
        <w:rPr>
          <w:rFonts w:eastAsia="Calibri"/>
          <w:i/>
          <w:szCs w:val="28"/>
          <w:lang w:eastAsia="en-US"/>
        </w:rPr>
        <w:t xml:space="preserve">, </w:t>
      </w:r>
      <w:r w:rsidRPr="00A27EBD">
        <w:rPr>
          <w:rFonts w:eastAsia="Calibri"/>
          <w:i/>
          <w:szCs w:val="28"/>
          <w:lang w:val="en-US" w:eastAsia="en-US"/>
        </w:rPr>
        <w:t>however</w:t>
      </w:r>
      <w:r w:rsidRPr="00A27EBD">
        <w:rPr>
          <w:rFonts w:eastAsia="Calibri"/>
          <w:i/>
          <w:szCs w:val="28"/>
          <w:lang w:eastAsia="en-US"/>
        </w:rPr>
        <w:t xml:space="preserve">, </w:t>
      </w:r>
      <w:r w:rsidRPr="00A27EBD">
        <w:rPr>
          <w:rFonts w:eastAsia="Calibri"/>
          <w:i/>
          <w:szCs w:val="28"/>
          <w:lang w:val="en-US" w:eastAsia="en-US"/>
        </w:rPr>
        <w:t>as</w:t>
      </w:r>
      <w:r w:rsidRPr="00A27EBD">
        <w:rPr>
          <w:rFonts w:eastAsia="Calibri"/>
          <w:i/>
          <w:szCs w:val="28"/>
          <w:lang w:eastAsia="en-US"/>
        </w:rPr>
        <w:t xml:space="preserve"> </w:t>
      </w:r>
      <w:r w:rsidRPr="00A27EBD">
        <w:rPr>
          <w:rFonts w:eastAsia="Calibri"/>
          <w:i/>
          <w:szCs w:val="28"/>
          <w:lang w:val="en-US" w:eastAsia="en-US"/>
        </w:rPr>
        <w:t>for</w:t>
      </w:r>
      <w:r w:rsidRPr="00A27EBD">
        <w:rPr>
          <w:rFonts w:eastAsia="Calibri"/>
          <w:i/>
          <w:szCs w:val="28"/>
          <w:lang w:eastAsia="en-US"/>
        </w:rPr>
        <w:t xml:space="preserve"> </w:t>
      </w:r>
      <w:r w:rsidRPr="00A27EBD">
        <w:rPr>
          <w:rFonts w:eastAsia="Calibri"/>
          <w:i/>
          <w:szCs w:val="28"/>
          <w:lang w:val="en-US" w:eastAsia="en-US"/>
        </w:rPr>
        <w:t>me</w:t>
      </w:r>
      <w:r w:rsidRPr="00A27EBD">
        <w:rPr>
          <w:rFonts w:eastAsia="Calibri"/>
          <w:i/>
          <w:szCs w:val="28"/>
          <w:lang w:eastAsia="en-US"/>
        </w:rPr>
        <w:t xml:space="preserve">, </w:t>
      </w:r>
      <w:r w:rsidRPr="00A27EBD">
        <w:rPr>
          <w:rFonts w:eastAsia="Calibri"/>
          <w:i/>
          <w:szCs w:val="28"/>
          <w:lang w:val="en-US" w:eastAsia="en-US"/>
        </w:rPr>
        <w:t>finally</w:t>
      </w:r>
      <w:r w:rsidRPr="00A27EBD">
        <w:rPr>
          <w:rFonts w:eastAsia="Calibri"/>
          <w:i/>
          <w:szCs w:val="28"/>
          <w:lang w:eastAsia="en-US"/>
        </w:rPr>
        <w:t xml:space="preserve">, </w:t>
      </w:r>
      <w:r w:rsidRPr="00A27EBD">
        <w:rPr>
          <w:rFonts w:eastAsia="Calibri"/>
          <w:i/>
          <w:szCs w:val="28"/>
          <w:lang w:val="en-US" w:eastAsia="en-US"/>
        </w:rPr>
        <w:t>at</w:t>
      </w:r>
      <w:r w:rsidRPr="00A27EBD">
        <w:rPr>
          <w:rFonts w:eastAsia="Calibri"/>
          <w:i/>
          <w:szCs w:val="28"/>
          <w:lang w:eastAsia="en-US"/>
        </w:rPr>
        <w:t xml:space="preserve"> </w:t>
      </w:r>
      <w:r w:rsidRPr="00A27EBD">
        <w:rPr>
          <w:rFonts w:eastAsia="Calibri"/>
          <w:i/>
          <w:szCs w:val="28"/>
          <w:lang w:val="en-US" w:eastAsia="en-US"/>
        </w:rPr>
        <w:t>last</w:t>
      </w:r>
      <w:r w:rsidRPr="00A27EBD">
        <w:rPr>
          <w:rFonts w:eastAsia="Calibri"/>
          <w:i/>
          <w:szCs w:val="28"/>
          <w:lang w:eastAsia="en-US"/>
        </w:rPr>
        <w:t xml:space="preserve">, </w:t>
      </w:r>
      <w:proofErr w:type="spellStart"/>
      <w:r w:rsidRPr="00A27EBD">
        <w:rPr>
          <w:rFonts w:eastAsia="Calibri"/>
          <w:i/>
          <w:szCs w:val="28"/>
          <w:lang w:val="en-US" w:eastAsia="en-US"/>
        </w:rPr>
        <w:t>etc</w:t>
      </w:r>
      <w:proofErr w:type="spellEnd"/>
      <w:r w:rsidRPr="00A27EBD">
        <w:rPr>
          <w:rFonts w:eastAsia="Calibri"/>
          <w:i/>
          <w:szCs w:val="28"/>
          <w:lang w:eastAsia="en-US"/>
        </w:rPr>
        <w:t>.);</w:t>
      </w:r>
    </w:p>
    <w:p w:rsidR="00A27EBD" w:rsidRPr="00A27EBD" w:rsidRDefault="00A27EBD" w:rsidP="00B8420C">
      <w:pPr>
        <w:numPr>
          <w:ilvl w:val="0"/>
          <w:numId w:val="60"/>
        </w:numPr>
        <w:tabs>
          <w:tab w:val="left" w:pos="993"/>
        </w:tabs>
        <w:ind w:left="0" w:firstLine="709"/>
        <w:jc w:val="both"/>
        <w:rPr>
          <w:rFonts w:eastAsia="Calibri"/>
          <w:i/>
          <w:szCs w:val="28"/>
          <w:lang w:eastAsia="en-US"/>
        </w:rPr>
      </w:pPr>
      <w:proofErr w:type="gramStart"/>
      <w:r w:rsidRPr="00A27EBD">
        <w:rPr>
          <w:rFonts w:eastAsia="Calibri"/>
          <w:i/>
          <w:szCs w:val="28"/>
          <w:lang w:eastAsia="en-US"/>
        </w:rPr>
        <w:t xml:space="preserve">использовать языковую догадку в процессе чтения и </w:t>
      </w:r>
      <w:proofErr w:type="spellStart"/>
      <w:r w:rsidRPr="00A27EBD">
        <w:rPr>
          <w:rFonts w:eastAsia="Calibri"/>
          <w:i/>
          <w:szCs w:val="28"/>
          <w:lang w:eastAsia="en-US"/>
        </w:rPr>
        <w:t>аудирования</w:t>
      </w:r>
      <w:proofErr w:type="spellEnd"/>
      <w:r w:rsidRPr="00A27EBD">
        <w:rPr>
          <w:rFonts w:eastAsia="Calibri"/>
          <w:i/>
          <w:szCs w:val="28"/>
          <w:lang w:eastAsia="en-US"/>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Грамматическая сторона речи</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62"/>
        </w:numPr>
        <w:tabs>
          <w:tab w:val="left" w:pos="993"/>
        </w:tabs>
        <w:ind w:left="0" w:firstLine="709"/>
        <w:jc w:val="both"/>
        <w:rPr>
          <w:rFonts w:eastAsia="Calibri"/>
          <w:szCs w:val="28"/>
          <w:lang w:eastAsia="en-US"/>
        </w:rPr>
      </w:pPr>
      <w:r w:rsidRPr="00A27EBD">
        <w:rPr>
          <w:rFonts w:eastAsia="Calibri"/>
          <w:szCs w:val="28"/>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 xml:space="preserve">распознавать и употреблять в речи различные коммуникативные типы предложений: повествовательные (в утвердительной и отрицательной форме) </w:t>
      </w:r>
      <w:r w:rsidRPr="00A27EBD">
        <w:rPr>
          <w:rFonts w:eastAsia="Calibri"/>
          <w:szCs w:val="28"/>
          <w:lang w:eastAsia="en-US"/>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 xml:space="preserve">распознавать и употреблять в речи предложения с </w:t>
      </w:r>
      <w:proofErr w:type="gramStart"/>
      <w:r w:rsidRPr="00A27EBD">
        <w:rPr>
          <w:rFonts w:eastAsia="Calibri"/>
          <w:szCs w:val="28"/>
          <w:lang w:eastAsia="en-US"/>
        </w:rPr>
        <w:t>начальным</w:t>
      </w:r>
      <w:proofErr w:type="gramEnd"/>
      <w:r w:rsidRPr="00A27EBD">
        <w:rPr>
          <w:rFonts w:eastAsia="Calibri"/>
          <w:szCs w:val="28"/>
          <w:lang w:eastAsia="en-US"/>
        </w:rPr>
        <w:t xml:space="preserve"> </w:t>
      </w:r>
      <w:proofErr w:type="spellStart"/>
      <w:r w:rsidRPr="00A27EBD">
        <w:rPr>
          <w:rFonts w:eastAsia="Calibri"/>
          <w:i/>
          <w:szCs w:val="28"/>
          <w:lang w:eastAsia="en-US"/>
        </w:rPr>
        <w:t>It</w:t>
      </w:r>
      <w:proofErr w:type="spellEnd"/>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 xml:space="preserve">распознавать и употреблять в речи предложения с </w:t>
      </w:r>
      <w:proofErr w:type="gramStart"/>
      <w:r w:rsidRPr="00A27EBD">
        <w:rPr>
          <w:rFonts w:eastAsia="Calibri"/>
          <w:szCs w:val="28"/>
          <w:lang w:eastAsia="en-US"/>
        </w:rPr>
        <w:t>начальным</w:t>
      </w:r>
      <w:proofErr w:type="gramEnd"/>
      <w:r w:rsidRPr="00A27EBD">
        <w:rPr>
          <w:rFonts w:eastAsia="Calibri"/>
          <w:szCs w:val="28"/>
          <w:lang w:eastAsia="en-US"/>
        </w:rPr>
        <w:t xml:space="preserve"> </w:t>
      </w:r>
      <w:proofErr w:type="spellStart"/>
      <w:r w:rsidRPr="00A27EBD">
        <w:rPr>
          <w:rFonts w:eastAsia="Calibri"/>
          <w:i/>
          <w:szCs w:val="28"/>
          <w:lang w:eastAsia="en-US"/>
        </w:rPr>
        <w:t>There</w:t>
      </w:r>
      <w:proofErr w:type="spellEnd"/>
      <w:r w:rsidRPr="00A27EBD">
        <w:rPr>
          <w:rFonts w:eastAsia="Calibri"/>
          <w:i/>
          <w:szCs w:val="28"/>
          <w:lang w:eastAsia="en-US"/>
        </w:rPr>
        <w:t xml:space="preserve"> + </w:t>
      </w:r>
      <w:r w:rsidRPr="00A27EBD">
        <w:rPr>
          <w:rFonts w:eastAsia="Calibri"/>
          <w:i/>
          <w:szCs w:val="28"/>
          <w:lang w:val="en-US" w:eastAsia="en-US"/>
        </w:rPr>
        <w:t>to</w:t>
      </w:r>
      <w:r w:rsidRPr="00A27EBD">
        <w:rPr>
          <w:rFonts w:eastAsia="Calibri"/>
          <w:i/>
          <w:szCs w:val="28"/>
          <w:lang w:eastAsia="en-US"/>
        </w:rPr>
        <w:t xml:space="preserve"> </w:t>
      </w:r>
      <w:r w:rsidRPr="00A27EBD">
        <w:rPr>
          <w:rFonts w:eastAsia="Calibri"/>
          <w:i/>
          <w:szCs w:val="28"/>
          <w:lang w:val="en-US" w:eastAsia="en-US"/>
        </w:rPr>
        <w:t>be</w:t>
      </w:r>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 xml:space="preserve">распознавать и употреблять в речи сложносочиненные предложения с сочинительными союзами </w:t>
      </w:r>
      <w:proofErr w:type="spellStart"/>
      <w:r w:rsidRPr="00A27EBD">
        <w:rPr>
          <w:rFonts w:eastAsia="Calibri"/>
          <w:i/>
          <w:szCs w:val="28"/>
          <w:lang w:eastAsia="en-US"/>
        </w:rPr>
        <w:t>and</w:t>
      </w:r>
      <w:proofErr w:type="spellEnd"/>
      <w:r w:rsidRPr="00A27EBD">
        <w:rPr>
          <w:rFonts w:eastAsia="Calibri"/>
          <w:szCs w:val="28"/>
          <w:lang w:eastAsia="en-US"/>
        </w:rPr>
        <w:t>,</w:t>
      </w:r>
      <w:r w:rsidRPr="00A27EBD">
        <w:rPr>
          <w:rFonts w:eastAsia="Calibri"/>
          <w:i/>
          <w:szCs w:val="28"/>
          <w:lang w:eastAsia="en-US"/>
        </w:rPr>
        <w:t xml:space="preserve"> </w:t>
      </w:r>
      <w:proofErr w:type="spellStart"/>
      <w:r w:rsidRPr="00A27EBD">
        <w:rPr>
          <w:rFonts w:eastAsia="Calibri"/>
          <w:i/>
          <w:szCs w:val="28"/>
          <w:lang w:eastAsia="en-US"/>
        </w:rPr>
        <w:t>but</w:t>
      </w:r>
      <w:proofErr w:type="spellEnd"/>
      <w:r w:rsidRPr="00A27EBD">
        <w:rPr>
          <w:rFonts w:eastAsia="Calibri"/>
          <w:szCs w:val="28"/>
          <w:lang w:eastAsia="en-US"/>
        </w:rPr>
        <w:t>,</w:t>
      </w:r>
      <w:r w:rsidRPr="00A27EBD">
        <w:rPr>
          <w:rFonts w:eastAsia="Calibri"/>
          <w:i/>
          <w:szCs w:val="28"/>
          <w:lang w:eastAsia="en-US"/>
        </w:rPr>
        <w:t xml:space="preserve"> </w:t>
      </w:r>
      <w:proofErr w:type="spellStart"/>
      <w:r w:rsidRPr="00A27EBD">
        <w:rPr>
          <w:rFonts w:eastAsia="Calibri"/>
          <w:i/>
          <w:szCs w:val="28"/>
          <w:lang w:eastAsia="en-US"/>
        </w:rPr>
        <w:t>or</w:t>
      </w:r>
      <w:proofErr w:type="spellEnd"/>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i/>
          <w:szCs w:val="28"/>
          <w:lang w:eastAsia="en-US"/>
        </w:rPr>
      </w:pPr>
      <w:r w:rsidRPr="00A27EBD">
        <w:rPr>
          <w:rFonts w:eastAsia="Calibri"/>
          <w:szCs w:val="28"/>
          <w:lang w:eastAsia="en-US"/>
        </w:rPr>
        <w:t xml:space="preserve">распознавать и употреблять в речи сложноподчиненные предложения с союзами и союзными словами </w:t>
      </w:r>
      <w:r w:rsidRPr="00A27EBD">
        <w:rPr>
          <w:rFonts w:eastAsia="Calibri"/>
          <w:i/>
          <w:szCs w:val="28"/>
          <w:lang w:val="en-US" w:eastAsia="en-US"/>
        </w:rPr>
        <w:t>because</w:t>
      </w:r>
      <w:r w:rsidRPr="00A27EBD">
        <w:rPr>
          <w:rFonts w:eastAsia="Calibri"/>
          <w:szCs w:val="28"/>
          <w:lang w:eastAsia="en-US"/>
        </w:rPr>
        <w:t xml:space="preserve">, </w:t>
      </w:r>
      <w:r w:rsidRPr="00A27EBD">
        <w:rPr>
          <w:rFonts w:eastAsia="Calibri"/>
          <w:i/>
          <w:szCs w:val="28"/>
          <w:lang w:val="en-US" w:eastAsia="en-US"/>
        </w:rPr>
        <w:t>if</w:t>
      </w:r>
      <w:r w:rsidRPr="00A27EBD">
        <w:rPr>
          <w:rFonts w:eastAsia="Calibri"/>
          <w:szCs w:val="28"/>
          <w:lang w:eastAsia="en-US"/>
        </w:rPr>
        <w:t xml:space="preserve">, </w:t>
      </w:r>
      <w:r w:rsidRPr="00A27EBD">
        <w:rPr>
          <w:rFonts w:eastAsia="Calibri"/>
          <w:i/>
          <w:szCs w:val="28"/>
          <w:lang w:val="en-US" w:eastAsia="en-US"/>
        </w:rPr>
        <w:t>that</w:t>
      </w:r>
      <w:r w:rsidRPr="00A27EBD">
        <w:rPr>
          <w:rFonts w:eastAsia="Calibri"/>
          <w:szCs w:val="28"/>
          <w:lang w:eastAsia="en-US"/>
        </w:rPr>
        <w:t xml:space="preserve">, </w:t>
      </w:r>
      <w:r w:rsidRPr="00A27EBD">
        <w:rPr>
          <w:rFonts w:eastAsia="Calibri"/>
          <w:i/>
          <w:szCs w:val="28"/>
          <w:lang w:val="en-US" w:eastAsia="en-US"/>
        </w:rPr>
        <w:t>who</w:t>
      </w:r>
      <w:r w:rsidRPr="00A27EBD">
        <w:rPr>
          <w:rFonts w:eastAsia="Calibri"/>
          <w:szCs w:val="28"/>
          <w:lang w:eastAsia="en-US"/>
        </w:rPr>
        <w:t xml:space="preserve">, </w:t>
      </w:r>
      <w:r w:rsidRPr="00A27EBD">
        <w:rPr>
          <w:rFonts w:eastAsia="Calibri"/>
          <w:i/>
          <w:szCs w:val="28"/>
          <w:lang w:val="en-US" w:eastAsia="en-US"/>
        </w:rPr>
        <w:t>which</w:t>
      </w:r>
      <w:r w:rsidRPr="00A27EBD">
        <w:rPr>
          <w:rFonts w:eastAsia="Calibri"/>
          <w:szCs w:val="28"/>
          <w:lang w:eastAsia="en-US"/>
        </w:rPr>
        <w:t xml:space="preserve">, </w:t>
      </w:r>
      <w:r w:rsidRPr="00A27EBD">
        <w:rPr>
          <w:rFonts w:eastAsia="Calibri"/>
          <w:i/>
          <w:szCs w:val="28"/>
          <w:lang w:val="en-US" w:eastAsia="en-US"/>
        </w:rPr>
        <w:t>what</w:t>
      </w:r>
      <w:r w:rsidRPr="00A27EBD">
        <w:rPr>
          <w:rFonts w:eastAsia="Calibri"/>
          <w:szCs w:val="28"/>
          <w:lang w:eastAsia="en-US"/>
        </w:rPr>
        <w:t xml:space="preserve">, </w:t>
      </w:r>
      <w:r w:rsidRPr="00A27EBD">
        <w:rPr>
          <w:rFonts w:eastAsia="Calibri"/>
          <w:i/>
          <w:szCs w:val="28"/>
          <w:lang w:val="en-US" w:eastAsia="en-US"/>
        </w:rPr>
        <w:t>when</w:t>
      </w:r>
      <w:r w:rsidRPr="00A27EBD">
        <w:rPr>
          <w:rFonts w:eastAsia="Calibri"/>
          <w:szCs w:val="28"/>
          <w:lang w:eastAsia="en-US"/>
        </w:rPr>
        <w:t xml:space="preserve">, </w:t>
      </w:r>
      <w:r w:rsidRPr="00A27EBD">
        <w:rPr>
          <w:rFonts w:eastAsia="Calibri"/>
          <w:i/>
          <w:szCs w:val="28"/>
          <w:lang w:val="en-US" w:eastAsia="en-US"/>
        </w:rPr>
        <w:t>where</w:t>
      </w:r>
      <w:r w:rsidRPr="00A27EBD">
        <w:rPr>
          <w:rFonts w:eastAsia="Calibri"/>
          <w:i/>
          <w:szCs w:val="28"/>
          <w:lang w:eastAsia="en-US"/>
        </w:rPr>
        <w:t xml:space="preserve">, </w:t>
      </w:r>
      <w:r w:rsidRPr="00A27EBD">
        <w:rPr>
          <w:rFonts w:eastAsia="Calibri"/>
          <w:i/>
          <w:szCs w:val="28"/>
          <w:lang w:val="en-US" w:eastAsia="en-US"/>
        </w:rPr>
        <w:t>how</w:t>
      </w:r>
      <w:r w:rsidRPr="00A27EBD">
        <w:rPr>
          <w:rFonts w:eastAsia="Calibri"/>
          <w:i/>
          <w:szCs w:val="28"/>
          <w:lang w:eastAsia="en-US"/>
        </w:rPr>
        <w:t xml:space="preserve">, </w:t>
      </w:r>
      <w:r w:rsidRPr="00A27EBD">
        <w:rPr>
          <w:rFonts w:eastAsia="Calibri"/>
          <w:i/>
          <w:szCs w:val="28"/>
          <w:lang w:val="en-US" w:eastAsia="en-US"/>
        </w:rPr>
        <w:t>why</w:t>
      </w:r>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использовать косвенную речь в утвердительных и вопросительных предложениях в настоящем и прошедшем времени;</w:t>
      </w:r>
    </w:p>
    <w:p w:rsidR="00A27EBD" w:rsidRPr="00A27EBD" w:rsidRDefault="00A27EBD" w:rsidP="00B8420C">
      <w:pPr>
        <w:numPr>
          <w:ilvl w:val="0"/>
          <w:numId w:val="61"/>
        </w:numPr>
        <w:tabs>
          <w:tab w:val="left" w:pos="993"/>
        </w:tabs>
        <w:ind w:left="0" w:firstLine="709"/>
        <w:jc w:val="both"/>
        <w:rPr>
          <w:rFonts w:eastAsia="Calibri"/>
          <w:i/>
          <w:szCs w:val="28"/>
          <w:lang w:val="en-US" w:eastAsia="en-US"/>
        </w:rPr>
      </w:pPr>
      <w:r w:rsidRPr="00A27EBD">
        <w:rPr>
          <w:rFonts w:eastAsia="Calibri"/>
          <w:szCs w:val="28"/>
          <w:lang w:eastAsia="en-US"/>
        </w:rPr>
        <w:t>распознавать</w:t>
      </w:r>
      <w:r w:rsidRPr="00A27EBD">
        <w:rPr>
          <w:rFonts w:eastAsia="Calibri"/>
          <w:szCs w:val="28"/>
          <w:lang w:val="en-US" w:eastAsia="en-US"/>
        </w:rPr>
        <w:t xml:space="preserve"> </w:t>
      </w:r>
      <w:r w:rsidRPr="00A27EBD">
        <w:rPr>
          <w:rFonts w:eastAsia="Calibri"/>
          <w:szCs w:val="28"/>
          <w:lang w:eastAsia="en-US"/>
        </w:rPr>
        <w:t>и</w:t>
      </w:r>
      <w:r w:rsidRPr="00A27EBD">
        <w:rPr>
          <w:rFonts w:eastAsia="Calibri"/>
          <w:szCs w:val="28"/>
          <w:lang w:val="en-US" w:eastAsia="en-US"/>
        </w:rPr>
        <w:t xml:space="preserve"> </w:t>
      </w:r>
      <w:r w:rsidRPr="00A27EBD">
        <w:rPr>
          <w:rFonts w:eastAsia="Calibri"/>
          <w:szCs w:val="28"/>
          <w:lang w:eastAsia="en-US"/>
        </w:rPr>
        <w:t>употреблять</w:t>
      </w:r>
      <w:r w:rsidRPr="00A27EBD">
        <w:rPr>
          <w:rFonts w:eastAsia="Calibri"/>
          <w:szCs w:val="28"/>
          <w:lang w:val="en-US" w:eastAsia="en-US"/>
        </w:rPr>
        <w:t xml:space="preserve"> </w:t>
      </w:r>
      <w:r w:rsidRPr="00A27EBD">
        <w:rPr>
          <w:rFonts w:eastAsia="Calibri"/>
          <w:szCs w:val="28"/>
          <w:lang w:eastAsia="en-US"/>
        </w:rPr>
        <w:t>в</w:t>
      </w:r>
      <w:r w:rsidRPr="00A27EBD">
        <w:rPr>
          <w:rFonts w:eastAsia="Calibri"/>
          <w:szCs w:val="28"/>
          <w:lang w:val="en-US" w:eastAsia="en-US"/>
        </w:rPr>
        <w:t xml:space="preserve"> </w:t>
      </w:r>
      <w:r w:rsidRPr="00A27EBD">
        <w:rPr>
          <w:rFonts w:eastAsia="Calibri"/>
          <w:szCs w:val="28"/>
          <w:lang w:eastAsia="en-US"/>
        </w:rPr>
        <w:t>речи</w:t>
      </w:r>
      <w:r w:rsidRPr="00A27EBD">
        <w:rPr>
          <w:rFonts w:eastAsia="Calibri"/>
          <w:szCs w:val="28"/>
          <w:lang w:val="en-US" w:eastAsia="en-US"/>
        </w:rPr>
        <w:t xml:space="preserve"> </w:t>
      </w:r>
      <w:r w:rsidRPr="00A27EBD">
        <w:rPr>
          <w:rFonts w:eastAsia="Calibri"/>
          <w:szCs w:val="28"/>
          <w:lang w:eastAsia="en-US"/>
        </w:rPr>
        <w:t>условные</w:t>
      </w:r>
      <w:r w:rsidRPr="00A27EBD">
        <w:rPr>
          <w:rFonts w:eastAsia="Calibri"/>
          <w:szCs w:val="28"/>
          <w:lang w:val="en-US" w:eastAsia="en-US"/>
        </w:rPr>
        <w:t xml:space="preserve"> </w:t>
      </w:r>
      <w:r w:rsidRPr="00A27EBD">
        <w:rPr>
          <w:rFonts w:eastAsia="Calibri"/>
          <w:szCs w:val="28"/>
          <w:lang w:eastAsia="en-US"/>
        </w:rPr>
        <w:t>предложения</w:t>
      </w:r>
      <w:r w:rsidRPr="00A27EBD">
        <w:rPr>
          <w:rFonts w:eastAsia="Calibri"/>
          <w:szCs w:val="28"/>
          <w:lang w:val="en-US" w:eastAsia="en-US"/>
        </w:rPr>
        <w:t xml:space="preserve"> </w:t>
      </w:r>
      <w:r w:rsidRPr="00A27EBD">
        <w:rPr>
          <w:rFonts w:eastAsia="Calibri"/>
          <w:szCs w:val="28"/>
          <w:lang w:eastAsia="en-US"/>
        </w:rPr>
        <w:t>реального</w:t>
      </w:r>
      <w:r w:rsidRPr="00A27EBD">
        <w:rPr>
          <w:rFonts w:eastAsia="Calibri"/>
          <w:szCs w:val="28"/>
          <w:lang w:val="en-US" w:eastAsia="en-US"/>
        </w:rPr>
        <w:t xml:space="preserve"> </w:t>
      </w:r>
      <w:r w:rsidRPr="00A27EBD">
        <w:rPr>
          <w:rFonts w:eastAsia="Calibri"/>
          <w:szCs w:val="28"/>
          <w:lang w:eastAsia="en-US"/>
        </w:rPr>
        <w:t>характера</w:t>
      </w:r>
      <w:r w:rsidRPr="00A27EBD">
        <w:rPr>
          <w:rFonts w:eastAsia="Calibri"/>
          <w:szCs w:val="28"/>
          <w:lang w:val="en-US" w:eastAsia="en-US"/>
        </w:rPr>
        <w:t xml:space="preserve"> (Conditional I – </w:t>
      </w:r>
      <w:r w:rsidRPr="00A27EBD">
        <w:rPr>
          <w:rFonts w:eastAsia="Calibri"/>
          <w:i/>
          <w:szCs w:val="28"/>
          <w:lang w:val="en-US" w:eastAsia="en-US"/>
        </w:rPr>
        <w:t>If I see Jim, I’ll invite him to our school party</w:t>
      </w:r>
      <w:r w:rsidRPr="00A27EBD">
        <w:rPr>
          <w:rFonts w:eastAsia="Calibri"/>
          <w:szCs w:val="28"/>
          <w:lang w:val="en-US" w:eastAsia="en-US"/>
        </w:rPr>
        <w:t xml:space="preserve">) </w:t>
      </w:r>
      <w:r w:rsidRPr="00A27EBD">
        <w:rPr>
          <w:rFonts w:eastAsia="Calibri"/>
          <w:szCs w:val="28"/>
          <w:lang w:eastAsia="en-US"/>
        </w:rPr>
        <w:t>и</w:t>
      </w:r>
      <w:r w:rsidRPr="00A27EBD">
        <w:rPr>
          <w:rFonts w:eastAsia="Calibri"/>
          <w:szCs w:val="28"/>
          <w:lang w:val="en-US" w:eastAsia="en-US"/>
        </w:rPr>
        <w:t xml:space="preserve"> </w:t>
      </w:r>
      <w:r w:rsidRPr="00A27EBD">
        <w:rPr>
          <w:rFonts w:eastAsia="Calibri"/>
          <w:szCs w:val="28"/>
          <w:lang w:eastAsia="en-US"/>
        </w:rPr>
        <w:t>нереального</w:t>
      </w:r>
      <w:r w:rsidRPr="00A27EBD">
        <w:rPr>
          <w:rFonts w:eastAsia="Calibri"/>
          <w:szCs w:val="28"/>
          <w:lang w:val="en-US" w:eastAsia="en-US"/>
        </w:rPr>
        <w:t xml:space="preserve"> </w:t>
      </w:r>
      <w:r w:rsidRPr="00A27EBD">
        <w:rPr>
          <w:rFonts w:eastAsia="Calibri"/>
          <w:szCs w:val="28"/>
          <w:lang w:eastAsia="en-US"/>
        </w:rPr>
        <w:t>характера</w:t>
      </w:r>
      <w:r w:rsidRPr="00A27EBD">
        <w:rPr>
          <w:rFonts w:eastAsia="Calibri"/>
          <w:szCs w:val="28"/>
          <w:lang w:val="en-US" w:eastAsia="en-US"/>
        </w:rPr>
        <w:t xml:space="preserve"> (Conditional II</w:t>
      </w:r>
      <w:r w:rsidRPr="00A27EBD">
        <w:rPr>
          <w:rFonts w:eastAsia="Calibri"/>
          <w:i/>
          <w:szCs w:val="28"/>
          <w:lang w:val="en-US" w:eastAsia="en-US"/>
        </w:rPr>
        <w:t xml:space="preserve"> – If I were you, I would start learning French);</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существительные с определенным/ неопределенным/нулевым артиклем;</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27EBD" w:rsidRPr="00A27EBD" w:rsidRDefault="00A27EBD" w:rsidP="00B8420C">
      <w:pPr>
        <w:numPr>
          <w:ilvl w:val="0"/>
          <w:numId w:val="61"/>
        </w:numPr>
        <w:tabs>
          <w:tab w:val="left" w:pos="993"/>
        </w:tabs>
        <w:ind w:left="0" w:firstLine="709"/>
        <w:jc w:val="both"/>
        <w:rPr>
          <w:rFonts w:eastAsia="Calibri"/>
          <w:szCs w:val="28"/>
          <w:lang w:eastAsia="en-US"/>
        </w:rPr>
      </w:pPr>
      <w:proofErr w:type="gramStart"/>
      <w:r w:rsidRPr="00A27EBD">
        <w:rPr>
          <w:rFonts w:eastAsia="Calibri"/>
          <w:szCs w:val="28"/>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27EBD" w:rsidRPr="00A27EBD" w:rsidRDefault="00A27EBD" w:rsidP="00B8420C">
      <w:pPr>
        <w:numPr>
          <w:ilvl w:val="0"/>
          <w:numId w:val="61"/>
        </w:numPr>
        <w:tabs>
          <w:tab w:val="left" w:pos="993"/>
        </w:tabs>
        <w:ind w:left="0" w:firstLine="709"/>
        <w:jc w:val="both"/>
        <w:rPr>
          <w:rFonts w:eastAsia="Calibri"/>
          <w:szCs w:val="28"/>
          <w:lang w:eastAsia="en-US"/>
        </w:rPr>
      </w:pPr>
      <w:proofErr w:type="gramStart"/>
      <w:r w:rsidRPr="00A27EBD">
        <w:rPr>
          <w:rFonts w:eastAsia="Calibri"/>
          <w:szCs w:val="28"/>
          <w:lang w:eastAsia="en-US"/>
        </w:rPr>
        <w:t>распознавать и употреблять в речи наречия времени и образа действия и слова, выражающие количество (</w:t>
      </w:r>
      <w:r w:rsidRPr="00A27EBD">
        <w:rPr>
          <w:rFonts w:eastAsia="Calibri"/>
          <w:i/>
          <w:szCs w:val="28"/>
          <w:lang w:val="en-US" w:eastAsia="en-US"/>
        </w:rPr>
        <w:t>many</w:t>
      </w:r>
      <w:r w:rsidRPr="00A27EBD">
        <w:rPr>
          <w:rFonts w:eastAsia="Calibri"/>
          <w:szCs w:val="28"/>
          <w:lang w:eastAsia="en-US"/>
        </w:rPr>
        <w:t>/</w:t>
      </w:r>
      <w:r w:rsidRPr="00A27EBD">
        <w:rPr>
          <w:rFonts w:eastAsia="Calibri"/>
          <w:i/>
          <w:szCs w:val="28"/>
          <w:lang w:val="en-US" w:eastAsia="en-US"/>
        </w:rPr>
        <w:t>much</w:t>
      </w:r>
      <w:r w:rsidRPr="00A27EBD">
        <w:rPr>
          <w:rFonts w:eastAsia="Calibri"/>
          <w:szCs w:val="28"/>
          <w:lang w:eastAsia="en-US"/>
        </w:rPr>
        <w:t xml:space="preserve">, </w:t>
      </w:r>
      <w:r w:rsidRPr="00A27EBD">
        <w:rPr>
          <w:rFonts w:eastAsia="Calibri"/>
          <w:i/>
          <w:szCs w:val="28"/>
          <w:lang w:val="en-US" w:eastAsia="en-US"/>
        </w:rPr>
        <w:t>few</w:t>
      </w:r>
      <w:r w:rsidRPr="00A27EBD">
        <w:rPr>
          <w:rFonts w:eastAsia="Calibri"/>
          <w:szCs w:val="28"/>
          <w:lang w:eastAsia="en-US"/>
        </w:rPr>
        <w:t>/</w:t>
      </w:r>
      <w:r w:rsidRPr="00A27EBD">
        <w:rPr>
          <w:rFonts w:eastAsia="Calibri"/>
          <w:i/>
          <w:szCs w:val="28"/>
          <w:lang w:val="en-US" w:eastAsia="en-US"/>
        </w:rPr>
        <w:t>a</w:t>
      </w:r>
      <w:r w:rsidRPr="00A27EBD">
        <w:rPr>
          <w:rFonts w:eastAsia="Calibri"/>
          <w:i/>
          <w:szCs w:val="28"/>
          <w:lang w:eastAsia="en-US"/>
        </w:rPr>
        <w:t xml:space="preserve"> </w:t>
      </w:r>
      <w:r w:rsidRPr="00A27EBD">
        <w:rPr>
          <w:rFonts w:eastAsia="Calibri"/>
          <w:i/>
          <w:szCs w:val="28"/>
          <w:lang w:val="en-US" w:eastAsia="en-US"/>
        </w:rPr>
        <w:t>few</w:t>
      </w:r>
      <w:r w:rsidRPr="00A27EBD">
        <w:rPr>
          <w:rFonts w:eastAsia="Calibri"/>
          <w:szCs w:val="28"/>
          <w:lang w:eastAsia="en-US"/>
        </w:rPr>
        <w:t xml:space="preserve">, </w:t>
      </w:r>
      <w:r w:rsidRPr="00A27EBD">
        <w:rPr>
          <w:rFonts w:eastAsia="Calibri"/>
          <w:i/>
          <w:szCs w:val="28"/>
          <w:lang w:val="en-US" w:eastAsia="en-US"/>
        </w:rPr>
        <w:t>little</w:t>
      </w:r>
      <w:r w:rsidRPr="00A27EBD">
        <w:rPr>
          <w:rFonts w:eastAsia="Calibri"/>
          <w:szCs w:val="28"/>
          <w:lang w:eastAsia="en-US"/>
        </w:rPr>
        <w:t>/</w:t>
      </w:r>
      <w:r w:rsidRPr="00A27EBD">
        <w:rPr>
          <w:rFonts w:eastAsia="Calibri"/>
          <w:i/>
          <w:szCs w:val="28"/>
          <w:lang w:val="en-US" w:eastAsia="en-US"/>
        </w:rPr>
        <w:t>a</w:t>
      </w:r>
      <w:r w:rsidRPr="00A27EBD">
        <w:rPr>
          <w:rFonts w:eastAsia="Calibri"/>
          <w:i/>
          <w:szCs w:val="28"/>
          <w:lang w:eastAsia="en-US"/>
        </w:rPr>
        <w:t xml:space="preserve"> </w:t>
      </w:r>
      <w:r w:rsidRPr="00A27EBD">
        <w:rPr>
          <w:rFonts w:eastAsia="Calibri"/>
          <w:i/>
          <w:szCs w:val="28"/>
          <w:lang w:val="en-US" w:eastAsia="en-US"/>
        </w:rPr>
        <w:t>little</w:t>
      </w:r>
      <w:r w:rsidRPr="00A27EBD">
        <w:rPr>
          <w:rFonts w:eastAsia="Calibri"/>
          <w:szCs w:val="28"/>
          <w:lang w:eastAsia="en-US"/>
        </w:rPr>
        <w:t>); наречия в положительной, сравнительной и превосходной степенях, образованные по правилу и исключения;</w:t>
      </w:r>
      <w:proofErr w:type="gramEnd"/>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количественные и порядковые числительные;</w:t>
      </w:r>
    </w:p>
    <w:p w:rsidR="00A27EBD" w:rsidRPr="00A27EBD" w:rsidRDefault="00A27EBD" w:rsidP="00B8420C">
      <w:pPr>
        <w:numPr>
          <w:ilvl w:val="0"/>
          <w:numId w:val="61"/>
        </w:numPr>
        <w:tabs>
          <w:tab w:val="left" w:pos="993"/>
        </w:tabs>
        <w:ind w:left="0" w:firstLine="709"/>
        <w:jc w:val="both"/>
        <w:rPr>
          <w:rFonts w:eastAsia="Calibri"/>
          <w:i/>
          <w:szCs w:val="28"/>
          <w:lang w:eastAsia="en-US"/>
        </w:rPr>
      </w:pPr>
      <w:r w:rsidRPr="00A27EBD">
        <w:rPr>
          <w:rFonts w:eastAsia="Calibri"/>
          <w:szCs w:val="28"/>
          <w:lang w:eastAsia="en-US"/>
        </w:rPr>
        <w:t xml:space="preserve">распознавать и употреблять в речи глаголы в наиболее употребительных временных формах действительного залога: </w:t>
      </w:r>
      <w:proofErr w:type="spellStart"/>
      <w:r w:rsidRPr="00A27EBD">
        <w:rPr>
          <w:rFonts w:eastAsia="Calibri"/>
          <w:szCs w:val="28"/>
          <w:lang w:eastAsia="en-US"/>
        </w:rPr>
        <w:t>Present</w:t>
      </w:r>
      <w:proofErr w:type="spellEnd"/>
      <w:r w:rsidRPr="00A27EBD">
        <w:rPr>
          <w:rFonts w:eastAsia="Calibri"/>
          <w:szCs w:val="28"/>
          <w:lang w:eastAsia="en-US"/>
        </w:rPr>
        <w:t xml:space="preserve"> </w:t>
      </w:r>
      <w:proofErr w:type="spellStart"/>
      <w:r w:rsidRPr="00A27EBD">
        <w:rPr>
          <w:rFonts w:eastAsia="Calibri"/>
          <w:szCs w:val="28"/>
          <w:lang w:eastAsia="en-US"/>
        </w:rPr>
        <w:t>Simple</w:t>
      </w:r>
      <w:proofErr w:type="spellEnd"/>
      <w:r w:rsidRPr="00A27EBD">
        <w:rPr>
          <w:rFonts w:eastAsia="Calibri"/>
          <w:szCs w:val="28"/>
          <w:lang w:eastAsia="en-US"/>
        </w:rPr>
        <w:t xml:space="preserve">, </w:t>
      </w:r>
      <w:proofErr w:type="spellStart"/>
      <w:r w:rsidRPr="00A27EBD">
        <w:rPr>
          <w:rFonts w:eastAsia="Calibri"/>
          <w:szCs w:val="28"/>
          <w:lang w:eastAsia="en-US"/>
        </w:rPr>
        <w:t>Future</w:t>
      </w:r>
      <w:proofErr w:type="spellEnd"/>
      <w:r w:rsidRPr="00A27EBD">
        <w:rPr>
          <w:rFonts w:eastAsia="Calibri"/>
          <w:szCs w:val="28"/>
          <w:lang w:eastAsia="en-US"/>
        </w:rPr>
        <w:t xml:space="preserve"> </w:t>
      </w:r>
      <w:proofErr w:type="spellStart"/>
      <w:r w:rsidRPr="00A27EBD">
        <w:rPr>
          <w:rFonts w:eastAsia="Calibri"/>
          <w:szCs w:val="28"/>
          <w:lang w:eastAsia="en-US"/>
        </w:rPr>
        <w:t>Simple</w:t>
      </w:r>
      <w:proofErr w:type="spellEnd"/>
      <w:r w:rsidRPr="00A27EBD">
        <w:rPr>
          <w:rFonts w:eastAsia="Calibri"/>
          <w:szCs w:val="28"/>
          <w:lang w:eastAsia="en-US"/>
        </w:rPr>
        <w:t xml:space="preserve"> и </w:t>
      </w:r>
      <w:proofErr w:type="spellStart"/>
      <w:r w:rsidRPr="00A27EBD">
        <w:rPr>
          <w:rFonts w:eastAsia="Calibri"/>
          <w:szCs w:val="28"/>
          <w:lang w:eastAsia="en-US"/>
        </w:rPr>
        <w:t>Past</w:t>
      </w:r>
      <w:proofErr w:type="spellEnd"/>
      <w:r w:rsidRPr="00A27EBD">
        <w:rPr>
          <w:rFonts w:eastAsia="Calibri"/>
          <w:szCs w:val="28"/>
          <w:lang w:eastAsia="en-US"/>
        </w:rPr>
        <w:t xml:space="preserve"> </w:t>
      </w:r>
      <w:proofErr w:type="spellStart"/>
      <w:r w:rsidRPr="00A27EBD">
        <w:rPr>
          <w:rFonts w:eastAsia="Calibri"/>
          <w:szCs w:val="28"/>
          <w:lang w:eastAsia="en-US"/>
        </w:rPr>
        <w:t>Simple</w:t>
      </w:r>
      <w:proofErr w:type="spellEnd"/>
      <w:r w:rsidRPr="00A27EBD">
        <w:rPr>
          <w:rFonts w:eastAsia="Calibri"/>
          <w:szCs w:val="28"/>
          <w:lang w:eastAsia="en-US"/>
        </w:rPr>
        <w:t xml:space="preserve">, </w:t>
      </w:r>
      <w:proofErr w:type="spellStart"/>
      <w:r w:rsidRPr="00A27EBD">
        <w:rPr>
          <w:rFonts w:eastAsia="Calibri"/>
          <w:szCs w:val="28"/>
          <w:lang w:eastAsia="en-US"/>
        </w:rPr>
        <w:t>Present</w:t>
      </w:r>
      <w:proofErr w:type="spellEnd"/>
      <w:r w:rsidRPr="00A27EBD">
        <w:rPr>
          <w:rFonts w:eastAsia="Calibri"/>
          <w:szCs w:val="28"/>
          <w:lang w:eastAsia="en-US"/>
        </w:rPr>
        <w:t xml:space="preserve"> и </w:t>
      </w:r>
      <w:proofErr w:type="spellStart"/>
      <w:r w:rsidRPr="00A27EBD">
        <w:rPr>
          <w:rFonts w:eastAsia="Calibri"/>
          <w:szCs w:val="28"/>
          <w:lang w:eastAsia="en-US"/>
        </w:rPr>
        <w:t>Past</w:t>
      </w:r>
      <w:proofErr w:type="spellEnd"/>
      <w:r w:rsidRPr="00A27EBD">
        <w:rPr>
          <w:rFonts w:eastAsia="Calibri"/>
          <w:szCs w:val="28"/>
          <w:lang w:eastAsia="en-US"/>
        </w:rPr>
        <w:t xml:space="preserve"> </w:t>
      </w:r>
      <w:proofErr w:type="spellStart"/>
      <w:r w:rsidRPr="00A27EBD">
        <w:rPr>
          <w:rFonts w:eastAsia="Calibri"/>
          <w:szCs w:val="28"/>
          <w:lang w:eastAsia="en-US"/>
        </w:rPr>
        <w:t>Continuous</w:t>
      </w:r>
      <w:proofErr w:type="spellEnd"/>
      <w:r w:rsidRPr="00A27EBD">
        <w:rPr>
          <w:rFonts w:eastAsia="Calibri"/>
          <w:szCs w:val="28"/>
          <w:lang w:eastAsia="en-US"/>
        </w:rPr>
        <w:t xml:space="preserve">, </w:t>
      </w:r>
      <w:proofErr w:type="spellStart"/>
      <w:r w:rsidRPr="00A27EBD">
        <w:rPr>
          <w:rFonts w:eastAsia="Calibri"/>
          <w:szCs w:val="28"/>
          <w:lang w:eastAsia="en-US"/>
        </w:rPr>
        <w:t>Present</w:t>
      </w:r>
      <w:proofErr w:type="spellEnd"/>
      <w:r w:rsidRPr="00A27EBD">
        <w:rPr>
          <w:rFonts w:eastAsia="Calibri"/>
          <w:szCs w:val="28"/>
          <w:lang w:eastAsia="en-US"/>
        </w:rPr>
        <w:t xml:space="preserve"> </w:t>
      </w:r>
      <w:proofErr w:type="spellStart"/>
      <w:r w:rsidRPr="00A27EBD">
        <w:rPr>
          <w:rFonts w:eastAsia="Calibri"/>
          <w:szCs w:val="28"/>
          <w:lang w:eastAsia="en-US"/>
        </w:rPr>
        <w:t>Perfect</w:t>
      </w:r>
      <w:proofErr w:type="spellEnd"/>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i/>
          <w:szCs w:val="28"/>
          <w:lang w:eastAsia="en-US"/>
        </w:rPr>
      </w:pPr>
      <w:r w:rsidRPr="00A27EBD">
        <w:rPr>
          <w:rFonts w:eastAsia="Calibri"/>
          <w:szCs w:val="28"/>
          <w:lang w:eastAsia="en-US"/>
        </w:rPr>
        <w:lastRenderedPageBreak/>
        <w:t xml:space="preserve">распознавать и употреблять в речи различные грамматические средства для выражения будущего времени: </w:t>
      </w:r>
      <w:proofErr w:type="spellStart"/>
      <w:r w:rsidRPr="00A27EBD">
        <w:rPr>
          <w:rFonts w:eastAsia="Calibri"/>
          <w:szCs w:val="28"/>
          <w:lang w:eastAsia="en-US"/>
        </w:rPr>
        <w:t>Simple</w:t>
      </w:r>
      <w:proofErr w:type="spellEnd"/>
      <w:r w:rsidRPr="00A27EBD">
        <w:rPr>
          <w:rFonts w:eastAsia="Calibri"/>
          <w:szCs w:val="28"/>
          <w:lang w:eastAsia="en-US"/>
        </w:rPr>
        <w:t xml:space="preserve"> </w:t>
      </w:r>
      <w:proofErr w:type="spellStart"/>
      <w:r w:rsidRPr="00A27EBD">
        <w:rPr>
          <w:rFonts w:eastAsia="Calibri"/>
          <w:szCs w:val="28"/>
          <w:lang w:eastAsia="en-US"/>
        </w:rPr>
        <w:t>Future</w:t>
      </w:r>
      <w:proofErr w:type="spellEnd"/>
      <w:r w:rsidRPr="00A27EBD">
        <w:rPr>
          <w:rFonts w:eastAsia="Calibri"/>
          <w:i/>
          <w:szCs w:val="28"/>
          <w:lang w:eastAsia="en-US"/>
        </w:rPr>
        <w:t xml:space="preserve">, </w:t>
      </w:r>
      <w:proofErr w:type="spellStart"/>
      <w:r w:rsidRPr="00A27EBD">
        <w:rPr>
          <w:rFonts w:eastAsia="Calibri"/>
          <w:i/>
          <w:szCs w:val="28"/>
          <w:lang w:eastAsia="en-US"/>
        </w:rPr>
        <w:t>to</w:t>
      </w:r>
      <w:proofErr w:type="spellEnd"/>
      <w:r w:rsidRPr="00A27EBD">
        <w:rPr>
          <w:rFonts w:eastAsia="Calibri"/>
          <w:i/>
          <w:szCs w:val="28"/>
          <w:lang w:eastAsia="en-US"/>
        </w:rPr>
        <w:t xml:space="preserve"> </w:t>
      </w:r>
      <w:proofErr w:type="spellStart"/>
      <w:r w:rsidRPr="00A27EBD">
        <w:rPr>
          <w:rFonts w:eastAsia="Calibri"/>
          <w:i/>
          <w:szCs w:val="28"/>
          <w:lang w:eastAsia="en-US"/>
        </w:rPr>
        <w:t>be</w:t>
      </w:r>
      <w:proofErr w:type="spellEnd"/>
      <w:r w:rsidRPr="00A27EBD">
        <w:rPr>
          <w:rFonts w:eastAsia="Calibri"/>
          <w:i/>
          <w:szCs w:val="28"/>
          <w:lang w:eastAsia="en-US"/>
        </w:rPr>
        <w:t xml:space="preserve"> </w:t>
      </w:r>
      <w:proofErr w:type="spellStart"/>
      <w:r w:rsidRPr="00A27EBD">
        <w:rPr>
          <w:rFonts w:eastAsia="Calibri"/>
          <w:i/>
          <w:szCs w:val="28"/>
          <w:lang w:eastAsia="en-US"/>
        </w:rPr>
        <w:t>going</w:t>
      </w:r>
      <w:proofErr w:type="spellEnd"/>
      <w:r w:rsidRPr="00A27EBD">
        <w:rPr>
          <w:rFonts w:eastAsia="Calibri"/>
          <w:i/>
          <w:szCs w:val="28"/>
          <w:lang w:eastAsia="en-US"/>
        </w:rPr>
        <w:t xml:space="preserve"> </w:t>
      </w:r>
      <w:proofErr w:type="spellStart"/>
      <w:r w:rsidRPr="00A27EBD">
        <w:rPr>
          <w:rFonts w:eastAsia="Calibri"/>
          <w:i/>
          <w:szCs w:val="28"/>
          <w:lang w:eastAsia="en-US"/>
        </w:rPr>
        <w:t>to</w:t>
      </w:r>
      <w:proofErr w:type="spellEnd"/>
      <w:r w:rsidRPr="00A27EBD">
        <w:rPr>
          <w:rFonts w:eastAsia="Calibri"/>
          <w:i/>
          <w:szCs w:val="28"/>
          <w:lang w:eastAsia="en-US"/>
        </w:rPr>
        <w:t xml:space="preserve">, </w:t>
      </w:r>
      <w:proofErr w:type="spellStart"/>
      <w:r w:rsidRPr="00A27EBD">
        <w:rPr>
          <w:rFonts w:eastAsia="Calibri"/>
          <w:szCs w:val="28"/>
          <w:lang w:eastAsia="en-US"/>
        </w:rPr>
        <w:t>Present</w:t>
      </w:r>
      <w:proofErr w:type="spellEnd"/>
      <w:r w:rsidRPr="00A27EBD">
        <w:rPr>
          <w:rFonts w:eastAsia="Calibri"/>
          <w:szCs w:val="28"/>
          <w:lang w:eastAsia="en-US"/>
        </w:rPr>
        <w:t xml:space="preserve"> </w:t>
      </w:r>
      <w:proofErr w:type="spellStart"/>
      <w:r w:rsidRPr="00A27EBD">
        <w:rPr>
          <w:rFonts w:eastAsia="Calibri"/>
          <w:szCs w:val="28"/>
          <w:lang w:eastAsia="en-US"/>
        </w:rPr>
        <w:t>Continuous</w:t>
      </w:r>
      <w:proofErr w:type="spellEnd"/>
      <w:r w:rsidRPr="00A27EBD">
        <w:rPr>
          <w:rFonts w:eastAsia="Calibri"/>
          <w: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модальные глаголы и их эквиваленты (</w:t>
      </w:r>
      <w:r w:rsidRPr="00A27EBD">
        <w:rPr>
          <w:rFonts w:eastAsia="Calibri"/>
          <w:i/>
          <w:szCs w:val="28"/>
          <w:lang w:val="en-US" w:eastAsia="en-US"/>
        </w:rPr>
        <w:t>may</w:t>
      </w:r>
      <w:r w:rsidRPr="00A27EBD">
        <w:rPr>
          <w:rFonts w:eastAsia="Calibri"/>
          <w:szCs w:val="28"/>
          <w:lang w:eastAsia="en-US"/>
        </w:rPr>
        <w:t xml:space="preserve">, </w:t>
      </w:r>
      <w:r w:rsidRPr="00A27EBD">
        <w:rPr>
          <w:rFonts w:eastAsia="Calibri"/>
          <w:i/>
          <w:szCs w:val="28"/>
          <w:lang w:val="en-US" w:eastAsia="en-US"/>
        </w:rPr>
        <w:t>can</w:t>
      </w:r>
      <w:r w:rsidRPr="00A27EBD">
        <w:rPr>
          <w:rFonts w:eastAsia="Calibri"/>
          <w:szCs w:val="28"/>
          <w:lang w:eastAsia="en-US"/>
        </w:rPr>
        <w:t xml:space="preserve">, </w:t>
      </w:r>
      <w:r w:rsidRPr="00A27EBD">
        <w:rPr>
          <w:rFonts w:eastAsia="Calibri"/>
          <w:i/>
          <w:szCs w:val="28"/>
          <w:lang w:val="en-US" w:eastAsia="en-US"/>
        </w:rPr>
        <w:t>could</w:t>
      </w:r>
      <w:r w:rsidRPr="00A27EBD">
        <w:rPr>
          <w:rFonts w:eastAsia="Calibri"/>
          <w:szCs w:val="28"/>
          <w:lang w:eastAsia="en-US"/>
        </w:rPr>
        <w:t xml:space="preserve">, </w:t>
      </w:r>
      <w:r w:rsidRPr="00A27EBD">
        <w:rPr>
          <w:rFonts w:eastAsia="Calibri"/>
          <w:i/>
          <w:szCs w:val="28"/>
          <w:lang w:val="en-US" w:eastAsia="en-US"/>
        </w:rPr>
        <w:t>be</w:t>
      </w:r>
      <w:r w:rsidRPr="00A27EBD">
        <w:rPr>
          <w:rFonts w:eastAsia="Calibri"/>
          <w:i/>
          <w:szCs w:val="28"/>
          <w:lang w:eastAsia="en-US"/>
        </w:rPr>
        <w:t xml:space="preserve"> </w:t>
      </w:r>
      <w:r w:rsidRPr="00A27EBD">
        <w:rPr>
          <w:rFonts w:eastAsia="Calibri"/>
          <w:i/>
          <w:szCs w:val="28"/>
          <w:lang w:val="en-US" w:eastAsia="en-US"/>
        </w:rPr>
        <w:t>able</w:t>
      </w:r>
      <w:r w:rsidRPr="00A27EBD">
        <w:rPr>
          <w:rFonts w:eastAsia="Calibri"/>
          <w:i/>
          <w:szCs w:val="28"/>
          <w:lang w:eastAsia="en-US"/>
        </w:rPr>
        <w:t xml:space="preserve"> </w:t>
      </w:r>
      <w:r w:rsidRPr="00A27EBD">
        <w:rPr>
          <w:rFonts w:eastAsia="Calibri"/>
          <w:i/>
          <w:szCs w:val="28"/>
          <w:lang w:val="en-US" w:eastAsia="en-US"/>
        </w:rPr>
        <w:t>to</w:t>
      </w:r>
      <w:r w:rsidRPr="00A27EBD">
        <w:rPr>
          <w:rFonts w:eastAsia="Calibri"/>
          <w:szCs w:val="28"/>
          <w:lang w:eastAsia="en-US"/>
        </w:rPr>
        <w:t xml:space="preserve">, </w:t>
      </w:r>
      <w:r w:rsidRPr="00A27EBD">
        <w:rPr>
          <w:rFonts w:eastAsia="Calibri"/>
          <w:i/>
          <w:szCs w:val="28"/>
          <w:lang w:val="en-US" w:eastAsia="en-US"/>
        </w:rPr>
        <w:t>must</w:t>
      </w:r>
      <w:r w:rsidRPr="00A27EBD">
        <w:rPr>
          <w:rFonts w:eastAsia="Calibri"/>
          <w:szCs w:val="28"/>
          <w:lang w:eastAsia="en-US"/>
        </w:rPr>
        <w:t xml:space="preserve">, </w:t>
      </w:r>
      <w:r w:rsidRPr="00A27EBD">
        <w:rPr>
          <w:rFonts w:eastAsia="Calibri"/>
          <w:i/>
          <w:szCs w:val="28"/>
          <w:lang w:val="en-US" w:eastAsia="en-US"/>
        </w:rPr>
        <w:t>have</w:t>
      </w:r>
      <w:r w:rsidRPr="00A27EBD">
        <w:rPr>
          <w:rFonts w:eastAsia="Calibri"/>
          <w:i/>
          <w:szCs w:val="28"/>
          <w:lang w:eastAsia="en-US"/>
        </w:rPr>
        <w:t xml:space="preserve"> </w:t>
      </w:r>
      <w:r w:rsidRPr="00A27EBD">
        <w:rPr>
          <w:rFonts w:eastAsia="Calibri"/>
          <w:i/>
          <w:szCs w:val="28"/>
          <w:lang w:val="en-US" w:eastAsia="en-US"/>
        </w:rPr>
        <w:t>to</w:t>
      </w:r>
      <w:r w:rsidRPr="00A27EBD">
        <w:rPr>
          <w:rFonts w:eastAsia="Calibri"/>
          <w:szCs w:val="28"/>
          <w:lang w:eastAsia="en-US"/>
        </w:rPr>
        <w:t xml:space="preserve">, </w:t>
      </w:r>
      <w:r w:rsidRPr="00A27EBD">
        <w:rPr>
          <w:rFonts w:eastAsia="Calibri"/>
          <w:i/>
          <w:szCs w:val="28"/>
          <w:lang w:val="en-US" w:eastAsia="en-US"/>
        </w:rPr>
        <w:t>should</w:t>
      </w:r>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 xml:space="preserve">распознавать и употреблять в речи глаголы в следующих формах страдательного залога: </w:t>
      </w:r>
      <w:r w:rsidRPr="00A27EBD">
        <w:rPr>
          <w:rFonts w:eastAsia="Calibri"/>
          <w:szCs w:val="28"/>
          <w:lang w:val="en-US" w:eastAsia="en-US"/>
        </w:rPr>
        <w:t>Present</w:t>
      </w:r>
      <w:r w:rsidRPr="00A27EBD">
        <w:rPr>
          <w:rFonts w:eastAsia="Calibri"/>
          <w:szCs w:val="28"/>
          <w:lang w:eastAsia="en-US"/>
        </w:rPr>
        <w:t xml:space="preserve"> </w:t>
      </w:r>
      <w:r w:rsidRPr="00A27EBD">
        <w:rPr>
          <w:rFonts w:eastAsia="Calibri"/>
          <w:szCs w:val="28"/>
          <w:lang w:val="en-US" w:eastAsia="en-US"/>
        </w:rPr>
        <w:t>Simple</w:t>
      </w:r>
      <w:r w:rsidRPr="00A27EBD">
        <w:rPr>
          <w:rFonts w:eastAsia="Calibri"/>
          <w:szCs w:val="28"/>
          <w:lang w:eastAsia="en-US"/>
        </w:rPr>
        <w:t xml:space="preserve"> </w:t>
      </w:r>
      <w:r w:rsidRPr="00A27EBD">
        <w:rPr>
          <w:rFonts w:eastAsia="Calibri"/>
          <w:szCs w:val="28"/>
          <w:lang w:val="en-US" w:eastAsia="en-US"/>
        </w:rPr>
        <w:t>Passive</w:t>
      </w:r>
      <w:r w:rsidRPr="00A27EBD">
        <w:rPr>
          <w:rFonts w:eastAsia="Calibri"/>
          <w:szCs w:val="28"/>
          <w:lang w:eastAsia="en-US"/>
        </w:rPr>
        <w:t xml:space="preserve">, </w:t>
      </w:r>
      <w:r w:rsidRPr="00A27EBD">
        <w:rPr>
          <w:rFonts w:eastAsia="Calibri"/>
          <w:szCs w:val="28"/>
          <w:lang w:val="en-US" w:eastAsia="en-US"/>
        </w:rPr>
        <w:t>Past</w:t>
      </w:r>
      <w:r w:rsidRPr="00A27EBD">
        <w:rPr>
          <w:rFonts w:eastAsia="Calibri"/>
          <w:szCs w:val="28"/>
          <w:lang w:eastAsia="en-US"/>
        </w:rPr>
        <w:t xml:space="preserve"> </w:t>
      </w:r>
      <w:r w:rsidRPr="00A27EBD">
        <w:rPr>
          <w:rFonts w:eastAsia="Calibri"/>
          <w:szCs w:val="28"/>
          <w:lang w:val="en-US" w:eastAsia="en-US"/>
        </w:rPr>
        <w:t>Simple</w:t>
      </w:r>
      <w:r w:rsidRPr="00A27EBD">
        <w:rPr>
          <w:rFonts w:eastAsia="Calibri"/>
          <w:szCs w:val="28"/>
          <w:lang w:eastAsia="en-US"/>
        </w:rPr>
        <w:t xml:space="preserve"> </w:t>
      </w:r>
      <w:r w:rsidRPr="00A27EBD">
        <w:rPr>
          <w:rFonts w:eastAsia="Calibri"/>
          <w:szCs w:val="28"/>
          <w:lang w:val="en-US" w:eastAsia="en-US"/>
        </w:rPr>
        <w:t>Passive</w:t>
      </w:r>
      <w:r w:rsidRPr="00A27EBD">
        <w:rPr>
          <w:rFonts w:eastAsia="Calibri"/>
          <w:szCs w:val="28"/>
          <w:lang w:eastAsia="en-US"/>
        </w:rPr>
        <w:t>;</w:t>
      </w:r>
    </w:p>
    <w:p w:rsidR="00A27EBD" w:rsidRPr="00A27EBD" w:rsidRDefault="00A27EBD" w:rsidP="00B8420C">
      <w:pPr>
        <w:numPr>
          <w:ilvl w:val="0"/>
          <w:numId w:val="61"/>
        </w:numPr>
        <w:tabs>
          <w:tab w:val="left" w:pos="993"/>
        </w:tabs>
        <w:ind w:left="0" w:firstLine="709"/>
        <w:jc w:val="both"/>
        <w:rPr>
          <w:rFonts w:eastAsia="Calibri"/>
          <w:szCs w:val="28"/>
          <w:lang w:eastAsia="en-US"/>
        </w:rPr>
      </w:pPr>
      <w:r w:rsidRPr="00A27EBD">
        <w:rPr>
          <w:rFonts w:eastAsia="Calibri"/>
          <w:szCs w:val="28"/>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63"/>
        </w:numPr>
        <w:tabs>
          <w:tab w:val="left" w:pos="993"/>
        </w:tabs>
        <w:ind w:left="0" w:firstLine="709"/>
        <w:jc w:val="both"/>
        <w:rPr>
          <w:rFonts w:eastAsia="Calibri"/>
          <w:i/>
          <w:szCs w:val="28"/>
          <w:lang w:eastAsia="en-US"/>
        </w:rPr>
      </w:pPr>
      <w:proofErr w:type="gramStart"/>
      <w:r w:rsidRPr="00A27EBD">
        <w:rPr>
          <w:rFonts w:eastAsia="Calibri"/>
          <w:i/>
          <w:szCs w:val="28"/>
          <w:lang w:eastAsia="en-US"/>
        </w:rPr>
        <w:t xml:space="preserve">распознавать сложноподчиненные предложения с придаточными: времени с союзом </w:t>
      </w:r>
      <w:r w:rsidRPr="00A27EBD">
        <w:rPr>
          <w:rFonts w:eastAsia="Calibri"/>
          <w:i/>
          <w:szCs w:val="28"/>
          <w:lang w:val="en-US" w:eastAsia="en-US"/>
        </w:rPr>
        <w:t>since</w:t>
      </w:r>
      <w:r w:rsidRPr="00A27EBD">
        <w:rPr>
          <w:rFonts w:eastAsia="Calibri"/>
          <w:i/>
          <w:szCs w:val="28"/>
          <w:lang w:eastAsia="en-US"/>
        </w:rPr>
        <w:t xml:space="preserve">; цели с союзом </w:t>
      </w:r>
      <w:r w:rsidRPr="00A27EBD">
        <w:rPr>
          <w:rFonts w:eastAsia="Calibri"/>
          <w:i/>
          <w:szCs w:val="28"/>
          <w:lang w:val="en-US" w:eastAsia="en-US"/>
        </w:rPr>
        <w:t>so</w:t>
      </w:r>
      <w:r w:rsidRPr="00A27EBD">
        <w:rPr>
          <w:rFonts w:eastAsia="Calibri"/>
          <w:i/>
          <w:szCs w:val="28"/>
          <w:lang w:eastAsia="en-US"/>
        </w:rPr>
        <w:t xml:space="preserve"> </w:t>
      </w:r>
      <w:r w:rsidRPr="00A27EBD">
        <w:rPr>
          <w:rFonts w:eastAsia="Calibri"/>
          <w:i/>
          <w:szCs w:val="28"/>
          <w:lang w:val="en-US" w:eastAsia="en-US"/>
        </w:rPr>
        <w:t>that</w:t>
      </w:r>
      <w:r w:rsidRPr="00A27EBD">
        <w:rPr>
          <w:rFonts w:eastAsia="Calibri"/>
          <w:i/>
          <w:szCs w:val="28"/>
          <w:lang w:eastAsia="en-US"/>
        </w:rPr>
        <w:t xml:space="preserve">; условия с союзом </w:t>
      </w:r>
      <w:r w:rsidRPr="00A27EBD">
        <w:rPr>
          <w:rFonts w:eastAsia="Calibri"/>
          <w:i/>
          <w:szCs w:val="28"/>
          <w:lang w:val="en-US" w:eastAsia="en-US"/>
        </w:rPr>
        <w:t>unless</w:t>
      </w:r>
      <w:r w:rsidRPr="00A27EBD">
        <w:rPr>
          <w:rFonts w:eastAsia="Calibri"/>
          <w:i/>
          <w:szCs w:val="28"/>
          <w:lang w:eastAsia="en-US"/>
        </w:rPr>
        <w:t xml:space="preserve">; определительными с союзами </w:t>
      </w:r>
      <w:r w:rsidRPr="00A27EBD">
        <w:rPr>
          <w:rFonts w:eastAsia="Calibri"/>
          <w:i/>
          <w:szCs w:val="28"/>
          <w:lang w:val="en-US" w:eastAsia="en-US"/>
        </w:rPr>
        <w:t>who</w:t>
      </w:r>
      <w:r w:rsidRPr="00A27EBD">
        <w:rPr>
          <w:rFonts w:eastAsia="Calibri"/>
          <w:i/>
          <w:szCs w:val="28"/>
          <w:lang w:eastAsia="en-US"/>
        </w:rPr>
        <w:t xml:space="preserve">, </w:t>
      </w:r>
      <w:r w:rsidRPr="00A27EBD">
        <w:rPr>
          <w:rFonts w:eastAsia="Calibri"/>
          <w:i/>
          <w:szCs w:val="28"/>
          <w:lang w:val="en-US" w:eastAsia="en-US"/>
        </w:rPr>
        <w:t>which</w:t>
      </w:r>
      <w:r w:rsidRPr="00A27EBD">
        <w:rPr>
          <w:rFonts w:eastAsia="Calibri"/>
          <w:i/>
          <w:szCs w:val="28"/>
          <w:lang w:eastAsia="en-US"/>
        </w:rPr>
        <w:t xml:space="preserve">, </w:t>
      </w:r>
      <w:r w:rsidRPr="00A27EBD">
        <w:rPr>
          <w:rFonts w:eastAsia="Calibri"/>
          <w:i/>
          <w:szCs w:val="28"/>
          <w:lang w:val="en-US" w:eastAsia="en-US"/>
        </w:rPr>
        <w:t>that</w:t>
      </w:r>
      <w:r w:rsidRPr="00A27EBD">
        <w:rPr>
          <w:rFonts w:eastAsia="Calibri"/>
          <w:i/>
          <w:szCs w:val="28"/>
          <w:lang w:eastAsia="en-US"/>
        </w:rPr>
        <w:t>;</w:t>
      </w:r>
      <w:proofErr w:type="gramEnd"/>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сложноподчиненные предложения с союзами </w:t>
      </w:r>
      <w:proofErr w:type="spellStart"/>
      <w:r w:rsidRPr="00A27EBD">
        <w:rPr>
          <w:rFonts w:eastAsia="Calibri"/>
          <w:i/>
          <w:szCs w:val="28"/>
          <w:lang w:eastAsia="en-US"/>
        </w:rPr>
        <w:t>whoever</w:t>
      </w:r>
      <w:proofErr w:type="spellEnd"/>
      <w:r w:rsidRPr="00A27EBD">
        <w:rPr>
          <w:rFonts w:eastAsia="Calibri"/>
          <w:i/>
          <w:szCs w:val="28"/>
          <w:lang w:eastAsia="en-US"/>
        </w:rPr>
        <w:t xml:space="preserve">, </w:t>
      </w:r>
      <w:proofErr w:type="spellStart"/>
      <w:r w:rsidRPr="00A27EBD">
        <w:rPr>
          <w:rFonts w:eastAsia="Calibri"/>
          <w:i/>
          <w:szCs w:val="28"/>
          <w:lang w:eastAsia="en-US"/>
        </w:rPr>
        <w:t>whatever</w:t>
      </w:r>
      <w:proofErr w:type="spellEnd"/>
      <w:r w:rsidRPr="00A27EBD">
        <w:rPr>
          <w:rFonts w:eastAsia="Calibri"/>
          <w:i/>
          <w:szCs w:val="28"/>
          <w:lang w:eastAsia="en-US"/>
        </w:rPr>
        <w:t xml:space="preserve">, </w:t>
      </w:r>
      <w:proofErr w:type="spellStart"/>
      <w:r w:rsidRPr="00A27EBD">
        <w:rPr>
          <w:rFonts w:eastAsia="Calibri"/>
          <w:i/>
          <w:szCs w:val="28"/>
          <w:lang w:eastAsia="en-US"/>
        </w:rPr>
        <w:t>however</w:t>
      </w:r>
      <w:proofErr w:type="spellEnd"/>
      <w:r w:rsidRPr="00A27EBD">
        <w:rPr>
          <w:rFonts w:eastAsia="Calibri"/>
          <w:i/>
          <w:szCs w:val="28"/>
          <w:lang w:eastAsia="en-US"/>
        </w:rPr>
        <w:t xml:space="preserve">, </w:t>
      </w:r>
      <w:proofErr w:type="spellStart"/>
      <w:r w:rsidRPr="00A27EBD">
        <w:rPr>
          <w:rFonts w:eastAsia="Calibri"/>
          <w:i/>
          <w:szCs w:val="28"/>
          <w:lang w:eastAsia="en-US"/>
        </w:rPr>
        <w:t>whenever</w:t>
      </w:r>
      <w:proofErr w:type="spellEnd"/>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предложения с конструкциями </w:t>
      </w:r>
      <w:r w:rsidRPr="00A27EBD">
        <w:rPr>
          <w:rFonts w:eastAsia="Calibri"/>
          <w:i/>
          <w:szCs w:val="28"/>
          <w:lang w:val="en-US" w:eastAsia="en-US"/>
        </w:rPr>
        <w:t>as</w:t>
      </w:r>
      <w:r w:rsidRPr="00A27EBD">
        <w:rPr>
          <w:rFonts w:eastAsia="Calibri"/>
          <w:i/>
          <w:szCs w:val="28"/>
          <w:lang w:eastAsia="en-US"/>
        </w:rPr>
        <w:t xml:space="preserve"> … </w:t>
      </w:r>
      <w:r w:rsidRPr="00A27EBD">
        <w:rPr>
          <w:rFonts w:eastAsia="Calibri"/>
          <w:i/>
          <w:szCs w:val="28"/>
          <w:lang w:val="en-US" w:eastAsia="en-US"/>
        </w:rPr>
        <w:t>as</w:t>
      </w:r>
      <w:r w:rsidRPr="00A27EBD">
        <w:rPr>
          <w:rFonts w:eastAsia="Calibri"/>
          <w:i/>
          <w:szCs w:val="28"/>
          <w:lang w:eastAsia="en-US"/>
        </w:rPr>
        <w:t xml:space="preserve">; </w:t>
      </w:r>
      <w:r w:rsidRPr="00A27EBD">
        <w:rPr>
          <w:rFonts w:eastAsia="Calibri"/>
          <w:i/>
          <w:szCs w:val="28"/>
          <w:lang w:val="en-US" w:eastAsia="en-US"/>
        </w:rPr>
        <w:t>not</w:t>
      </w:r>
      <w:r w:rsidRPr="00A27EBD">
        <w:rPr>
          <w:rFonts w:eastAsia="Calibri"/>
          <w:i/>
          <w:szCs w:val="28"/>
          <w:lang w:eastAsia="en-US"/>
        </w:rPr>
        <w:t xml:space="preserve"> </w:t>
      </w:r>
      <w:r w:rsidRPr="00A27EBD">
        <w:rPr>
          <w:rFonts w:eastAsia="Calibri"/>
          <w:i/>
          <w:szCs w:val="28"/>
          <w:lang w:val="en-US" w:eastAsia="en-US"/>
        </w:rPr>
        <w:t>so</w:t>
      </w:r>
      <w:r w:rsidRPr="00A27EBD">
        <w:rPr>
          <w:rFonts w:eastAsia="Calibri"/>
          <w:i/>
          <w:szCs w:val="28"/>
          <w:lang w:eastAsia="en-US"/>
        </w:rPr>
        <w:t xml:space="preserve"> … </w:t>
      </w:r>
      <w:r w:rsidRPr="00A27EBD">
        <w:rPr>
          <w:rFonts w:eastAsia="Calibri"/>
          <w:i/>
          <w:szCs w:val="28"/>
          <w:lang w:val="en-US" w:eastAsia="en-US"/>
        </w:rPr>
        <w:t>as</w:t>
      </w:r>
      <w:r w:rsidRPr="00A27EBD">
        <w:rPr>
          <w:rFonts w:eastAsia="Calibri"/>
          <w:i/>
          <w:szCs w:val="28"/>
          <w:lang w:eastAsia="en-US"/>
        </w:rPr>
        <w:t xml:space="preserve">; </w:t>
      </w:r>
      <w:r w:rsidRPr="00A27EBD">
        <w:rPr>
          <w:rFonts w:eastAsia="Calibri"/>
          <w:i/>
          <w:szCs w:val="28"/>
          <w:lang w:val="en-US" w:eastAsia="en-US"/>
        </w:rPr>
        <w:t>either</w:t>
      </w:r>
      <w:r w:rsidRPr="00A27EBD">
        <w:rPr>
          <w:rFonts w:eastAsia="Calibri"/>
          <w:i/>
          <w:szCs w:val="28"/>
          <w:lang w:eastAsia="en-US"/>
        </w:rPr>
        <w:t xml:space="preserve"> … </w:t>
      </w:r>
      <w:r w:rsidRPr="00A27EBD">
        <w:rPr>
          <w:rFonts w:eastAsia="Calibri"/>
          <w:i/>
          <w:szCs w:val="28"/>
          <w:lang w:val="en-US" w:eastAsia="en-US"/>
        </w:rPr>
        <w:t>or</w:t>
      </w:r>
      <w:r w:rsidRPr="00A27EBD">
        <w:rPr>
          <w:rFonts w:eastAsia="Calibri"/>
          <w:i/>
          <w:szCs w:val="28"/>
          <w:lang w:eastAsia="en-US"/>
        </w:rPr>
        <w:t xml:space="preserve">; </w:t>
      </w:r>
      <w:r w:rsidRPr="00A27EBD">
        <w:rPr>
          <w:rFonts w:eastAsia="Calibri"/>
          <w:i/>
          <w:szCs w:val="28"/>
          <w:lang w:val="en-US" w:eastAsia="en-US"/>
        </w:rPr>
        <w:t>neither</w:t>
      </w:r>
      <w:r w:rsidRPr="00A27EBD">
        <w:rPr>
          <w:rFonts w:eastAsia="Calibri"/>
          <w:i/>
          <w:szCs w:val="28"/>
          <w:lang w:eastAsia="en-US"/>
        </w:rPr>
        <w:t xml:space="preserve"> … </w:t>
      </w:r>
      <w:r w:rsidRPr="00A27EBD">
        <w:rPr>
          <w:rFonts w:eastAsia="Calibri"/>
          <w:i/>
          <w:szCs w:val="28"/>
          <w:lang w:val="en-US" w:eastAsia="en-US"/>
        </w:rPr>
        <w:t>nor</w:t>
      </w:r>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предложения с конструкцией I </w:t>
      </w:r>
      <w:proofErr w:type="spellStart"/>
      <w:r w:rsidRPr="00A27EBD">
        <w:rPr>
          <w:rFonts w:eastAsia="Calibri"/>
          <w:i/>
          <w:szCs w:val="28"/>
          <w:lang w:eastAsia="en-US"/>
        </w:rPr>
        <w:t>wish</w:t>
      </w:r>
      <w:proofErr w:type="spellEnd"/>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распознавать и употреблять в речи конструкции с глаголами на -</w:t>
      </w:r>
      <w:proofErr w:type="spellStart"/>
      <w:r w:rsidRPr="00A27EBD">
        <w:rPr>
          <w:rFonts w:eastAsia="Calibri"/>
          <w:i/>
          <w:szCs w:val="28"/>
          <w:lang w:eastAsia="en-US"/>
        </w:rPr>
        <w:t>ing</w:t>
      </w:r>
      <w:proofErr w:type="spellEnd"/>
      <w:r w:rsidRPr="00A27EBD">
        <w:rPr>
          <w:rFonts w:eastAsia="Calibri"/>
          <w:i/>
          <w:szCs w:val="28"/>
          <w:lang w:eastAsia="en-US"/>
        </w:rPr>
        <w:t xml:space="preserve">: </w:t>
      </w:r>
      <w:proofErr w:type="spellStart"/>
      <w:r w:rsidRPr="00A27EBD">
        <w:rPr>
          <w:rFonts w:eastAsia="Calibri"/>
          <w:i/>
          <w:szCs w:val="28"/>
          <w:lang w:eastAsia="en-US"/>
        </w:rPr>
        <w:t>to</w:t>
      </w:r>
      <w:proofErr w:type="spellEnd"/>
      <w:r w:rsidRPr="00A27EBD">
        <w:rPr>
          <w:rFonts w:eastAsia="Calibri"/>
          <w:i/>
          <w:szCs w:val="28"/>
          <w:lang w:eastAsia="en-US"/>
        </w:rPr>
        <w:t xml:space="preserve"> </w:t>
      </w:r>
      <w:proofErr w:type="spellStart"/>
      <w:r w:rsidRPr="00A27EBD">
        <w:rPr>
          <w:rFonts w:eastAsia="Calibri"/>
          <w:i/>
          <w:szCs w:val="28"/>
          <w:lang w:eastAsia="en-US"/>
        </w:rPr>
        <w:t>love</w:t>
      </w:r>
      <w:proofErr w:type="spellEnd"/>
      <w:r w:rsidRPr="00A27EBD">
        <w:rPr>
          <w:rFonts w:eastAsia="Calibri"/>
          <w:i/>
          <w:szCs w:val="28"/>
          <w:lang w:eastAsia="en-US"/>
        </w:rPr>
        <w:t>/</w:t>
      </w:r>
      <w:proofErr w:type="spellStart"/>
      <w:r w:rsidRPr="00A27EBD">
        <w:rPr>
          <w:rFonts w:eastAsia="Calibri"/>
          <w:i/>
          <w:szCs w:val="28"/>
          <w:lang w:eastAsia="en-US"/>
        </w:rPr>
        <w:t>hate</w:t>
      </w:r>
      <w:proofErr w:type="spellEnd"/>
      <w:r w:rsidRPr="00A27EBD">
        <w:rPr>
          <w:rFonts w:eastAsia="Calibri"/>
          <w:i/>
          <w:szCs w:val="28"/>
          <w:lang w:eastAsia="en-US"/>
        </w:rPr>
        <w:t xml:space="preserve"> </w:t>
      </w:r>
      <w:proofErr w:type="spellStart"/>
      <w:r w:rsidRPr="00A27EBD">
        <w:rPr>
          <w:rFonts w:eastAsia="Calibri"/>
          <w:i/>
          <w:szCs w:val="28"/>
          <w:lang w:eastAsia="en-US"/>
        </w:rPr>
        <w:t>doing</w:t>
      </w:r>
      <w:proofErr w:type="spellEnd"/>
      <w:r w:rsidRPr="00A27EBD">
        <w:rPr>
          <w:rFonts w:eastAsia="Calibri"/>
          <w:i/>
          <w:szCs w:val="28"/>
          <w:lang w:eastAsia="en-US"/>
        </w:rPr>
        <w:t xml:space="preserve"> </w:t>
      </w:r>
      <w:proofErr w:type="spellStart"/>
      <w:r w:rsidRPr="00A27EBD">
        <w:rPr>
          <w:rFonts w:eastAsia="Calibri"/>
          <w:i/>
          <w:szCs w:val="28"/>
          <w:lang w:eastAsia="en-US"/>
        </w:rPr>
        <w:t>something</w:t>
      </w:r>
      <w:proofErr w:type="spellEnd"/>
      <w:r w:rsidRPr="00A27EBD">
        <w:rPr>
          <w:rFonts w:eastAsia="Calibri"/>
          <w:i/>
          <w:szCs w:val="28"/>
          <w:lang w:eastAsia="en-US"/>
        </w:rPr>
        <w:t xml:space="preserve">; </w:t>
      </w:r>
      <w:proofErr w:type="spellStart"/>
      <w:r w:rsidRPr="00A27EBD">
        <w:rPr>
          <w:rFonts w:eastAsia="Calibri"/>
          <w:i/>
          <w:szCs w:val="28"/>
          <w:lang w:eastAsia="en-US"/>
        </w:rPr>
        <w:t>Stop</w:t>
      </w:r>
      <w:proofErr w:type="spellEnd"/>
      <w:r w:rsidRPr="00A27EBD">
        <w:rPr>
          <w:rFonts w:eastAsia="Calibri"/>
          <w:i/>
          <w:szCs w:val="28"/>
          <w:lang w:eastAsia="en-US"/>
        </w:rPr>
        <w:t xml:space="preserve"> </w:t>
      </w:r>
      <w:proofErr w:type="spellStart"/>
      <w:r w:rsidRPr="00A27EBD">
        <w:rPr>
          <w:rFonts w:eastAsia="Calibri"/>
          <w:i/>
          <w:szCs w:val="28"/>
          <w:lang w:eastAsia="en-US"/>
        </w:rPr>
        <w:t>talking</w:t>
      </w:r>
      <w:proofErr w:type="spellEnd"/>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val="en-US" w:eastAsia="en-US"/>
        </w:rPr>
      </w:pPr>
      <w:r w:rsidRPr="00A27EBD">
        <w:rPr>
          <w:rFonts w:eastAsia="Calibri"/>
          <w:i/>
          <w:szCs w:val="28"/>
          <w:lang w:eastAsia="en-US"/>
        </w:rPr>
        <w:t>распознавать</w:t>
      </w:r>
      <w:r w:rsidRPr="00A27EBD">
        <w:rPr>
          <w:rFonts w:eastAsia="Calibri"/>
          <w:i/>
          <w:szCs w:val="28"/>
          <w:lang w:val="en-US" w:eastAsia="en-US"/>
        </w:rPr>
        <w:t xml:space="preserve"> </w:t>
      </w:r>
      <w:r w:rsidRPr="00A27EBD">
        <w:rPr>
          <w:rFonts w:eastAsia="Calibri"/>
          <w:i/>
          <w:szCs w:val="28"/>
          <w:lang w:eastAsia="en-US"/>
        </w:rPr>
        <w:t>и</w:t>
      </w:r>
      <w:r w:rsidRPr="00A27EBD">
        <w:rPr>
          <w:rFonts w:eastAsia="Calibri"/>
          <w:i/>
          <w:szCs w:val="28"/>
          <w:lang w:val="en-US" w:eastAsia="en-US"/>
        </w:rPr>
        <w:t xml:space="preserve"> </w:t>
      </w:r>
      <w:r w:rsidRPr="00A27EBD">
        <w:rPr>
          <w:rFonts w:eastAsia="Calibri"/>
          <w:i/>
          <w:szCs w:val="28"/>
          <w:lang w:eastAsia="en-US"/>
        </w:rPr>
        <w:t>употреблять</w:t>
      </w:r>
      <w:r w:rsidRPr="00A27EBD">
        <w:rPr>
          <w:rFonts w:eastAsia="Calibri"/>
          <w:i/>
          <w:szCs w:val="28"/>
          <w:lang w:val="en-US" w:eastAsia="en-US"/>
        </w:rPr>
        <w:t xml:space="preserve"> </w:t>
      </w:r>
      <w:r w:rsidRPr="00A27EBD">
        <w:rPr>
          <w:rFonts w:eastAsia="Calibri"/>
          <w:i/>
          <w:szCs w:val="28"/>
          <w:lang w:eastAsia="en-US"/>
        </w:rPr>
        <w:t>в</w:t>
      </w:r>
      <w:r w:rsidRPr="00A27EBD">
        <w:rPr>
          <w:rFonts w:eastAsia="Calibri"/>
          <w:i/>
          <w:szCs w:val="28"/>
          <w:lang w:val="en-US" w:eastAsia="en-US"/>
        </w:rPr>
        <w:t xml:space="preserve"> </w:t>
      </w:r>
      <w:r w:rsidRPr="00A27EBD">
        <w:rPr>
          <w:rFonts w:eastAsia="Calibri"/>
          <w:i/>
          <w:szCs w:val="28"/>
          <w:lang w:eastAsia="en-US"/>
        </w:rPr>
        <w:t>речи</w:t>
      </w:r>
      <w:r w:rsidRPr="00A27EBD">
        <w:rPr>
          <w:rFonts w:eastAsia="Calibri"/>
          <w:i/>
          <w:szCs w:val="28"/>
          <w:lang w:val="en-US" w:eastAsia="en-US"/>
        </w:rPr>
        <w:t xml:space="preserve"> </w:t>
      </w:r>
      <w:r w:rsidRPr="00A27EBD">
        <w:rPr>
          <w:rFonts w:eastAsia="Calibri"/>
          <w:i/>
          <w:szCs w:val="28"/>
          <w:lang w:eastAsia="en-US"/>
        </w:rPr>
        <w:t>конструкции</w:t>
      </w:r>
      <w:r w:rsidRPr="00A27EBD">
        <w:rPr>
          <w:rFonts w:eastAsia="Calibri"/>
          <w:i/>
          <w:szCs w:val="28"/>
          <w:lang w:val="en-US" w:eastAsia="en-US"/>
        </w:rPr>
        <w:t xml:space="preserve"> It takes me …to do something; to look / feel / be happy;</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распознавать и употреблять в речи определения, выраженные прилагательными, в правильном порядке их следования;</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глаголы во временных формах действительного залога: </w:t>
      </w:r>
      <w:r w:rsidRPr="00A27EBD">
        <w:rPr>
          <w:rFonts w:eastAsia="Calibri"/>
          <w:i/>
          <w:szCs w:val="28"/>
          <w:lang w:val="en-US" w:eastAsia="en-US"/>
        </w:rPr>
        <w:t>Past</w:t>
      </w:r>
      <w:r w:rsidRPr="00A27EBD">
        <w:rPr>
          <w:rFonts w:eastAsia="Calibri"/>
          <w:i/>
          <w:szCs w:val="28"/>
          <w:lang w:eastAsia="en-US"/>
        </w:rPr>
        <w:t xml:space="preserve"> </w:t>
      </w:r>
      <w:r w:rsidRPr="00A27EBD">
        <w:rPr>
          <w:rFonts w:eastAsia="Calibri"/>
          <w:i/>
          <w:szCs w:val="28"/>
          <w:lang w:val="en-US" w:eastAsia="en-US"/>
        </w:rPr>
        <w:t>Perfect</w:t>
      </w:r>
      <w:r w:rsidRPr="00A27EBD">
        <w:rPr>
          <w:rFonts w:eastAsia="Calibri"/>
          <w:i/>
          <w:szCs w:val="28"/>
          <w:lang w:eastAsia="en-US"/>
        </w:rPr>
        <w:t xml:space="preserve">, </w:t>
      </w:r>
      <w:proofErr w:type="spellStart"/>
      <w:r w:rsidRPr="00A27EBD">
        <w:rPr>
          <w:rFonts w:eastAsia="Calibri"/>
          <w:i/>
          <w:szCs w:val="28"/>
          <w:lang w:val="de-DE" w:eastAsia="en-US"/>
        </w:rPr>
        <w:t>Present</w:t>
      </w:r>
      <w:proofErr w:type="spellEnd"/>
      <w:r w:rsidRPr="00A27EBD">
        <w:rPr>
          <w:rFonts w:eastAsia="Calibri"/>
          <w:i/>
          <w:szCs w:val="28"/>
          <w:lang w:val="de-DE" w:eastAsia="en-US"/>
        </w:rPr>
        <w:t xml:space="preserve"> </w:t>
      </w:r>
      <w:r w:rsidRPr="00A27EBD">
        <w:rPr>
          <w:rFonts w:eastAsia="Calibri"/>
          <w:i/>
          <w:szCs w:val="28"/>
          <w:lang w:val="en-US" w:eastAsia="en-US"/>
        </w:rPr>
        <w:t>Perfect</w:t>
      </w:r>
      <w:r w:rsidRPr="00A27EBD">
        <w:rPr>
          <w:rFonts w:eastAsia="Calibri"/>
          <w:i/>
          <w:szCs w:val="28"/>
          <w:lang w:eastAsia="en-US"/>
        </w:rPr>
        <w:t xml:space="preserve"> </w:t>
      </w:r>
      <w:r w:rsidRPr="00A27EBD">
        <w:rPr>
          <w:rFonts w:eastAsia="Calibri"/>
          <w:i/>
          <w:szCs w:val="28"/>
          <w:lang w:val="en-US" w:eastAsia="en-US"/>
        </w:rPr>
        <w:t>Continuous</w:t>
      </w:r>
      <w:r w:rsidRPr="00A27EBD">
        <w:rPr>
          <w:rFonts w:eastAsia="Calibri"/>
          <w:i/>
          <w:szCs w:val="28"/>
          <w:lang w:eastAsia="en-US"/>
        </w:rPr>
        <w:t xml:space="preserve">, </w:t>
      </w:r>
      <w:r w:rsidRPr="00A27EBD">
        <w:rPr>
          <w:rFonts w:eastAsia="Calibri"/>
          <w:i/>
          <w:szCs w:val="28"/>
          <w:lang w:val="en-US" w:eastAsia="en-US"/>
        </w:rPr>
        <w:t>Future</w:t>
      </w:r>
      <w:r w:rsidRPr="00A27EBD">
        <w:rPr>
          <w:rFonts w:eastAsia="Calibri"/>
          <w:i/>
          <w:szCs w:val="28"/>
          <w:lang w:eastAsia="en-US"/>
        </w:rPr>
        <w:t>-</w:t>
      </w:r>
      <w:r w:rsidRPr="00A27EBD">
        <w:rPr>
          <w:rFonts w:eastAsia="Calibri"/>
          <w:i/>
          <w:szCs w:val="28"/>
          <w:lang w:val="en-US" w:eastAsia="en-US"/>
        </w:rPr>
        <w:t>in</w:t>
      </w:r>
      <w:r w:rsidRPr="00A27EBD">
        <w:rPr>
          <w:rFonts w:eastAsia="Calibri"/>
          <w:i/>
          <w:szCs w:val="28"/>
          <w:lang w:eastAsia="en-US"/>
        </w:rPr>
        <w:t>-</w:t>
      </w:r>
      <w:r w:rsidRPr="00A27EBD">
        <w:rPr>
          <w:rFonts w:eastAsia="Calibri"/>
          <w:i/>
          <w:szCs w:val="28"/>
          <w:lang w:val="en-US" w:eastAsia="en-US"/>
        </w:rPr>
        <w:t>the</w:t>
      </w:r>
      <w:r w:rsidRPr="00A27EBD">
        <w:rPr>
          <w:rFonts w:eastAsia="Calibri"/>
          <w:i/>
          <w:szCs w:val="28"/>
          <w:lang w:eastAsia="en-US"/>
        </w:rPr>
        <w:t>-</w:t>
      </w:r>
      <w:r w:rsidRPr="00A27EBD">
        <w:rPr>
          <w:rFonts w:eastAsia="Calibri"/>
          <w:i/>
          <w:szCs w:val="28"/>
          <w:lang w:val="en-US" w:eastAsia="en-US"/>
        </w:rPr>
        <w:t>Past</w:t>
      </w:r>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глаголы в формах страдательного залога </w:t>
      </w:r>
      <w:proofErr w:type="spellStart"/>
      <w:r w:rsidRPr="00A27EBD">
        <w:rPr>
          <w:rFonts w:eastAsia="Calibri"/>
          <w:i/>
          <w:szCs w:val="28"/>
          <w:lang w:eastAsia="en-US"/>
        </w:rPr>
        <w:t>Future</w:t>
      </w:r>
      <w:proofErr w:type="spellEnd"/>
      <w:r w:rsidRPr="00A27EBD">
        <w:rPr>
          <w:rFonts w:eastAsia="Calibri"/>
          <w:i/>
          <w:szCs w:val="28"/>
          <w:lang w:eastAsia="en-US"/>
        </w:rPr>
        <w:t xml:space="preserve"> </w:t>
      </w:r>
      <w:proofErr w:type="spellStart"/>
      <w:r w:rsidRPr="00A27EBD">
        <w:rPr>
          <w:rFonts w:eastAsia="Calibri"/>
          <w:i/>
          <w:szCs w:val="28"/>
          <w:lang w:eastAsia="en-US"/>
        </w:rPr>
        <w:t>Simple</w:t>
      </w:r>
      <w:proofErr w:type="spellEnd"/>
      <w:r w:rsidRPr="00A27EBD">
        <w:rPr>
          <w:rFonts w:eastAsia="Calibri"/>
          <w:i/>
          <w:szCs w:val="28"/>
          <w:lang w:eastAsia="en-US"/>
        </w:rPr>
        <w:t xml:space="preserve"> </w:t>
      </w:r>
      <w:proofErr w:type="spellStart"/>
      <w:r w:rsidRPr="00A27EBD">
        <w:rPr>
          <w:rFonts w:eastAsia="Calibri"/>
          <w:i/>
          <w:szCs w:val="28"/>
          <w:lang w:eastAsia="en-US"/>
        </w:rPr>
        <w:t>Passive</w:t>
      </w:r>
      <w:proofErr w:type="spellEnd"/>
      <w:r w:rsidRPr="00A27EBD">
        <w:rPr>
          <w:rFonts w:eastAsia="Calibri"/>
          <w:i/>
          <w:szCs w:val="28"/>
          <w:lang w:eastAsia="en-US"/>
        </w:rPr>
        <w:t xml:space="preserve">, </w:t>
      </w:r>
      <w:r w:rsidRPr="00A27EBD">
        <w:rPr>
          <w:rFonts w:eastAsia="Calibri"/>
          <w:i/>
          <w:szCs w:val="28"/>
          <w:lang w:val="en-US" w:eastAsia="en-US"/>
        </w:rPr>
        <w:t>Present</w:t>
      </w:r>
      <w:r w:rsidRPr="00A27EBD">
        <w:rPr>
          <w:rFonts w:eastAsia="Calibri"/>
          <w:i/>
          <w:szCs w:val="28"/>
          <w:lang w:eastAsia="en-US"/>
        </w:rPr>
        <w:t xml:space="preserve"> </w:t>
      </w:r>
      <w:r w:rsidRPr="00A27EBD">
        <w:rPr>
          <w:rFonts w:eastAsia="Calibri"/>
          <w:i/>
          <w:szCs w:val="28"/>
          <w:lang w:val="en-US" w:eastAsia="en-US"/>
        </w:rPr>
        <w:t>Perfect</w:t>
      </w:r>
      <w:r w:rsidRPr="00A27EBD">
        <w:rPr>
          <w:rFonts w:eastAsia="Calibri"/>
          <w:i/>
          <w:szCs w:val="28"/>
          <w:lang w:eastAsia="en-US"/>
        </w:rPr>
        <w:t xml:space="preserve"> </w:t>
      </w:r>
      <w:proofErr w:type="spellStart"/>
      <w:r w:rsidRPr="00A27EBD">
        <w:rPr>
          <w:rFonts w:eastAsia="Calibri"/>
          <w:i/>
          <w:szCs w:val="28"/>
          <w:lang w:eastAsia="en-US"/>
        </w:rPr>
        <w:t>Passive</w:t>
      </w:r>
      <w:proofErr w:type="spellEnd"/>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модальные глаголы </w:t>
      </w:r>
      <w:r w:rsidRPr="00A27EBD">
        <w:rPr>
          <w:rFonts w:eastAsia="Calibri"/>
          <w:i/>
          <w:szCs w:val="28"/>
          <w:lang w:val="en-US" w:eastAsia="en-US"/>
        </w:rPr>
        <w:t>need</w:t>
      </w:r>
      <w:r w:rsidRPr="00A27EBD">
        <w:rPr>
          <w:rFonts w:eastAsia="Calibri"/>
          <w:i/>
          <w:szCs w:val="28"/>
          <w:lang w:eastAsia="en-US"/>
        </w:rPr>
        <w:t xml:space="preserve">, </w:t>
      </w:r>
      <w:r w:rsidRPr="00A27EBD">
        <w:rPr>
          <w:rFonts w:eastAsia="Calibri"/>
          <w:i/>
          <w:szCs w:val="28"/>
          <w:lang w:val="en-US" w:eastAsia="en-US"/>
        </w:rPr>
        <w:t>shall</w:t>
      </w:r>
      <w:r w:rsidRPr="00A27EBD">
        <w:rPr>
          <w:rFonts w:eastAsia="Calibri"/>
          <w:i/>
          <w:szCs w:val="28"/>
          <w:lang w:eastAsia="en-US"/>
        </w:rPr>
        <w:t xml:space="preserve">, </w:t>
      </w:r>
      <w:r w:rsidRPr="00A27EBD">
        <w:rPr>
          <w:rFonts w:eastAsia="Calibri"/>
          <w:i/>
          <w:szCs w:val="28"/>
          <w:lang w:val="en-US" w:eastAsia="en-US"/>
        </w:rPr>
        <w:t>might</w:t>
      </w:r>
      <w:r w:rsidRPr="00A27EBD">
        <w:rPr>
          <w:rFonts w:eastAsia="Calibri"/>
          <w:i/>
          <w:szCs w:val="28"/>
          <w:lang w:eastAsia="en-US"/>
        </w:rPr>
        <w:t xml:space="preserve">, </w:t>
      </w:r>
      <w:r w:rsidRPr="00A27EBD">
        <w:rPr>
          <w:rFonts w:eastAsia="Calibri"/>
          <w:i/>
          <w:szCs w:val="28"/>
          <w:lang w:val="en-US" w:eastAsia="en-US"/>
        </w:rPr>
        <w:t>would</w:t>
      </w:r>
      <w:r w:rsidRPr="00A27EBD">
        <w:rPr>
          <w:rFonts w:eastAsia="Calibri"/>
          <w:i/>
          <w:szCs w:val="28"/>
          <w:lang w:eastAsia="en-US"/>
        </w:rPr>
        <w:t>;</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по формальным признакам и понимать значение неличных форм глагола (инфинитива, герундия, причастия </w:t>
      </w:r>
      <w:r w:rsidRPr="00A27EBD">
        <w:rPr>
          <w:rFonts w:eastAsia="Calibri"/>
          <w:i/>
          <w:szCs w:val="28"/>
          <w:lang w:val="en-US" w:eastAsia="en-US"/>
        </w:rPr>
        <w:t>I</w:t>
      </w:r>
      <w:r w:rsidRPr="00A27EBD">
        <w:rPr>
          <w:rFonts w:eastAsia="Calibri"/>
          <w:i/>
          <w:szCs w:val="28"/>
          <w:lang w:eastAsia="en-US"/>
        </w:rPr>
        <w:t xml:space="preserve"> и </w:t>
      </w:r>
      <w:r w:rsidRPr="00A27EBD">
        <w:rPr>
          <w:rFonts w:eastAsia="Calibri"/>
          <w:i/>
          <w:szCs w:val="28"/>
          <w:lang w:val="en-US" w:eastAsia="en-US"/>
        </w:rPr>
        <w:t>II</w:t>
      </w:r>
      <w:r w:rsidRPr="00A27EBD">
        <w:rPr>
          <w:rFonts w:eastAsia="Calibri"/>
          <w:i/>
          <w:szCs w:val="28"/>
          <w:lang w:eastAsia="en-US"/>
        </w:rPr>
        <w:t>, отглагольного существительного) без различения их функций и употреблять их в речи;</w:t>
      </w:r>
    </w:p>
    <w:p w:rsidR="00A27EBD" w:rsidRPr="00A27EBD" w:rsidRDefault="00A27EBD" w:rsidP="00B8420C">
      <w:pPr>
        <w:numPr>
          <w:ilvl w:val="0"/>
          <w:numId w:val="63"/>
        </w:numPr>
        <w:tabs>
          <w:tab w:val="left" w:pos="993"/>
        </w:tabs>
        <w:ind w:left="0" w:firstLine="709"/>
        <w:jc w:val="both"/>
        <w:rPr>
          <w:rFonts w:eastAsia="Calibri"/>
          <w:i/>
          <w:szCs w:val="28"/>
          <w:lang w:eastAsia="en-US"/>
        </w:rPr>
      </w:pPr>
      <w:r w:rsidRPr="00A27EBD">
        <w:rPr>
          <w:rFonts w:eastAsia="Calibri"/>
          <w:i/>
          <w:szCs w:val="28"/>
          <w:lang w:eastAsia="en-US"/>
        </w:rPr>
        <w:t xml:space="preserve">распознавать и употреблять в речи словосочетания «Причастие </w:t>
      </w:r>
      <w:r w:rsidRPr="00A27EBD">
        <w:rPr>
          <w:rFonts w:eastAsia="Calibri"/>
          <w:i/>
          <w:szCs w:val="28"/>
          <w:lang w:val="en-US" w:eastAsia="en-US"/>
        </w:rPr>
        <w:t>I</w:t>
      </w:r>
      <w:r w:rsidRPr="00A27EBD">
        <w:rPr>
          <w:rFonts w:eastAsia="Calibri"/>
          <w:i/>
          <w:szCs w:val="28"/>
          <w:lang w:eastAsia="en-US"/>
        </w:rPr>
        <w:t>+существительное» (</w:t>
      </w:r>
      <w:r w:rsidRPr="00A27EBD">
        <w:rPr>
          <w:rFonts w:eastAsia="Calibri"/>
          <w:i/>
          <w:szCs w:val="28"/>
          <w:lang w:val="en-US" w:eastAsia="en-US"/>
        </w:rPr>
        <w:t>a</w:t>
      </w:r>
      <w:r w:rsidRPr="00A27EBD">
        <w:rPr>
          <w:rFonts w:eastAsia="Calibri"/>
          <w:i/>
          <w:szCs w:val="28"/>
          <w:lang w:eastAsia="en-US"/>
        </w:rPr>
        <w:t xml:space="preserve"> </w:t>
      </w:r>
      <w:r w:rsidRPr="00A27EBD">
        <w:rPr>
          <w:rFonts w:eastAsia="Calibri"/>
          <w:i/>
          <w:szCs w:val="28"/>
          <w:lang w:val="en-US" w:eastAsia="en-US"/>
        </w:rPr>
        <w:t>playing</w:t>
      </w:r>
      <w:r w:rsidRPr="00A27EBD">
        <w:rPr>
          <w:rFonts w:eastAsia="Calibri"/>
          <w:i/>
          <w:szCs w:val="28"/>
          <w:lang w:eastAsia="en-US"/>
        </w:rPr>
        <w:t xml:space="preserve"> </w:t>
      </w:r>
      <w:r w:rsidRPr="00A27EBD">
        <w:rPr>
          <w:rFonts w:eastAsia="Calibri"/>
          <w:i/>
          <w:szCs w:val="28"/>
          <w:lang w:val="en-US" w:eastAsia="en-US"/>
        </w:rPr>
        <w:t>child</w:t>
      </w:r>
      <w:r w:rsidRPr="00A27EBD">
        <w:rPr>
          <w:rFonts w:eastAsia="Calibri"/>
          <w:i/>
          <w:szCs w:val="28"/>
          <w:lang w:eastAsia="en-US"/>
        </w:rPr>
        <w:t xml:space="preserve">) и «Причастие </w:t>
      </w:r>
      <w:r w:rsidRPr="00A27EBD">
        <w:rPr>
          <w:rFonts w:eastAsia="Calibri"/>
          <w:i/>
          <w:szCs w:val="28"/>
          <w:lang w:val="en-US" w:eastAsia="en-US"/>
        </w:rPr>
        <w:t>II</w:t>
      </w:r>
      <w:r w:rsidRPr="00A27EBD">
        <w:rPr>
          <w:rFonts w:eastAsia="Calibri"/>
          <w:i/>
          <w:szCs w:val="28"/>
          <w:lang w:eastAsia="en-US"/>
        </w:rPr>
        <w:t>+существительное» (</w:t>
      </w:r>
      <w:r w:rsidRPr="00A27EBD">
        <w:rPr>
          <w:rFonts w:eastAsia="Calibri"/>
          <w:i/>
          <w:szCs w:val="28"/>
          <w:lang w:val="en-US" w:eastAsia="en-US"/>
        </w:rPr>
        <w:t>a</w:t>
      </w:r>
      <w:r w:rsidRPr="00A27EBD">
        <w:rPr>
          <w:rFonts w:eastAsia="Calibri"/>
          <w:i/>
          <w:szCs w:val="28"/>
          <w:lang w:eastAsia="en-US"/>
        </w:rPr>
        <w:t xml:space="preserve"> </w:t>
      </w:r>
      <w:r w:rsidRPr="00A27EBD">
        <w:rPr>
          <w:rFonts w:eastAsia="Calibri"/>
          <w:i/>
          <w:szCs w:val="28"/>
          <w:lang w:val="en-US" w:eastAsia="en-US"/>
        </w:rPr>
        <w:t>written</w:t>
      </w:r>
      <w:r w:rsidRPr="00A27EBD">
        <w:rPr>
          <w:rFonts w:eastAsia="Calibri"/>
          <w:i/>
          <w:szCs w:val="28"/>
          <w:lang w:eastAsia="en-US"/>
        </w:rPr>
        <w:t xml:space="preserve"> </w:t>
      </w:r>
      <w:r w:rsidRPr="00A27EBD">
        <w:rPr>
          <w:rFonts w:eastAsia="Calibri"/>
          <w:i/>
          <w:szCs w:val="28"/>
          <w:lang w:val="en-US" w:eastAsia="en-US"/>
        </w:rPr>
        <w:t>poem</w:t>
      </w:r>
      <w:r w:rsidRPr="00A27EBD">
        <w:rPr>
          <w:rFonts w:eastAsia="Calibri"/>
          <w:i/>
          <w:szCs w:val="28"/>
          <w:lang w:eastAsia="en-US"/>
        </w:rPr>
        <w:t>).</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Социокультурные знания и умения</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66"/>
        </w:numPr>
        <w:tabs>
          <w:tab w:val="left" w:pos="993"/>
        </w:tabs>
        <w:ind w:left="0" w:firstLine="709"/>
        <w:jc w:val="both"/>
        <w:rPr>
          <w:rFonts w:eastAsia="Arial Unicode MS"/>
          <w:szCs w:val="28"/>
          <w:lang w:eastAsia="ar-SA"/>
        </w:rPr>
      </w:pPr>
      <w:r w:rsidRPr="00A27EBD">
        <w:rPr>
          <w:rFonts w:eastAsia="Arial Unicode MS"/>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27EBD" w:rsidRPr="00A27EBD" w:rsidRDefault="00A27EBD" w:rsidP="00B8420C">
      <w:pPr>
        <w:numPr>
          <w:ilvl w:val="0"/>
          <w:numId w:val="66"/>
        </w:numPr>
        <w:tabs>
          <w:tab w:val="left" w:pos="993"/>
        </w:tabs>
        <w:ind w:left="0" w:firstLine="709"/>
        <w:jc w:val="both"/>
        <w:rPr>
          <w:rFonts w:eastAsia="Arial Unicode MS"/>
          <w:szCs w:val="28"/>
          <w:lang w:eastAsia="ar-SA"/>
        </w:rPr>
      </w:pPr>
      <w:r w:rsidRPr="00A27EBD">
        <w:rPr>
          <w:rFonts w:eastAsia="Arial Unicode MS"/>
          <w:szCs w:val="28"/>
          <w:lang w:eastAsia="ar-SA"/>
        </w:rPr>
        <w:lastRenderedPageBreak/>
        <w:t>представлять родную страну и культуру на английском языке;</w:t>
      </w:r>
    </w:p>
    <w:p w:rsidR="00A27EBD" w:rsidRPr="00A27EBD" w:rsidRDefault="00A27EBD" w:rsidP="00B8420C">
      <w:pPr>
        <w:numPr>
          <w:ilvl w:val="0"/>
          <w:numId w:val="66"/>
        </w:numPr>
        <w:tabs>
          <w:tab w:val="left" w:pos="993"/>
        </w:tabs>
        <w:ind w:left="0" w:firstLine="709"/>
        <w:jc w:val="both"/>
        <w:rPr>
          <w:rFonts w:eastAsia="Arial Unicode MS"/>
          <w:szCs w:val="28"/>
          <w:lang w:eastAsia="ar-SA"/>
        </w:rPr>
      </w:pPr>
      <w:r w:rsidRPr="00A27EBD">
        <w:rPr>
          <w:rFonts w:eastAsia="Arial Unicode MS"/>
          <w:szCs w:val="28"/>
          <w:lang w:eastAsia="ar-SA"/>
        </w:rPr>
        <w:t xml:space="preserve">понимать социокультурные реалии при чтении и </w:t>
      </w:r>
      <w:proofErr w:type="spellStart"/>
      <w:r w:rsidRPr="00A27EBD">
        <w:rPr>
          <w:rFonts w:eastAsia="Arial Unicode MS"/>
          <w:szCs w:val="28"/>
          <w:lang w:eastAsia="ar-SA"/>
        </w:rPr>
        <w:t>аудировании</w:t>
      </w:r>
      <w:proofErr w:type="spellEnd"/>
      <w:r w:rsidRPr="00A27EBD">
        <w:rPr>
          <w:rFonts w:eastAsia="Arial Unicode MS"/>
          <w:szCs w:val="28"/>
          <w:lang w:eastAsia="ar-SA"/>
        </w:rPr>
        <w:t xml:space="preserve"> в рамках изученного материала.</w:t>
      </w:r>
    </w:p>
    <w:p w:rsidR="00A27EBD" w:rsidRPr="00A27EBD" w:rsidRDefault="00A27EBD" w:rsidP="00A27EBD">
      <w:pPr>
        <w:ind w:firstLine="709"/>
        <w:jc w:val="both"/>
        <w:rPr>
          <w:rFonts w:eastAsia="Arial Unicode MS"/>
          <w:szCs w:val="28"/>
          <w:lang w:eastAsia="ar-SA"/>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67"/>
        </w:numPr>
        <w:tabs>
          <w:tab w:val="left" w:pos="993"/>
        </w:tabs>
        <w:ind w:left="0" w:firstLine="709"/>
        <w:jc w:val="both"/>
        <w:rPr>
          <w:rFonts w:eastAsia="Calibri"/>
          <w:b/>
          <w:i/>
          <w:szCs w:val="28"/>
          <w:lang w:eastAsia="en-US"/>
        </w:rPr>
      </w:pPr>
      <w:r w:rsidRPr="00A27EBD">
        <w:rPr>
          <w:rFonts w:eastAsia="Arial Unicode MS"/>
          <w:i/>
          <w:szCs w:val="28"/>
          <w:lang w:eastAsia="ar-SA"/>
        </w:rPr>
        <w:t>использовать социокультурные реалии при создании устных и письменных высказываний;</w:t>
      </w:r>
    </w:p>
    <w:p w:rsidR="00A27EBD" w:rsidRPr="00A27EBD" w:rsidRDefault="00A27EBD" w:rsidP="00B8420C">
      <w:pPr>
        <w:numPr>
          <w:ilvl w:val="0"/>
          <w:numId w:val="67"/>
        </w:numPr>
        <w:tabs>
          <w:tab w:val="left" w:pos="993"/>
        </w:tabs>
        <w:ind w:left="0" w:firstLine="709"/>
        <w:jc w:val="both"/>
        <w:rPr>
          <w:rFonts w:eastAsia="Calibri"/>
          <w:b/>
          <w:i/>
          <w:szCs w:val="28"/>
          <w:lang w:eastAsia="en-US"/>
        </w:rPr>
      </w:pPr>
      <w:r w:rsidRPr="00A27EBD">
        <w:rPr>
          <w:rFonts w:eastAsia="Arial Unicode MS"/>
          <w:i/>
          <w:szCs w:val="28"/>
          <w:lang w:eastAsia="ar-SA"/>
        </w:rPr>
        <w:t>находить сходство и различие в традициях родной страны и страны/стран изучаемого языка.</w:t>
      </w:r>
    </w:p>
    <w:p w:rsidR="00A27EBD" w:rsidRPr="00A27EBD" w:rsidRDefault="00A27EBD" w:rsidP="00A27EBD">
      <w:pPr>
        <w:ind w:firstLine="709"/>
        <w:jc w:val="both"/>
        <w:rPr>
          <w:rFonts w:eastAsia="Arial Unicode MS"/>
          <w:b/>
          <w:szCs w:val="28"/>
          <w:lang w:eastAsia="ar-SA"/>
        </w:rPr>
      </w:pPr>
      <w:r w:rsidRPr="00A27EBD">
        <w:rPr>
          <w:rFonts w:eastAsia="Arial Unicode MS"/>
          <w:b/>
          <w:szCs w:val="28"/>
          <w:lang w:eastAsia="ar-SA"/>
        </w:rPr>
        <w:t>Компенсаторные умения</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68"/>
        </w:numPr>
        <w:tabs>
          <w:tab w:val="left" w:pos="993"/>
        </w:tabs>
        <w:ind w:left="0" w:firstLine="709"/>
        <w:jc w:val="both"/>
        <w:rPr>
          <w:rFonts w:eastAsia="Calibri"/>
          <w:b/>
          <w:szCs w:val="28"/>
          <w:lang w:eastAsia="en-US"/>
        </w:rPr>
      </w:pPr>
      <w:r w:rsidRPr="00A27EBD">
        <w:rPr>
          <w:rFonts w:eastAsia="Arial Unicode MS"/>
          <w:szCs w:val="28"/>
          <w:lang w:eastAsia="ar-SA"/>
        </w:rPr>
        <w:t>выходить из положения при дефиците языковых средств: использовать переспрос при говорении.</w:t>
      </w:r>
    </w:p>
    <w:p w:rsidR="00A27EBD" w:rsidRPr="00A27EBD" w:rsidRDefault="00A27EBD" w:rsidP="00A27EBD">
      <w:pPr>
        <w:ind w:firstLine="709"/>
        <w:jc w:val="both"/>
        <w:rPr>
          <w:rFonts w:eastAsia="Arial Unicode MS"/>
          <w:szCs w:val="28"/>
          <w:lang w:eastAsia="ar-SA"/>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68"/>
        </w:numPr>
        <w:tabs>
          <w:tab w:val="left" w:pos="993"/>
        </w:tabs>
        <w:ind w:left="0" w:firstLine="709"/>
        <w:jc w:val="both"/>
        <w:rPr>
          <w:rFonts w:eastAsia="Arial Unicode MS"/>
          <w:i/>
          <w:szCs w:val="28"/>
          <w:lang w:eastAsia="ar-SA"/>
        </w:rPr>
      </w:pPr>
      <w:r w:rsidRPr="00A27EBD">
        <w:rPr>
          <w:rFonts w:eastAsia="Arial Unicode MS"/>
          <w:i/>
          <w:szCs w:val="28"/>
          <w:lang w:eastAsia="ar-SA"/>
        </w:rPr>
        <w:t>использовать перифраз, синонимические и антонимические средства при говорении;</w:t>
      </w:r>
    </w:p>
    <w:p w:rsidR="00A27EBD" w:rsidRPr="00A27EBD" w:rsidRDefault="00A27EBD" w:rsidP="00B8420C">
      <w:pPr>
        <w:numPr>
          <w:ilvl w:val="0"/>
          <w:numId w:val="68"/>
        </w:numPr>
        <w:tabs>
          <w:tab w:val="left" w:pos="993"/>
        </w:tabs>
        <w:ind w:left="0" w:firstLine="709"/>
        <w:jc w:val="both"/>
        <w:rPr>
          <w:rFonts w:eastAsia="Calibri"/>
          <w:b/>
          <w:szCs w:val="28"/>
          <w:lang w:eastAsia="en-US"/>
        </w:rPr>
      </w:pPr>
      <w:r w:rsidRPr="00A27EBD">
        <w:rPr>
          <w:rFonts w:eastAsia="Arial Unicode MS"/>
          <w:i/>
          <w:szCs w:val="28"/>
          <w:lang w:eastAsia="ar-SA"/>
        </w:rPr>
        <w:t xml:space="preserve">пользоваться языковой и контекстуальной догадкой при </w:t>
      </w:r>
      <w:proofErr w:type="spellStart"/>
      <w:r w:rsidRPr="00A27EBD">
        <w:rPr>
          <w:rFonts w:eastAsia="Arial Unicode MS"/>
          <w:i/>
          <w:szCs w:val="28"/>
          <w:lang w:eastAsia="ar-SA"/>
        </w:rPr>
        <w:t>аудировании</w:t>
      </w:r>
      <w:proofErr w:type="spellEnd"/>
      <w:r w:rsidRPr="00A27EBD">
        <w:rPr>
          <w:rFonts w:eastAsia="Arial Unicode MS"/>
          <w:i/>
          <w:szCs w:val="28"/>
          <w:lang w:eastAsia="ar-SA"/>
        </w:rPr>
        <w:t xml:space="preserve"> и чтении.</w:t>
      </w:r>
    </w:p>
    <w:p w:rsidR="00A27EBD" w:rsidRPr="00A27EBD" w:rsidRDefault="00A27EBD" w:rsidP="00E11B3B">
      <w:pPr>
        <w:keepNext/>
        <w:keepLines/>
        <w:outlineLvl w:val="3"/>
        <w:rPr>
          <w:b/>
          <w:bCs/>
          <w:iCs/>
          <w:szCs w:val="28"/>
          <w:lang w:eastAsia="en-US"/>
        </w:rPr>
      </w:pPr>
      <w:bookmarkStart w:id="22" w:name="_Toc409691632"/>
      <w:bookmarkStart w:id="23" w:name="_Toc410653957"/>
      <w:bookmarkStart w:id="24" w:name="_Toc414553139"/>
    </w:p>
    <w:p w:rsidR="00E11B3B" w:rsidRDefault="002E5AF5" w:rsidP="00E11B3B">
      <w:pPr>
        <w:keepNext/>
        <w:keepLines/>
        <w:ind w:left="708"/>
        <w:jc w:val="center"/>
        <w:outlineLvl w:val="3"/>
        <w:rPr>
          <w:b/>
          <w:bCs/>
          <w:iCs/>
          <w:szCs w:val="28"/>
          <w:lang w:eastAsia="en-US"/>
        </w:rPr>
      </w:pPr>
      <w:bookmarkStart w:id="25" w:name="_Toc409691638"/>
      <w:bookmarkStart w:id="26" w:name="_Toc410653961"/>
      <w:bookmarkStart w:id="27" w:name="_Toc414553142"/>
      <w:r>
        <w:rPr>
          <w:b/>
          <w:bCs/>
          <w:iCs/>
          <w:szCs w:val="28"/>
          <w:lang w:eastAsia="en-US"/>
        </w:rPr>
        <w:t>1.2</w:t>
      </w:r>
      <w:r w:rsidR="00227EA4">
        <w:rPr>
          <w:b/>
          <w:bCs/>
          <w:iCs/>
          <w:szCs w:val="28"/>
          <w:lang w:eastAsia="en-US"/>
        </w:rPr>
        <w:t>.4</w:t>
      </w:r>
      <w:r w:rsidR="00E11B3B" w:rsidRPr="00A27EBD">
        <w:rPr>
          <w:b/>
          <w:bCs/>
          <w:iCs/>
          <w:szCs w:val="28"/>
          <w:lang w:eastAsia="en-US"/>
        </w:rPr>
        <w:t xml:space="preserve"> </w:t>
      </w:r>
      <w:r w:rsidR="00227EA4">
        <w:rPr>
          <w:b/>
          <w:bCs/>
          <w:iCs/>
          <w:szCs w:val="28"/>
          <w:lang w:eastAsia="en-US"/>
        </w:rPr>
        <w:t xml:space="preserve">  </w:t>
      </w:r>
      <w:r w:rsidR="00E11B3B" w:rsidRPr="00A27EBD">
        <w:rPr>
          <w:b/>
          <w:bCs/>
          <w:iCs/>
          <w:szCs w:val="28"/>
          <w:lang w:eastAsia="en-US"/>
        </w:rPr>
        <w:t>Математика</w:t>
      </w:r>
      <w:bookmarkEnd w:id="25"/>
      <w:bookmarkEnd w:id="26"/>
      <w:bookmarkEnd w:id="27"/>
    </w:p>
    <w:p w:rsidR="00E11B3B" w:rsidRPr="00A27EBD" w:rsidRDefault="00E11B3B" w:rsidP="00E11B3B">
      <w:pPr>
        <w:keepNext/>
        <w:keepLines/>
        <w:ind w:left="708"/>
        <w:jc w:val="center"/>
        <w:outlineLvl w:val="3"/>
        <w:rPr>
          <w:b/>
          <w:bCs/>
          <w:iCs/>
          <w:szCs w:val="28"/>
          <w:lang w:eastAsia="en-US"/>
        </w:rPr>
      </w:pPr>
    </w:p>
    <w:p w:rsidR="00E11B3B" w:rsidRPr="00A27EBD" w:rsidRDefault="00E11B3B" w:rsidP="00E11B3B">
      <w:pPr>
        <w:tabs>
          <w:tab w:val="left" w:pos="1134"/>
        </w:tabs>
        <w:ind w:firstLine="709"/>
        <w:jc w:val="both"/>
        <w:outlineLvl w:val="2"/>
        <w:rPr>
          <w:b/>
          <w:bCs/>
          <w:szCs w:val="28"/>
        </w:rPr>
      </w:pPr>
      <w:r w:rsidRPr="00A27EBD">
        <w:rPr>
          <w:b/>
          <w:bCs/>
          <w:szCs w:val="28"/>
        </w:rPr>
        <w:t>Выпускник научится в 6 класс</w:t>
      </w:r>
      <w:r w:rsidR="00227EA4">
        <w:rPr>
          <w:b/>
          <w:bCs/>
          <w:szCs w:val="28"/>
        </w:rPr>
        <w:t>е</w:t>
      </w:r>
      <w:r w:rsidRPr="00A27EBD">
        <w:rPr>
          <w:b/>
          <w:bCs/>
          <w:szCs w:val="28"/>
        </w:rPr>
        <w:t xml:space="preserve"> (для использования в повседневной жизни и обеспечения возможности успешного продолжения образования на базовом уровне)</w:t>
      </w:r>
    </w:p>
    <w:p w:rsidR="00E11B3B" w:rsidRPr="00A27EBD" w:rsidRDefault="00E11B3B" w:rsidP="00B8420C">
      <w:pPr>
        <w:numPr>
          <w:ilvl w:val="0"/>
          <w:numId w:val="127"/>
        </w:numPr>
        <w:tabs>
          <w:tab w:val="left" w:pos="993"/>
        </w:tabs>
        <w:ind w:firstLine="709"/>
        <w:contextualSpacing/>
        <w:jc w:val="both"/>
        <w:rPr>
          <w:rFonts w:eastAsia="Calibri"/>
          <w:szCs w:val="28"/>
        </w:rPr>
      </w:pPr>
      <w:r w:rsidRPr="00A27EBD">
        <w:rPr>
          <w:rFonts w:eastAsia="Calibri"/>
          <w:szCs w:val="28"/>
        </w:rPr>
        <w:t>Оперировать на базовом уровне</w:t>
      </w:r>
      <w:r w:rsidRPr="00A27EBD">
        <w:rPr>
          <w:rFonts w:eastAsia="Calibri"/>
          <w:szCs w:val="28"/>
          <w:vertAlign w:val="superscript"/>
        </w:rPr>
        <w:footnoteReference w:id="2"/>
      </w:r>
      <w:r w:rsidRPr="00A27EBD">
        <w:rPr>
          <w:rFonts w:eastAsia="Calibri"/>
          <w:szCs w:val="28"/>
        </w:rPr>
        <w:t xml:space="preserve"> понятиями: множество, элемент множества, подмножество, принадлежность;</w:t>
      </w:r>
    </w:p>
    <w:p w:rsidR="00E11B3B" w:rsidRPr="00A27EBD" w:rsidRDefault="00E11B3B" w:rsidP="00B8420C">
      <w:pPr>
        <w:numPr>
          <w:ilvl w:val="0"/>
          <w:numId w:val="127"/>
        </w:numPr>
        <w:tabs>
          <w:tab w:val="left" w:pos="993"/>
        </w:tabs>
        <w:ind w:firstLine="709"/>
        <w:contextualSpacing/>
        <w:jc w:val="both"/>
        <w:rPr>
          <w:rFonts w:eastAsia="Calibri"/>
          <w:szCs w:val="28"/>
        </w:rPr>
      </w:pPr>
      <w:r w:rsidRPr="00A27EBD">
        <w:rPr>
          <w:rFonts w:eastAsia="Calibri"/>
          <w:szCs w:val="28"/>
        </w:rPr>
        <w:t>задавать множества перечислением их элементов;</w:t>
      </w:r>
    </w:p>
    <w:p w:rsidR="00E11B3B" w:rsidRPr="00A27EBD" w:rsidRDefault="00E11B3B" w:rsidP="00B8420C">
      <w:pPr>
        <w:numPr>
          <w:ilvl w:val="0"/>
          <w:numId w:val="127"/>
        </w:numPr>
        <w:tabs>
          <w:tab w:val="left" w:pos="993"/>
        </w:tabs>
        <w:ind w:firstLine="709"/>
        <w:contextualSpacing/>
        <w:jc w:val="both"/>
        <w:rPr>
          <w:rFonts w:eastAsia="Calibri"/>
          <w:szCs w:val="28"/>
        </w:rPr>
      </w:pPr>
      <w:r w:rsidRPr="00A27EBD">
        <w:rPr>
          <w:rFonts w:eastAsia="Calibri"/>
          <w:szCs w:val="28"/>
        </w:rPr>
        <w:t>находить пересечение, объединение, подмножество в простейших ситуациях.</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993"/>
        </w:tabs>
        <w:ind w:firstLine="709"/>
        <w:jc w:val="both"/>
        <w:rPr>
          <w:rFonts w:eastAsia="Calibri"/>
          <w:szCs w:val="28"/>
        </w:rPr>
      </w:pPr>
      <w:r w:rsidRPr="00A27EBD">
        <w:rPr>
          <w:rFonts w:eastAsia="Calibri"/>
          <w:szCs w:val="28"/>
        </w:rPr>
        <w:t>распознавать логически некорректные высказывания.</w:t>
      </w:r>
    </w:p>
    <w:p w:rsidR="00E11B3B" w:rsidRPr="00A27EBD" w:rsidRDefault="00E11B3B" w:rsidP="00E11B3B">
      <w:pPr>
        <w:rPr>
          <w:rFonts w:eastAsia="Calibri"/>
          <w:b/>
          <w:szCs w:val="28"/>
          <w:lang w:eastAsia="en-US"/>
        </w:rPr>
      </w:pPr>
      <w:r w:rsidRPr="00A27EBD">
        <w:rPr>
          <w:rFonts w:eastAsia="Calibri"/>
          <w:b/>
          <w:szCs w:val="28"/>
          <w:lang w:eastAsia="en-US"/>
        </w:rPr>
        <w:t>Числа</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использовать свойства чисел и правила действий с рациональными числами при выполнении вычислений;</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использовать признаки делимости на 2, 5, 3, 9, 10 при выполнении вычислений и решении несложных задач;</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выполнять округление рациональных чисел в соответствии с правилами;</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lastRenderedPageBreak/>
        <w:t>сравнивать рациональные числа</w:t>
      </w:r>
      <w:r w:rsidRPr="00A27EBD">
        <w:rPr>
          <w:rFonts w:eastAsia="Calibri"/>
          <w:b/>
          <w:szCs w:val="28"/>
        </w:rPr>
        <w:t>.</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оценивать результаты вычислений при решении практических задач;</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выполнять сравнение чисел в реальных ситуациях;</w:t>
      </w:r>
    </w:p>
    <w:p w:rsidR="00E11B3B" w:rsidRPr="00A27EBD" w:rsidRDefault="00E11B3B" w:rsidP="00B8420C">
      <w:pPr>
        <w:numPr>
          <w:ilvl w:val="0"/>
          <w:numId w:val="124"/>
        </w:numPr>
        <w:tabs>
          <w:tab w:val="left" w:pos="993"/>
        </w:tabs>
        <w:ind w:firstLine="709"/>
        <w:jc w:val="both"/>
        <w:rPr>
          <w:rFonts w:eastAsia="Calibri"/>
          <w:szCs w:val="28"/>
        </w:rPr>
      </w:pPr>
      <w:r w:rsidRPr="00A27EBD">
        <w:rPr>
          <w:rFonts w:eastAsia="Calibri"/>
          <w:szCs w:val="28"/>
        </w:rPr>
        <w:t>составлять числовые выражения при решении практических задач и задач из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Статистика и теория вероятностей</w:t>
      </w:r>
    </w:p>
    <w:p w:rsidR="00E11B3B" w:rsidRPr="00A27EBD" w:rsidRDefault="00E11B3B" w:rsidP="00B8420C">
      <w:pPr>
        <w:numPr>
          <w:ilvl w:val="0"/>
          <w:numId w:val="123"/>
        </w:numPr>
        <w:tabs>
          <w:tab w:val="left" w:pos="993"/>
        </w:tabs>
        <w:ind w:firstLine="709"/>
        <w:jc w:val="both"/>
        <w:rPr>
          <w:rFonts w:eastAsia="Calibri"/>
          <w:szCs w:val="28"/>
        </w:rPr>
      </w:pPr>
      <w:r w:rsidRPr="00A27EBD">
        <w:rPr>
          <w:rFonts w:eastAsia="Calibri"/>
          <w:szCs w:val="28"/>
        </w:rPr>
        <w:t xml:space="preserve">Представлять данные в виде таблиц, диаграмм, </w:t>
      </w:r>
    </w:p>
    <w:p w:rsidR="00E11B3B" w:rsidRPr="00A27EBD" w:rsidRDefault="00E11B3B" w:rsidP="00B8420C">
      <w:pPr>
        <w:numPr>
          <w:ilvl w:val="0"/>
          <w:numId w:val="123"/>
        </w:numPr>
        <w:tabs>
          <w:tab w:val="left" w:pos="993"/>
        </w:tabs>
        <w:ind w:firstLine="709"/>
        <w:jc w:val="both"/>
        <w:rPr>
          <w:rFonts w:eastAsia="Calibri"/>
          <w:szCs w:val="28"/>
        </w:rPr>
      </w:pPr>
      <w:r w:rsidRPr="00A27EBD">
        <w:rPr>
          <w:rFonts w:eastAsia="Calibri"/>
          <w:szCs w:val="28"/>
        </w:rPr>
        <w:t>читать информацию, представленную в виде таблицы, диаграммы.</w:t>
      </w:r>
    </w:p>
    <w:p w:rsidR="00E11B3B" w:rsidRPr="00A27EBD" w:rsidRDefault="00E11B3B" w:rsidP="00E11B3B">
      <w:pPr>
        <w:rPr>
          <w:rFonts w:eastAsia="Calibri"/>
          <w:b/>
          <w:bCs/>
          <w:szCs w:val="28"/>
          <w:lang w:eastAsia="en-US"/>
        </w:rPr>
      </w:pPr>
      <w:r w:rsidRPr="00A27EBD">
        <w:rPr>
          <w:rFonts w:eastAsia="Calibri"/>
          <w:b/>
          <w:bCs/>
          <w:szCs w:val="28"/>
          <w:lang w:eastAsia="en-US"/>
        </w:rPr>
        <w:t>Текстовые задачи</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Решать несложные сюжетные задачи разных типов на все арифметические действия;</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осуществлять способ поиска решения задачи, в котором рассуждение строится от условия к требованию или от требования к условию;</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 xml:space="preserve">составлять план решения задачи; </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выделять этапы решения задачи;</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интерпретировать вычислительные результаты в задаче, исследовать полученное решение задачи;</w:t>
      </w:r>
    </w:p>
    <w:p w:rsidR="00E11B3B" w:rsidRPr="00A27EBD" w:rsidRDefault="00E11B3B" w:rsidP="00B8420C">
      <w:pPr>
        <w:numPr>
          <w:ilvl w:val="0"/>
          <w:numId w:val="153"/>
        </w:numPr>
        <w:tabs>
          <w:tab w:val="left" w:pos="993"/>
        </w:tabs>
        <w:ind w:firstLine="709"/>
        <w:jc w:val="both"/>
        <w:rPr>
          <w:rFonts w:eastAsia="Calibri"/>
          <w:szCs w:val="28"/>
        </w:rPr>
      </w:pPr>
      <w:r w:rsidRPr="00A27EBD">
        <w:rPr>
          <w:rFonts w:eastAsia="Calibri"/>
          <w:szCs w:val="28"/>
        </w:rPr>
        <w:t>знать различие скоростей объекта в стоячей воде, против течения и по течению реки;</w:t>
      </w:r>
    </w:p>
    <w:p w:rsidR="00E11B3B" w:rsidRPr="00A27EBD" w:rsidRDefault="00E11B3B" w:rsidP="00B8420C">
      <w:pPr>
        <w:numPr>
          <w:ilvl w:val="0"/>
          <w:numId w:val="153"/>
        </w:numPr>
        <w:tabs>
          <w:tab w:val="left" w:pos="993"/>
        </w:tabs>
        <w:ind w:firstLine="709"/>
        <w:contextualSpacing/>
        <w:jc w:val="both"/>
        <w:rPr>
          <w:rFonts w:eastAsia="Calibri"/>
          <w:szCs w:val="28"/>
        </w:rPr>
      </w:pPr>
      <w:r w:rsidRPr="00A27EBD">
        <w:rPr>
          <w:rFonts w:eastAsia="Calibri"/>
          <w:szCs w:val="28"/>
        </w:rPr>
        <w:t>решать задачи на нахождение части числа и числа по его части;</w:t>
      </w:r>
    </w:p>
    <w:p w:rsidR="00E11B3B" w:rsidRPr="00A27EBD" w:rsidRDefault="00E11B3B" w:rsidP="00B8420C">
      <w:pPr>
        <w:numPr>
          <w:ilvl w:val="0"/>
          <w:numId w:val="153"/>
        </w:numPr>
        <w:tabs>
          <w:tab w:val="left" w:pos="993"/>
        </w:tabs>
        <w:ind w:firstLine="709"/>
        <w:contextualSpacing/>
        <w:jc w:val="both"/>
        <w:rPr>
          <w:rFonts w:eastAsia="Calibri"/>
          <w:szCs w:val="28"/>
        </w:rPr>
      </w:pPr>
      <w:r w:rsidRPr="00A27EBD">
        <w:rPr>
          <w:rFonts w:eastAsia="Calibri"/>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11B3B" w:rsidRPr="00A27EBD" w:rsidRDefault="00E11B3B" w:rsidP="00B8420C">
      <w:pPr>
        <w:numPr>
          <w:ilvl w:val="0"/>
          <w:numId w:val="153"/>
        </w:numPr>
        <w:tabs>
          <w:tab w:val="left" w:pos="993"/>
        </w:tabs>
        <w:ind w:firstLine="709"/>
        <w:contextualSpacing/>
        <w:jc w:val="both"/>
        <w:rPr>
          <w:rFonts w:eastAsia="Calibri"/>
          <w:szCs w:val="28"/>
        </w:rPr>
      </w:pPr>
      <w:r w:rsidRPr="00A27EBD">
        <w:rPr>
          <w:rFonts w:eastAsia="Calibri"/>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11B3B" w:rsidRPr="00A27EBD" w:rsidRDefault="00E11B3B" w:rsidP="00B8420C">
      <w:pPr>
        <w:numPr>
          <w:ilvl w:val="0"/>
          <w:numId w:val="153"/>
        </w:numPr>
        <w:tabs>
          <w:tab w:val="left" w:pos="993"/>
        </w:tabs>
        <w:ind w:firstLine="709"/>
        <w:contextualSpacing/>
        <w:jc w:val="both"/>
        <w:rPr>
          <w:rFonts w:eastAsia="Calibri"/>
          <w:szCs w:val="28"/>
        </w:rPr>
      </w:pPr>
      <w:r w:rsidRPr="00A27EBD">
        <w:rPr>
          <w:rFonts w:eastAsia="Calibri"/>
          <w:szCs w:val="28"/>
        </w:rPr>
        <w:t>решать несложные логические задачи методом рассуждений.</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54"/>
        </w:numPr>
        <w:tabs>
          <w:tab w:val="left" w:pos="993"/>
        </w:tabs>
        <w:ind w:firstLine="709"/>
        <w:jc w:val="both"/>
        <w:rPr>
          <w:rFonts w:eastAsia="Calibri"/>
          <w:szCs w:val="28"/>
          <w:lang w:eastAsia="en-US"/>
        </w:rPr>
      </w:pPr>
      <w:r w:rsidRPr="00A27EBD">
        <w:rPr>
          <w:rFonts w:eastAsia="Calibri"/>
          <w:szCs w:val="28"/>
          <w:lang w:eastAsia="en-US"/>
        </w:rPr>
        <w:t xml:space="preserve">выдвигать гипотезы о возможных предельных значениях искомых величин в задаче (делать прикидку) </w:t>
      </w:r>
    </w:p>
    <w:p w:rsidR="00E11B3B" w:rsidRPr="00A27EBD" w:rsidRDefault="00E11B3B" w:rsidP="00E11B3B">
      <w:pPr>
        <w:rPr>
          <w:rFonts w:eastAsia="Calibri"/>
          <w:b/>
          <w:szCs w:val="28"/>
          <w:lang w:eastAsia="en-US"/>
        </w:rPr>
      </w:pPr>
      <w:r w:rsidRPr="00A27EBD">
        <w:rPr>
          <w:rFonts w:eastAsia="Calibri"/>
          <w:b/>
          <w:szCs w:val="28"/>
          <w:lang w:eastAsia="en-US"/>
        </w:rPr>
        <w:t>Наглядная геометрия</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фигуры</w:t>
      </w:r>
    </w:p>
    <w:p w:rsidR="00E11B3B" w:rsidRPr="00A27EBD" w:rsidRDefault="00E11B3B" w:rsidP="00B8420C">
      <w:pPr>
        <w:numPr>
          <w:ilvl w:val="0"/>
          <w:numId w:val="155"/>
        </w:numPr>
        <w:tabs>
          <w:tab w:val="left" w:pos="0"/>
          <w:tab w:val="left" w:pos="993"/>
        </w:tabs>
        <w:ind w:firstLine="709"/>
        <w:jc w:val="both"/>
        <w:rPr>
          <w:rFonts w:eastAsia="Calibri"/>
          <w:b/>
          <w:i/>
          <w:szCs w:val="28"/>
          <w:lang w:eastAsia="en-US"/>
        </w:rPr>
      </w:pPr>
      <w:proofErr w:type="gramStart"/>
      <w:r w:rsidRPr="00A27EBD">
        <w:rPr>
          <w:rFonts w:eastAsia="Calibri"/>
          <w:szCs w:val="28"/>
          <w:lang w:eastAsia="en-US"/>
        </w:rPr>
        <w:t xml:space="preserve">Оперировать на базовом уровне понятиями: фигура, </w:t>
      </w:r>
      <w:r w:rsidRPr="00A27EBD">
        <w:rPr>
          <w:rFonts w:eastAsia="Calibri"/>
          <w:bCs/>
          <w:szCs w:val="28"/>
          <w:lang w:eastAsia="en-US"/>
        </w:rPr>
        <w:t>т</w:t>
      </w:r>
      <w:r w:rsidRPr="00A27EBD">
        <w:rPr>
          <w:rFonts w:eastAsia="Calibri"/>
          <w:szCs w:val="28"/>
          <w:lang w:eastAsia="en-US"/>
        </w:rPr>
        <w:t>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A27EBD">
        <w:rPr>
          <w:rFonts w:eastAsia="Calibri"/>
          <w:szCs w:val="28"/>
          <w:lang w:eastAsia="en-US"/>
        </w:rPr>
        <w:t xml:space="preserve"> </w:t>
      </w:r>
      <w:r w:rsidRPr="00A27EBD">
        <w:rPr>
          <w:rFonts w:eastAsia="Calibri"/>
          <w:szCs w:val="28"/>
        </w:rPr>
        <w:t>Изображать изучаемые фигуры от руки и с помощью линейки и циркуля.</w:t>
      </w:r>
    </w:p>
    <w:p w:rsidR="00E11B3B" w:rsidRPr="00A27EBD" w:rsidRDefault="00E11B3B" w:rsidP="00E11B3B">
      <w:pPr>
        <w:tabs>
          <w:tab w:val="left" w:pos="0"/>
          <w:tab w:val="left" w:pos="993"/>
        </w:tabs>
        <w:ind w:left="709"/>
        <w:rPr>
          <w:rFonts w:eastAsia="Calibri"/>
          <w:b/>
          <w:szCs w:val="28"/>
          <w:lang w:eastAsia="en-US"/>
        </w:rPr>
      </w:pPr>
      <w:r w:rsidRPr="00A27EBD">
        <w:rPr>
          <w:rFonts w:eastAsia="Calibri"/>
          <w:b/>
          <w:szCs w:val="28"/>
          <w:lang w:eastAsia="en-US"/>
        </w:rPr>
        <w:lastRenderedPageBreak/>
        <w:t>В повседневной жизни и при изучении других предметов:</w:t>
      </w:r>
    </w:p>
    <w:p w:rsidR="00E11B3B" w:rsidRPr="00A27EBD" w:rsidRDefault="00E11B3B" w:rsidP="00B8420C">
      <w:pPr>
        <w:numPr>
          <w:ilvl w:val="0"/>
          <w:numId w:val="140"/>
        </w:numPr>
        <w:tabs>
          <w:tab w:val="left" w:pos="993"/>
        </w:tabs>
        <w:ind w:firstLine="709"/>
        <w:contextualSpacing/>
        <w:jc w:val="both"/>
        <w:rPr>
          <w:rFonts w:eastAsia="Calibri"/>
          <w:szCs w:val="28"/>
        </w:rPr>
      </w:pPr>
      <w:r w:rsidRPr="00A27EBD">
        <w:rPr>
          <w:rFonts w:eastAsia="Calibri"/>
          <w:szCs w:val="28"/>
        </w:rPr>
        <w:t xml:space="preserve">решать практические задачи с применением простейших свойств фигур. </w:t>
      </w:r>
    </w:p>
    <w:p w:rsidR="00E11B3B" w:rsidRPr="00A27EBD" w:rsidRDefault="00E11B3B" w:rsidP="00E11B3B">
      <w:pPr>
        <w:rPr>
          <w:rFonts w:eastAsia="Calibri"/>
          <w:b/>
          <w:szCs w:val="28"/>
          <w:lang w:eastAsia="en-US"/>
        </w:rPr>
      </w:pPr>
      <w:r w:rsidRPr="00A27EBD">
        <w:rPr>
          <w:rFonts w:eastAsia="Calibri"/>
          <w:b/>
          <w:szCs w:val="28"/>
          <w:lang w:eastAsia="en-US"/>
        </w:rPr>
        <w:t>Измерения и вычисления</w:t>
      </w:r>
    </w:p>
    <w:p w:rsidR="00E11B3B" w:rsidRPr="00A27EBD" w:rsidRDefault="00E11B3B" w:rsidP="00B8420C">
      <w:pPr>
        <w:numPr>
          <w:ilvl w:val="0"/>
          <w:numId w:val="156"/>
        </w:numPr>
        <w:tabs>
          <w:tab w:val="left" w:pos="993"/>
        </w:tabs>
        <w:ind w:firstLine="709"/>
        <w:jc w:val="both"/>
        <w:rPr>
          <w:rFonts w:eastAsia="Calibri"/>
          <w:szCs w:val="28"/>
        </w:rPr>
      </w:pPr>
      <w:r w:rsidRPr="00A27EBD">
        <w:rPr>
          <w:rFonts w:eastAsia="Calibri"/>
          <w:szCs w:val="28"/>
        </w:rPr>
        <w:t>выполнять измерение длин, расстояний, величин углов, с помощью инструментов для измерений длин и углов;</w:t>
      </w:r>
    </w:p>
    <w:p w:rsidR="00E11B3B" w:rsidRPr="00A27EBD" w:rsidRDefault="00E11B3B" w:rsidP="00B8420C">
      <w:pPr>
        <w:numPr>
          <w:ilvl w:val="0"/>
          <w:numId w:val="156"/>
        </w:numPr>
        <w:tabs>
          <w:tab w:val="left" w:pos="993"/>
        </w:tabs>
        <w:ind w:firstLine="709"/>
        <w:jc w:val="both"/>
        <w:rPr>
          <w:rFonts w:eastAsia="Calibri"/>
          <w:szCs w:val="28"/>
        </w:rPr>
      </w:pPr>
      <w:r w:rsidRPr="00A27EBD">
        <w:rPr>
          <w:rFonts w:eastAsia="Calibri"/>
          <w:szCs w:val="28"/>
        </w:rPr>
        <w:t xml:space="preserve">вычислять площади прямоугольников. </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0"/>
        </w:numPr>
        <w:tabs>
          <w:tab w:val="left" w:pos="0"/>
          <w:tab w:val="left" w:pos="993"/>
        </w:tabs>
        <w:ind w:firstLine="709"/>
        <w:jc w:val="both"/>
        <w:rPr>
          <w:rFonts w:eastAsia="Calibri"/>
          <w:szCs w:val="28"/>
        </w:rPr>
      </w:pPr>
      <w:r w:rsidRPr="00A27EBD">
        <w:rPr>
          <w:rFonts w:eastAsia="Calibri"/>
          <w:szCs w:val="28"/>
          <w:lang w:eastAsia="en-US"/>
        </w:rPr>
        <w:t>вычислять расстояния на местности в стандартных ситуациях, площади прямоугольников;</w:t>
      </w:r>
    </w:p>
    <w:p w:rsidR="00E11B3B" w:rsidRPr="00A27EBD" w:rsidRDefault="00E11B3B" w:rsidP="00B8420C">
      <w:pPr>
        <w:numPr>
          <w:ilvl w:val="0"/>
          <w:numId w:val="132"/>
        </w:numPr>
        <w:tabs>
          <w:tab w:val="left" w:pos="0"/>
          <w:tab w:val="left" w:pos="993"/>
        </w:tabs>
        <w:ind w:firstLine="709"/>
        <w:jc w:val="both"/>
        <w:rPr>
          <w:rFonts w:eastAsia="Calibri"/>
          <w:szCs w:val="28"/>
          <w:lang w:eastAsia="en-US"/>
        </w:rPr>
      </w:pPr>
      <w:r w:rsidRPr="00A27EBD">
        <w:rPr>
          <w:rFonts w:eastAsia="Calibri"/>
          <w:szCs w:val="28"/>
          <w:lang w:eastAsia="en-US"/>
        </w:rPr>
        <w:t>выполнять простейшие построения и измерения на местности, необходимые в реальной жизни.</w:t>
      </w:r>
    </w:p>
    <w:p w:rsidR="00E11B3B" w:rsidRPr="00A27EBD" w:rsidRDefault="00E11B3B" w:rsidP="00E11B3B">
      <w:pPr>
        <w:rPr>
          <w:rFonts w:eastAsia="Calibri"/>
          <w:b/>
          <w:bCs/>
          <w:szCs w:val="28"/>
          <w:lang w:eastAsia="en-US"/>
        </w:rPr>
      </w:pPr>
      <w:r w:rsidRPr="00A27EBD">
        <w:rPr>
          <w:rFonts w:eastAsia="Calibri"/>
          <w:b/>
          <w:bCs/>
          <w:szCs w:val="28"/>
          <w:lang w:eastAsia="en-US"/>
        </w:rPr>
        <w:t>История математики</w:t>
      </w:r>
    </w:p>
    <w:p w:rsidR="00E11B3B" w:rsidRPr="00A27EBD" w:rsidRDefault="00E11B3B" w:rsidP="00B8420C">
      <w:pPr>
        <w:numPr>
          <w:ilvl w:val="0"/>
          <w:numId w:val="157"/>
        </w:numPr>
        <w:tabs>
          <w:tab w:val="left" w:pos="34"/>
          <w:tab w:val="left" w:pos="993"/>
        </w:tabs>
        <w:ind w:firstLine="709"/>
        <w:jc w:val="both"/>
        <w:rPr>
          <w:rFonts w:eastAsia="Calibri"/>
          <w:szCs w:val="28"/>
        </w:rPr>
      </w:pPr>
      <w:r w:rsidRPr="00A27EBD">
        <w:rPr>
          <w:rFonts w:eastAsia="Calibri"/>
          <w:szCs w:val="28"/>
        </w:rPr>
        <w:t>описывать отдельные выдающиеся результаты, полученные в ходе развития математики как науки;</w:t>
      </w:r>
    </w:p>
    <w:p w:rsidR="00E11B3B" w:rsidRPr="00A27EBD" w:rsidRDefault="00E11B3B" w:rsidP="00B8420C">
      <w:pPr>
        <w:numPr>
          <w:ilvl w:val="0"/>
          <w:numId w:val="157"/>
        </w:numPr>
        <w:tabs>
          <w:tab w:val="left" w:pos="993"/>
        </w:tabs>
        <w:ind w:firstLine="709"/>
        <w:jc w:val="both"/>
        <w:rPr>
          <w:rFonts w:eastAsia="Calibri"/>
          <w:szCs w:val="28"/>
          <w:lang w:eastAsia="en-US"/>
        </w:rPr>
      </w:pPr>
      <w:r w:rsidRPr="00A27EBD">
        <w:rPr>
          <w:rFonts w:eastAsia="Calibri"/>
          <w:szCs w:val="28"/>
        </w:rPr>
        <w:t>знать примеры математических открытий и их авторов, в связи с отечественной и всемирной историей.</w:t>
      </w:r>
    </w:p>
    <w:p w:rsidR="00E11B3B" w:rsidRPr="00A27EBD" w:rsidRDefault="00E11B3B" w:rsidP="00E11B3B">
      <w:pPr>
        <w:outlineLvl w:val="2"/>
        <w:rPr>
          <w:b/>
          <w:bCs/>
          <w:szCs w:val="28"/>
        </w:rPr>
      </w:pPr>
      <w:bookmarkStart w:id="28" w:name="_Toc284662720"/>
      <w:bookmarkStart w:id="29" w:name="_Toc284663346"/>
      <w:proofErr w:type="gramStart"/>
      <w:r w:rsidRPr="00A27EBD">
        <w:rPr>
          <w:b/>
          <w:bCs/>
          <w:szCs w:val="28"/>
        </w:rPr>
        <w:t>Выпускник получит возможность научиться в 6 класс</w:t>
      </w:r>
      <w:r w:rsidR="00227EA4">
        <w:rPr>
          <w:b/>
          <w:bCs/>
          <w:szCs w:val="28"/>
        </w:rPr>
        <w:t>е</w:t>
      </w:r>
      <w:r w:rsidRPr="00A27EBD">
        <w:rPr>
          <w:b/>
          <w:bCs/>
          <w:szCs w:val="28"/>
        </w:rPr>
        <w:t xml:space="preserve"> (для обеспечения возможности успешного продолжения образования на базовом и углубленном уровнях)</w:t>
      </w:r>
      <w:bookmarkEnd w:id="28"/>
      <w:bookmarkEnd w:id="29"/>
      <w:proofErr w:type="gramEnd"/>
    </w:p>
    <w:p w:rsidR="00E11B3B" w:rsidRPr="00A27EBD" w:rsidRDefault="00E11B3B" w:rsidP="00E11B3B">
      <w:pPr>
        <w:rPr>
          <w:rFonts w:eastAsia="Calibri"/>
          <w:szCs w:val="28"/>
          <w:lang w:eastAsia="en-US"/>
        </w:rPr>
      </w:pPr>
      <w:r w:rsidRPr="00A27EBD">
        <w:rPr>
          <w:rFonts w:eastAsia="Calibri"/>
          <w:b/>
          <w:szCs w:val="28"/>
          <w:lang w:eastAsia="en-US"/>
        </w:rPr>
        <w:t>Элементы теории множеств и математической логики</w:t>
      </w:r>
    </w:p>
    <w:p w:rsidR="00E11B3B" w:rsidRPr="00A27EBD" w:rsidRDefault="00E11B3B" w:rsidP="00B8420C">
      <w:pPr>
        <w:numPr>
          <w:ilvl w:val="0"/>
          <w:numId w:val="158"/>
        </w:numPr>
        <w:tabs>
          <w:tab w:val="left" w:pos="1134"/>
        </w:tabs>
        <w:ind w:left="-142" w:firstLine="283"/>
        <w:contextualSpacing/>
        <w:jc w:val="both"/>
        <w:rPr>
          <w:rFonts w:eastAsia="Calibri"/>
          <w:i/>
          <w:szCs w:val="28"/>
        </w:rPr>
      </w:pPr>
      <w:proofErr w:type="gramStart"/>
      <w:r w:rsidRPr="00A27EBD">
        <w:rPr>
          <w:rFonts w:eastAsia="Calibri"/>
          <w:i/>
          <w:szCs w:val="28"/>
        </w:rPr>
        <w:t>Оперировать</w:t>
      </w:r>
      <w:r w:rsidRPr="00A27EBD">
        <w:rPr>
          <w:rFonts w:eastAsia="Calibri"/>
          <w:i/>
          <w:szCs w:val="28"/>
          <w:vertAlign w:val="superscript"/>
        </w:rPr>
        <w:footnoteReference w:id="3"/>
      </w:r>
      <w:r w:rsidRPr="00A27EBD">
        <w:rPr>
          <w:rFonts w:eastAsia="Calibri"/>
          <w:i/>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11B3B" w:rsidRPr="00A27EBD" w:rsidRDefault="00E11B3B" w:rsidP="00B8420C">
      <w:pPr>
        <w:numPr>
          <w:ilvl w:val="0"/>
          <w:numId w:val="158"/>
        </w:numPr>
        <w:tabs>
          <w:tab w:val="left" w:pos="1134"/>
        </w:tabs>
        <w:ind w:left="142" w:firstLine="0"/>
        <w:contextualSpacing/>
        <w:jc w:val="both"/>
        <w:rPr>
          <w:rFonts w:eastAsia="Calibri"/>
          <w:i/>
          <w:szCs w:val="28"/>
        </w:rPr>
      </w:pPr>
      <w:r w:rsidRPr="00A27EBD">
        <w:rPr>
          <w:rFonts w:eastAsia="Calibri"/>
          <w:i/>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59"/>
        </w:numPr>
        <w:tabs>
          <w:tab w:val="left" w:pos="993"/>
        </w:tabs>
        <w:ind w:firstLine="709"/>
        <w:jc w:val="both"/>
        <w:rPr>
          <w:rFonts w:eastAsia="Calibri"/>
          <w:i/>
          <w:szCs w:val="28"/>
        </w:rPr>
      </w:pPr>
      <w:r w:rsidRPr="00A27EBD">
        <w:rPr>
          <w:rFonts w:eastAsia="Calibri"/>
          <w:i/>
          <w:szCs w:val="28"/>
        </w:rPr>
        <w:t xml:space="preserve">распознавать логически некорректные высказывания; </w:t>
      </w:r>
    </w:p>
    <w:p w:rsidR="00E11B3B" w:rsidRPr="00A27EBD" w:rsidRDefault="00E11B3B" w:rsidP="00B8420C">
      <w:pPr>
        <w:numPr>
          <w:ilvl w:val="0"/>
          <w:numId w:val="159"/>
        </w:numPr>
        <w:tabs>
          <w:tab w:val="left" w:pos="993"/>
        </w:tabs>
        <w:ind w:firstLine="709"/>
        <w:jc w:val="both"/>
        <w:rPr>
          <w:rFonts w:eastAsia="Calibri"/>
          <w:i/>
          <w:szCs w:val="28"/>
        </w:rPr>
      </w:pPr>
      <w:r w:rsidRPr="00A27EBD">
        <w:rPr>
          <w:rFonts w:eastAsia="Calibri"/>
          <w:i/>
          <w:szCs w:val="28"/>
        </w:rPr>
        <w:t>строить цепочки умозаключений на основе использования правил логики.</w:t>
      </w:r>
    </w:p>
    <w:p w:rsidR="00E11B3B" w:rsidRPr="00A27EBD" w:rsidRDefault="00E11B3B" w:rsidP="00E11B3B">
      <w:pPr>
        <w:rPr>
          <w:rFonts w:eastAsia="Calibri"/>
          <w:b/>
          <w:i/>
          <w:szCs w:val="28"/>
          <w:lang w:eastAsia="en-US"/>
        </w:rPr>
      </w:pPr>
      <w:r w:rsidRPr="00A27EBD">
        <w:rPr>
          <w:rFonts w:eastAsia="Calibri"/>
          <w:b/>
          <w:i/>
          <w:szCs w:val="28"/>
          <w:lang w:eastAsia="en-US"/>
        </w:rPr>
        <w:t>Числа</w:t>
      </w:r>
    </w:p>
    <w:p w:rsidR="00E11B3B" w:rsidRPr="00A27EBD" w:rsidRDefault="00E11B3B" w:rsidP="00B8420C">
      <w:pPr>
        <w:numPr>
          <w:ilvl w:val="0"/>
          <w:numId w:val="160"/>
        </w:numPr>
        <w:tabs>
          <w:tab w:val="left" w:pos="1134"/>
        </w:tabs>
        <w:ind w:firstLine="709"/>
        <w:jc w:val="both"/>
        <w:rPr>
          <w:rFonts w:eastAsia="Calibri"/>
          <w:i/>
          <w:szCs w:val="28"/>
        </w:rPr>
      </w:pPr>
      <w:proofErr w:type="gramStart"/>
      <w:r w:rsidRPr="00A27EBD">
        <w:rPr>
          <w:rFonts w:eastAsia="Calibri"/>
          <w:i/>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понимать и объяснять смысл позиционной записи натурального числа;</w:t>
      </w:r>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выполнять вычисления, в том числе с использованием приемов рациональных вычислений, обосновывать алгоритмы выполнения действий;</w:t>
      </w:r>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выполнять округление рациональных чисел с заданной точностью;</w:t>
      </w:r>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упорядочивать числа, записанные в виде обыкновенных и десятичных дробей;</w:t>
      </w:r>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находить НОД и НОК чисел и использовать их при решении зада</w:t>
      </w:r>
      <w:proofErr w:type="gramStart"/>
      <w:r w:rsidRPr="00A27EBD">
        <w:rPr>
          <w:rFonts w:eastAsia="Calibri"/>
          <w:i/>
          <w:szCs w:val="28"/>
        </w:rPr>
        <w:t>;.</w:t>
      </w:r>
      <w:proofErr w:type="gramEnd"/>
    </w:p>
    <w:p w:rsidR="00E11B3B" w:rsidRPr="00A27EBD" w:rsidRDefault="00E11B3B" w:rsidP="00B8420C">
      <w:pPr>
        <w:numPr>
          <w:ilvl w:val="0"/>
          <w:numId w:val="160"/>
        </w:numPr>
        <w:tabs>
          <w:tab w:val="left" w:pos="1134"/>
        </w:tabs>
        <w:ind w:firstLine="709"/>
        <w:jc w:val="both"/>
        <w:rPr>
          <w:rFonts w:eastAsia="Calibri"/>
          <w:i/>
          <w:szCs w:val="28"/>
        </w:rPr>
      </w:pPr>
      <w:r w:rsidRPr="00A27EBD">
        <w:rPr>
          <w:rFonts w:eastAsia="Calibri"/>
          <w:i/>
          <w:szCs w:val="28"/>
        </w:rPr>
        <w:t>оперировать понятием модуль числа, геометрическая интерпретация модуля числа.</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61"/>
        </w:numPr>
        <w:tabs>
          <w:tab w:val="left" w:pos="1134"/>
        </w:tabs>
        <w:ind w:firstLine="709"/>
        <w:jc w:val="both"/>
        <w:rPr>
          <w:rFonts w:eastAsia="Calibri"/>
          <w:i/>
          <w:szCs w:val="28"/>
        </w:rPr>
      </w:pPr>
      <w:r w:rsidRPr="00A27EBD">
        <w:rPr>
          <w:rFonts w:eastAsia="Calibri"/>
          <w:i/>
          <w:szCs w:val="28"/>
        </w:rPr>
        <w:t>применять правила приближенных вычислений при решении практических задач и решении задач других учебных предметов;</w:t>
      </w:r>
    </w:p>
    <w:p w:rsidR="00E11B3B" w:rsidRPr="00A27EBD" w:rsidRDefault="00E11B3B" w:rsidP="00B8420C">
      <w:pPr>
        <w:numPr>
          <w:ilvl w:val="0"/>
          <w:numId w:val="161"/>
        </w:numPr>
        <w:tabs>
          <w:tab w:val="left" w:pos="1134"/>
        </w:tabs>
        <w:ind w:firstLine="709"/>
        <w:jc w:val="both"/>
        <w:rPr>
          <w:rFonts w:eastAsia="Calibri"/>
          <w:i/>
          <w:szCs w:val="28"/>
        </w:rPr>
      </w:pPr>
      <w:r w:rsidRPr="00A27EBD">
        <w:rPr>
          <w:rFonts w:eastAsia="Calibri"/>
          <w:i/>
          <w:szCs w:val="28"/>
        </w:rPr>
        <w:t>выполнять сравнение результатов вычислений при решении практических задач, в том числе приближенных вычислений;</w:t>
      </w:r>
    </w:p>
    <w:p w:rsidR="00E11B3B" w:rsidRPr="00A27EBD" w:rsidRDefault="00E11B3B" w:rsidP="00B8420C">
      <w:pPr>
        <w:numPr>
          <w:ilvl w:val="0"/>
          <w:numId w:val="161"/>
        </w:numPr>
        <w:tabs>
          <w:tab w:val="left" w:pos="1134"/>
        </w:tabs>
        <w:ind w:firstLine="709"/>
        <w:jc w:val="both"/>
        <w:rPr>
          <w:rFonts w:eastAsia="Calibri"/>
          <w:i/>
          <w:szCs w:val="28"/>
        </w:rPr>
      </w:pPr>
      <w:r w:rsidRPr="00A27EBD">
        <w:rPr>
          <w:rFonts w:eastAsia="Calibri"/>
          <w:i/>
          <w:szCs w:val="28"/>
        </w:rPr>
        <w:t>составлять числовые выражения и оценивать их значения при решении практических задач и задач из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 xml:space="preserve">Уравнения и неравенства </w:t>
      </w:r>
    </w:p>
    <w:p w:rsidR="00E11B3B" w:rsidRPr="00A27EBD" w:rsidRDefault="00E11B3B" w:rsidP="00B8420C">
      <w:pPr>
        <w:numPr>
          <w:ilvl w:val="0"/>
          <w:numId w:val="162"/>
        </w:numPr>
        <w:tabs>
          <w:tab w:val="left" w:pos="1134"/>
        </w:tabs>
        <w:ind w:firstLine="709"/>
        <w:jc w:val="both"/>
        <w:rPr>
          <w:rFonts w:eastAsia="Calibri"/>
          <w:i/>
          <w:szCs w:val="28"/>
        </w:rPr>
      </w:pPr>
      <w:r w:rsidRPr="00A27EBD">
        <w:rPr>
          <w:rFonts w:eastAsia="Calibri"/>
          <w:i/>
          <w:szCs w:val="28"/>
        </w:rPr>
        <w:t>Оперировать понятиями: равенство, числовое равенство, уравнение, корень уравнения, решение уравнения, числовое неравенство.</w:t>
      </w:r>
    </w:p>
    <w:p w:rsidR="00E11B3B" w:rsidRPr="00A27EBD" w:rsidRDefault="00E11B3B" w:rsidP="00E11B3B">
      <w:pPr>
        <w:rPr>
          <w:rFonts w:eastAsia="Calibri"/>
          <w:b/>
          <w:szCs w:val="28"/>
          <w:lang w:eastAsia="en-US"/>
        </w:rPr>
      </w:pPr>
      <w:r w:rsidRPr="00A27EBD">
        <w:rPr>
          <w:rFonts w:eastAsia="Calibri"/>
          <w:b/>
          <w:szCs w:val="28"/>
          <w:lang w:eastAsia="en-US"/>
        </w:rPr>
        <w:t>Статистика и теория вероятностей</w:t>
      </w:r>
    </w:p>
    <w:p w:rsidR="00E11B3B" w:rsidRPr="00A27EBD" w:rsidRDefault="00E11B3B" w:rsidP="00B8420C">
      <w:pPr>
        <w:numPr>
          <w:ilvl w:val="0"/>
          <w:numId w:val="163"/>
        </w:numPr>
        <w:tabs>
          <w:tab w:val="left" w:pos="1134"/>
        </w:tabs>
        <w:ind w:firstLine="709"/>
        <w:jc w:val="both"/>
        <w:rPr>
          <w:rFonts w:eastAsia="Calibri"/>
          <w:i/>
          <w:szCs w:val="28"/>
        </w:rPr>
      </w:pPr>
      <w:r w:rsidRPr="00A27EBD">
        <w:rPr>
          <w:rFonts w:eastAsia="Calibri"/>
          <w:i/>
          <w:szCs w:val="28"/>
        </w:rPr>
        <w:t xml:space="preserve">Оперировать понятиями: столбчатые и круговые диаграммы, таблицы данных, среднее арифметическое, </w:t>
      </w:r>
    </w:p>
    <w:p w:rsidR="00E11B3B" w:rsidRPr="00A27EBD" w:rsidRDefault="00E11B3B" w:rsidP="00B8420C">
      <w:pPr>
        <w:numPr>
          <w:ilvl w:val="0"/>
          <w:numId w:val="163"/>
        </w:numPr>
        <w:tabs>
          <w:tab w:val="left" w:pos="1134"/>
        </w:tabs>
        <w:ind w:firstLine="709"/>
        <w:jc w:val="both"/>
        <w:rPr>
          <w:rFonts w:eastAsia="Calibri"/>
          <w:i/>
          <w:szCs w:val="28"/>
        </w:rPr>
      </w:pPr>
      <w:r w:rsidRPr="00A27EBD">
        <w:rPr>
          <w:rFonts w:eastAsia="Calibri"/>
          <w:i/>
          <w:szCs w:val="28"/>
        </w:rPr>
        <w:t>извлекать, информацию, представленную в таблицах, на диаграммах;</w:t>
      </w:r>
    </w:p>
    <w:p w:rsidR="00E11B3B" w:rsidRPr="00A27EBD" w:rsidRDefault="00E11B3B" w:rsidP="00B8420C">
      <w:pPr>
        <w:numPr>
          <w:ilvl w:val="0"/>
          <w:numId w:val="163"/>
        </w:numPr>
        <w:tabs>
          <w:tab w:val="left" w:pos="1134"/>
        </w:tabs>
        <w:ind w:firstLine="709"/>
        <w:jc w:val="both"/>
        <w:rPr>
          <w:rFonts w:eastAsia="Calibri"/>
          <w:i/>
          <w:szCs w:val="28"/>
        </w:rPr>
      </w:pPr>
      <w:r w:rsidRPr="00A27EBD">
        <w:rPr>
          <w:rFonts w:eastAsia="Calibri"/>
          <w:i/>
          <w:szCs w:val="28"/>
        </w:rPr>
        <w:t>составлять таблицы, строить диаграммы на основе данных.</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64"/>
        </w:numPr>
        <w:tabs>
          <w:tab w:val="left" w:pos="1134"/>
        </w:tabs>
        <w:ind w:firstLine="709"/>
        <w:jc w:val="both"/>
        <w:rPr>
          <w:rFonts w:eastAsia="Calibri"/>
          <w:i/>
          <w:szCs w:val="28"/>
        </w:rPr>
      </w:pPr>
      <w:r w:rsidRPr="00A27EBD">
        <w:rPr>
          <w:rFonts w:eastAsia="Calibri"/>
          <w:i/>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11B3B" w:rsidRPr="00A27EBD" w:rsidRDefault="00E11B3B" w:rsidP="00E11B3B">
      <w:pPr>
        <w:rPr>
          <w:rFonts w:eastAsia="Calibri"/>
          <w:b/>
          <w:bCs/>
          <w:szCs w:val="28"/>
          <w:lang w:eastAsia="en-US"/>
        </w:rPr>
      </w:pPr>
      <w:r w:rsidRPr="00A27EBD">
        <w:rPr>
          <w:rFonts w:eastAsia="Calibri"/>
          <w:b/>
          <w:bCs/>
          <w:szCs w:val="28"/>
          <w:lang w:eastAsia="en-US"/>
        </w:rPr>
        <w:t>Текстовые задачи</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Решать простые и сложные задачи разных типов, а также задачи повышенной трудности;</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использовать разные краткие записи как модели текстов сложных задач для построения поисковой схемы и решения задач;</w:t>
      </w:r>
    </w:p>
    <w:p w:rsidR="00E11B3B" w:rsidRPr="00A27EBD" w:rsidRDefault="00E11B3B" w:rsidP="00B8420C">
      <w:pPr>
        <w:numPr>
          <w:ilvl w:val="0"/>
          <w:numId w:val="165"/>
        </w:numPr>
        <w:tabs>
          <w:tab w:val="left" w:pos="1134"/>
        </w:tabs>
        <w:ind w:firstLine="709"/>
        <w:jc w:val="both"/>
        <w:rPr>
          <w:rFonts w:eastAsia="Calibri"/>
          <w:i/>
          <w:szCs w:val="28"/>
        </w:rPr>
      </w:pPr>
      <w:r w:rsidRPr="00A27EBD">
        <w:rPr>
          <w:rFonts w:eastAsia="Calibri"/>
          <w:i/>
          <w:szCs w:val="28"/>
        </w:rPr>
        <w:t>знать и применять оба способа поиска решения задач (от требования к условию и от условия к требованию);</w:t>
      </w:r>
    </w:p>
    <w:p w:rsidR="00E11B3B" w:rsidRPr="00A27EBD" w:rsidRDefault="00E11B3B" w:rsidP="00B8420C">
      <w:pPr>
        <w:numPr>
          <w:ilvl w:val="0"/>
          <w:numId w:val="165"/>
        </w:numPr>
        <w:tabs>
          <w:tab w:val="left" w:pos="1134"/>
        </w:tabs>
        <w:ind w:firstLine="709"/>
        <w:jc w:val="both"/>
        <w:rPr>
          <w:rFonts w:eastAsia="Calibri"/>
          <w:i/>
          <w:szCs w:val="28"/>
        </w:rPr>
      </w:pPr>
      <w:r w:rsidRPr="00A27EBD">
        <w:rPr>
          <w:rFonts w:eastAsia="Calibri"/>
          <w:i/>
          <w:szCs w:val="28"/>
        </w:rPr>
        <w:t xml:space="preserve">моделировать рассуждения при поиске решения задач с помощью </w:t>
      </w:r>
      <w:proofErr w:type="gramStart"/>
      <w:r w:rsidRPr="00A27EBD">
        <w:rPr>
          <w:rFonts w:eastAsia="Calibri"/>
          <w:i/>
          <w:szCs w:val="28"/>
        </w:rPr>
        <w:t>граф-схемы</w:t>
      </w:r>
      <w:proofErr w:type="gramEnd"/>
      <w:r w:rsidRPr="00A27EBD">
        <w:rPr>
          <w:rFonts w:eastAsia="Calibri"/>
          <w:i/>
          <w:szCs w:val="28"/>
        </w:rPr>
        <w:t>;</w:t>
      </w:r>
    </w:p>
    <w:p w:rsidR="00E11B3B" w:rsidRPr="00A27EBD" w:rsidRDefault="00E11B3B" w:rsidP="00B8420C">
      <w:pPr>
        <w:numPr>
          <w:ilvl w:val="0"/>
          <w:numId w:val="165"/>
        </w:numPr>
        <w:tabs>
          <w:tab w:val="left" w:pos="1134"/>
        </w:tabs>
        <w:ind w:firstLine="709"/>
        <w:jc w:val="both"/>
        <w:rPr>
          <w:rFonts w:eastAsia="Calibri"/>
          <w:i/>
          <w:szCs w:val="28"/>
        </w:rPr>
      </w:pPr>
      <w:r w:rsidRPr="00A27EBD">
        <w:rPr>
          <w:rFonts w:eastAsia="Calibri"/>
          <w:i/>
          <w:szCs w:val="28"/>
        </w:rPr>
        <w:t>выделять этапы решения задачи и содержание каждого этапа;</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интерпретировать вычислительные результаты в задаче, исследовать полученное решение задачи;</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 xml:space="preserve">анализировать всевозможные ситуации взаимного расположения двух объектов и изменение их характеристик при совместном движении </w:t>
      </w:r>
      <w:r w:rsidRPr="00A27EBD">
        <w:rPr>
          <w:rFonts w:eastAsia="Calibri"/>
          <w:i/>
          <w:szCs w:val="28"/>
        </w:rPr>
        <w:lastRenderedPageBreak/>
        <w:t>(скорость, время, расстояние) при решении задач на движение двух объектов как в одном, так и в противоположных направлениях;</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исследовать всевозможные ситуации при решении задач на движение по реке, рассматривать разные системы отсчета;</w:t>
      </w:r>
    </w:p>
    <w:p w:rsidR="00E11B3B" w:rsidRPr="00A27EBD" w:rsidRDefault="00E11B3B" w:rsidP="00B8420C">
      <w:pPr>
        <w:numPr>
          <w:ilvl w:val="0"/>
          <w:numId w:val="165"/>
        </w:numPr>
        <w:tabs>
          <w:tab w:val="left" w:pos="1134"/>
        </w:tabs>
        <w:ind w:firstLine="709"/>
        <w:contextualSpacing/>
        <w:jc w:val="both"/>
        <w:rPr>
          <w:rFonts w:eastAsia="Calibri"/>
          <w:i/>
          <w:szCs w:val="28"/>
        </w:rPr>
      </w:pPr>
      <w:r w:rsidRPr="00A27EBD">
        <w:rPr>
          <w:rFonts w:eastAsia="Calibri"/>
          <w:i/>
          <w:szCs w:val="28"/>
        </w:rPr>
        <w:t xml:space="preserve">решать разнообразные задачи «на части», </w:t>
      </w:r>
    </w:p>
    <w:p w:rsidR="00E11B3B" w:rsidRPr="00A27EBD" w:rsidRDefault="00E11B3B" w:rsidP="00B8420C">
      <w:pPr>
        <w:numPr>
          <w:ilvl w:val="0"/>
          <w:numId w:val="165"/>
        </w:numPr>
        <w:tabs>
          <w:tab w:val="left" w:pos="1134"/>
        </w:tabs>
        <w:ind w:firstLine="709"/>
        <w:jc w:val="both"/>
        <w:rPr>
          <w:rFonts w:eastAsia="Calibri"/>
          <w:i/>
          <w:szCs w:val="28"/>
          <w:lang w:eastAsia="en-US"/>
        </w:rPr>
      </w:pPr>
      <w:r w:rsidRPr="00A27EBD">
        <w:rPr>
          <w:rFonts w:eastAsia="Calibri"/>
          <w:i/>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A27EBD" w:rsidRDefault="00E11B3B" w:rsidP="00B8420C">
      <w:pPr>
        <w:numPr>
          <w:ilvl w:val="0"/>
          <w:numId w:val="165"/>
        </w:numPr>
        <w:tabs>
          <w:tab w:val="left" w:pos="1134"/>
        </w:tabs>
        <w:ind w:firstLine="709"/>
        <w:jc w:val="both"/>
        <w:rPr>
          <w:rFonts w:eastAsia="Calibri"/>
          <w:i/>
          <w:szCs w:val="28"/>
          <w:lang w:eastAsia="en-US"/>
        </w:rPr>
      </w:pPr>
      <w:r w:rsidRPr="00A27EBD">
        <w:rPr>
          <w:rFonts w:eastAsia="Calibri"/>
          <w:i/>
          <w:szCs w:val="28"/>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11B3B" w:rsidRPr="00A27EBD" w:rsidRDefault="00E11B3B" w:rsidP="00E11B3B">
      <w:pPr>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66"/>
        </w:numPr>
        <w:tabs>
          <w:tab w:val="left" w:pos="1134"/>
        </w:tabs>
        <w:ind w:firstLine="709"/>
        <w:jc w:val="both"/>
        <w:rPr>
          <w:rFonts w:eastAsia="Calibri"/>
          <w:i/>
          <w:szCs w:val="28"/>
          <w:lang w:eastAsia="en-US"/>
        </w:rPr>
      </w:pPr>
      <w:r w:rsidRPr="00A27EBD">
        <w:rPr>
          <w:rFonts w:eastAsia="Calibri"/>
          <w:i/>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11B3B" w:rsidRPr="00A27EBD" w:rsidRDefault="00E11B3B" w:rsidP="00B8420C">
      <w:pPr>
        <w:numPr>
          <w:ilvl w:val="0"/>
          <w:numId w:val="166"/>
        </w:numPr>
        <w:tabs>
          <w:tab w:val="left" w:pos="1134"/>
        </w:tabs>
        <w:ind w:firstLine="709"/>
        <w:jc w:val="both"/>
        <w:rPr>
          <w:rFonts w:eastAsia="Calibri"/>
          <w:i/>
          <w:szCs w:val="28"/>
          <w:lang w:eastAsia="en-US"/>
        </w:rPr>
      </w:pPr>
      <w:r w:rsidRPr="00A27EBD">
        <w:rPr>
          <w:rFonts w:eastAsia="Calibri"/>
          <w:i/>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11B3B" w:rsidRPr="00A27EBD" w:rsidRDefault="00E11B3B" w:rsidP="00B8420C">
      <w:pPr>
        <w:numPr>
          <w:ilvl w:val="0"/>
          <w:numId w:val="166"/>
        </w:numPr>
        <w:tabs>
          <w:tab w:val="left" w:pos="1134"/>
        </w:tabs>
        <w:ind w:firstLine="709"/>
        <w:jc w:val="both"/>
        <w:rPr>
          <w:rFonts w:eastAsia="Calibri"/>
          <w:i/>
          <w:szCs w:val="28"/>
        </w:rPr>
      </w:pPr>
      <w:r w:rsidRPr="00A27EBD">
        <w:rPr>
          <w:rFonts w:eastAsia="Calibri"/>
          <w:i/>
          <w:szCs w:val="28"/>
          <w:lang w:eastAsia="en-US"/>
        </w:rPr>
        <w:t>решать задачи на движение по реке, рассматривая разные системы отсчета.</w:t>
      </w:r>
    </w:p>
    <w:p w:rsidR="00E11B3B" w:rsidRPr="00A27EBD" w:rsidRDefault="00227EA4" w:rsidP="00E11B3B">
      <w:pPr>
        <w:rPr>
          <w:rFonts w:eastAsia="Calibri"/>
          <w:b/>
          <w:szCs w:val="28"/>
          <w:lang w:eastAsia="en-US"/>
        </w:rPr>
      </w:pPr>
      <w:r>
        <w:rPr>
          <w:rFonts w:eastAsia="Calibri"/>
          <w:b/>
          <w:szCs w:val="28"/>
          <w:lang w:eastAsia="en-US"/>
        </w:rPr>
        <w:t xml:space="preserve">Наглядная геометрия.  </w:t>
      </w:r>
      <w:r w:rsidR="00E11B3B" w:rsidRPr="00A27EBD">
        <w:rPr>
          <w:rFonts w:eastAsia="Calibri"/>
          <w:b/>
          <w:szCs w:val="28"/>
          <w:lang w:eastAsia="en-US"/>
        </w:rPr>
        <w:t>Геометрические фигуры</w:t>
      </w:r>
    </w:p>
    <w:p w:rsidR="00E11B3B" w:rsidRPr="00A27EBD" w:rsidRDefault="00E11B3B" w:rsidP="00B8420C">
      <w:pPr>
        <w:numPr>
          <w:ilvl w:val="0"/>
          <w:numId w:val="167"/>
        </w:numPr>
        <w:tabs>
          <w:tab w:val="left" w:pos="1134"/>
        </w:tabs>
        <w:ind w:firstLine="709"/>
        <w:contextualSpacing/>
        <w:jc w:val="both"/>
        <w:rPr>
          <w:rFonts w:eastAsia="Calibri"/>
          <w:i/>
          <w:szCs w:val="28"/>
        </w:rPr>
      </w:pPr>
      <w:r w:rsidRPr="00A27EBD">
        <w:rPr>
          <w:rFonts w:eastAsia="Calibri"/>
          <w:i/>
          <w:szCs w:val="28"/>
        </w:rPr>
        <w:t>Извлекать, интерпретировать и преобразовывать информацию о геометрических фигурах, представленную на чертежах;</w:t>
      </w:r>
    </w:p>
    <w:p w:rsidR="00E11B3B" w:rsidRPr="00A27EBD" w:rsidRDefault="00E11B3B" w:rsidP="00B8420C">
      <w:pPr>
        <w:numPr>
          <w:ilvl w:val="0"/>
          <w:numId w:val="167"/>
        </w:numPr>
        <w:tabs>
          <w:tab w:val="left" w:pos="1134"/>
        </w:tabs>
        <w:ind w:firstLine="709"/>
        <w:contextualSpacing/>
        <w:jc w:val="both"/>
        <w:rPr>
          <w:rFonts w:eastAsia="Calibri"/>
          <w:i/>
          <w:szCs w:val="28"/>
        </w:rPr>
      </w:pPr>
      <w:r w:rsidRPr="00A27EBD">
        <w:rPr>
          <w:rFonts w:eastAsia="Calibri"/>
          <w:i/>
          <w:szCs w:val="28"/>
        </w:rPr>
        <w:t>изображать изучаемые фигуры от руки и с помощью компьютерных инструментов.</w:t>
      </w:r>
    </w:p>
    <w:p w:rsidR="00E11B3B" w:rsidRPr="00A27EBD" w:rsidRDefault="00E11B3B" w:rsidP="00E11B3B">
      <w:pPr>
        <w:rPr>
          <w:rFonts w:eastAsia="Calibri"/>
          <w:b/>
          <w:szCs w:val="28"/>
          <w:lang w:eastAsia="en-US"/>
        </w:rPr>
      </w:pPr>
      <w:r w:rsidRPr="00A27EBD">
        <w:rPr>
          <w:rFonts w:eastAsia="Calibri"/>
          <w:b/>
          <w:szCs w:val="28"/>
          <w:lang w:eastAsia="en-US"/>
        </w:rPr>
        <w:t>Измерения и вычисления</w:t>
      </w:r>
    </w:p>
    <w:p w:rsidR="00E11B3B" w:rsidRPr="00A27EBD" w:rsidRDefault="00E11B3B" w:rsidP="00B8420C">
      <w:pPr>
        <w:numPr>
          <w:ilvl w:val="0"/>
          <w:numId w:val="168"/>
        </w:numPr>
        <w:tabs>
          <w:tab w:val="left" w:pos="1134"/>
        </w:tabs>
        <w:ind w:firstLine="709"/>
        <w:jc w:val="both"/>
        <w:rPr>
          <w:rFonts w:eastAsia="Calibri"/>
          <w:i/>
          <w:szCs w:val="28"/>
        </w:rPr>
      </w:pPr>
      <w:r w:rsidRPr="00A27EBD">
        <w:rPr>
          <w:rFonts w:eastAsia="Calibri"/>
          <w:i/>
          <w:szCs w:val="28"/>
        </w:rPr>
        <w:t>выполнять измерение длин, расстояний, величин углов, с помощью инструментов для измерений длин и углов;</w:t>
      </w:r>
    </w:p>
    <w:p w:rsidR="00E11B3B" w:rsidRPr="00A27EBD" w:rsidRDefault="00E11B3B" w:rsidP="00B8420C">
      <w:pPr>
        <w:numPr>
          <w:ilvl w:val="0"/>
          <w:numId w:val="168"/>
        </w:numPr>
        <w:tabs>
          <w:tab w:val="left" w:pos="1134"/>
        </w:tabs>
        <w:ind w:firstLine="709"/>
        <w:jc w:val="both"/>
        <w:rPr>
          <w:rFonts w:eastAsia="Calibri"/>
          <w:i/>
          <w:szCs w:val="28"/>
        </w:rPr>
      </w:pPr>
      <w:r w:rsidRPr="00A27EBD">
        <w:rPr>
          <w:rFonts w:eastAsia="Calibri"/>
          <w:i/>
          <w:szCs w:val="28"/>
        </w:rPr>
        <w:t>вычислять площади прямоугольников, квадратов, объемы прямоугольных параллелепипедов, кубов.</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68"/>
        </w:numPr>
        <w:tabs>
          <w:tab w:val="left" w:pos="1134"/>
        </w:tabs>
        <w:ind w:firstLine="709"/>
        <w:contextualSpacing/>
        <w:jc w:val="both"/>
        <w:rPr>
          <w:rFonts w:eastAsia="Calibri"/>
          <w:i/>
          <w:szCs w:val="28"/>
        </w:rPr>
      </w:pPr>
      <w:r w:rsidRPr="00A27EBD">
        <w:rPr>
          <w:rFonts w:eastAsia="Calibri"/>
          <w:i/>
          <w:szCs w:val="28"/>
        </w:rPr>
        <w:t>вычислять расстояния на местности в стандартных ситуациях, площади участков прямоугольной формы, объемы комнат;</w:t>
      </w:r>
    </w:p>
    <w:p w:rsidR="00E11B3B" w:rsidRPr="00A27EBD" w:rsidRDefault="00E11B3B" w:rsidP="00B8420C">
      <w:pPr>
        <w:numPr>
          <w:ilvl w:val="0"/>
          <w:numId w:val="168"/>
        </w:numPr>
        <w:tabs>
          <w:tab w:val="left" w:pos="1134"/>
        </w:tabs>
        <w:contextualSpacing/>
        <w:jc w:val="both"/>
        <w:rPr>
          <w:rFonts w:eastAsia="Calibri"/>
          <w:i/>
          <w:szCs w:val="28"/>
        </w:rPr>
      </w:pPr>
      <w:r w:rsidRPr="00A27EBD">
        <w:rPr>
          <w:rFonts w:eastAsia="Calibri"/>
          <w:i/>
          <w:szCs w:val="28"/>
        </w:rPr>
        <w:t xml:space="preserve">выполнять простейшие построения на местности, необходимые в реальной жизни; </w:t>
      </w:r>
    </w:p>
    <w:p w:rsidR="00E11B3B" w:rsidRPr="00A27EBD" w:rsidRDefault="00E11B3B" w:rsidP="00B8420C">
      <w:pPr>
        <w:numPr>
          <w:ilvl w:val="0"/>
          <w:numId w:val="168"/>
        </w:numPr>
        <w:tabs>
          <w:tab w:val="left" w:pos="1134"/>
        </w:tabs>
        <w:ind w:firstLine="709"/>
        <w:contextualSpacing/>
        <w:jc w:val="both"/>
        <w:rPr>
          <w:rFonts w:eastAsia="Calibri"/>
          <w:i/>
          <w:szCs w:val="28"/>
        </w:rPr>
      </w:pPr>
      <w:r w:rsidRPr="00A27EBD">
        <w:rPr>
          <w:rFonts w:eastAsia="Calibri"/>
          <w:i/>
          <w:szCs w:val="28"/>
        </w:rPr>
        <w:t>оценивать размеры реальных объектов окружающего мира.</w:t>
      </w:r>
    </w:p>
    <w:p w:rsidR="00E11B3B" w:rsidRPr="00A27EBD" w:rsidRDefault="00E11B3B" w:rsidP="00E11B3B">
      <w:pPr>
        <w:rPr>
          <w:rFonts w:eastAsia="Calibri"/>
          <w:b/>
          <w:bCs/>
          <w:szCs w:val="28"/>
          <w:lang w:eastAsia="en-US"/>
        </w:rPr>
      </w:pPr>
      <w:r w:rsidRPr="00A27EBD">
        <w:rPr>
          <w:rFonts w:eastAsia="Calibri"/>
          <w:b/>
          <w:bCs/>
          <w:szCs w:val="28"/>
          <w:lang w:eastAsia="en-US"/>
        </w:rPr>
        <w:t>История математики</w:t>
      </w:r>
    </w:p>
    <w:p w:rsidR="00E11B3B" w:rsidRPr="00A27EBD" w:rsidRDefault="00E11B3B" w:rsidP="00B8420C">
      <w:pPr>
        <w:numPr>
          <w:ilvl w:val="0"/>
          <w:numId w:val="141"/>
        </w:numPr>
        <w:ind w:firstLine="709"/>
        <w:contextualSpacing/>
        <w:jc w:val="both"/>
        <w:rPr>
          <w:rFonts w:eastAsia="Calibri"/>
          <w:i/>
          <w:szCs w:val="28"/>
        </w:rPr>
      </w:pPr>
      <w:r w:rsidRPr="00A27EBD">
        <w:rPr>
          <w:rFonts w:eastAsia="Calibri"/>
          <w:i/>
          <w:szCs w:val="28"/>
        </w:rPr>
        <w:t>Характеризовать вклад выдающихся математиков в развитие математики и иных научных областей.</w:t>
      </w:r>
    </w:p>
    <w:p w:rsidR="00E11B3B" w:rsidRPr="00A27EBD" w:rsidRDefault="00E11B3B" w:rsidP="00E11B3B">
      <w:pPr>
        <w:outlineLvl w:val="2"/>
        <w:rPr>
          <w:b/>
          <w:bCs/>
          <w:szCs w:val="28"/>
        </w:rPr>
      </w:pPr>
    </w:p>
    <w:p w:rsidR="00E11B3B" w:rsidRPr="00A27EBD" w:rsidRDefault="00E11B3B" w:rsidP="00227EA4">
      <w:pPr>
        <w:jc w:val="both"/>
        <w:outlineLvl w:val="2"/>
        <w:rPr>
          <w:b/>
          <w:bCs/>
          <w:szCs w:val="28"/>
        </w:rPr>
      </w:pPr>
      <w:bookmarkStart w:id="30" w:name="_Toc284662721"/>
      <w:bookmarkStart w:id="31" w:name="_Toc284663347"/>
      <w:r w:rsidRPr="00A27EBD">
        <w:rPr>
          <w:b/>
          <w:bCs/>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0"/>
      <w:bookmarkEnd w:id="31"/>
    </w:p>
    <w:p w:rsidR="00E11B3B" w:rsidRPr="00A27EBD" w:rsidRDefault="00E11B3B" w:rsidP="00E11B3B">
      <w:pPr>
        <w:rPr>
          <w:rFonts w:eastAsia="Calibri"/>
          <w:szCs w:val="28"/>
          <w:lang w:eastAsia="en-US"/>
        </w:rPr>
      </w:pPr>
      <w:r w:rsidRPr="00A27EBD">
        <w:rPr>
          <w:rFonts w:eastAsia="Calibri"/>
          <w:b/>
          <w:szCs w:val="28"/>
          <w:lang w:eastAsia="en-US"/>
        </w:rPr>
        <w:t>Элементы теории множеств и математической логики</w:t>
      </w:r>
    </w:p>
    <w:p w:rsidR="00E11B3B" w:rsidRPr="00A27EBD" w:rsidRDefault="00E11B3B" w:rsidP="00B8420C">
      <w:pPr>
        <w:numPr>
          <w:ilvl w:val="0"/>
          <w:numId w:val="127"/>
        </w:numPr>
        <w:tabs>
          <w:tab w:val="left" w:pos="1134"/>
        </w:tabs>
        <w:ind w:firstLine="709"/>
        <w:contextualSpacing/>
        <w:jc w:val="both"/>
        <w:rPr>
          <w:rFonts w:eastAsia="Calibri"/>
          <w:szCs w:val="28"/>
        </w:rPr>
      </w:pPr>
      <w:r w:rsidRPr="00A27EBD">
        <w:rPr>
          <w:rFonts w:eastAsia="Calibri"/>
          <w:szCs w:val="28"/>
        </w:rPr>
        <w:t>Оперировать на базовом уровне</w:t>
      </w:r>
      <w:r w:rsidRPr="00A27EBD">
        <w:rPr>
          <w:rFonts w:eastAsia="Calibri"/>
          <w:szCs w:val="28"/>
          <w:vertAlign w:val="superscript"/>
        </w:rPr>
        <w:footnoteReference w:id="4"/>
      </w:r>
      <w:r w:rsidRPr="00A27EBD">
        <w:rPr>
          <w:rFonts w:eastAsia="Calibri"/>
          <w:szCs w:val="28"/>
        </w:rPr>
        <w:t xml:space="preserve"> понятиями: множество, элемент множества, подмножество, принадлежность;</w:t>
      </w:r>
    </w:p>
    <w:p w:rsidR="00E11B3B" w:rsidRPr="00A27EBD" w:rsidRDefault="00E11B3B" w:rsidP="00B8420C">
      <w:pPr>
        <w:numPr>
          <w:ilvl w:val="0"/>
          <w:numId w:val="127"/>
        </w:numPr>
        <w:tabs>
          <w:tab w:val="left" w:pos="1134"/>
        </w:tabs>
        <w:ind w:firstLine="709"/>
        <w:contextualSpacing/>
        <w:jc w:val="both"/>
        <w:rPr>
          <w:rFonts w:eastAsia="Calibri"/>
          <w:szCs w:val="28"/>
        </w:rPr>
      </w:pPr>
      <w:r w:rsidRPr="00A27EBD">
        <w:rPr>
          <w:rFonts w:eastAsia="Calibri"/>
          <w:szCs w:val="28"/>
        </w:rPr>
        <w:t>задавать множества перечислением их элементов;</w:t>
      </w:r>
    </w:p>
    <w:p w:rsidR="00E11B3B" w:rsidRPr="00A27EBD" w:rsidRDefault="00E11B3B" w:rsidP="00B8420C">
      <w:pPr>
        <w:numPr>
          <w:ilvl w:val="0"/>
          <w:numId w:val="127"/>
        </w:numPr>
        <w:tabs>
          <w:tab w:val="left" w:pos="993"/>
          <w:tab w:val="left" w:pos="1134"/>
        </w:tabs>
        <w:ind w:firstLine="709"/>
        <w:contextualSpacing/>
        <w:jc w:val="both"/>
        <w:rPr>
          <w:rFonts w:eastAsia="Calibri"/>
          <w:szCs w:val="28"/>
        </w:rPr>
      </w:pPr>
      <w:r w:rsidRPr="00A27EBD">
        <w:rPr>
          <w:rFonts w:eastAsia="Calibri"/>
          <w:szCs w:val="28"/>
        </w:rPr>
        <w:t>находить пересечение, объединение, подмножество в простейших ситуациях;</w:t>
      </w:r>
    </w:p>
    <w:p w:rsidR="00E11B3B" w:rsidRPr="00A27EBD" w:rsidRDefault="00E11B3B" w:rsidP="00B8420C">
      <w:pPr>
        <w:numPr>
          <w:ilvl w:val="0"/>
          <w:numId w:val="127"/>
        </w:numPr>
        <w:tabs>
          <w:tab w:val="left" w:pos="993"/>
        </w:tabs>
        <w:ind w:firstLine="709"/>
        <w:contextualSpacing/>
        <w:jc w:val="both"/>
        <w:rPr>
          <w:rFonts w:eastAsia="Calibri"/>
          <w:szCs w:val="28"/>
        </w:rPr>
      </w:pPr>
      <w:r w:rsidRPr="00A27EBD">
        <w:rPr>
          <w:rFonts w:eastAsia="Calibri"/>
          <w:szCs w:val="28"/>
        </w:rPr>
        <w:t>оперировать на базовом уровне понятиями: определение, аксиома, теорема, доказательство;</w:t>
      </w:r>
    </w:p>
    <w:p w:rsidR="00E11B3B" w:rsidRPr="00A27EBD" w:rsidRDefault="00E11B3B" w:rsidP="00B8420C">
      <w:pPr>
        <w:numPr>
          <w:ilvl w:val="0"/>
          <w:numId w:val="127"/>
        </w:numPr>
        <w:tabs>
          <w:tab w:val="left" w:pos="993"/>
          <w:tab w:val="left" w:pos="1134"/>
        </w:tabs>
        <w:ind w:firstLine="709"/>
        <w:contextualSpacing/>
        <w:jc w:val="both"/>
        <w:rPr>
          <w:rFonts w:eastAsia="Calibri"/>
          <w:szCs w:val="28"/>
        </w:rPr>
      </w:pPr>
      <w:r w:rsidRPr="00A27EBD">
        <w:rPr>
          <w:rFonts w:eastAsia="Calibri"/>
          <w:szCs w:val="28"/>
        </w:rPr>
        <w:t xml:space="preserve">приводить примеры и </w:t>
      </w:r>
      <w:proofErr w:type="spellStart"/>
      <w:r w:rsidRPr="00A27EBD">
        <w:rPr>
          <w:rFonts w:eastAsia="Calibri"/>
          <w:szCs w:val="28"/>
        </w:rPr>
        <w:t>контрпримеры</w:t>
      </w:r>
      <w:proofErr w:type="spellEnd"/>
      <w:r w:rsidRPr="00A27EBD">
        <w:rPr>
          <w:rFonts w:eastAsia="Calibri"/>
          <w:szCs w:val="28"/>
        </w:rPr>
        <w:t xml:space="preserve"> для подтверждения своих высказываний.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графическое представление множе</w:t>
      </w:r>
      <w:proofErr w:type="gramStart"/>
      <w:r w:rsidRPr="00A27EBD">
        <w:rPr>
          <w:rFonts w:eastAsia="Calibri"/>
          <w:szCs w:val="28"/>
        </w:rPr>
        <w:t>ств дл</w:t>
      </w:r>
      <w:proofErr w:type="gramEnd"/>
      <w:r w:rsidRPr="00A27EBD">
        <w:rPr>
          <w:rFonts w:eastAsia="Calibri"/>
          <w:szCs w:val="28"/>
        </w:rPr>
        <w:t>я описания реальных процессов и явлений, при решении задач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Числа</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использовать свойства чисел и правила действий при выполнении вычислений;</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использовать признаки делимости на 2, 5, 3, 9, 10 при выполнении вычислений и решении несложных задач;</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выполнять округление рациональных чисел в соответствии с правилами;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 xml:space="preserve">оценивать значение квадратного корня из положительного целого числа; </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распознавать рациональные и иррациональные числа;</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сравнивать числа.</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оценивать результаты вычислений при решении практических задач;</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выполнять сравнение чисел в реальных ситуациях;</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составлять числовые выражения при решении практических задач и задач из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Тождественные преобразования</w:t>
      </w:r>
    </w:p>
    <w:p w:rsidR="00E11B3B" w:rsidRPr="00A27EBD" w:rsidRDefault="00E11B3B" w:rsidP="00B8420C">
      <w:pPr>
        <w:numPr>
          <w:ilvl w:val="0"/>
          <w:numId w:val="131"/>
        </w:numPr>
        <w:tabs>
          <w:tab w:val="left" w:pos="1134"/>
        </w:tabs>
        <w:ind w:firstLine="709"/>
        <w:jc w:val="both"/>
        <w:rPr>
          <w:rFonts w:eastAsia="Calibri"/>
          <w:szCs w:val="28"/>
        </w:rPr>
      </w:pPr>
      <w:r w:rsidRPr="00A27EBD">
        <w:rPr>
          <w:rFonts w:eastAsia="Calibri"/>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11B3B" w:rsidRPr="00A27EBD" w:rsidRDefault="00E11B3B" w:rsidP="00B8420C">
      <w:pPr>
        <w:numPr>
          <w:ilvl w:val="0"/>
          <w:numId w:val="131"/>
        </w:numPr>
        <w:tabs>
          <w:tab w:val="left" w:pos="1134"/>
        </w:tabs>
        <w:ind w:firstLine="709"/>
        <w:jc w:val="both"/>
        <w:rPr>
          <w:rFonts w:eastAsia="Calibri"/>
          <w:szCs w:val="28"/>
        </w:rPr>
      </w:pPr>
      <w:r w:rsidRPr="00A27EBD">
        <w:rPr>
          <w:rFonts w:eastAsia="Calibri"/>
          <w:szCs w:val="28"/>
        </w:rPr>
        <w:t>выполнять несложные преобразования целых выражений: раскрывать скобки, приводить подобные слагаемые;</w:t>
      </w:r>
    </w:p>
    <w:p w:rsidR="00E11B3B" w:rsidRPr="00A27EBD" w:rsidRDefault="00E11B3B" w:rsidP="00B8420C">
      <w:pPr>
        <w:numPr>
          <w:ilvl w:val="0"/>
          <w:numId w:val="131"/>
        </w:numPr>
        <w:tabs>
          <w:tab w:val="left" w:pos="1134"/>
        </w:tabs>
        <w:ind w:firstLine="709"/>
        <w:jc w:val="both"/>
        <w:rPr>
          <w:rFonts w:eastAsia="Calibri"/>
          <w:szCs w:val="28"/>
        </w:rPr>
      </w:pPr>
      <w:r w:rsidRPr="00A27EBD">
        <w:rPr>
          <w:rFonts w:eastAsia="Calibri"/>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11B3B" w:rsidRPr="00A27EBD" w:rsidRDefault="00E11B3B" w:rsidP="00B8420C">
      <w:pPr>
        <w:numPr>
          <w:ilvl w:val="0"/>
          <w:numId w:val="131"/>
        </w:numPr>
        <w:tabs>
          <w:tab w:val="left" w:pos="1134"/>
        </w:tabs>
        <w:ind w:firstLine="709"/>
        <w:jc w:val="both"/>
        <w:rPr>
          <w:rFonts w:eastAsia="Calibri"/>
          <w:szCs w:val="28"/>
        </w:rPr>
      </w:pPr>
      <w:r w:rsidRPr="00A27EBD">
        <w:rPr>
          <w:rFonts w:eastAsia="Calibri"/>
          <w:szCs w:val="28"/>
        </w:rPr>
        <w:t>выполнять несложные преобразования дробно-линейных выражений и выражений с квадратными корнями.</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5"/>
        </w:numPr>
        <w:tabs>
          <w:tab w:val="left" w:pos="1134"/>
        </w:tabs>
        <w:ind w:firstLine="709"/>
        <w:contextualSpacing/>
        <w:jc w:val="both"/>
        <w:rPr>
          <w:rFonts w:eastAsia="Calibri"/>
          <w:szCs w:val="28"/>
        </w:rPr>
      </w:pPr>
      <w:r w:rsidRPr="00A27EBD">
        <w:rPr>
          <w:rFonts w:eastAsia="Calibri"/>
          <w:szCs w:val="28"/>
        </w:rPr>
        <w:t xml:space="preserve">понимать смысл записи числа в стандартном виде; </w:t>
      </w:r>
    </w:p>
    <w:p w:rsidR="00E11B3B" w:rsidRPr="00A27EBD" w:rsidRDefault="00E11B3B" w:rsidP="00B8420C">
      <w:pPr>
        <w:numPr>
          <w:ilvl w:val="0"/>
          <w:numId w:val="125"/>
        </w:numPr>
        <w:tabs>
          <w:tab w:val="left" w:pos="1134"/>
        </w:tabs>
        <w:ind w:firstLine="709"/>
        <w:contextualSpacing/>
        <w:jc w:val="both"/>
        <w:rPr>
          <w:rFonts w:eastAsia="Calibri"/>
          <w:szCs w:val="28"/>
        </w:rPr>
      </w:pPr>
      <w:r w:rsidRPr="00A27EBD">
        <w:rPr>
          <w:rFonts w:eastAsia="Calibri"/>
          <w:szCs w:val="28"/>
        </w:rPr>
        <w:t>оперировать на базовом уровне понятием «стандартная запись числа».</w:t>
      </w:r>
    </w:p>
    <w:p w:rsidR="00E11B3B" w:rsidRPr="00A27EBD" w:rsidRDefault="00E11B3B" w:rsidP="00E11B3B">
      <w:pPr>
        <w:rPr>
          <w:rFonts w:eastAsia="Calibri"/>
          <w:b/>
          <w:szCs w:val="28"/>
          <w:lang w:eastAsia="en-US"/>
        </w:rPr>
      </w:pPr>
      <w:r w:rsidRPr="00A27EBD">
        <w:rPr>
          <w:rFonts w:eastAsia="Calibri"/>
          <w:b/>
          <w:szCs w:val="28"/>
          <w:lang w:eastAsia="en-US"/>
        </w:rPr>
        <w:t>Уравнения и неравенства</w:t>
      </w:r>
    </w:p>
    <w:p w:rsidR="00E11B3B" w:rsidRPr="00A27EBD" w:rsidRDefault="00E11B3B" w:rsidP="00B8420C">
      <w:pPr>
        <w:numPr>
          <w:ilvl w:val="0"/>
          <w:numId w:val="123"/>
        </w:numPr>
        <w:tabs>
          <w:tab w:val="left" w:pos="1134"/>
        </w:tabs>
        <w:ind w:firstLine="709"/>
        <w:jc w:val="both"/>
        <w:rPr>
          <w:rFonts w:eastAsia="Calibri"/>
          <w:szCs w:val="28"/>
        </w:rPr>
      </w:pPr>
      <w:proofErr w:type="gramStart"/>
      <w:r w:rsidRPr="00A27EBD">
        <w:rPr>
          <w:rFonts w:eastAsia="Calibri"/>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проверять справедливость числовых равенств и неравенств;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решать линейные неравенства и несложные неравенства, сводящиеся к </w:t>
      </w:r>
      <w:proofErr w:type="gramStart"/>
      <w:r w:rsidRPr="00A27EBD">
        <w:rPr>
          <w:rFonts w:eastAsia="Calibri"/>
          <w:szCs w:val="28"/>
        </w:rPr>
        <w:t>линейным</w:t>
      </w:r>
      <w:proofErr w:type="gramEnd"/>
      <w:r w:rsidRPr="00A27EBD">
        <w:rPr>
          <w:rFonts w:eastAsia="Calibri"/>
          <w:szCs w:val="28"/>
        </w:rPr>
        <w:t>;</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системы несложных линейных уравнений, неравенств;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проверять, является ли данное число решением уравнения (неравенства);</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квадратные уравнения по формуле корней квадратного уравнения;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изображать решения неравенств и их систем </w:t>
      </w:r>
      <w:proofErr w:type="gramStart"/>
      <w:r w:rsidRPr="00A27EBD">
        <w:rPr>
          <w:rFonts w:eastAsia="Calibri"/>
          <w:szCs w:val="28"/>
        </w:rPr>
        <w:t>на</w:t>
      </w:r>
      <w:proofErr w:type="gramEnd"/>
      <w:r w:rsidRPr="00A27EBD">
        <w:rPr>
          <w:rFonts w:eastAsia="Calibri"/>
          <w:szCs w:val="28"/>
        </w:rPr>
        <w:t xml:space="preserve"> числовой прямой.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составлять и решать линейные уравнения при решении задач, возникающих в других учебных предметах.</w:t>
      </w:r>
    </w:p>
    <w:p w:rsidR="00E11B3B" w:rsidRPr="00A27EBD" w:rsidRDefault="00E11B3B" w:rsidP="00E11B3B">
      <w:pPr>
        <w:rPr>
          <w:rFonts w:eastAsia="Calibri"/>
          <w:b/>
          <w:szCs w:val="28"/>
          <w:lang w:eastAsia="en-US"/>
        </w:rPr>
      </w:pPr>
      <w:r w:rsidRPr="00A27EBD">
        <w:rPr>
          <w:rFonts w:eastAsia="Calibri"/>
          <w:b/>
          <w:szCs w:val="28"/>
          <w:lang w:eastAsia="en-US"/>
        </w:rPr>
        <w:t>Функции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Находить значение функции по заданному значению аргумента; </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находить значение аргумента по заданному значению функции в несложных ситуациях;</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определять положение точки по ее координатам, координаты точки по ее положению на координатной плоскости;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по графику находить область определения, множество значений, нули функции, промежутки </w:t>
      </w:r>
      <w:proofErr w:type="spellStart"/>
      <w:r w:rsidRPr="00A27EBD">
        <w:rPr>
          <w:rFonts w:eastAsia="Calibri"/>
          <w:szCs w:val="28"/>
        </w:rPr>
        <w:t>знакопостоянства</w:t>
      </w:r>
      <w:proofErr w:type="spellEnd"/>
      <w:r w:rsidRPr="00A27EBD">
        <w:rPr>
          <w:rFonts w:eastAsia="Calibri"/>
          <w:szCs w:val="28"/>
        </w:rPr>
        <w:t>, промежутки возрастания и убывания, наибольшее и наименьшее значения функции;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строить график линейной функции;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проверять, является ли данный график графиком заданной функции (линейной, квадратичной, обратной пропорциональности);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lastRenderedPageBreak/>
        <w:t xml:space="preserve">определять приближенные значения </w:t>
      </w:r>
      <w:proofErr w:type="gramStart"/>
      <w:r w:rsidRPr="00A27EBD">
        <w:rPr>
          <w:rFonts w:eastAsia="Calibri"/>
          <w:szCs w:val="28"/>
        </w:rPr>
        <w:t>координат точки пересечения графиков функций</w:t>
      </w:r>
      <w:proofErr w:type="gramEnd"/>
      <w:r w:rsidRPr="00A27EBD">
        <w:rPr>
          <w:rFonts w:eastAsia="Calibri"/>
          <w:szCs w:val="28"/>
        </w:rPr>
        <w:t>;</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оперировать на базовом уровне понятиями: последовательность, арифметическая прогрессия, геометрическая прогрессия;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задачи на прогрессии, в которых ответ может быть получен непосредственным подсчетом без применения формул.</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свойства линейной функц</w:t>
      </w:r>
      <w:proofErr w:type="gramStart"/>
      <w:r w:rsidRPr="00A27EBD">
        <w:rPr>
          <w:rFonts w:eastAsia="Calibri"/>
          <w:szCs w:val="28"/>
        </w:rPr>
        <w:t>ии и ее</w:t>
      </w:r>
      <w:proofErr w:type="gramEnd"/>
      <w:r w:rsidRPr="00A27EBD">
        <w:rPr>
          <w:rFonts w:eastAsia="Calibri"/>
          <w:szCs w:val="28"/>
        </w:rPr>
        <w:t xml:space="preserve"> график при решении задач из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 xml:space="preserve">Статистика и теория вероятностей </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Иметь представление о статистических характеристиках, вероятности случайного события, комбинаторных задачах;</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простейшие комбинаторные задачи методом прямого и организованного перебора;</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представлять данные в виде таблиц, диаграмм, графиков;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читать информацию, представленную в виде таблицы, диаграммы, графика;</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определять основные статистические характеристики числовых наборов;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оценивать вероятность события в простейших случаях;</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иметь представление о роли закона больших чисел в массовых явлениях.</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оценивать количество возможных вариантов методом перебора;</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иметь представление о роли практически достоверных и маловероятных событий;</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оценивать вероятность реальных событий и явлений в несложных ситуациях.</w:t>
      </w:r>
    </w:p>
    <w:p w:rsidR="00E11B3B" w:rsidRPr="00A27EBD" w:rsidRDefault="00E11B3B" w:rsidP="00E11B3B">
      <w:pPr>
        <w:rPr>
          <w:rFonts w:eastAsia="Calibri"/>
          <w:b/>
          <w:bCs/>
          <w:szCs w:val="28"/>
          <w:lang w:eastAsia="en-US"/>
        </w:rPr>
      </w:pPr>
      <w:r w:rsidRPr="00A27EBD">
        <w:rPr>
          <w:rFonts w:eastAsia="Calibri"/>
          <w:b/>
          <w:bCs/>
          <w:szCs w:val="28"/>
          <w:lang w:eastAsia="en-US"/>
        </w:rPr>
        <w:t>Текстовые задачи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Решать несложные сюжетные задачи разных типов на все арифметические действия;</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осуществлять способ поиска решения задачи, в котором рассуждение строится от условия к требованию или от требования к условию;</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lastRenderedPageBreak/>
        <w:t xml:space="preserve">составлять план решения задачи; </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выделять этапы решения задачи;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интерпретировать вычислительные результаты в задаче, исследовать полученное решение задачи;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знать различие скоростей объекта в стоячей воде, против течения и по течению реки;</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решать задачи на нахождение части числа и числа по его части;</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находить процент от числа, число по проценту от него, находить процентное снижение или процентное повышение величины;</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решать несложные логические задачи методом рассуждений.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6"/>
        </w:numPr>
        <w:tabs>
          <w:tab w:val="left" w:pos="1134"/>
        </w:tabs>
        <w:ind w:firstLine="709"/>
        <w:jc w:val="both"/>
        <w:rPr>
          <w:rFonts w:eastAsia="Calibri"/>
          <w:szCs w:val="28"/>
          <w:lang w:eastAsia="en-US"/>
        </w:rPr>
      </w:pPr>
      <w:r w:rsidRPr="00A27EBD">
        <w:rPr>
          <w:rFonts w:eastAsia="Calibri"/>
          <w:szCs w:val="28"/>
          <w:lang w:eastAsia="en-US"/>
        </w:rPr>
        <w:t>выдвигать гипотезы о возможных предельных значениях искомых в задаче величин (делать прикидку).</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фигуры</w:t>
      </w:r>
    </w:p>
    <w:p w:rsidR="00E11B3B" w:rsidRPr="00A27EBD" w:rsidRDefault="00E11B3B" w:rsidP="00B8420C">
      <w:pPr>
        <w:numPr>
          <w:ilvl w:val="0"/>
          <w:numId w:val="133"/>
        </w:numPr>
        <w:tabs>
          <w:tab w:val="left" w:pos="1134"/>
        </w:tabs>
        <w:ind w:firstLine="709"/>
        <w:jc w:val="both"/>
        <w:rPr>
          <w:rFonts w:eastAsia="Calibri"/>
          <w:szCs w:val="28"/>
        </w:rPr>
      </w:pPr>
      <w:r w:rsidRPr="00A27EBD">
        <w:rPr>
          <w:rFonts w:eastAsia="Calibri"/>
          <w:szCs w:val="28"/>
        </w:rPr>
        <w:t>Оперировать на базовом уровне понятиями геометрических фигур;</w:t>
      </w:r>
    </w:p>
    <w:p w:rsidR="00E11B3B" w:rsidRPr="00A27EBD" w:rsidRDefault="00E11B3B" w:rsidP="00B8420C">
      <w:pPr>
        <w:numPr>
          <w:ilvl w:val="0"/>
          <w:numId w:val="133"/>
        </w:numPr>
        <w:tabs>
          <w:tab w:val="left" w:pos="1134"/>
        </w:tabs>
        <w:ind w:firstLine="709"/>
        <w:jc w:val="both"/>
        <w:rPr>
          <w:rFonts w:eastAsia="Calibri"/>
          <w:szCs w:val="28"/>
        </w:rPr>
      </w:pPr>
      <w:r w:rsidRPr="00A27EBD">
        <w:rPr>
          <w:rFonts w:eastAsia="Calibri"/>
          <w:szCs w:val="28"/>
        </w:rPr>
        <w:t>извлекать информацию о геометрических фигурах, представленную на чертежах в явном виде;</w:t>
      </w:r>
    </w:p>
    <w:p w:rsidR="00E11B3B" w:rsidRPr="00A27EBD" w:rsidRDefault="00E11B3B" w:rsidP="00B8420C">
      <w:pPr>
        <w:numPr>
          <w:ilvl w:val="0"/>
          <w:numId w:val="133"/>
        </w:numPr>
        <w:tabs>
          <w:tab w:val="left" w:pos="1134"/>
        </w:tabs>
        <w:ind w:firstLine="709"/>
        <w:jc w:val="both"/>
        <w:rPr>
          <w:rFonts w:eastAsia="Calibri"/>
          <w:szCs w:val="28"/>
        </w:rPr>
      </w:pPr>
      <w:r w:rsidRPr="00A27EBD">
        <w:rPr>
          <w:rFonts w:eastAsia="Calibri"/>
          <w:szCs w:val="28"/>
        </w:rPr>
        <w:t>применять для решения задач геометрические факты, если условия их применения заданы в явной форме;</w:t>
      </w:r>
    </w:p>
    <w:p w:rsidR="00E11B3B" w:rsidRPr="00A27EBD" w:rsidRDefault="00E11B3B" w:rsidP="00B8420C">
      <w:pPr>
        <w:numPr>
          <w:ilvl w:val="0"/>
          <w:numId w:val="133"/>
        </w:numPr>
        <w:tabs>
          <w:tab w:val="left" w:pos="1134"/>
        </w:tabs>
        <w:ind w:firstLine="709"/>
        <w:jc w:val="both"/>
        <w:rPr>
          <w:rFonts w:eastAsia="Calibri"/>
          <w:i/>
          <w:szCs w:val="28"/>
        </w:rPr>
      </w:pPr>
      <w:r w:rsidRPr="00A27EBD">
        <w:rPr>
          <w:rFonts w:eastAsia="Calibri"/>
          <w:szCs w:val="28"/>
        </w:rPr>
        <w:t xml:space="preserve">решать задачи на нахождение геометрических величин по образцам или алгоритмам. </w:t>
      </w:r>
    </w:p>
    <w:p w:rsidR="00E11B3B" w:rsidRPr="00A27EBD" w:rsidRDefault="00E11B3B" w:rsidP="00E11B3B">
      <w:pPr>
        <w:tabs>
          <w:tab w:val="left" w:pos="1134"/>
        </w:tabs>
        <w:jc w:val="both"/>
        <w:rPr>
          <w:rFonts w:eastAsia="Calibri"/>
          <w:b/>
          <w:szCs w:val="28"/>
        </w:rPr>
      </w:pPr>
      <w:r w:rsidRPr="00A27EBD">
        <w:rPr>
          <w:rFonts w:eastAsia="Calibri"/>
          <w:b/>
          <w:szCs w:val="28"/>
        </w:rPr>
        <w:t>В повседневной жизни и при изучении других предметов:</w:t>
      </w:r>
    </w:p>
    <w:p w:rsidR="00E11B3B" w:rsidRPr="00A27EBD" w:rsidRDefault="00E11B3B" w:rsidP="00B8420C">
      <w:pPr>
        <w:numPr>
          <w:ilvl w:val="0"/>
          <w:numId w:val="134"/>
        </w:numPr>
        <w:tabs>
          <w:tab w:val="left" w:pos="1134"/>
        </w:tabs>
        <w:ind w:firstLine="709"/>
        <w:jc w:val="both"/>
        <w:rPr>
          <w:rFonts w:eastAsia="Calibri"/>
          <w:szCs w:val="28"/>
          <w:lang w:eastAsia="en-US"/>
        </w:rPr>
      </w:pPr>
      <w:r w:rsidRPr="00A27EBD">
        <w:rPr>
          <w:rFonts w:eastAsia="Calibri"/>
          <w:szCs w:val="28"/>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11B3B" w:rsidRPr="00A27EBD" w:rsidRDefault="00E11B3B" w:rsidP="00E11B3B">
      <w:pPr>
        <w:rPr>
          <w:rFonts w:eastAsia="Calibri"/>
          <w:b/>
          <w:bCs/>
          <w:szCs w:val="28"/>
          <w:lang w:eastAsia="en-US"/>
        </w:rPr>
      </w:pPr>
      <w:r w:rsidRPr="00A27EBD">
        <w:rPr>
          <w:rFonts w:eastAsia="Calibri"/>
          <w:b/>
          <w:bCs/>
          <w:szCs w:val="28"/>
          <w:lang w:eastAsia="en-US"/>
        </w:rPr>
        <w:t>Отношения</w:t>
      </w:r>
    </w:p>
    <w:p w:rsidR="00E11B3B" w:rsidRPr="00A27EBD" w:rsidRDefault="00E11B3B" w:rsidP="00B8420C">
      <w:pPr>
        <w:numPr>
          <w:ilvl w:val="0"/>
          <w:numId w:val="123"/>
        </w:numPr>
        <w:tabs>
          <w:tab w:val="left" w:pos="34"/>
          <w:tab w:val="left" w:pos="1134"/>
        </w:tabs>
        <w:ind w:firstLine="709"/>
        <w:jc w:val="both"/>
        <w:rPr>
          <w:rFonts w:eastAsia="Calibri"/>
          <w:szCs w:val="28"/>
        </w:rPr>
      </w:pPr>
      <w:proofErr w:type="gramStart"/>
      <w:r w:rsidRPr="00A27EBD">
        <w:rPr>
          <w:rFonts w:eastAsia="Calibri"/>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3"/>
        </w:numPr>
        <w:tabs>
          <w:tab w:val="left" w:pos="34"/>
          <w:tab w:val="left" w:pos="1134"/>
        </w:tabs>
        <w:ind w:firstLine="709"/>
        <w:contextualSpacing/>
        <w:jc w:val="both"/>
        <w:rPr>
          <w:rFonts w:eastAsia="Calibri"/>
          <w:szCs w:val="28"/>
        </w:rPr>
      </w:pPr>
      <w:r w:rsidRPr="00A27EBD">
        <w:rPr>
          <w:rFonts w:eastAsia="Calibri"/>
          <w:szCs w:val="28"/>
        </w:rPr>
        <w:t>использовать отношения для решения простейших задач, возникающих в реальной жизни.</w:t>
      </w:r>
    </w:p>
    <w:p w:rsidR="00E11B3B" w:rsidRPr="00A27EBD" w:rsidRDefault="00E11B3B" w:rsidP="00E11B3B">
      <w:pPr>
        <w:rPr>
          <w:rFonts w:eastAsia="Calibri"/>
          <w:b/>
          <w:szCs w:val="28"/>
          <w:lang w:eastAsia="en-US"/>
        </w:rPr>
      </w:pPr>
      <w:r w:rsidRPr="00A27EBD">
        <w:rPr>
          <w:rFonts w:eastAsia="Calibri"/>
          <w:b/>
          <w:szCs w:val="28"/>
          <w:lang w:eastAsia="en-US"/>
        </w:rPr>
        <w:t>Измерения и вычисления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измерение длин, расстояний, величин углов, с помощью инструментов для измерений длин и углов;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2"/>
        </w:numPr>
        <w:tabs>
          <w:tab w:val="left" w:pos="1134"/>
        </w:tabs>
        <w:ind w:firstLine="709"/>
        <w:jc w:val="both"/>
        <w:rPr>
          <w:rFonts w:eastAsia="Calibri"/>
          <w:szCs w:val="28"/>
        </w:rPr>
      </w:pPr>
      <w:r w:rsidRPr="00A27EBD">
        <w:rPr>
          <w:rFonts w:eastAsia="Calibri"/>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построения</w:t>
      </w:r>
    </w:p>
    <w:p w:rsidR="00E11B3B" w:rsidRPr="00A27EBD" w:rsidRDefault="00E11B3B" w:rsidP="00B8420C">
      <w:pPr>
        <w:numPr>
          <w:ilvl w:val="0"/>
          <w:numId w:val="130"/>
        </w:numPr>
        <w:tabs>
          <w:tab w:val="left" w:pos="0"/>
          <w:tab w:val="left" w:pos="1134"/>
        </w:tabs>
        <w:ind w:firstLine="709"/>
        <w:jc w:val="both"/>
        <w:rPr>
          <w:rFonts w:eastAsia="Calibri"/>
          <w:szCs w:val="28"/>
        </w:rPr>
      </w:pPr>
      <w:r w:rsidRPr="00A27EBD">
        <w:rPr>
          <w:rFonts w:eastAsia="Calibri"/>
          <w:szCs w:val="28"/>
        </w:rPr>
        <w:t>Изображать типовые плоские фигуры и фигуры в пространстве от руки и с помощью инструментов.</w:t>
      </w:r>
    </w:p>
    <w:p w:rsidR="00E11B3B" w:rsidRPr="00A27EBD" w:rsidRDefault="00E11B3B" w:rsidP="00E11B3B">
      <w:pPr>
        <w:tabs>
          <w:tab w:val="left" w:pos="1134"/>
        </w:tabs>
        <w:jc w:val="both"/>
        <w:rPr>
          <w:rFonts w:eastAsia="Calibri"/>
          <w:b/>
          <w:szCs w:val="28"/>
        </w:rPr>
      </w:pPr>
      <w:r w:rsidRPr="00A27EBD">
        <w:rPr>
          <w:rFonts w:eastAsia="Calibri"/>
          <w:b/>
          <w:szCs w:val="28"/>
        </w:rPr>
        <w:t>В повседневной жизни и при изучении других предметов:</w:t>
      </w:r>
    </w:p>
    <w:p w:rsidR="00E11B3B" w:rsidRPr="00A27EBD" w:rsidRDefault="00E11B3B" w:rsidP="00B8420C">
      <w:pPr>
        <w:numPr>
          <w:ilvl w:val="0"/>
          <w:numId w:val="130"/>
        </w:numPr>
        <w:tabs>
          <w:tab w:val="left" w:pos="0"/>
          <w:tab w:val="left" w:pos="1134"/>
        </w:tabs>
        <w:ind w:firstLine="709"/>
        <w:jc w:val="both"/>
        <w:rPr>
          <w:rFonts w:eastAsia="Calibri"/>
          <w:szCs w:val="28"/>
        </w:rPr>
      </w:pPr>
      <w:r w:rsidRPr="00A27EBD">
        <w:rPr>
          <w:rFonts w:eastAsia="Calibri"/>
          <w:szCs w:val="28"/>
          <w:lang w:eastAsia="en-US"/>
        </w:rPr>
        <w:t>выполнять простейшие построения на местности, необходимые в реальной жизни.</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преобразования</w:t>
      </w:r>
    </w:p>
    <w:p w:rsidR="00E11B3B" w:rsidRPr="00A27EBD" w:rsidRDefault="00E11B3B" w:rsidP="00B8420C">
      <w:pPr>
        <w:numPr>
          <w:ilvl w:val="0"/>
          <w:numId w:val="129"/>
        </w:numPr>
        <w:tabs>
          <w:tab w:val="left" w:pos="1134"/>
        </w:tabs>
        <w:ind w:firstLine="709"/>
        <w:jc w:val="both"/>
        <w:rPr>
          <w:rFonts w:eastAsia="Calibri"/>
          <w:szCs w:val="28"/>
        </w:rPr>
      </w:pPr>
      <w:r w:rsidRPr="00A27EBD">
        <w:rPr>
          <w:rFonts w:eastAsia="Calibri"/>
          <w:szCs w:val="28"/>
        </w:rPr>
        <w:t>Строить фигуру, симметричную данной фигуре относительно оси и точки.</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9"/>
        </w:numPr>
        <w:tabs>
          <w:tab w:val="left" w:pos="1134"/>
        </w:tabs>
        <w:ind w:firstLine="709"/>
        <w:jc w:val="both"/>
        <w:rPr>
          <w:rFonts w:eastAsia="Calibri"/>
          <w:szCs w:val="28"/>
        </w:rPr>
      </w:pPr>
      <w:r w:rsidRPr="00A27EBD">
        <w:rPr>
          <w:rFonts w:eastAsia="Calibri"/>
          <w:szCs w:val="28"/>
        </w:rPr>
        <w:t>распознавать движение объектов в окружающем мире;</w:t>
      </w:r>
    </w:p>
    <w:p w:rsidR="00E11B3B" w:rsidRPr="00A27EBD" w:rsidRDefault="00E11B3B" w:rsidP="00B8420C">
      <w:pPr>
        <w:numPr>
          <w:ilvl w:val="0"/>
          <w:numId w:val="129"/>
        </w:numPr>
        <w:tabs>
          <w:tab w:val="left" w:pos="1134"/>
        </w:tabs>
        <w:ind w:firstLine="709"/>
        <w:jc w:val="both"/>
        <w:rPr>
          <w:rFonts w:eastAsia="Calibri"/>
          <w:szCs w:val="28"/>
        </w:rPr>
      </w:pPr>
      <w:r w:rsidRPr="00A27EBD">
        <w:rPr>
          <w:rFonts w:eastAsia="Calibri"/>
          <w:szCs w:val="28"/>
        </w:rPr>
        <w:t>распознавать симметричные фигуры в окружающем мире.</w:t>
      </w:r>
    </w:p>
    <w:p w:rsidR="00E11B3B" w:rsidRPr="00A27EBD" w:rsidRDefault="00E11B3B" w:rsidP="00E11B3B">
      <w:pPr>
        <w:rPr>
          <w:rFonts w:eastAsia="Calibri"/>
          <w:b/>
          <w:szCs w:val="28"/>
          <w:lang w:eastAsia="en-US"/>
        </w:rPr>
      </w:pPr>
      <w:r w:rsidRPr="00A27EBD">
        <w:rPr>
          <w:rFonts w:eastAsia="Calibri"/>
          <w:b/>
          <w:szCs w:val="28"/>
          <w:lang w:eastAsia="en-US"/>
        </w:rPr>
        <w:t>Векторы и координаты на плоскости</w:t>
      </w:r>
    </w:p>
    <w:p w:rsidR="00E11B3B" w:rsidRPr="00A27EBD" w:rsidRDefault="00E11B3B" w:rsidP="00B8420C">
      <w:pPr>
        <w:numPr>
          <w:ilvl w:val="0"/>
          <w:numId w:val="128"/>
        </w:numPr>
        <w:tabs>
          <w:tab w:val="left" w:pos="1134"/>
        </w:tabs>
        <w:ind w:firstLine="709"/>
        <w:jc w:val="both"/>
        <w:rPr>
          <w:rFonts w:eastAsia="Calibri"/>
          <w:szCs w:val="28"/>
        </w:rPr>
      </w:pPr>
      <w:r w:rsidRPr="00A27EBD">
        <w:rPr>
          <w:rFonts w:eastAsia="Calibri"/>
          <w:szCs w:val="28"/>
        </w:rPr>
        <w:t>Оперировать на базовом уровне понятиями вектор, сумма векторов</w:t>
      </w:r>
      <w:r w:rsidRPr="00A27EBD">
        <w:rPr>
          <w:rFonts w:eastAsia="Calibri"/>
          <w:i/>
          <w:szCs w:val="28"/>
        </w:rPr>
        <w:t xml:space="preserve">, </w:t>
      </w:r>
      <w:r w:rsidRPr="00A27EBD">
        <w:rPr>
          <w:rFonts w:eastAsia="Calibri"/>
          <w:szCs w:val="28"/>
        </w:rPr>
        <w:t>произведение вектора на число, координаты на плоскости;</w:t>
      </w:r>
    </w:p>
    <w:p w:rsidR="00E11B3B" w:rsidRPr="00A27EBD" w:rsidRDefault="00E11B3B" w:rsidP="00B8420C">
      <w:pPr>
        <w:numPr>
          <w:ilvl w:val="0"/>
          <w:numId w:val="128"/>
        </w:numPr>
        <w:tabs>
          <w:tab w:val="left" w:pos="1134"/>
        </w:tabs>
        <w:ind w:firstLine="709"/>
        <w:jc w:val="both"/>
        <w:rPr>
          <w:rFonts w:eastAsia="Calibri"/>
          <w:szCs w:val="28"/>
        </w:rPr>
      </w:pPr>
      <w:r w:rsidRPr="00A27EBD">
        <w:rPr>
          <w:rFonts w:eastAsia="Calibri"/>
          <w:szCs w:val="28"/>
        </w:rPr>
        <w:t>определять приближенно координаты точки по ее изображению на координатной плоскости.</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8"/>
        </w:numPr>
        <w:tabs>
          <w:tab w:val="left" w:pos="1134"/>
        </w:tabs>
        <w:ind w:firstLine="709"/>
        <w:jc w:val="both"/>
        <w:rPr>
          <w:rFonts w:eastAsia="Calibri"/>
          <w:szCs w:val="28"/>
        </w:rPr>
      </w:pPr>
      <w:r w:rsidRPr="00A27EBD">
        <w:rPr>
          <w:rFonts w:eastAsia="Calibri"/>
          <w:szCs w:val="28"/>
        </w:rPr>
        <w:t>использовать векторы для решения простейших задач на определение скорости относительного движения.</w:t>
      </w:r>
    </w:p>
    <w:p w:rsidR="00E11B3B" w:rsidRPr="00A27EBD" w:rsidRDefault="00E11B3B" w:rsidP="00E11B3B">
      <w:pPr>
        <w:rPr>
          <w:rFonts w:eastAsia="Calibri"/>
          <w:b/>
          <w:bCs/>
          <w:szCs w:val="28"/>
          <w:lang w:eastAsia="en-US"/>
        </w:rPr>
      </w:pPr>
      <w:r w:rsidRPr="00A27EBD">
        <w:rPr>
          <w:rFonts w:eastAsia="Calibri"/>
          <w:b/>
          <w:bCs/>
          <w:szCs w:val="28"/>
          <w:lang w:eastAsia="en-US"/>
        </w:rPr>
        <w:t>История математики</w:t>
      </w:r>
    </w:p>
    <w:p w:rsidR="00E11B3B" w:rsidRPr="00A27EBD" w:rsidRDefault="00E11B3B" w:rsidP="00B8420C">
      <w:pPr>
        <w:numPr>
          <w:ilvl w:val="0"/>
          <w:numId w:val="135"/>
        </w:numPr>
        <w:tabs>
          <w:tab w:val="left" w:pos="34"/>
          <w:tab w:val="left" w:pos="1134"/>
        </w:tabs>
        <w:ind w:firstLine="709"/>
        <w:jc w:val="both"/>
        <w:rPr>
          <w:rFonts w:eastAsia="Calibri"/>
          <w:szCs w:val="28"/>
        </w:rPr>
      </w:pPr>
      <w:r w:rsidRPr="00A27EBD">
        <w:rPr>
          <w:rFonts w:eastAsia="Calibri"/>
          <w:szCs w:val="28"/>
        </w:rPr>
        <w:t>Описывать отдельные выдающиеся результаты, полученные в ходе развития математики как науки;</w:t>
      </w:r>
    </w:p>
    <w:p w:rsidR="00E11B3B" w:rsidRPr="00A27EBD" w:rsidRDefault="00E11B3B" w:rsidP="00B8420C">
      <w:pPr>
        <w:numPr>
          <w:ilvl w:val="0"/>
          <w:numId w:val="135"/>
        </w:numPr>
        <w:tabs>
          <w:tab w:val="left" w:pos="34"/>
          <w:tab w:val="left" w:pos="1134"/>
        </w:tabs>
        <w:ind w:firstLine="709"/>
        <w:jc w:val="both"/>
        <w:rPr>
          <w:rFonts w:eastAsia="Calibri"/>
          <w:szCs w:val="28"/>
        </w:rPr>
      </w:pPr>
      <w:r w:rsidRPr="00A27EBD">
        <w:rPr>
          <w:rFonts w:eastAsia="Calibri"/>
          <w:szCs w:val="28"/>
        </w:rPr>
        <w:t>знать примеры математических открытий и их авторов, в связи с отечественной и всемирной историей;</w:t>
      </w:r>
    </w:p>
    <w:p w:rsidR="00E11B3B" w:rsidRPr="00A27EBD" w:rsidRDefault="00E11B3B" w:rsidP="00B8420C">
      <w:pPr>
        <w:numPr>
          <w:ilvl w:val="0"/>
          <w:numId w:val="135"/>
        </w:numPr>
        <w:tabs>
          <w:tab w:val="left" w:pos="34"/>
          <w:tab w:val="left" w:pos="1134"/>
        </w:tabs>
        <w:ind w:firstLine="709"/>
        <w:jc w:val="both"/>
        <w:rPr>
          <w:rFonts w:eastAsia="Calibri"/>
          <w:szCs w:val="28"/>
        </w:rPr>
      </w:pPr>
      <w:r w:rsidRPr="00A27EBD">
        <w:rPr>
          <w:rFonts w:eastAsia="Calibri"/>
          <w:szCs w:val="28"/>
          <w:lang w:eastAsia="en-US"/>
        </w:rPr>
        <w:t>понимать роль математики в развитии России.</w:t>
      </w:r>
    </w:p>
    <w:p w:rsidR="00E11B3B" w:rsidRPr="00A27EBD" w:rsidRDefault="00E11B3B" w:rsidP="00E11B3B">
      <w:pPr>
        <w:rPr>
          <w:rFonts w:eastAsia="Calibri"/>
          <w:b/>
          <w:bCs/>
          <w:szCs w:val="28"/>
          <w:lang w:eastAsia="en-US"/>
        </w:rPr>
      </w:pPr>
      <w:r w:rsidRPr="00A27EBD">
        <w:rPr>
          <w:rFonts w:eastAsia="Calibri"/>
          <w:b/>
          <w:bCs/>
          <w:szCs w:val="28"/>
          <w:lang w:eastAsia="en-US"/>
        </w:rPr>
        <w:t xml:space="preserve">Методы математики </w:t>
      </w:r>
    </w:p>
    <w:p w:rsidR="00E11B3B" w:rsidRPr="00A27EBD" w:rsidRDefault="00E11B3B" w:rsidP="00B8420C">
      <w:pPr>
        <w:numPr>
          <w:ilvl w:val="0"/>
          <w:numId w:val="135"/>
        </w:numPr>
        <w:tabs>
          <w:tab w:val="left" w:pos="34"/>
          <w:tab w:val="left" w:pos="1134"/>
        </w:tabs>
        <w:ind w:firstLine="709"/>
        <w:jc w:val="both"/>
        <w:rPr>
          <w:rFonts w:eastAsia="Calibri"/>
          <w:szCs w:val="28"/>
        </w:rPr>
      </w:pPr>
      <w:r w:rsidRPr="00A27EBD">
        <w:rPr>
          <w:rFonts w:eastAsia="Calibri"/>
          <w:szCs w:val="28"/>
        </w:rPr>
        <w:t>Выбирать подходящий изученный метод для решения изученных типов математических задач;</w:t>
      </w:r>
    </w:p>
    <w:p w:rsidR="00E11B3B" w:rsidRPr="00A27EBD" w:rsidRDefault="00E11B3B" w:rsidP="00B8420C">
      <w:pPr>
        <w:numPr>
          <w:ilvl w:val="0"/>
          <w:numId w:val="135"/>
        </w:numPr>
        <w:tabs>
          <w:tab w:val="left" w:pos="34"/>
          <w:tab w:val="left" w:pos="1134"/>
        </w:tabs>
        <w:ind w:firstLine="709"/>
        <w:jc w:val="both"/>
        <w:rPr>
          <w:rFonts w:eastAsia="Calibri"/>
          <w:szCs w:val="28"/>
        </w:rPr>
      </w:pPr>
      <w:r w:rsidRPr="00A27EBD">
        <w:rPr>
          <w:rFonts w:eastAsia="Calibri"/>
          <w:szCs w:val="28"/>
        </w:rPr>
        <w:t>Приводить примеры математических закономерностей в окружающей действительности и произведениях искусства.</w:t>
      </w:r>
    </w:p>
    <w:p w:rsidR="00E11B3B" w:rsidRPr="00A27EBD" w:rsidRDefault="00E11B3B" w:rsidP="00E11B3B">
      <w:pPr>
        <w:outlineLvl w:val="2"/>
        <w:rPr>
          <w:b/>
          <w:bCs/>
          <w:szCs w:val="28"/>
        </w:rPr>
      </w:pPr>
      <w:bookmarkStart w:id="32" w:name="_Toc284662722"/>
      <w:bookmarkStart w:id="33" w:name="_Toc284663348"/>
    </w:p>
    <w:p w:rsidR="00E11B3B" w:rsidRPr="00A27EBD" w:rsidRDefault="00E11B3B" w:rsidP="00E11B3B">
      <w:pPr>
        <w:outlineLvl w:val="2"/>
        <w:rPr>
          <w:b/>
          <w:bCs/>
          <w:szCs w:val="28"/>
        </w:rPr>
      </w:pPr>
      <w:r w:rsidRPr="00A27EBD">
        <w:rPr>
          <w:b/>
          <w:bCs/>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2"/>
      <w:bookmarkEnd w:id="33"/>
    </w:p>
    <w:p w:rsidR="00E11B3B" w:rsidRPr="00A27EBD" w:rsidRDefault="00E11B3B" w:rsidP="00E11B3B">
      <w:pPr>
        <w:rPr>
          <w:rFonts w:eastAsia="Calibri"/>
          <w:szCs w:val="28"/>
          <w:lang w:eastAsia="en-US"/>
        </w:rPr>
      </w:pPr>
      <w:r w:rsidRPr="00A27EBD">
        <w:rPr>
          <w:rFonts w:eastAsia="Calibri"/>
          <w:b/>
          <w:szCs w:val="28"/>
          <w:lang w:eastAsia="en-US"/>
        </w:rPr>
        <w:t>Элементы теории множеств и математической логики</w:t>
      </w:r>
    </w:p>
    <w:p w:rsidR="00E11B3B" w:rsidRPr="00A27EBD" w:rsidRDefault="00E11B3B" w:rsidP="00B8420C">
      <w:pPr>
        <w:numPr>
          <w:ilvl w:val="0"/>
          <w:numId w:val="127"/>
        </w:numPr>
        <w:tabs>
          <w:tab w:val="left" w:pos="1134"/>
        </w:tabs>
        <w:ind w:left="0" w:firstLine="142"/>
        <w:contextualSpacing/>
        <w:jc w:val="both"/>
        <w:rPr>
          <w:rFonts w:eastAsia="Calibri"/>
          <w:i/>
          <w:szCs w:val="28"/>
        </w:rPr>
      </w:pPr>
      <w:proofErr w:type="gramStart"/>
      <w:r w:rsidRPr="00A27EBD">
        <w:rPr>
          <w:rFonts w:eastAsia="Calibri"/>
          <w:i/>
          <w:szCs w:val="28"/>
        </w:rPr>
        <w:lastRenderedPageBreak/>
        <w:t>Оперировать</w:t>
      </w:r>
      <w:r w:rsidRPr="00A27EBD">
        <w:rPr>
          <w:rFonts w:eastAsia="Calibri"/>
          <w:i/>
          <w:szCs w:val="28"/>
          <w:vertAlign w:val="superscript"/>
        </w:rPr>
        <w:footnoteReference w:id="5"/>
      </w:r>
      <w:r w:rsidRPr="00A27EBD">
        <w:rPr>
          <w:rFonts w:eastAsia="Calibri"/>
          <w:i/>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11B3B" w:rsidRPr="00A27EBD" w:rsidRDefault="00E11B3B" w:rsidP="00B8420C">
      <w:pPr>
        <w:numPr>
          <w:ilvl w:val="0"/>
          <w:numId w:val="127"/>
        </w:numPr>
        <w:tabs>
          <w:tab w:val="left" w:pos="1134"/>
        </w:tabs>
        <w:ind w:left="0" w:firstLine="142"/>
        <w:contextualSpacing/>
        <w:jc w:val="both"/>
        <w:rPr>
          <w:rFonts w:eastAsia="Calibri"/>
          <w:i/>
          <w:szCs w:val="28"/>
        </w:rPr>
      </w:pPr>
      <w:r w:rsidRPr="00A27EBD">
        <w:rPr>
          <w:rFonts w:eastAsia="Calibri"/>
          <w:i/>
          <w:szCs w:val="28"/>
        </w:rPr>
        <w:t>изображать множества и отношение множеств с помощью кругов Эйлера;</w:t>
      </w:r>
    </w:p>
    <w:p w:rsidR="00E11B3B" w:rsidRPr="00A27EBD" w:rsidRDefault="00E11B3B" w:rsidP="00B8420C">
      <w:pPr>
        <w:numPr>
          <w:ilvl w:val="0"/>
          <w:numId w:val="127"/>
        </w:numPr>
        <w:tabs>
          <w:tab w:val="left" w:pos="1134"/>
        </w:tabs>
        <w:ind w:left="0" w:firstLine="142"/>
        <w:contextualSpacing/>
        <w:jc w:val="both"/>
        <w:rPr>
          <w:rFonts w:eastAsia="Calibri"/>
          <w:i/>
          <w:szCs w:val="28"/>
        </w:rPr>
      </w:pPr>
      <w:r w:rsidRPr="00A27EBD">
        <w:rPr>
          <w:rFonts w:eastAsia="Calibri"/>
          <w:i/>
          <w:szCs w:val="28"/>
        </w:rPr>
        <w:t xml:space="preserve">определять принадлежность элемента множеству, объединению и пересечению множеств; </w:t>
      </w:r>
    </w:p>
    <w:p w:rsidR="00E11B3B" w:rsidRPr="00A27EBD" w:rsidRDefault="00E11B3B" w:rsidP="00B8420C">
      <w:pPr>
        <w:numPr>
          <w:ilvl w:val="0"/>
          <w:numId w:val="127"/>
        </w:numPr>
        <w:tabs>
          <w:tab w:val="left" w:pos="1134"/>
        </w:tabs>
        <w:ind w:left="0" w:firstLine="142"/>
        <w:contextualSpacing/>
        <w:jc w:val="both"/>
        <w:rPr>
          <w:rFonts w:eastAsia="Calibri"/>
          <w:i/>
          <w:szCs w:val="28"/>
        </w:rPr>
      </w:pPr>
      <w:r w:rsidRPr="00A27EBD">
        <w:rPr>
          <w:rFonts w:eastAsia="Calibri"/>
          <w:i/>
          <w:szCs w:val="28"/>
        </w:rPr>
        <w:t>задавать множество с помощью перечисления элементов, словесного описания;</w:t>
      </w:r>
    </w:p>
    <w:p w:rsidR="00E11B3B" w:rsidRPr="00A27EBD" w:rsidRDefault="00E11B3B" w:rsidP="00B8420C">
      <w:pPr>
        <w:numPr>
          <w:ilvl w:val="0"/>
          <w:numId w:val="127"/>
        </w:numPr>
        <w:tabs>
          <w:tab w:val="left" w:pos="1134"/>
        </w:tabs>
        <w:ind w:left="0" w:firstLine="142"/>
        <w:contextualSpacing/>
        <w:jc w:val="both"/>
        <w:rPr>
          <w:rFonts w:eastAsia="Calibri"/>
          <w:i/>
          <w:szCs w:val="28"/>
        </w:rPr>
      </w:pPr>
      <w:proofErr w:type="gramStart"/>
      <w:r w:rsidRPr="00A27EBD">
        <w:rPr>
          <w:rFonts w:eastAsia="Calibri"/>
          <w:i/>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11B3B" w:rsidRPr="00A27EBD" w:rsidRDefault="00E11B3B" w:rsidP="00B8420C">
      <w:pPr>
        <w:numPr>
          <w:ilvl w:val="0"/>
          <w:numId w:val="127"/>
        </w:numPr>
        <w:tabs>
          <w:tab w:val="left" w:pos="1134"/>
        </w:tabs>
        <w:ind w:left="0" w:firstLine="142"/>
        <w:contextualSpacing/>
        <w:jc w:val="both"/>
        <w:rPr>
          <w:rFonts w:eastAsia="Calibri"/>
          <w:i/>
          <w:szCs w:val="28"/>
        </w:rPr>
      </w:pPr>
      <w:r w:rsidRPr="00A27EBD">
        <w:rPr>
          <w:rFonts w:eastAsia="Calibri"/>
          <w:i/>
          <w:szCs w:val="28"/>
        </w:rPr>
        <w:t>строить высказывания, отрицания высказываний.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строить цепочки умозаключений на основе использования правил логики;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использовать множества, операции с множествами, их графическое представление для описания реальных процессов и явлений.</w:t>
      </w:r>
    </w:p>
    <w:p w:rsidR="00E11B3B" w:rsidRPr="00A27EBD" w:rsidRDefault="00E11B3B" w:rsidP="00E11B3B">
      <w:pPr>
        <w:rPr>
          <w:rFonts w:eastAsia="Calibri"/>
          <w:b/>
          <w:szCs w:val="28"/>
          <w:lang w:eastAsia="en-US"/>
        </w:rPr>
      </w:pPr>
      <w:r w:rsidRPr="00A27EBD">
        <w:rPr>
          <w:rFonts w:eastAsia="Calibri"/>
          <w:b/>
          <w:szCs w:val="28"/>
          <w:lang w:eastAsia="en-US"/>
        </w:rPr>
        <w:t>Числа</w:t>
      </w:r>
    </w:p>
    <w:p w:rsidR="00E11B3B" w:rsidRPr="00A27EBD" w:rsidRDefault="00E11B3B" w:rsidP="00B8420C">
      <w:pPr>
        <w:numPr>
          <w:ilvl w:val="0"/>
          <w:numId w:val="124"/>
        </w:numPr>
        <w:tabs>
          <w:tab w:val="left" w:pos="1134"/>
        </w:tabs>
        <w:ind w:firstLine="709"/>
        <w:jc w:val="both"/>
        <w:rPr>
          <w:rFonts w:eastAsia="Calibri"/>
          <w:i/>
          <w:szCs w:val="28"/>
        </w:rPr>
      </w:pPr>
      <w:proofErr w:type="gramStart"/>
      <w:r w:rsidRPr="00A27EBD">
        <w:rPr>
          <w:rFonts w:eastAsia="Calibri"/>
          <w:i/>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понимать и объяснять смысл позиционной записи натурального числа;</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выполнять вычисления, в том числе с использованием приемов рациональных вычислений;</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выполнять округление рациональных чисел с заданной точностью;</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сравнивать рациональные и иррациональные числа;</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представлять рациональное число в виде десятичной дроби</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упорядочивать числа, записанные в виде обыкновенной и десятичной дроби;</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находить НОД и НОК чисел и использовать их при решении задач.</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применять правила приближенных вычислений при решении практических задач 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сравнение результатов вычислений при решении практических задач, в том числе приближенных вычислений;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lastRenderedPageBreak/>
        <w:t>составлять и оценивать числовые выражения при решении практических задач и задач из других учебных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записывать и округлять числовые значения реальных величин с использованием разных систем измерения.</w:t>
      </w:r>
    </w:p>
    <w:p w:rsidR="00E11B3B" w:rsidRPr="00A27EBD" w:rsidRDefault="00E11B3B" w:rsidP="00E11B3B">
      <w:pPr>
        <w:rPr>
          <w:rFonts w:eastAsia="Calibri"/>
          <w:b/>
          <w:szCs w:val="28"/>
          <w:lang w:eastAsia="en-US"/>
        </w:rPr>
      </w:pPr>
      <w:r w:rsidRPr="00A27EBD">
        <w:rPr>
          <w:rFonts w:eastAsia="Calibri"/>
          <w:b/>
          <w:szCs w:val="28"/>
          <w:lang w:eastAsia="en-US"/>
        </w:rPr>
        <w:t>Тождественные преобразования</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Оперировать понятиями степени с натуральным показателем, степени с целым отрицательным показателем;</w:t>
      </w:r>
    </w:p>
    <w:p w:rsidR="00E11B3B" w:rsidRPr="00A27EBD" w:rsidRDefault="00E11B3B" w:rsidP="00B8420C">
      <w:pPr>
        <w:numPr>
          <w:ilvl w:val="0"/>
          <w:numId w:val="123"/>
        </w:numPr>
        <w:tabs>
          <w:tab w:val="left" w:pos="1134"/>
        </w:tabs>
        <w:ind w:firstLine="709"/>
        <w:jc w:val="both"/>
        <w:rPr>
          <w:rFonts w:eastAsia="Calibri"/>
          <w:i/>
          <w:szCs w:val="28"/>
        </w:rPr>
      </w:pPr>
      <w:proofErr w:type="gramStart"/>
      <w:r w:rsidRPr="00A27EBD">
        <w:rPr>
          <w:rFonts w:eastAsia="Calibri"/>
          <w:i/>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выделять квадрат суммы и разности одночленов;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раскладывать на множители квадратный   трехчлен;</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преобразования выражений, содержащих квадратные корни;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выделять квадрат суммы или разности двучлена в выражениях, содержащих квадратные корни;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преобразования выражений, содержащих модуль.</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7"/>
        </w:numPr>
        <w:tabs>
          <w:tab w:val="left" w:pos="1134"/>
        </w:tabs>
        <w:ind w:firstLine="709"/>
        <w:jc w:val="both"/>
        <w:rPr>
          <w:rFonts w:eastAsia="Calibri"/>
          <w:i/>
          <w:szCs w:val="28"/>
        </w:rPr>
      </w:pPr>
      <w:r w:rsidRPr="00A27EBD">
        <w:rPr>
          <w:rFonts w:eastAsia="Calibri"/>
          <w:i/>
          <w:szCs w:val="28"/>
        </w:rPr>
        <w:t>выполнять преобразования и действия с числами, записанными в стандартном виде;</w:t>
      </w:r>
    </w:p>
    <w:p w:rsidR="00E11B3B" w:rsidRPr="00A27EBD" w:rsidRDefault="00E11B3B" w:rsidP="00B8420C">
      <w:pPr>
        <w:numPr>
          <w:ilvl w:val="0"/>
          <w:numId w:val="137"/>
        </w:numPr>
        <w:tabs>
          <w:tab w:val="left" w:pos="1134"/>
        </w:tabs>
        <w:ind w:firstLine="709"/>
        <w:jc w:val="both"/>
        <w:rPr>
          <w:rFonts w:eastAsia="Calibri"/>
          <w:i/>
          <w:szCs w:val="28"/>
        </w:rPr>
      </w:pPr>
      <w:r w:rsidRPr="00A27EBD">
        <w:rPr>
          <w:rFonts w:eastAsia="Calibri"/>
          <w:i/>
          <w:szCs w:val="28"/>
        </w:rPr>
        <w:t>выполнять преобразования алгебраических выражений при решении задач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Уравнения и неравенства</w:t>
      </w:r>
    </w:p>
    <w:p w:rsidR="00E11B3B" w:rsidRPr="00A27EBD" w:rsidRDefault="00E11B3B" w:rsidP="00B8420C">
      <w:pPr>
        <w:numPr>
          <w:ilvl w:val="0"/>
          <w:numId w:val="123"/>
        </w:numPr>
        <w:tabs>
          <w:tab w:val="left" w:pos="1134"/>
        </w:tabs>
        <w:ind w:firstLine="709"/>
        <w:jc w:val="both"/>
        <w:rPr>
          <w:rFonts w:eastAsia="Calibri"/>
          <w:i/>
          <w:szCs w:val="28"/>
        </w:rPr>
      </w:pPr>
      <w:proofErr w:type="gramStart"/>
      <w:r w:rsidRPr="00A27EBD">
        <w:rPr>
          <w:rFonts w:eastAsia="Calibri"/>
          <w:i/>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решать линейные уравнения и уравнения, сводимые к </w:t>
      </w:r>
      <w:proofErr w:type="gramStart"/>
      <w:r w:rsidRPr="00A27EBD">
        <w:rPr>
          <w:rFonts w:eastAsia="Calibri"/>
          <w:i/>
          <w:szCs w:val="28"/>
        </w:rPr>
        <w:t>линейным</w:t>
      </w:r>
      <w:proofErr w:type="gramEnd"/>
      <w:r w:rsidRPr="00A27EBD">
        <w:rPr>
          <w:rFonts w:eastAsia="Calibri"/>
          <w:i/>
          <w:szCs w:val="28"/>
        </w:rPr>
        <w:t xml:space="preserve"> с помощью тождественных преобразований;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решать квадратные уравнения и уравнения, сводимые к </w:t>
      </w:r>
      <w:proofErr w:type="gramStart"/>
      <w:r w:rsidRPr="00A27EBD">
        <w:rPr>
          <w:rFonts w:eastAsia="Calibri"/>
          <w:i/>
          <w:szCs w:val="28"/>
        </w:rPr>
        <w:t>квадратным</w:t>
      </w:r>
      <w:proofErr w:type="gramEnd"/>
      <w:r w:rsidRPr="00A27EBD">
        <w:rPr>
          <w:rFonts w:eastAsia="Calibri"/>
          <w:i/>
          <w:szCs w:val="28"/>
        </w:rPr>
        <w:t xml:space="preserve"> с помощью тождественных преобразований;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дробно-линейные уравнения;</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lastRenderedPageBreak/>
        <w:t xml:space="preserve">решать простейшие иррациональные уравнения вида </w:t>
      </w:r>
      <w:r w:rsidRPr="00A27EBD">
        <w:rPr>
          <w:rFonts w:eastAsia="Calibri"/>
          <w:i/>
          <w:position w:val="-16"/>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5pt;height:22.55pt" o:ole="">
            <v:imagedata r:id="rId9" o:title=""/>
          </v:shape>
          <o:OLEObject Type="Embed" ProgID="Equation.DSMT4" ShapeID="_x0000_i1025" DrawAspect="Content" ObjectID="_1540980287" r:id="rId10"/>
        </w:object>
      </w:r>
      <w:r w:rsidRPr="00A27EBD">
        <w:rPr>
          <w:rFonts w:eastAsia="Calibri"/>
          <w:i/>
          <w:szCs w:val="28"/>
        </w:rPr>
        <w:t xml:space="preserve">, </w:t>
      </w:r>
      <w:r w:rsidRPr="00A27EBD">
        <w:rPr>
          <w:rFonts w:eastAsia="Calibri"/>
          <w:i/>
          <w:position w:val="-16"/>
          <w:szCs w:val="28"/>
        </w:rPr>
        <w:object w:dxaOrig="1680" w:dyaOrig="460">
          <v:shape id="_x0000_i1026" type="#_x0000_t75" style="width:86.4pt;height:22.55pt" o:ole="">
            <v:imagedata r:id="rId11" o:title=""/>
          </v:shape>
          <o:OLEObject Type="Embed" ProgID="Equation.DSMT4" ShapeID="_x0000_i1026" DrawAspect="Content" ObjectID="_1540980288" r:id="rId12"/>
        </w:object>
      </w:r>
      <w:r w:rsidRPr="00A27EBD">
        <w:rPr>
          <w:rFonts w:eastAsia="Calibri"/>
          <w:i/>
          <w:szCs w:val="28"/>
        </w:rPr>
        <w:t>;</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решать уравнения вида </w:t>
      </w:r>
      <w:r w:rsidRPr="00A27EBD">
        <w:rPr>
          <w:rFonts w:eastAsia="Calibri"/>
          <w:i/>
          <w:position w:val="-6"/>
          <w:szCs w:val="28"/>
        </w:rPr>
        <w:object w:dxaOrig="700" w:dyaOrig="360">
          <v:shape id="_x0000_i1027" type="#_x0000_t75" style="width:36.3pt;height:21.9pt" o:ole="">
            <v:imagedata r:id="rId13" o:title=""/>
          </v:shape>
          <o:OLEObject Type="Embed" ProgID="Equation.DSMT4" ShapeID="_x0000_i1027" DrawAspect="Content" ObjectID="_1540980289" r:id="rId14"/>
        </w:object>
      </w:r>
      <w:r w:rsidRPr="00A27EBD">
        <w:rPr>
          <w:rFonts w:eastAsia="Calibri"/>
          <w:i/>
          <w:szCs w:val="28"/>
        </w:rPr>
        <w:t>;</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уравнения способом разложения на множители и замены переменной;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использовать метод интервалов для решения целых и дробно-рациональных неравенств;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линейные уравнения и неравенства с параметрами;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несложные квадратные уравнения с параметром;</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несложные системы линейных уравнений с параметрами;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несложные уравнения в целых числах.</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составлять и решать линейные и квадратные уравнения, уравнения, к ним сводящиеся, системы линейных уравнений, неравен</w:t>
      </w:r>
      <w:proofErr w:type="gramStart"/>
      <w:r w:rsidRPr="00A27EBD">
        <w:rPr>
          <w:rFonts w:eastAsia="Calibri"/>
          <w:i/>
          <w:szCs w:val="28"/>
        </w:rPr>
        <w:t>ств пр</w:t>
      </w:r>
      <w:proofErr w:type="gramEnd"/>
      <w:r w:rsidRPr="00A27EBD">
        <w:rPr>
          <w:rFonts w:eastAsia="Calibri"/>
          <w:i/>
          <w:szCs w:val="28"/>
        </w:rPr>
        <w:t>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A27EBD">
        <w:rPr>
          <w:rFonts w:eastAsia="Calibri"/>
          <w:i/>
          <w:szCs w:val="28"/>
        </w:rPr>
        <w:t>ств пр</w:t>
      </w:r>
      <w:proofErr w:type="gramEnd"/>
      <w:r w:rsidRPr="00A27EBD">
        <w:rPr>
          <w:rFonts w:eastAsia="Calibri"/>
          <w:i/>
          <w:szCs w:val="28"/>
        </w:rPr>
        <w:t>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11B3B" w:rsidRPr="00A27EBD" w:rsidRDefault="00E11B3B" w:rsidP="00E11B3B">
      <w:pPr>
        <w:rPr>
          <w:rFonts w:eastAsia="Calibri"/>
          <w:b/>
          <w:szCs w:val="28"/>
          <w:lang w:eastAsia="en-US"/>
        </w:rPr>
      </w:pPr>
      <w:r w:rsidRPr="00A27EBD">
        <w:rPr>
          <w:rFonts w:eastAsia="Calibri"/>
          <w:b/>
          <w:szCs w:val="28"/>
          <w:lang w:eastAsia="en-US"/>
        </w:rPr>
        <w:t>Функции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строить графики линейной, квадратичной функций, обратной пропорциональности, функции вида: </w:t>
      </w:r>
      <w:r w:rsidRPr="00A27EBD">
        <w:rPr>
          <w:rFonts w:eastAsia="Calibri"/>
          <w:i/>
          <w:position w:val="-24"/>
          <w:szCs w:val="28"/>
        </w:rPr>
        <w:object w:dxaOrig="1300" w:dyaOrig="620">
          <v:shape id="_x0000_i1028" type="#_x0000_t75" style="width:65.1pt;height:28.15pt" o:ole="">
            <v:imagedata r:id="rId15" o:title=""/>
          </v:shape>
          <o:OLEObject Type="Embed" ProgID="Equation.DSMT4" ShapeID="_x0000_i1028" DrawAspect="Content" ObjectID="_1540980290" r:id="rId16"/>
        </w:object>
      </w:r>
      <w:r w:rsidRPr="00A27EBD">
        <w:rPr>
          <w:rFonts w:eastAsia="Calibri"/>
          <w:i/>
          <w:szCs w:val="28"/>
        </w:rPr>
        <w:t xml:space="preserve">, </w:t>
      </w:r>
      <w:r w:rsidRPr="00A27EBD">
        <w:rPr>
          <w:rFonts w:eastAsia="Calibri"/>
          <w:i/>
          <w:position w:val="-10"/>
          <w:szCs w:val="28"/>
        </w:rPr>
        <w:object w:dxaOrig="760" w:dyaOrig="380">
          <v:shape id="_x0000_i1029" type="#_x0000_t75" style="width:43.85pt;height:14.4pt" o:ole="">
            <v:imagedata r:id="rId17" o:title=""/>
          </v:shape>
          <o:OLEObject Type="Embed" ProgID="Equation.DSMT4" ShapeID="_x0000_i1029" DrawAspect="Content" ObjectID="_1540980291" r:id="rId18"/>
        </w:object>
      </w:r>
      <w:r w:rsidR="00421868" w:rsidRPr="00A27EBD">
        <w:rPr>
          <w:rFonts w:eastAsia="Calibri"/>
          <w:i/>
          <w:szCs w:val="28"/>
        </w:rPr>
        <w:fldChar w:fldCharType="begin"/>
      </w:r>
      <w:r w:rsidRPr="00A27EBD">
        <w:rPr>
          <w:rFonts w:eastAsia="Calibri"/>
          <w:i/>
          <w:szCs w:val="28"/>
        </w:rPr>
        <w:instrText xml:space="preserve"> QUOTE  </w:instrText>
      </w:r>
      <w:r w:rsidR="00421868" w:rsidRPr="00A27EBD">
        <w:rPr>
          <w:rFonts w:eastAsia="Calibri"/>
          <w:i/>
          <w:szCs w:val="28"/>
        </w:rPr>
        <w:fldChar w:fldCharType="end"/>
      </w:r>
      <w:r w:rsidRPr="00A27EBD">
        <w:rPr>
          <w:rFonts w:eastAsia="Calibri"/>
          <w:b/>
          <w:bCs/>
          <w:i/>
          <w:szCs w:val="28"/>
        </w:rPr>
        <w:t>,</w:t>
      </w:r>
      <w:r w:rsidRPr="00A27EBD">
        <w:rPr>
          <w:bCs/>
          <w:i/>
          <w:position w:val="-10"/>
          <w:szCs w:val="28"/>
        </w:rPr>
        <w:object w:dxaOrig="760" w:dyaOrig="380">
          <v:shape id="_x0000_i1030" type="#_x0000_t75" style="width:35.7pt;height:14.4pt" o:ole="">
            <v:imagedata r:id="rId19" o:title=""/>
          </v:shape>
          <o:OLEObject Type="Embed" ProgID="Equation.DSMT4" ShapeID="_x0000_i1030" DrawAspect="Content" ObjectID="_1540980292" r:id="rId20"/>
        </w:object>
      </w:r>
      <w:r w:rsidR="00094D05">
        <w:fldChar w:fldCharType="begin"/>
      </w:r>
      <w:r w:rsidR="00094D05">
        <w:fldChar w:fldCharType="separate"/>
      </w:r>
      <w:r w:rsidRPr="00A27EBD">
        <w:rPr>
          <w:bCs/>
          <w:i/>
          <w:noProof/>
          <w:position w:val="-10"/>
          <w:szCs w:val="28"/>
        </w:rPr>
        <w:drawing>
          <wp:inline distT="0" distB="0" distL="0" distR="0">
            <wp:extent cx="478155" cy="2451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94D05">
        <w:rPr>
          <w:bCs/>
          <w:i/>
          <w:noProof/>
          <w:position w:val="-10"/>
          <w:szCs w:val="28"/>
        </w:rPr>
        <w:fldChar w:fldCharType="end"/>
      </w:r>
      <w:r w:rsidRPr="00A27EBD">
        <w:rPr>
          <w:rFonts w:eastAsia="Calibri"/>
          <w:bCs/>
          <w:i/>
          <w:szCs w:val="28"/>
        </w:rPr>
        <w:t xml:space="preserve">, </w:t>
      </w:r>
      <w:r w:rsidRPr="00A27EBD">
        <w:rPr>
          <w:rFonts w:eastAsia="Calibri"/>
          <w:bCs/>
          <w:i/>
          <w:position w:val="-12"/>
          <w:szCs w:val="28"/>
        </w:rPr>
        <w:object w:dxaOrig="660" w:dyaOrig="380">
          <v:shape id="_x0000_i1031" type="#_x0000_t75" style="width:28.15pt;height:14.4pt" o:ole="">
            <v:imagedata r:id="rId22" o:title=""/>
          </v:shape>
          <o:OLEObject Type="Embed" ProgID="Equation.DSMT4" ShapeID="_x0000_i1031" DrawAspect="Content" ObjectID="_1540980293" r:id="rId23"/>
        </w:object>
      </w:r>
      <w:r w:rsidRPr="00A27EBD">
        <w:rPr>
          <w:rFonts w:eastAsia="Calibri"/>
          <w:bCs/>
          <w:i/>
          <w:szCs w:val="28"/>
        </w:rPr>
        <w:t>;</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 xml:space="preserve">на примере квадратичной функции, использовать преобразования графика функции </w:t>
      </w:r>
      <w:r w:rsidRPr="00A27EBD">
        <w:rPr>
          <w:rFonts w:eastAsia="Calibri"/>
          <w:i/>
          <w:szCs w:val="28"/>
          <w:lang w:val="en-US"/>
        </w:rPr>
        <w:t>y</w:t>
      </w:r>
      <w:r w:rsidRPr="00A27EBD">
        <w:rPr>
          <w:rFonts w:eastAsia="Calibri"/>
          <w:i/>
          <w:szCs w:val="28"/>
        </w:rPr>
        <w:t>=</w:t>
      </w:r>
      <w:r w:rsidRPr="00A27EBD">
        <w:rPr>
          <w:rFonts w:eastAsia="Calibri"/>
          <w:i/>
          <w:szCs w:val="28"/>
          <w:lang w:val="en-US"/>
        </w:rPr>
        <w:t>f</w:t>
      </w:r>
      <w:r w:rsidRPr="00A27EBD">
        <w:rPr>
          <w:rFonts w:eastAsia="Calibri"/>
          <w:i/>
          <w:szCs w:val="28"/>
        </w:rPr>
        <w:t>(</w:t>
      </w:r>
      <w:r w:rsidRPr="00A27EBD">
        <w:rPr>
          <w:rFonts w:eastAsia="Calibri"/>
          <w:i/>
          <w:szCs w:val="28"/>
          <w:lang w:val="en-US"/>
        </w:rPr>
        <w:t>x</w:t>
      </w:r>
      <w:r w:rsidRPr="00A27EBD">
        <w:rPr>
          <w:rFonts w:eastAsia="Calibri"/>
          <w:i/>
          <w:szCs w:val="28"/>
        </w:rPr>
        <w:t xml:space="preserve">) для построения графиков функций </w:t>
      </w:r>
      <w:r w:rsidRPr="00A27EBD">
        <w:rPr>
          <w:rFonts w:eastAsia="Calibri"/>
          <w:i/>
          <w:position w:val="-12"/>
          <w:szCs w:val="28"/>
        </w:rPr>
        <w:object w:dxaOrig="1780" w:dyaOrig="380">
          <v:shape id="_x0000_i1032" type="#_x0000_t75" style="width:85.15pt;height:14.4pt" o:ole="">
            <v:imagedata r:id="rId24" o:title=""/>
          </v:shape>
          <o:OLEObject Type="Embed" ProgID="Equation.DSMT4" ShapeID="_x0000_i1032" DrawAspect="Content" ObjectID="_1540980294" r:id="rId25"/>
        </w:object>
      </w:r>
      <w:r w:rsidRPr="00A27EBD">
        <w:rPr>
          <w:rFonts w:eastAsia="Calibri"/>
          <w:i/>
          <w:szCs w:val="28"/>
        </w:rPr>
        <w:t xml:space="preserve">; </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исследовать функцию по ее графику;</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находить множество значений, нули, промежутки знакопостоянства, монотонности квадратичной функции;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lastRenderedPageBreak/>
        <w:t>оперировать понятиями: последовательность, арифметическая прогрессия, геометрическая прогрессия;</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задачи на арифметическую и геометрическую прогрессию.</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иллюстрировать с помощью графика реальную зависимость или процесс по их характеристикам;</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использовать свойства и график квадратичной функции при решении задач из других учебных предметов.</w:t>
      </w:r>
    </w:p>
    <w:p w:rsidR="00E11B3B" w:rsidRPr="00A27EBD" w:rsidRDefault="00E11B3B" w:rsidP="00E11B3B">
      <w:pPr>
        <w:rPr>
          <w:rFonts w:eastAsia="Calibri"/>
          <w:b/>
          <w:bCs/>
          <w:szCs w:val="28"/>
          <w:lang w:eastAsia="en-US"/>
        </w:rPr>
      </w:pPr>
      <w:r w:rsidRPr="00A27EBD">
        <w:rPr>
          <w:rFonts w:eastAsia="Calibri"/>
          <w:b/>
          <w:bCs/>
          <w:szCs w:val="28"/>
          <w:lang w:eastAsia="en-US"/>
        </w:rPr>
        <w:t>Текстовые задачи</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Решать простые и сложные задачи разных типов, а также задачи повышенной трудности;</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использовать разные краткие записи как модели текстов сложных задач для построения поисковой схемы и решения задач;</w:t>
      </w:r>
    </w:p>
    <w:p w:rsidR="00E11B3B" w:rsidRPr="00A27EBD" w:rsidRDefault="00E11B3B" w:rsidP="00B8420C">
      <w:pPr>
        <w:numPr>
          <w:ilvl w:val="0"/>
          <w:numId w:val="123"/>
        </w:numPr>
        <w:tabs>
          <w:tab w:val="left" w:pos="1134"/>
        </w:tabs>
        <w:ind w:firstLine="709"/>
        <w:jc w:val="both"/>
        <w:rPr>
          <w:rFonts w:eastAsia="Calibri"/>
          <w:i/>
          <w:szCs w:val="28"/>
          <w:lang w:eastAsia="en-US"/>
        </w:rPr>
      </w:pPr>
      <w:r w:rsidRPr="00A27EBD">
        <w:rPr>
          <w:rFonts w:eastAsia="Calibri"/>
          <w:i/>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знать и применять оба способа поиска решения задач (от требования к условию и от условия к требованию);</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 xml:space="preserve">моделировать рассуждения при поиске решения задач с помощью </w:t>
      </w:r>
      <w:proofErr w:type="gramStart"/>
      <w:r w:rsidRPr="00A27EBD">
        <w:rPr>
          <w:rFonts w:eastAsia="Calibri"/>
          <w:i/>
          <w:szCs w:val="28"/>
        </w:rPr>
        <w:t>граф-схемы</w:t>
      </w:r>
      <w:proofErr w:type="gramEnd"/>
      <w:r w:rsidRPr="00A27EBD">
        <w:rPr>
          <w:rFonts w:eastAsia="Calibri"/>
          <w:i/>
          <w:szCs w:val="28"/>
        </w:rPr>
        <w:t>;</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выделять этапы решения задачи и содержание каждого этапа;</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анализировать затруднения при решении задач;</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 xml:space="preserve">выполнять различные преобразования предложенной задачи, конструировать новые задачи </w:t>
      </w:r>
      <w:proofErr w:type="gramStart"/>
      <w:r w:rsidRPr="00A27EBD">
        <w:rPr>
          <w:rFonts w:eastAsia="Calibri"/>
          <w:i/>
          <w:szCs w:val="28"/>
        </w:rPr>
        <w:t>из</w:t>
      </w:r>
      <w:proofErr w:type="gramEnd"/>
      <w:r w:rsidRPr="00A27EBD">
        <w:rPr>
          <w:rFonts w:eastAsia="Calibri"/>
          <w:i/>
          <w:szCs w:val="28"/>
        </w:rPr>
        <w:t xml:space="preserve"> данной, в том числе обратные;</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интерпретировать вычислительные результаты в задаче, исследовать полученное решение задачи;</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исследовать всевозможные ситуации при решении задач на движение по реке, рассматривать разные системы отсчета;</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 xml:space="preserve">решать разнообразные задачи «на части», </w:t>
      </w:r>
    </w:p>
    <w:p w:rsidR="00E11B3B" w:rsidRPr="00A27EBD" w:rsidRDefault="00E11B3B" w:rsidP="00B8420C">
      <w:pPr>
        <w:numPr>
          <w:ilvl w:val="0"/>
          <w:numId w:val="124"/>
        </w:numPr>
        <w:tabs>
          <w:tab w:val="left" w:pos="1134"/>
        </w:tabs>
        <w:ind w:firstLine="709"/>
        <w:jc w:val="both"/>
        <w:rPr>
          <w:rFonts w:eastAsia="Calibri"/>
          <w:i/>
          <w:szCs w:val="28"/>
          <w:lang w:eastAsia="en-US"/>
        </w:rPr>
      </w:pPr>
      <w:r w:rsidRPr="00A27EBD">
        <w:rPr>
          <w:rFonts w:eastAsia="Calibri"/>
          <w:i/>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A27EBD" w:rsidRDefault="00E11B3B" w:rsidP="00B8420C">
      <w:pPr>
        <w:numPr>
          <w:ilvl w:val="0"/>
          <w:numId w:val="124"/>
        </w:numPr>
        <w:tabs>
          <w:tab w:val="left" w:pos="1134"/>
        </w:tabs>
        <w:ind w:firstLine="709"/>
        <w:jc w:val="both"/>
        <w:rPr>
          <w:rFonts w:eastAsia="Calibri"/>
          <w:i/>
          <w:szCs w:val="28"/>
          <w:lang w:eastAsia="en-US"/>
        </w:rPr>
      </w:pPr>
      <w:r w:rsidRPr="00A27EBD">
        <w:rPr>
          <w:rFonts w:eastAsia="Calibri"/>
          <w:i/>
          <w:szCs w:val="28"/>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lastRenderedPageBreak/>
        <w:t>владеть основными методами решения задач на смеси, сплавы, концентрации;</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решать задачи на проценты, в том числе, сложные проценты с обоснованием, используя разные способы;</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решать логические задачи разными способами, в том числе, с двумя блоками и с тремя блоками данных с помощью таблиц;</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решать задачи по комбинаторике и теории вероятностей на основе использования изученных методов и обосновывать решение;</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решать несложные задачи по математической статистике;</w:t>
      </w:r>
    </w:p>
    <w:p w:rsidR="00E11B3B" w:rsidRPr="00A27EBD" w:rsidRDefault="00E11B3B" w:rsidP="00B8420C">
      <w:pPr>
        <w:numPr>
          <w:ilvl w:val="0"/>
          <w:numId w:val="124"/>
        </w:numPr>
        <w:tabs>
          <w:tab w:val="left" w:pos="1134"/>
        </w:tabs>
        <w:ind w:firstLine="709"/>
        <w:jc w:val="both"/>
        <w:rPr>
          <w:rFonts w:eastAsia="Calibri"/>
          <w:i/>
          <w:szCs w:val="28"/>
        </w:rPr>
      </w:pPr>
      <w:r w:rsidRPr="00A27EBD">
        <w:rPr>
          <w:rFonts w:eastAsia="Calibri"/>
          <w:i/>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A27EBD">
        <w:rPr>
          <w:rFonts w:eastAsia="Calibri"/>
          <w:i/>
          <w:szCs w:val="28"/>
        </w:rPr>
        <w:t>с</w:t>
      </w:r>
      <w:proofErr w:type="gramEnd"/>
      <w:r w:rsidRPr="00A27EBD">
        <w:rPr>
          <w:rFonts w:eastAsia="Calibri"/>
          <w:i/>
          <w:szCs w:val="28"/>
        </w:rPr>
        <w:t xml:space="preserve"> изученными ситуациях.</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lang w:eastAsia="en-US"/>
        </w:rPr>
      </w:pPr>
      <w:r w:rsidRPr="00A27EBD">
        <w:rPr>
          <w:rFonts w:eastAsia="Calibri"/>
          <w:i/>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E11B3B" w:rsidRPr="00A27EBD" w:rsidRDefault="00E11B3B" w:rsidP="00B8420C">
      <w:pPr>
        <w:numPr>
          <w:ilvl w:val="0"/>
          <w:numId w:val="123"/>
        </w:numPr>
        <w:tabs>
          <w:tab w:val="left" w:pos="1134"/>
        </w:tabs>
        <w:ind w:firstLine="709"/>
        <w:jc w:val="both"/>
        <w:rPr>
          <w:rFonts w:eastAsia="Calibri"/>
          <w:i/>
          <w:szCs w:val="28"/>
          <w:lang w:eastAsia="en-US"/>
        </w:rPr>
      </w:pPr>
      <w:r w:rsidRPr="00A27EBD">
        <w:rPr>
          <w:rFonts w:eastAsia="Calibri"/>
          <w:i/>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lang w:eastAsia="en-US"/>
        </w:rPr>
        <w:t>решать задачи на движение по реке, рассматривая разные системы отсчета.</w:t>
      </w:r>
    </w:p>
    <w:p w:rsidR="00E11B3B" w:rsidRPr="00A27EBD" w:rsidRDefault="00E11B3B" w:rsidP="00E11B3B">
      <w:pPr>
        <w:rPr>
          <w:rFonts w:eastAsia="Calibri"/>
          <w:b/>
          <w:szCs w:val="28"/>
          <w:lang w:eastAsia="en-US"/>
        </w:rPr>
      </w:pPr>
      <w:r w:rsidRPr="00A27EBD">
        <w:rPr>
          <w:rFonts w:eastAsia="Calibri"/>
          <w:b/>
          <w:szCs w:val="28"/>
          <w:lang w:eastAsia="en-US"/>
        </w:rPr>
        <w:t xml:space="preserve">Статистика и теория вероятностей </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извлекать информацию, представленную в таблицах, на диаграммах, графиках;</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составлять таблицы, строить диаграммы и графики на основе данных;</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оперировать понятиями: факториал числа, перестановки и сочетания, треугольник Паскаля;</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применять правило произведения при решении комбинаторных задач;</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представлять информацию с помощью кругов Эйлера;</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решать задачи на вычисление вероятности с подсчетом количества вариантов с помощью комбинаторики.</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lastRenderedPageBreak/>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11B3B" w:rsidRPr="00A27EBD" w:rsidRDefault="00E11B3B" w:rsidP="00B8420C">
      <w:pPr>
        <w:numPr>
          <w:ilvl w:val="0"/>
          <w:numId w:val="123"/>
        </w:numPr>
        <w:tabs>
          <w:tab w:val="left" w:pos="1134"/>
        </w:tabs>
        <w:ind w:firstLine="709"/>
        <w:jc w:val="both"/>
        <w:rPr>
          <w:rFonts w:eastAsia="Calibri"/>
          <w:i/>
          <w:szCs w:val="28"/>
        </w:rPr>
      </w:pPr>
      <w:r w:rsidRPr="00A27EBD">
        <w:rPr>
          <w:rFonts w:eastAsia="Calibri"/>
          <w:i/>
          <w:szCs w:val="28"/>
        </w:rPr>
        <w:t>оценивать вероятность реальных событий и явлений.</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фигуры</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 xml:space="preserve">Оперировать понятиями геометрических фигур;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извлекать, интерпретировать и преобразовывать информацию о геометрических фигурах, представленную на чертежах;</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 xml:space="preserve">применять геометрические факты для решения задач, в том числе, предполагающих несколько шагов решения;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формулировать в простейших случаях свойства и признаки фигур;</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доказывать геометрические утверждения;</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владеть стандартной классификацией плоских фигур (треугольников и четырехугольников).</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использовать свойства геометрических фигур для решения задач практического характера и задач из смежных дисциплин.</w:t>
      </w:r>
    </w:p>
    <w:p w:rsidR="00E11B3B" w:rsidRPr="00A27EBD" w:rsidRDefault="00E11B3B" w:rsidP="00E11B3B">
      <w:pPr>
        <w:rPr>
          <w:rFonts w:eastAsia="Calibri"/>
          <w:b/>
          <w:bCs/>
          <w:szCs w:val="28"/>
          <w:lang w:eastAsia="en-US"/>
        </w:rPr>
      </w:pPr>
      <w:r w:rsidRPr="00A27EBD">
        <w:rPr>
          <w:rFonts w:eastAsia="Calibri"/>
          <w:b/>
          <w:bCs/>
          <w:szCs w:val="28"/>
          <w:lang w:eastAsia="en-US"/>
        </w:rPr>
        <w:t>Отношения</w:t>
      </w:r>
    </w:p>
    <w:p w:rsidR="00E11B3B" w:rsidRPr="00A27EBD" w:rsidRDefault="00E11B3B" w:rsidP="00B8420C">
      <w:pPr>
        <w:numPr>
          <w:ilvl w:val="0"/>
          <w:numId w:val="124"/>
        </w:numPr>
        <w:tabs>
          <w:tab w:val="left" w:pos="1134"/>
        </w:tabs>
        <w:ind w:firstLine="709"/>
        <w:contextualSpacing/>
        <w:jc w:val="both"/>
        <w:rPr>
          <w:rFonts w:eastAsia="Calibri"/>
          <w:i/>
          <w:szCs w:val="28"/>
        </w:rPr>
      </w:pPr>
      <w:proofErr w:type="gramStart"/>
      <w:r w:rsidRPr="00A27EBD">
        <w:rPr>
          <w:rFonts w:eastAsia="Calibri"/>
          <w:i/>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применять теорему Фалеса и теорему о пропорциональных отрезках при решении задач;</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характеризовать взаимное расположение прямой и окружности, двух окружностей.</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использовать отношения для решения задач, возникающих в реальной жизни.</w:t>
      </w:r>
    </w:p>
    <w:p w:rsidR="00E11B3B" w:rsidRPr="00A27EBD" w:rsidRDefault="00E11B3B" w:rsidP="00E11B3B">
      <w:pPr>
        <w:rPr>
          <w:rFonts w:eastAsia="Calibri"/>
          <w:b/>
          <w:szCs w:val="28"/>
          <w:lang w:eastAsia="en-US"/>
        </w:rPr>
      </w:pPr>
      <w:r w:rsidRPr="00A27EBD">
        <w:rPr>
          <w:rFonts w:eastAsia="Calibri"/>
          <w:b/>
          <w:szCs w:val="28"/>
          <w:lang w:eastAsia="en-US"/>
        </w:rPr>
        <w:t>Измерения и вычисления</w:t>
      </w:r>
    </w:p>
    <w:p w:rsidR="00E11B3B" w:rsidRPr="00A27EBD" w:rsidRDefault="00E11B3B" w:rsidP="00B8420C">
      <w:pPr>
        <w:numPr>
          <w:ilvl w:val="0"/>
          <w:numId w:val="123"/>
        </w:numPr>
        <w:tabs>
          <w:tab w:val="left" w:pos="1134"/>
        </w:tabs>
        <w:ind w:firstLine="709"/>
        <w:contextualSpacing/>
        <w:jc w:val="both"/>
        <w:rPr>
          <w:rFonts w:eastAsia="Calibri"/>
          <w:i/>
          <w:szCs w:val="28"/>
        </w:rPr>
      </w:pPr>
      <w:r w:rsidRPr="00A27EBD">
        <w:rPr>
          <w:rFonts w:eastAsia="Calibri"/>
          <w:i/>
          <w:szCs w:val="28"/>
        </w:rPr>
        <w:t xml:space="preserve">Оперировать представлениями о длине, площади, объеме как величинами. </w:t>
      </w:r>
      <w:proofErr w:type="gramStart"/>
      <w:r w:rsidRPr="00A27EBD">
        <w:rPr>
          <w:rFonts w:eastAsia="Calibri"/>
          <w:i/>
          <w:szCs w:val="28"/>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11B3B" w:rsidRPr="00A27EBD" w:rsidRDefault="00E11B3B" w:rsidP="00B8420C">
      <w:pPr>
        <w:numPr>
          <w:ilvl w:val="0"/>
          <w:numId w:val="123"/>
        </w:numPr>
        <w:tabs>
          <w:tab w:val="left" w:pos="1134"/>
        </w:tabs>
        <w:ind w:firstLine="709"/>
        <w:contextualSpacing/>
        <w:jc w:val="both"/>
        <w:rPr>
          <w:rFonts w:eastAsia="Calibri"/>
          <w:i/>
          <w:szCs w:val="28"/>
        </w:rPr>
      </w:pPr>
      <w:r w:rsidRPr="00A27EBD">
        <w:rPr>
          <w:rFonts w:eastAsia="Calibri"/>
          <w:i/>
          <w:szCs w:val="28"/>
        </w:rPr>
        <w:lastRenderedPageBreak/>
        <w:t>проводить простые вычисления на объемных телах;</w:t>
      </w:r>
    </w:p>
    <w:p w:rsidR="00E11B3B" w:rsidRPr="00A27EBD" w:rsidRDefault="00E11B3B" w:rsidP="00B8420C">
      <w:pPr>
        <w:numPr>
          <w:ilvl w:val="0"/>
          <w:numId w:val="123"/>
        </w:numPr>
        <w:tabs>
          <w:tab w:val="left" w:pos="1134"/>
        </w:tabs>
        <w:ind w:firstLine="709"/>
        <w:contextualSpacing/>
        <w:jc w:val="both"/>
        <w:rPr>
          <w:rFonts w:eastAsia="Calibri"/>
          <w:b/>
          <w:szCs w:val="28"/>
        </w:rPr>
      </w:pPr>
      <w:r w:rsidRPr="00A27EBD">
        <w:rPr>
          <w:rFonts w:eastAsia="Calibri"/>
          <w:i/>
          <w:szCs w:val="28"/>
        </w:rPr>
        <w:t xml:space="preserve">формулировать задачи на вычисление длин, площадей и объемов и решать их. </w:t>
      </w:r>
    </w:p>
    <w:p w:rsidR="00E11B3B" w:rsidRPr="00A27EBD" w:rsidRDefault="00E11B3B" w:rsidP="00E11B3B">
      <w:pPr>
        <w:tabs>
          <w:tab w:val="left" w:pos="1134"/>
        </w:tabs>
        <w:jc w:val="both"/>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contextualSpacing/>
        <w:jc w:val="both"/>
        <w:rPr>
          <w:rFonts w:eastAsia="Calibri"/>
          <w:i/>
          <w:szCs w:val="28"/>
        </w:rPr>
      </w:pPr>
      <w:r w:rsidRPr="00A27EBD">
        <w:rPr>
          <w:rFonts w:eastAsia="Calibri"/>
          <w:i/>
          <w:szCs w:val="28"/>
        </w:rPr>
        <w:t>проводить вычисления на местности;</w:t>
      </w:r>
    </w:p>
    <w:p w:rsidR="00E11B3B" w:rsidRPr="00A27EBD" w:rsidRDefault="00E11B3B" w:rsidP="00B8420C">
      <w:pPr>
        <w:numPr>
          <w:ilvl w:val="0"/>
          <w:numId w:val="123"/>
        </w:numPr>
        <w:tabs>
          <w:tab w:val="left" w:pos="1134"/>
        </w:tabs>
        <w:ind w:firstLine="709"/>
        <w:contextualSpacing/>
        <w:jc w:val="both"/>
        <w:rPr>
          <w:rFonts w:eastAsia="Calibri"/>
          <w:i/>
          <w:szCs w:val="28"/>
        </w:rPr>
      </w:pPr>
      <w:r w:rsidRPr="00A27EBD">
        <w:rPr>
          <w:rFonts w:eastAsia="Calibri"/>
          <w:i/>
          <w:szCs w:val="28"/>
        </w:rPr>
        <w:t>применять формулы при вычислениях в смежных учебных предметах, в окружающей действительности.</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построения</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Изображать геометрические фигуры по текстовому и символьному описанию;</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 xml:space="preserve">свободно оперировать чертежными инструментами в несложных случаях,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изображать типовые плоские фигуры и объемные тела с помощью простейших компьютерных инструментов.</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 xml:space="preserve">выполнять простейшие построения на местности, необходимые в реальной жизни; </w:t>
      </w:r>
    </w:p>
    <w:p w:rsidR="00E11B3B" w:rsidRPr="00A27EBD" w:rsidRDefault="00E11B3B" w:rsidP="00B8420C">
      <w:pPr>
        <w:numPr>
          <w:ilvl w:val="0"/>
          <w:numId w:val="124"/>
        </w:numPr>
        <w:tabs>
          <w:tab w:val="left" w:pos="1134"/>
        </w:tabs>
        <w:ind w:firstLine="709"/>
        <w:contextualSpacing/>
        <w:jc w:val="both"/>
        <w:rPr>
          <w:rFonts w:eastAsia="Calibri"/>
          <w:i/>
          <w:szCs w:val="28"/>
        </w:rPr>
      </w:pPr>
      <w:r w:rsidRPr="00A27EBD">
        <w:rPr>
          <w:rFonts w:eastAsia="Calibri"/>
          <w:i/>
          <w:szCs w:val="28"/>
        </w:rPr>
        <w:t>оценивать размеры реальных объектов окружающего мира.</w:t>
      </w:r>
    </w:p>
    <w:p w:rsidR="00E11B3B" w:rsidRPr="00A27EBD" w:rsidRDefault="00E11B3B" w:rsidP="00E11B3B">
      <w:pPr>
        <w:rPr>
          <w:rFonts w:eastAsia="Calibri"/>
          <w:b/>
          <w:szCs w:val="28"/>
          <w:lang w:eastAsia="en-US"/>
        </w:rPr>
      </w:pPr>
      <w:r w:rsidRPr="00A27EBD">
        <w:rPr>
          <w:rFonts w:eastAsia="Calibri"/>
          <w:b/>
          <w:szCs w:val="28"/>
          <w:lang w:eastAsia="en-US"/>
        </w:rPr>
        <w:t>Преобразования</w:t>
      </w:r>
    </w:p>
    <w:p w:rsidR="00E11B3B" w:rsidRPr="00A27EBD" w:rsidRDefault="00E11B3B" w:rsidP="00B8420C">
      <w:pPr>
        <w:numPr>
          <w:ilvl w:val="0"/>
          <w:numId w:val="129"/>
        </w:numPr>
        <w:tabs>
          <w:tab w:val="left" w:pos="1134"/>
        </w:tabs>
        <w:ind w:firstLine="709"/>
        <w:jc w:val="both"/>
        <w:rPr>
          <w:rFonts w:eastAsia="Calibri"/>
          <w:i/>
          <w:szCs w:val="28"/>
        </w:rPr>
      </w:pPr>
      <w:r w:rsidRPr="00A27EBD">
        <w:rPr>
          <w:rFonts w:eastAsia="Calibri"/>
          <w:i/>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11B3B" w:rsidRPr="00A27EBD" w:rsidRDefault="00E11B3B" w:rsidP="00B8420C">
      <w:pPr>
        <w:numPr>
          <w:ilvl w:val="0"/>
          <w:numId w:val="129"/>
        </w:numPr>
        <w:tabs>
          <w:tab w:val="left" w:pos="1134"/>
        </w:tabs>
        <w:ind w:firstLine="709"/>
        <w:jc w:val="both"/>
        <w:rPr>
          <w:rFonts w:eastAsia="Calibri"/>
          <w:i/>
          <w:szCs w:val="28"/>
        </w:rPr>
      </w:pPr>
      <w:r w:rsidRPr="00A27EBD">
        <w:rPr>
          <w:rFonts w:eastAsia="Calibri"/>
          <w:i/>
          <w:szCs w:val="28"/>
        </w:rPr>
        <w:t xml:space="preserve">строить фигуру, подобную </w:t>
      </w:r>
      <w:proofErr w:type="gramStart"/>
      <w:r w:rsidRPr="00A27EBD">
        <w:rPr>
          <w:rFonts w:eastAsia="Calibri"/>
          <w:i/>
          <w:szCs w:val="28"/>
        </w:rPr>
        <w:t>данной</w:t>
      </w:r>
      <w:proofErr w:type="gramEnd"/>
      <w:r w:rsidRPr="00A27EBD">
        <w:rPr>
          <w:rFonts w:eastAsia="Calibri"/>
          <w:i/>
          <w:szCs w:val="28"/>
        </w:rPr>
        <w:t>, пользоваться свойствами подобия для обоснования свойств фигур;</w:t>
      </w:r>
    </w:p>
    <w:p w:rsidR="00E11B3B" w:rsidRPr="00A27EBD" w:rsidRDefault="00E11B3B" w:rsidP="00B8420C">
      <w:pPr>
        <w:numPr>
          <w:ilvl w:val="0"/>
          <w:numId w:val="129"/>
        </w:numPr>
        <w:tabs>
          <w:tab w:val="left" w:pos="1134"/>
        </w:tabs>
        <w:ind w:firstLine="709"/>
        <w:jc w:val="both"/>
        <w:rPr>
          <w:rFonts w:eastAsia="Calibri"/>
          <w:i/>
          <w:szCs w:val="28"/>
        </w:rPr>
      </w:pPr>
      <w:r w:rsidRPr="00A27EBD">
        <w:rPr>
          <w:rFonts w:eastAsia="Calibri"/>
          <w:i/>
          <w:szCs w:val="28"/>
        </w:rPr>
        <w:t>применять свойства движений для проведения простейших обоснований свойств фигур.</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9"/>
        </w:numPr>
        <w:tabs>
          <w:tab w:val="left" w:pos="1134"/>
        </w:tabs>
        <w:ind w:firstLine="709"/>
        <w:jc w:val="both"/>
        <w:rPr>
          <w:rFonts w:eastAsia="Calibri"/>
          <w:i/>
          <w:szCs w:val="28"/>
        </w:rPr>
      </w:pPr>
      <w:r w:rsidRPr="00A27EBD">
        <w:rPr>
          <w:rFonts w:eastAsia="Calibri"/>
          <w:i/>
          <w:szCs w:val="28"/>
        </w:rPr>
        <w:t>применять свойства движений и применять подобие для построений и вычислений.</w:t>
      </w:r>
    </w:p>
    <w:p w:rsidR="00E11B3B" w:rsidRPr="00A27EBD" w:rsidRDefault="00E11B3B" w:rsidP="00E11B3B">
      <w:pPr>
        <w:rPr>
          <w:rFonts w:eastAsia="Calibri"/>
          <w:b/>
          <w:szCs w:val="28"/>
          <w:lang w:eastAsia="en-US"/>
        </w:rPr>
      </w:pPr>
      <w:r w:rsidRPr="00A27EBD">
        <w:rPr>
          <w:rFonts w:eastAsia="Calibri"/>
          <w:b/>
          <w:szCs w:val="28"/>
          <w:lang w:eastAsia="en-US"/>
        </w:rPr>
        <w:t>Векторы и координаты на плоскости</w:t>
      </w:r>
    </w:p>
    <w:p w:rsidR="00E11B3B" w:rsidRPr="00A27EBD" w:rsidRDefault="00E11B3B" w:rsidP="00B8420C">
      <w:pPr>
        <w:numPr>
          <w:ilvl w:val="0"/>
          <w:numId w:val="128"/>
        </w:numPr>
        <w:tabs>
          <w:tab w:val="left" w:pos="1134"/>
        </w:tabs>
        <w:ind w:firstLine="709"/>
        <w:contextualSpacing/>
        <w:jc w:val="both"/>
        <w:rPr>
          <w:rFonts w:eastAsia="Calibri"/>
          <w:i/>
          <w:szCs w:val="28"/>
        </w:rPr>
      </w:pPr>
      <w:r w:rsidRPr="00A27EBD">
        <w:rPr>
          <w:rFonts w:eastAsia="Calibri"/>
          <w:i/>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11B3B" w:rsidRPr="00A27EBD" w:rsidRDefault="00E11B3B" w:rsidP="00B8420C">
      <w:pPr>
        <w:numPr>
          <w:ilvl w:val="0"/>
          <w:numId w:val="128"/>
        </w:numPr>
        <w:tabs>
          <w:tab w:val="left" w:pos="1134"/>
        </w:tabs>
        <w:ind w:firstLine="709"/>
        <w:contextualSpacing/>
        <w:jc w:val="both"/>
        <w:rPr>
          <w:rFonts w:eastAsia="Calibri"/>
          <w:i/>
          <w:szCs w:val="28"/>
        </w:rPr>
      </w:pPr>
      <w:r w:rsidRPr="00A27EBD">
        <w:rPr>
          <w:rFonts w:eastAsia="Calibri"/>
          <w:i/>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11B3B" w:rsidRPr="00A27EBD" w:rsidRDefault="00E11B3B" w:rsidP="00B8420C">
      <w:pPr>
        <w:numPr>
          <w:ilvl w:val="0"/>
          <w:numId w:val="128"/>
        </w:numPr>
        <w:tabs>
          <w:tab w:val="left" w:pos="1134"/>
        </w:tabs>
        <w:ind w:firstLine="709"/>
        <w:contextualSpacing/>
        <w:jc w:val="both"/>
        <w:rPr>
          <w:rFonts w:eastAsia="Calibri"/>
          <w:i/>
          <w:szCs w:val="28"/>
        </w:rPr>
      </w:pPr>
      <w:r w:rsidRPr="00A27EBD">
        <w:rPr>
          <w:rFonts w:eastAsia="Calibri"/>
          <w:i/>
          <w:szCs w:val="28"/>
        </w:rPr>
        <w:lastRenderedPageBreak/>
        <w:t>применять векторы и координаты для решения геометрических задач на вычисление длин, углов.</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8"/>
        </w:numPr>
        <w:tabs>
          <w:tab w:val="left" w:pos="1134"/>
        </w:tabs>
        <w:ind w:firstLine="709"/>
        <w:contextualSpacing/>
        <w:jc w:val="both"/>
        <w:rPr>
          <w:rFonts w:eastAsia="Calibri"/>
          <w:i/>
          <w:szCs w:val="28"/>
        </w:rPr>
      </w:pPr>
      <w:r w:rsidRPr="00A27EBD">
        <w:rPr>
          <w:rFonts w:eastAsia="Calibri"/>
          <w:i/>
          <w:szCs w:val="28"/>
        </w:rPr>
        <w:t>использовать понятия векторов и координат для решения задач по физике, географии и другим учебным предметам.</w:t>
      </w:r>
    </w:p>
    <w:p w:rsidR="00E11B3B" w:rsidRPr="00A27EBD" w:rsidRDefault="00E11B3B" w:rsidP="00E11B3B">
      <w:pPr>
        <w:rPr>
          <w:rFonts w:eastAsia="Calibri"/>
          <w:b/>
          <w:bCs/>
          <w:szCs w:val="28"/>
          <w:lang w:eastAsia="en-US"/>
        </w:rPr>
      </w:pPr>
      <w:r w:rsidRPr="00A27EBD">
        <w:rPr>
          <w:rFonts w:eastAsia="Calibri"/>
          <w:b/>
          <w:bCs/>
          <w:szCs w:val="28"/>
          <w:lang w:eastAsia="en-US"/>
        </w:rPr>
        <w:t>История математики</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lang w:eastAsia="en-US"/>
        </w:rPr>
        <w:t>Характеризовать вклад выдающихся математиков в развитие математики и иных научных областей;</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lang w:eastAsia="en-US"/>
        </w:rPr>
        <w:t>понимать роль математики в развитии России.</w:t>
      </w:r>
    </w:p>
    <w:p w:rsidR="00E11B3B" w:rsidRPr="00A27EBD" w:rsidRDefault="00E11B3B" w:rsidP="00E11B3B">
      <w:pPr>
        <w:rPr>
          <w:rFonts w:eastAsia="Calibri"/>
          <w:b/>
          <w:bCs/>
          <w:szCs w:val="28"/>
          <w:lang w:eastAsia="en-US"/>
        </w:rPr>
      </w:pPr>
      <w:r w:rsidRPr="00A27EBD">
        <w:rPr>
          <w:rFonts w:eastAsia="Calibri"/>
          <w:b/>
          <w:bCs/>
          <w:szCs w:val="28"/>
          <w:lang w:eastAsia="en-US"/>
        </w:rPr>
        <w:t>Методы математики</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lang w:eastAsia="en-US"/>
        </w:rPr>
        <w:t>Используя изученные методы, проводить доказательство, выполнять опровержение;</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lang w:eastAsia="en-US"/>
        </w:rPr>
        <w:t>выбирать изученные методы и их комбинации для решения математических задач;</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rPr>
        <w:t>использовать математические знания для описания закономерностей в окружающей действительности и произведениях искусства</w:t>
      </w:r>
      <w:r w:rsidRPr="00A27EBD">
        <w:rPr>
          <w:rFonts w:eastAsia="Calibri"/>
          <w:i/>
          <w:szCs w:val="28"/>
          <w:lang w:eastAsia="en-US"/>
        </w:rPr>
        <w:t>;</w:t>
      </w:r>
    </w:p>
    <w:p w:rsidR="00E11B3B" w:rsidRPr="00A27EBD" w:rsidRDefault="00E11B3B" w:rsidP="00B8420C">
      <w:pPr>
        <w:numPr>
          <w:ilvl w:val="0"/>
          <w:numId w:val="135"/>
        </w:numPr>
        <w:tabs>
          <w:tab w:val="left" w:pos="1134"/>
        </w:tabs>
        <w:ind w:firstLine="709"/>
        <w:jc w:val="both"/>
        <w:rPr>
          <w:rFonts w:eastAsia="Calibri"/>
          <w:i/>
          <w:szCs w:val="28"/>
          <w:lang w:eastAsia="en-US"/>
        </w:rPr>
      </w:pPr>
      <w:r w:rsidRPr="00A27EBD">
        <w:rPr>
          <w:rFonts w:eastAsia="Calibri"/>
          <w:i/>
          <w:szCs w:val="28"/>
          <w:lang w:eastAsia="en-US"/>
        </w:rPr>
        <w:t>применять простейшие программные средства и электронно-коммуникационные системы при решении математических задач.</w:t>
      </w:r>
    </w:p>
    <w:p w:rsidR="00E11B3B" w:rsidRPr="00A27EBD" w:rsidRDefault="00E11B3B" w:rsidP="00E11B3B">
      <w:pPr>
        <w:outlineLvl w:val="2"/>
        <w:rPr>
          <w:b/>
          <w:bCs/>
          <w:szCs w:val="28"/>
        </w:rPr>
      </w:pPr>
      <w:bookmarkStart w:id="34" w:name="_Toc284662723"/>
      <w:bookmarkStart w:id="35" w:name="_Toc284663349"/>
      <w:r w:rsidRPr="00A27EBD">
        <w:rPr>
          <w:b/>
          <w:bCs/>
          <w:szCs w:val="28"/>
        </w:rPr>
        <w:t>Выпускник получит возможность научиться в 7-9 классах для успешного продолжения образования на углубленном уровне</w:t>
      </w:r>
      <w:bookmarkEnd w:id="34"/>
      <w:bookmarkEnd w:id="35"/>
    </w:p>
    <w:p w:rsidR="00E11B3B" w:rsidRPr="00A27EBD" w:rsidRDefault="00E11B3B" w:rsidP="00E11B3B">
      <w:pPr>
        <w:rPr>
          <w:rFonts w:eastAsia="Calibri"/>
          <w:szCs w:val="28"/>
          <w:lang w:eastAsia="en-US"/>
        </w:rPr>
      </w:pPr>
      <w:r w:rsidRPr="00A27EBD">
        <w:rPr>
          <w:rFonts w:eastAsia="Calibri"/>
          <w:b/>
          <w:szCs w:val="28"/>
          <w:lang w:eastAsia="en-US"/>
        </w:rPr>
        <w:t>Элементы теории множеств и математической логики</w:t>
      </w:r>
    </w:p>
    <w:p w:rsidR="00E11B3B" w:rsidRPr="00A27EBD" w:rsidRDefault="00E11B3B" w:rsidP="00B8420C">
      <w:pPr>
        <w:numPr>
          <w:ilvl w:val="0"/>
          <w:numId w:val="127"/>
        </w:numPr>
        <w:tabs>
          <w:tab w:val="left" w:pos="1134"/>
        </w:tabs>
        <w:ind w:left="142" w:firstLine="709"/>
        <w:contextualSpacing/>
        <w:jc w:val="both"/>
        <w:rPr>
          <w:rFonts w:eastAsia="Calibri"/>
          <w:szCs w:val="28"/>
        </w:rPr>
      </w:pPr>
      <w:proofErr w:type="gramStart"/>
      <w:r w:rsidRPr="00A27EBD">
        <w:rPr>
          <w:rFonts w:eastAsia="Calibri"/>
          <w:szCs w:val="28"/>
        </w:rPr>
        <w:t>Свободно оперировать</w:t>
      </w:r>
      <w:r w:rsidRPr="00A27EBD">
        <w:rPr>
          <w:rFonts w:eastAsia="Calibri"/>
          <w:szCs w:val="28"/>
          <w:vertAlign w:val="superscript"/>
        </w:rPr>
        <w:footnoteReference w:id="6"/>
      </w:r>
      <w:r w:rsidRPr="00A27EBD">
        <w:rPr>
          <w:rFonts w:eastAsia="Calibri"/>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11B3B" w:rsidRPr="00A27EBD" w:rsidRDefault="00E11B3B" w:rsidP="00B8420C">
      <w:pPr>
        <w:numPr>
          <w:ilvl w:val="0"/>
          <w:numId w:val="127"/>
        </w:numPr>
        <w:tabs>
          <w:tab w:val="left" w:pos="1134"/>
        </w:tabs>
        <w:ind w:left="142" w:firstLine="709"/>
        <w:contextualSpacing/>
        <w:jc w:val="both"/>
        <w:rPr>
          <w:rFonts w:eastAsia="Calibri"/>
          <w:szCs w:val="28"/>
        </w:rPr>
      </w:pPr>
      <w:r w:rsidRPr="00A27EBD">
        <w:rPr>
          <w:rFonts w:eastAsia="Calibri"/>
          <w:szCs w:val="28"/>
        </w:rPr>
        <w:t>задавать множества разными способами;</w:t>
      </w:r>
    </w:p>
    <w:p w:rsidR="00E11B3B" w:rsidRPr="00A27EBD" w:rsidRDefault="00E11B3B" w:rsidP="00B8420C">
      <w:pPr>
        <w:numPr>
          <w:ilvl w:val="0"/>
          <w:numId w:val="127"/>
        </w:numPr>
        <w:tabs>
          <w:tab w:val="left" w:pos="1134"/>
        </w:tabs>
        <w:ind w:left="142" w:firstLine="709"/>
        <w:contextualSpacing/>
        <w:jc w:val="both"/>
        <w:rPr>
          <w:rFonts w:eastAsia="Calibri"/>
          <w:szCs w:val="28"/>
        </w:rPr>
      </w:pPr>
      <w:r w:rsidRPr="00A27EBD">
        <w:rPr>
          <w:rFonts w:eastAsia="Calibri"/>
          <w:szCs w:val="28"/>
        </w:rPr>
        <w:t>проверять выполнение характеристического свойства множества;</w:t>
      </w:r>
    </w:p>
    <w:p w:rsidR="00E11B3B" w:rsidRPr="00A27EBD" w:rsidRDefault="00E11B3B" w:rsidP="00B8420C">
      <w:pPr>
        <w:numPr>
          <w:ilvl w:val="0"/>
          <w:numId w:val="127"/>
        </w:numPr>
        <w:tabs>
          <w:tab w:val="left" w:pos="1134"/>
        </w:tabs>
        <w:ind w:left="142" w:firstLine="709"/>
        <w:contextualSpacing/>
        <w:jc w:val="both"/>
        <w:rPr>
          <w:rFonts w:eastAsia="Calibri"/>
          <w:szCs w:val="28"/>
        </w:rPr>
      </w:pPr>
      <w:proofErr w:type="gramStart"/>
      <w:r w:rsidRPr="00A27EBD">
        <w:rPr>
          <w:rFonts w:eastAsia="Calibri"/>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roofErr w:type="gramEnd"/>
    </w:p>
    <w:p w:rsidR="00E11B3B" w:rsidRPr="00A27EBD" w:rsidRDefault="00E11B3B" w:rsidP="00B8420C">
      <w:pPr>
        <w:numPr>
          <w:ilvl w:val="0"/>
          <w:numId w:val="127"/>
        </w:numPr>
        <w:tabs>
          <w:tab w:val="left" w:pos="1134"/>
        </w:tabs>
        <w:ind w:left="142" w:firstLine="709"/>
        <w:contextualSpacing/>
        <w:jc w:val="both"/>
        <w:rPr>
          <w:rFonts w:eastAsia="Calibri"/>
          <w:szCs w:val="28"/>
        </w:rPr>
      </w:pPr>
      <w:r w:rsidRPr="00A27EBD">
        <w:rPr>
          <w:rFonts w:eastAsia="Calibri"/>
          <w:szCs w:val="28"/>
        </w:rPr>
        <w:t>строить высказывания с использованием законов алгебры высказываний.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строить рассуждения на основе использования правил логики;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lastRenderedPageBreak/>
        <w:t>Числа</w:t>
      </w:r>
    </w:p>
    <w:p w:rsidR="00E11B3B" w:rsidRPr="00A27EBD" w:rsidRDefault="00E11B3B" w:rsidP="00B8420C">
      <w:pPr>
        <w:numPr>
          <w:ilvl w:val="0"/>
          <w:numId w:val="124"/>
        </w:numPr>
        <w:tabs>
          <w:tab w:val="left" w:pos="1134"/>
        </w:tabs>
        <w:ind w:firstLine="709"/>
        <w:jc w:val="both"/>
        <w:rPr>
          <w:rFonts w:eastAsia="Calibri"/>
          <w:szCs w:val="28"/>
        </w:rPr>
      </w:pPr>
      <w:proofErr w:type="gramStart"/>
      <w:r w:rsidRPr="00A27EBD">
        <w:rPr>
          <w:rFonts w:eastAsia="Calibri"/>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понимать и объяснять разницу между позиционной и непозиционной системами записи чисел;</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переводить числа из одной системы записи (системы счисления) в другую;</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доказывать и использовать признаки делимости на 2, 4, 8, 5, 3, 6, 9, 10, 11 суммы и произведения чисел при выполнении вычислений и решении задач;</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выполнять округление рациональных и иррациональных чисел с заданной точностью;</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сравнивать действительные числа разными способами;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находить НОД и НОК чисел разными способами и использовать их при решении задач;</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выполнять вычисления и преобразования выражений, содержащих действительные числа, в том числе корни натуральных степеней.</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записывать, сравнивать, округлять числовые данные реальных величин с использованием разных систем измерения; </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составлять и оценивать разными способами числовые выражения при решении практических задач и задач из других учебных предметов.</w:t>
      </w:r>
    </w:p>
    <w:p w:rsidR="00E11B3B" w:rsidRPr="00A27EBD" w:rsidRDefault="00E11B3B" w:rsidP="00E11B3B">
      <w:pPr>
        <w:rPr>
          <w:rFonts w:eastAsia="Calibri"/>
          <w:b/>
          <w:szCs w:val="28"/>
          <w:lang w:eastAsia="en-US"/>
        </w:rPr>
      </w:pPr>
      <w:r w:rsidRPr="00A27EBD">
        <w:rPr>
          <w:rFonts w:eastAsia="Calibri"/>
          <w:b/>
          <w:szCs w:val="28"/>
          <w:lang w:eastAsia="en-US"/>
        </w:rPr>
        <w:t>Тождественные преобразования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Свободно оперировать понятиями степени с целым и дробным показателем;</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доказательство свой</w:t>
      </w:r>
      <w:proofErr w:type="gramStart"/>
      <w:r w:rsidRPr="00A27EBD">
        <w:rPr>
          <w:rFonts w:eastAsia="Calibri"/>
          <w:szCs w:val="28"/>
        </w:rPr>
        <w:t>ств ст</w:t>
      </w:r>
      <w:proofErr w:type="gramEnd"/>
      <w:r w:rsidRPr="00A27EBD">
        <w:rPr>
          <w:rFonts w:eastAsia="Calibri"/>
          <w:szCs w:val="28"/>
        </w:rPr>
        <w:t>епени с целыми и дробными показателями;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свободно владеть приемами преобразования целых и дробно-рациональных выражений;</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lastRenderedPageBreak/>
        <w:t>выполнять разложение многочленов на множители разными способами, с использованием комбинаций различных приемов;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деление многочлена на многочлен с остатком;</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доказывать свойства квадратных корней и корней степени </w:t>
      </w:r>
      <w:r w:rsidRPr="00A27EBD">
        <w:rPr>
          <w:rFonts w:eastAsia="Calibri"/>
          <w:i/>
          <w:szCs w:val="28"/>
        </w:rPr>
        <w:t>n</w:t>
      </w:r>
      <w:r w:rsidRPr="00A27EBD">
        <w:rPr>
          <w:rFonts w:eastAsia="Calibri"/>
          <w:szCs w:val="28"/>
        </w:rPr>
        <w:t>;</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выполнять преобразования выражений, содержащих квадратные корни, корни степени </w:t>
      </w:r>
      <w:r w:rsidRPr="00A27EBD">
        <w:rPr>
          <w:rFonts w:eastAsia="Calibri"/>
          <w:i/>
          <w:szCs w:val="28"/>
          <w:lang w:val="en-US"/>
        </w:rPr>
        <w:t>n</w:t>
      </w:r>
      <w:r w:rsidRPr="00A27EBD">
        <w:rPr>
          <w:rFonts w:eastAsia="Calibri"/>
          <w:szCs w:val="28"/>
        </w:rPr>
        <w:t>;</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свободно оперировать понятиями «тождество», «тождество на множестве», «тождественное преобразование»;</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различные преобразования выражений, содержащих модули.</w:t>
      </w:r>
      <w:r w:rsidR="00421868" w:rsidRPr="00A27EBD">
        <w:rPr>
          <w:rFonts w:eastAsia="Calibri"/>
          <w:szCs w:val="28"/>
        </w:rPr>
        <w:fldChar w:fldCharType="begin"/>
      </w:r>
      <w:r w:rsidRPr="00A27EBD">
        <w:rPr>
          <w:rFonts w:eastAsia="Calibri"/>
          <w:szCs w:val="28"/>
        </w:rPr>
        <w:instrText xml:space="preserve"> QUOTE </w:instrText>
      </w:r>
      <w:r w:rsidRPr="00A27EBD">
        <w:rPr>
          <w:rFonts w:eastAsia="Calibri"/>
          <w:noProof/>
          <w:szCs w:val="28"/>
        </w:rPr>
        <w:drawing>
          <wp:inline distT="0" distB="0" distL="0" distR="0">
            <wp:extent cx="765175" cy="2692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1868" w:rsidRPr="00A27EBD">
        <w:rPr>
          <w:rFonts w:eastAsia="Calibri"/>
          <w:szCs w:val="28"/>
        </w:rPr>
        <w:fldChar w:fldCharType="separate"/>
      </w:r>
      <w:r w:rsidRPr="00A27EBD">
        <w:rPr>
          <w:rFonts w:eastAsia="Calibri"/>
          <w:noProof/>
          <w:szCs w:val="28"/>
        </w:rPr>
        <w:drawing>
          <wp:inline distT="0" distB="0" distL="0" distR="0">
            <wp:extent cx="765175" cy="269240"/>
            <wp:effectExtent l="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421868" w:rsidRPr="00A27EBD">
        <w:rPr>
          <w:rFonts w:eastAsia="Calibri"/>
          <w:szCs w:val="28"/>
        </w:rPr>
        <w:fldChar w:fldCharType="end"/>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8"/>
        </w:numPr>
        <w:tabs>
          <w:tab w:val="left" w:pos="1134"/>
        </w:tabs>
        <w:ind w:firstLine="709"/>
        <w:jc w:val="both"/>
        <w:rPr>
          <w:rFonts w:eastAsia="Calibri"/>
          <w:szCs w:val="28"/>
        </w:rPr>
      </w:pPr>
      <w:r w:rsidRPr="00A27EBD">
        <w:rPr>
          <w:rFonts w:eastAsia="Calibri"/>
          <w:szCs w:val="28"/>
        </w:rPr>
        <w:t>выполнять преобразования и действия с буквенными выражениями, числовые коэффициенты которых записаны в стандартном виде;</w:t>
      </w:r>
    </w:p>
    <w:p w:rsidR="00E11B3B" w:rsidRPr="00A27EBD" w:rsidRDefault="00E11B3B" w:rsidP="00B8420C">
      <w:pPr>
        <w:numPr>
          <w:ilvl w:val="0"/>
          <w:numId w:val="138"/>
        </w:numPr>
        <w:tabs>
          <w:tab w:val="left" w:pos="1134"/>
        </w:tabs>
        <w:ind w:firstLine="709"/>
        <w:jc w:val="both"/>
        <w:rPr>
          <w:rFonts w:eastAsia="Calibri"/>
          <w:szCs w:val="28"/>
        </w:rPr>
      </w:pPr>
      <w:r w:rsidRPr="00A27EBD">
        <w:rPr>
          <w:rFonts w:eastAsia="Calibri"/>
          <w:szCs w:val="28"/>
        </w:rPr>
        <w:t>выполнять преобразования рациональных выражений при решении задач других учебных предметов;</w:t>
      </w:r>
    </w:p>
    <w:p w:rsidR="00E11B3B" w:rsidRPr="00A27EBD" w:rsidRDefault="00E11B3B" w:rsidP="00B8420C">
      <w:pPr>
        <w:numPr>
          <w:ilvl w:val="0"/>
          <w:numId w:val="138"/>
        </w:numPr>
        <w:tabs>
          <w:tab w:val="left" w:pos="1134"/>
        </w:tabs>
        <w:ind w:firstLine="709"/>
        <w:jc w:val="both"/>
        <w:rPr>
          <w:rFonts w:eastAsia="Calibri"/>
          <w:szCs w:val="28"/>
        </w:rPr>
      </w:pPr>
      <w:r w:rsidRPr="00A27EBD">
        <w:rPr>
          <w:rFonts w:eastAsia="Calibri"/>
          <w:szCs w:val="28"/>
        </w:rPr>
        <w:t>выполнять проверку правдоподобия физических и химических формул на основе сравнения размерностей и валентностей.</w:t>
      </w:r>
    </w:p>
    <w:p w:rsidR="00E11B3B" w:rsidRPr="00A27EBD" w:rsidRDefault="00E11B3B" w:rsidP="00E11B3B">
      <w:pPr>
        <w:rPr>
          <w:rFonts w:eastAsia="Calibri"/>
          <w:b/>
          <w:szCs w:val="28"/>
          <w:lang w:eastAsia="en-US"/>
        </w:rPr>
      </w:pPr>
      <w:r w:rsidRPr="00A27EBD">
        <w:rPr>
          <w:rFonts w:eastAsia="Calibri"/>
          <w:b/>
          <w:szCs w:val="28"/>
          <w:lang w:eastAsia="en-US"/>
        </w:rPr>
        <w:t>Уравнения и неравенства</w:t>
      </w:r>
    </w:p>
    <w:p w:rsidR="00E11B3B" w:rsidRPr="00A27EBD" w:rsidRDefault="00E11B3B" w:rsidP="00B8420C">
      <w:pPr>
        <w:numPr>
          <w:ilvl w:val="0"/>
          <w:numId w:val="123"/>
        </w:numPr>
        <w:tabs>
          <w:tab w:val="left" w:pos="1134"/>
        </w:tabs>
        <w:ind w:firstLine="709"/>
        <w:contextualSpacing/>
        <w:jc w:val="both"/>
        <w:rPr>
          <w:rFonts w:eastAsia="Calibri"/>
          <w:i/>
          <w:szCs w:val="28"/>
        </w:rPr>
      </w:pPr>
      <w:r w:rsidRPr="00A27EBD">
        <w:rPr>
          <w:rFonts w:eastAsia="Calibri"/>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знать теорему Виета для уравнений степени выше второй;</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понимать смысл теорем о равносильных и неравносильных преобразованиях уравнений и уметь их доказывать;</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владеть разными методами решения уравнений, неравенств и их систем, уметь выбирать метод решения и обосновывать свой выбор;</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алгебраические уравнения и неравенства и их системы с параметрами алгебраическим и графическим методами;</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владеть разными методами доказательства неравенств;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уравнения в целых числах;</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изображать множества на плоскости, задаваемые уравнениями, неравенствами и их системами.</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lastRenderedPageBreak/>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составлять и решать уравнения, неравенства, их системы при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составлять и решать уравнения и неравенства с параметрами при решении задач других учебных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11B3B" w:rsidRPr="00A27EBD" w:rsidRDefault="00E11B3B" w:rsidP="00E11B3B">
      <w:pPr>
        <w:rPr>
          <w:rFonts w:eastAsia="Calibri"/>
          <w:b/>
          <w:szCs w:val="28"/>
          <w:lang w:eastAsia="en-US"/>
        </w:rPr>
      </w:pPr>
      <w:r w:rsidRPr="00A27EBD">
        <w:rPr>
          <w:rFonts w:eastAsia="Calibri"/>
          <w:b/>
          <w:szCs w:val="28"/>
          <w:lang w:eastAsia="en-US"/>
        </w:rPr>
        <w:t>Функции</w:t>
      </w:r>
    </w:p>
    <w:p w:rsidR="00E11B3B" w:rsidRPr="00A27EBD" w:rsidRDefault="00E11B3B" w:rsidP="00B8420C">
      <w:pPr>
        <w:numPr>
          <w:ilvl w:val="0"/>
          <w:numId w:val="123"/>
        </w:numPr>
        <w:tabs>
          <w:tab w:val="left" w:pos="1134"/>
        </w:tabs>
        <w:ind w:firstLine="709"/>
        <w:jc w:val="both"/>
        <w:rPr>
          <w:rFonts w:eastAsia="Calibri"/>
          <w:szCs w:val="28"/>
        </w:rPr>
      </w:pPr>
      <w:proofErr w:type="gramStart"/>
      <w:r w:rsidRPr="00A27EBD">
        <w:rPr>
          <w:rFonts w:eastAsia="Calibri"/>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строить графики функций: линейной, квадратичной, дробно-линейной, степенной при разных значениях показателя степени</w:t>
      </w:r>
      <w:proofErr w:type="gramStart"/>
      <w:r w:rsidRPr="00A27EBD">
        <w:rPr>
          <w:rFonts w:eastAsia="Calibri"/>
          <w:szCs w:val="28"/>
        </w:rPr>
        <w:t xml:space="preserve">, </w:t>
      </w:r>
      <w:r w:rsidRPr="00A27EBD">
        <w:rPr>
          <w:rFonts w:eastAsia="Calibri"/>
          <w:bCs/>
          <w:position w:val="-12"/>
          <w:szCs w:val="28"/>
        </w:rPr>
        <w:object w:dxaOrig="660" w:dyaOrig="380">
          <v:shape id="_x0000_i1033" type="#_x0000_t75" style="width:28.15pt;height:14.4pt" o:ole="">
            <v:imagedata r:id="rId22" o:title=""/>
          </v:shape>
          <o:OLEObject Type="Embed" ProgID="Equation.DSMT4" ShapeID="_x0000_i1033" DrawAspect="Content" ObjectID="_1540980295" r:id="rId27"/>
        </w:object>
      </w:r>
      <w:r w:rsidRPr="00A27EBD">
        <w:rPr>
          <w:rFonts w:eastAsia="Calibri"/>
          <w:bCs/>
          <w:szCs w:val="28"/>
        </w:rPr>
        <w:t>;</w:t>
      </w:r>
      <w:proofErr w:type="gramEnd"/>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 xml:space="preserve">использовать преобразования графика функции </w:t>
      </w:r>
      <w:r w:rsidRPr="00A27EBD">
        <w:rPr>
          <w:rFonts w:eastAsia="Calibri"/>
          <w:position w:val="-12"/>
          <w:szCs w:val="28"/>
        </w:rPr>
        <w:object w:dxaOrig="960" w:dyaOrig="380">
          <v:shape id="_x0000_i1034" type="#_x0000_t75" style="width:51.35pt;height:14.4pt" o:ole="">
            <v:imagedata r:id="rId28" o:title=""/>
          </v:shape>
          <o:OLEObject Type="Embed" ProgID="Equation.DSMT4" ShapeID="_x0000_i1034" DrawAspect="Content" ObjectID="_1540980296" r:id="rId29"/>
        </w:object>
      </w:r>
      <w:r w:rsidRPr="00A27EBD">
        <w:rPr>
          <w:rFonts w:eastAsia="Calibri"/>
          <w:szCs w:val="28"/>
        </w:rPr>
        <w:t xml:space="preserve"> для построения графиков функций </w:t>
      </w:r>
      <w:r w:rsidRPr="00A27EBD">
        <w:rPr>
          <w:rFonts w:eastAsia="Calibri"/>
          <w:position w:val="-12"/>
          <w:szCs w:val="28"/>
        </w:rPr>
        <w:object w:dxaOrig="1780" w:dyaOrig="380">
          <v:shape id="_x0000_i1035" type="#_x0000_t75" style="width:85.15pt;height:14.4pt" o:ole="">
            <v:imagedata r:id="rId24" o:title=""/>
          </v:shape>
          <o:OLEObject Type="Embed" ProgID="Equation.DSMT4" ShapeID="_x0000_i1035" DrawAspect="Content" ObjectID="_1540980297" r:id="rId30"/>
        </w:object>
      </w:r>
      <w:r w:rsidRPr="00A27EBD">
        <w:rPr>
          <w:rFonts w:eastAsia="Calibri"/>
          <w:szCs w:val="28"/>
        </w:rPr>
        <w:t xml:space="preserve">; </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анализировать свойства функций и вид графика в зависимости от параметров;</w:t>
      </w:r>
    </w:p>
    <w:p w:rsidR="00E11B3B" w:rsidRPr="00A27EBD" w:rsidRDefault="00E11B3B" w:rsidP="00B8420C">
      <w:pPr>
        <w:numPr>
          <w:ilvl w:val="0"/>
          <w:numId w:val="123"/>
        </w:numPr>
        <w:tabs>
          <w:tab w:val="left" w:pos="1134"/>
        </w:tabs>
        <w:ind w:firstLine="709"/>
        <w:jc w:val="both"/>
        <w:rPr>
          <w:rFonts w:eastAsia="Calibri"/>
          <w:szCs w:val="28"/>
        </w:rPr>
      </w:pPr>
      <w:proofErr w:type="gramStart"/>
      <w:r w:rsidRPr="00A27EBD">
        <w:rPr>
          <w:rFonts w:eastAsia="Calibri"/>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метод математической индукции для вывода формул, доказательства равенств и неравенств, решения задач на делимость;</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исследовать последовательности, заданные рекуррентно;</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решать комбинированные задачи на арифметическую и геометрическую прогрессии.</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t>использовать графики зависимостей для исследования реальных процессов и явлений;</w:t>
      </w:r>
    </w:p>
    <w:p w:rsidR="00E11B3B" w:rsidRPr="00A27EBD" w:rsidRDefault="00E11B3B" w:rsidP="00B8420C">
      <w:pPr>
        <w:numPr>
          <w:ilvl w:val="0"/>
          <w:numId w:val="123"/>
        </w:numPr>
        <w:tabs>
          <w:tab w:val="left" w:pos="1134"/>
        </w:tabs>
        <w:ind w:firstLine="709"/>
        <w:jc w:val="both"/>
        <w:rPr>
          <w:rFonts w:eastAsia="Calibri"/>
          <w:szCs w:val="28"/>
        </w:rPr>
      </w:pPr>
      <w:r w:rsidRPr="00A27EBD">
        <w:rPr>
          <w:rFonts w:eastAsia="Calibri"/>
          <w:szCs w:val="28"/>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11B3B" w:rsidRPr="00A27EBD" w:rsidRDefault="00E11B3B" w:rsidP="00E11B3B">
      <w:pPr>
        <w:rPr>
          <w:rFonts w:eastAsia="Calibri"/>
          <w:b/>
          <w:szCs w:val="28"/>
          <w:lang w:eastAsia="en-US"/>
        </w:rPr>
      </w:pPr>
      <w:r w:rsidRPr="00A27EBD">
        <w:rPr>
          <w:rFonts w:eastAsia="Calibri"/>
          <w:b/>
          <w:szCs w:val="28"/>
          <w:lang w:eastAsia="en-US"/>
        </w:rPr>
        <w:t xml:space="preserve">Статистика и теория вероятностей </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выбирать наиболее удобный способ представления информации, адекватный ее свойствам и целям анализа;</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вычислять числовые характеристики выборки;</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свободно оперировать понятиями: факториал числа, перестановки, сочетания и размещения, треугольник Паскаля;</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знать примеры случайных величин, и вычислять их статистические характеристики;</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использовать формулы комбинаторики при решении комбинаторных задач;</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 xml:space="preserve">решать задачи на вычисление </w:t>
      </w:r>
      <w:proofErr w:type="gramStart"/>
      <w:r w:rsidRPr="00A27EBD">
        <w:rPr>
          <w:rFonts w:eastAsia="Calibri"/>
          <w:szCs w:val="28"/>
        </w:rPr>
        <w:t>вероятности</w:t>
      </w:r>
      <w:proofErr w:type="gramEnd"/>
      <w:r w:rsidRPr="00A27EBD">
        <w:rPr>
          <w:rFonts w:eastAsia="Calibri"/>
          <w:szCs w:val="28"/>
        </w:rPr>
        <w:t xml:space="preserve"> в том числе с использованием формул.</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представлять информацию о реальных процессах и явлениях способом, адекватным ее свойствам и цели исследования;</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11B3B" w:rsidRPr="00A27EBD" w:rsidRDefault="00E11B3B" w:rsidP="00B8420C">
      <w:pPr>
        <w:numPr>
          <w:ilvl w:val="0"/>
          <w:numId w:val="126"/>
        </w:numPr>
        <w:tabs>
          <w:tab w:val="left" w:pos="1134"/>
        </w:tabs>
        <w:ind w:firstLine="709"/>
        <w:jc w:val="both"/>
        <w:rPr>
          <w:rFonts w:eastAsia="Calibri"/>
          <w:szCs w:val="28"/>
        </w:rPr>
      </w:pPr>
      <w:r w:rsidRPr="00A27EBD">
        <w:rPr>
          <w:rFonts w:eastAsia="Calibri"/>
          <w:szCs w:val="28"/>
        </w:rPr>
        <w:t>оценивать вероятность реальных событий и явлений в различных ситуациях.</w:t>
      </w:r>
    </w:p>
    <w:p w:rsidR="00E11B3B" w:rsidRPr="00A27EBD" w:rsidRDefault="00E11B3B" w:rsidP="00E11B3B">
      <w:pPr>
        <w:rPr>
          <w:rFonts w:eastAsia="Calibri"/>
          <w:b/>
          <w:bCs/>
          <w:szCs w:val="28"/>
          <w:lang w:eastAsia="en-US"/>
        </w:rPr>
      </w:pPr>
      <w:r w:rsidRPr="00A27EBD">
        <w:rPr>
          <w:rFonts w:eastAsia="Calibri"/>
          <w:b/>
          <w:bCs/>
          <w:szCs w:val="28"/>
          <w:lang w:eastAsia="en-US"/>
        </w:rPr>
        <w:t>Текстовые задачи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простые и сложные задачи, а также задачи повышенной трудности и выделять их математическую основу;</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распознавать разные виды и типы задач;</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A27EBD">
        <w:rPr>
          <w:rFonts w:eastAsia="Calibri"/>
          <w:szCs w:val="28"/>
          <w:lang w:eastAsia="en-US"/>
        </w:rPr>
        <w:t>комбинированный</w:t>
      </w:r>
      <w:proofErr w:type="gramEnd"/>
      <w:r w:rsidRPr="00A27EBD">
        <w:rPr>
          <w:rFonts w:eastAsia="Calibri"/>
          <w:szCs w:val="28"/>
          <w:lang w:eastAsia="en-US"/>
        </w:rPr>
        <w:t>);</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 xml:space="preserve">моделировать рассуждения при поиске решения задач с помощью </w:t>
      </w:r>
      <w:proofErr w:type="gramStart"/>
      <w:r w:rsidRPr="00A27EBD">
        <w:rPr>
          <w:rFonts w:eastAsia="Calibri"/>
          <w:szCs w:val="28"/>
          <w:lang w:eastAsia="en-US"/>
        </w:rPr>
        <w:t>граф-схемы</w:t>
      </w:r>
      <w:proofErr w:type="gramEnd"/>
      <w:r w:rsidRPr="00A27EBD">
        <w:rPr>
          <w:rFonts w:eastAsia="Calibri"/>
          <w:szCs w:val="28"/>
          <w:lang w:eastAsia="en-US"/>
        </w:rPr>
        <w:t>;</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выделять этапы решения задачи и содержание каждого этапа;</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анализировать затруднения при решении задач;</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 xml:space="preserve">выполнять различные преобразования предложенной задачи, конструировать новые задачи </w:t>
      </w:r>
      <w:proofErr w:type="gramStart"/>
      <w:r w:rsidRPr="00A27EBD">
        <w:rPr>
          <w:rFonts w:eastAsia="Calibri"/>
          <w:szCs w:val="28"/>
          <w:lang w:eastAsia="en-US"/>
        </w:rPr>
        <w:t>из</w:t>
      </w:r>
      <w:proofErr w:type="gramEnd"/>
      <w:r w:rsidRPr="00A27EBD">
        <w:rPr>
          <w:rFonts w:eastAsia="Calibri"/>
          <w:szCs w:val="28"/>
          <w:lang w:eastAsia="en-US"/>
        </w:rPr>
        <w:t xml:space="preserve"> данной, в том числе обратные;</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интерпретировать вычислительные результаты в задаче, исследовать полученное решение задачи;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изменять условие задач (количественные или качественные данные), исследовать измененное преобразованное;</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исследовать всевозможные ситуации при решении задач на движение по реке, рассматривать разные системы отсчета;</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разнообразные задачи «на части»;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A27EBD">
        <w:rPr>
          <w:rFonts w:eastAsia="Calibri"/>
          <w:szCs w:val="28"/>
        </w:rPr>
        <w:t>изученным</w:t>
      </w:r>
      <w:proofErr w:type="gramEnd"/>
      <w:r w:rsidRPr="00A27EBD">
        <w:rPr>
          <w:rFonts w:eastAsia="Calibri"/>
          <w:szCs w:val="28"/>
        </w:rPr>
        <w:t xml:space="preserve"> в процессе обучения;</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 xml:space="preserve"> решать задачи на проценты, в том числе, сложные проценты с обоснованием, используя разные способы;</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логические задачи разными способами, в том числе, с двумя блоками и с тремя блоками данных с помощью таблиц;</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несложные задачи по математической статистике;</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lastRenderedPageBreak/>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A27EBD">
        <w:rPr>
          <w:rFonts w:eastAsia="Calibri"/>
          <w:szCs w:val="28"/>
          <w:lang w:eastAsia="en-US"/>
        </w:rPr>
        <w:t>с</w:t>
      </w:r>
      <w:proofErr w:type="gramEnd"/>
      <w:r w:rsidRPr="00A27EBD">
        <w:rPr>
          <w:rFonts w:eastAsia="Calibri"/>
          <w:szCs w:val="28"/>
          <w:lang w:eastAsia="en-US"/>
        </w:rPr>
        <w:t xml:space="preserve"> изученными ситуациях.</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решать задачи на движение по реке, рассматривая разные системы отсчета;</w:t>
      </w:r>
    </w:p>
    <w:p w:rsidR="00E11B3B" w:rsidRPr="00A27EBD" w:rsidRDefault="00E11B3B" w:rsidP="00B8420C">
      <w:pPr>
        <w:numPr>
          <w:ilvl w:val="0"/>
          <w:numId w:val="123"/>
        </w:numPr>
        <w:tabs>
          <w:tab w:val="left" w:pos="1134"/>
        </w:tabs>
        <w:ind w:firstLine="709"/>
        <w:jc w:val="both"/>
        <w:rPr>
          <w:rFonts w:eastAsia="Calibri"/>
          <w:szCs w:val="28"/>
          <w:lang w:eastAsia="en-US"/>
        </w:rPr>
      </w:pPr>
      <w:r w:rsidRPr="00A27EBD">
        <w:rPr>
          <w:rFonts w:eastAsia="Calibri"/>
          <w:szCs w:val="28"/>
          <w:lang w:eastAsia="en-US"/>
        </w:rPr>
        <w:t>конструировать задачные ситуации, приближенные к реальной действительности.</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фигуры</w:t>
      </w:r>
    </w:p>
    <w:p w:rsidR="00E11B3B" w:rsidRPr="00A27EBD" w:rsidRDefault="00E11B3B" w:rsidP="00B8420C">
      <w:pPr>
        <w:numPr>
          <w:ilvl w:val="0"/>
          <w:numId w:val="139"/>
        </w:numPr>
        <w:tabs>
          <w:tab w:val="left" w:pos="1134"/>
        </w:tabs>
        <w:ind w:firstLine="709"/>
        <w:jc w:val="both"/>
        <w:rPr>
          <w:rFonts w:eastAsia="Calibri"/>
          <w:szCs w:val="28"/>
        </w:rPr>
      </w:pPr>
      <w:r w:rsidRPr="00A27EBD">
        <w:rPr>
          <w:rFonts w:eastAsia="Calibri"/>
          <w:szCs w:val="28"/>
        </w:rPr>
        <w:t>Свободно оперировать геометрическими понятиями при решении задач и проведении математических рассуждений;</w:t>
      </w:r>
    </w:p>
    <w:p w:rsidR="00E11B3B" w:rsidRPr="00A27EBD" w:rsidRDefault="00E11B3B" w:rsidP="00B8420C">
      <w:pPr>
        <w:numPr>
          <w:ilvl w:val="0"/>
          <w:numId w:val="139"/>
        </w:numPr>
        <w:tabs>
          <w:tab w:val="left" w:pos="1134"/>
        </w:tabs>
        <w:ind w:firstLine="709"/>
        <w:jc w:val="both"/>
        <w:rPr>
          <w:rFonts w:eastAsia="Calibri"/>
          <w:szCs w:val="28"/>
        </w:rPr>
      </w:pPr>
      <w:r w:rsidRPr="00A27EBD">
        <w:rPr>
          <w:rFonts w:eastAsia="Calibri"/>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11B3B" w:rsidRPr="00A27EBD" w:rsidRDefault="00E11B3B" w:rsidP="00B8420C">
      <w:pPr>
        <w:numPr>
          <w:ilvl w:val="0"/>
          <w:numId w:val="139"/>
        </w:numPr>
        <w:tabs>
          <w:tab w:val="left" w:pos="1134"/>
        </w:tabs>
        <w:ind w:firstLine="709"/>
        <w:jc w:val="both"/>
        <w:rPr>
          <w:rFonts w:eastAsia="Calibri"/>
          <w:szCs w:val="28"/>
        </w:rPr>
      </w:pPr>
      <w:r w:rsidRPr="00A27EBD">
        <w:rPr>
          <w:rFonts w:eastAsia="Calibri"/>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E11B3B" w:rsidRPr="00A27EBD" w:rsidRDefault="00E11B3B" w:rsidP="00B8420C">
      <w:pPr>
        <w:numPr>
          <w:ilvl w:val="0"/>
          <w:numId w:val="139"/>
        </w:numPr>
        <w:tabs>
          <w:tab w:val="left" w:pos="1134"/>
        </w:tabs>
        <w:ind w:firstLine="709"/>
        <w:jc w:val="both"/>
        <w:rPr>
          <w:rFonts w:eastAsia="Calibri"/>
          <w:szCs w:val="28"/>
        </w:rPr>
      </w:pPr>
      <w:r w:rsidRPr="00A27EBD">
        <w:rPr>
          <w:rFonts w:eastAsia="Calibri"/>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11B3B" w:rsidRPr="00A27EBD" w:rsidRDefault="00E11B3B" w:rsidP="00B8420C">
      <w:pPr>
        <w:numPr>
          <w:ilvl w:val="0"/>
          <w:numId w:val="139"/>
        </w:numPr>
        <w:tabs>
          <w:tab w:val="left" w:pos="1134"/>
        </w:tabs>
        <w:ind w:firstLine="709"/>
        <w:contextualSpacing/>
        <w:jc w:val="both"/>
        <w:rPr>
          <w:rFonts w:eastAsia="Calibri"/>
          <w:szCs w:val="28"/>
        </w:rPr>
      </w:pPr>
      <w:r w:rsidRPr="00A27EBD">
        <w:rPr>
          <w:rFonts w:eastAsia="Calibri"/>
          <w:szCs w:val="28"/>
        </w:rPr>
        <w:t>формулировать и доказывать геометрические утверждения.</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39"/>
        </w:numPr>
        <w:tabs>
          <w:tab w:val="left" w:pos="1134"/>
        </w:tabs>
        <w:ind w:firstLine="709"/>
        <w:jc w:val="both"/>
        <w:rPr>
          <w:rFonts w:eastAsia="Calibri"/>
          <w:szCs w:val="28"/>
        </w:rPr>
      </w:pPr>
      <w:r w:rsidRPr="00A27EBD">
        <w:rPr>
          <w:rFonts w:eastAsia="Calibri"/>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11B3B" w:rsidRPr="00A27EBD" w:rsidRDefault="00E11B3B" w:rsidP="00E11B3B">
      <w:pPr>
        <w:rPr>
          <w:rFonts w:eastAsia="Calibri"/>
          <w:b/>
          <w:bCs/>
          <w:szCs w:val="28"/>
          <w:lang w:eastAsia="en-US"/>
        </w:rPr>
      </w:pPr>
      <w:r w:rsidRPr="00A27EBD">
        <w:rPr>
          <w:rFonts w:eastAsia="Calibri"/>
          <w:b/>
          <w:bCs/>
          <w:szCs w:val="28"/>
          <w:lang w:eastAsia="en-US"/>
        </w:rPr>
        <w:t>Отношения</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Владеть понятием отношения как метапредметным;</w:t>
      </w:r>
    </w:p>
    <w:p w:rsidR="00E11B3B" w:rsidRPr="00A27EBD" w:rsidRDefault="00E11B3B" w:rsidP="00B8420C">
      <w:pPr>
        <w:numPr>
          <w:ilvl w:val="0"/>
          <w:numId w:val="124"/>
        </w:numPr>
        <w:tabs>
          <w:tab w:val="left" w:pos="1134"/>
        </w:tabs>
        <w:ind w:firstLine="709"/>
        <w:contextualSpacing/>
        <w:jc w:val="both"/>
        <w:rPr>
          <w:rFonts w:eastAsia="Calibri"/>
          <w:szCs w:val="28"/>
        </w:rPr>
      </w:pPr>
      <w:proofErr w:type="gramStart"/>
      <w:r w:rsidRPr="00A27EBD">
        <w:rPr>
          <w:rFonts w:eastAsia="Calibri"/>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использовать свойства подобия и равенства фигур при решении задач.</w:t>
      </w:r>
    </w:p>
    <w:p w:rsidR="00E11B3B" w:rsidRPr="00A27EBD" w:rsidRDefault="00E11B3B" w:rsidP="00E11B3B">
      <w:pPr>
        <w:tabs>
          <w:tab w:val="left" w:pos="1134"/>
        </w:tabs>
        <w:jc w:val="both"/>
        <w:rPr>
          <w:rFonts w:eastAsia="Calibri"/>
          <w:b/>
          <w:szCs w:val="28"/>
        </w:rPr>
      </w:pPr>
      <w:r w:rsidRPr="00A27EBD">
        <w:rPr>
          <w:rFonts w:eastAsia="Calibri"/>
          <w:b/>
          <w:szCs w:val="28"/>
        </w:rPr>
        <w:lastRenderedPageBreak/>
        <w:t xml:space="preserve">В повседневной жизни и при изучении других предметов: </w:t>
      </w:r>
    </w:p>
    <w:p w:rsidR="00E11B3B" w:rsidRPr="00A27EBD" w:rsidRDefault="00E11B3B" w:rsidP="00B8420C">
      <w:pPr>
        <w:numPr>
          <w:ilvl w:val="0"/>
          <w:numId w:val="124"/>
        </w:numPr>
        <w:tabs>
          <w:tab w:val="left" w:pos="1134"/>
        </w:tabs>
        <w:ind w:firstLine="709"/>
        <w:contextualSpacing/>
        <w:jc w:val="both"/>
        <w:rPr>
          <w:rFonts w:eastAsia="Calibri"/>
          <w:szCs w:val="28"/>
        </w:rPr>
      </w:pPr>
      <w:r w:rsidRPr="00A27EBD">
        <w:rPr>
          <w:rFonts w:eastAsia="Calibri"/>
          <w:szCs w:val="28"/>
        </w:rPr>
        <w:t>использовать отношения для построения и исследования математических моделей объектов реальной жизни.</w:t>
      </w:r>
    </w:p>
    <w:p w:rsidR="00E11B3B" w:rsidRPr="00A27EBD" w:rsidRDefault="00E11B3B" w:rsidP="00E11B3B">
      <w:pPr>
        <w:rPr>
          <w:rFonts w:eastAsia="Calibri"/>
          <w:b/>
          <w:szCs w:val="28"/>
          <w:lang w:eastAsia="en-US"/>
        </w:rPr>
      </w:pPr>
      <w:r w:rsidRPr="00A27EBD">
        <w:rPr>
          <w:rFonts w:eastAsia="Calibri"/>
          <w:b/>
          <w:szCs w:val="28"/>
          <w:lang w:eastAsia="en-US"/>
        </w:rPr>
        <w:t>Измерения и вычисления</w:t>
      </w:r>
    </w:p>
    <w:p w:rsidR="00E11B3B" w:rsidRPr="00A27EBD" w:rsidRDefault="00E11B3B" w:rsidP="00B8420C">
      <w:pPr>
        <w:numPr>
          <w:ilvl w:val="0"/>
          <w:numId w:val="123"/>
        </w:numPr>
        <w:tabs>
          <w:tab w:val="left" w:pos="1134"/>
        </w:tabs>
        <w:ind w:firstLine="709"/>
        <w:contextualSpacing/>
        <w:jc w:val="both"/>
        <w:rPr>
          <w:rFonts w:eastAsia="Calibri"/>
          <w:szCs w:val="28"/>
        </w:rPr>
      </w:pPr>
      <w:proofErr w:type="gramStart"/>
      <w:r w:rsidRPr="00A27EBD">
        <w:rPr>
          <w:rFonts w:eastAsia="Calibri"/>
          <w:szCs w:val="28"/>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A27EBD">
        <w:rPr>
          <w:rFonts w:eastAsia="Calibri"/>
          <w:szCs w:val="28"/>
        </w:rPr>
        <w:t xml:space="preserve"> тригонометрии;</w:t>
      </w:r>
    </w:p>
    <w:p w:rsidR="00E11B3B" w:rsidRPr="00A27EBD" w:rsidRDefault="00E11B3B" w:rsidP="00B8420C">
      <w:pPr>
        <w:numPr>
          <w:ilvl w:val="0"/>
          <w:numId w:val="123"/>
        </w:numPr>
        <w:tabs>
          <w:tab w:val="left" w:pos="1134"/>
        </w:tabs>
        <w:ind w:firstLine="709"/>
        <w:contextualSpacing/>
        <w:jc w:val="both"/>
        <w:rPr>
          <w:rFonts w:eastAsia="Calibri"/>
          <w:szCs w:val="28"/>
        </w:rPr>
      </w:pPr>
      <w:r w:rsidRPr="00A27EBD">
        <w:rPr>
          <w:rFonts w:eastAsia="Calibri"/>
          <w:szCs w:val="28"/>
        </w:rPr>
        <w:t>самостоятельно формулировать гипотезы и проверять их достоверность.</w:t>
      </w:r>
    </w:p>
    <w:p w:rsidR="00E11B3B" w:rsidRPr="00A27EBD" w:rsidRDefault="00E11B3B" w:rsidP="00E11B3B">
      <w:pPr>
        <w:tabs>
          <w:tab w:val="left" w:pos="1134"/>
        </w:tabs>
        <w:rPr>
          <w:rFonts w:eastAsia="Calibri"/>
          <w:b/>
          <w:szCs w:val="28"/>
          <w:lang w:eastAsia="en-US"/>
        </w:rPr>
      </w:pPr>
      <w:r w:rsidRPr="00A27EBD">
        <w:rPr>
          <w:rFonts w:eastAsia="Calibri"/>
          <w:b/>
          <w:szCs w:val="28"/>
          <w:lang w:eastAsia="en-US"/>
        </w:rPr>
        <w:t>В повседневной жизни и при изучении других предметов:</w:t>
      </w:r>
    </w:p>
    <w:p w:rsidR="00E11B3B" w:rsidRPr="00A27EBD" w:rsidRDefault="00E11B3B" w:rsidP="00B8420C">
      <w:pPr>
        <w:numPr>
          <w:ilvl w:val="0"/>
          <w:numId w:val="123"/>
        </w:numPr>
        <w:tabs>
          <w:tab w:val="left" w:pos="1134"/>
        </w:tabs>
        <w:ind w:firstLine="709"/>
        <w:contextualSpacing/>
        <w:jc w:val="both"/>
        <w:rPr>
          <w:rFonts w:eastAsia="Calibri"/>
          <w:szCs w:val="28"/>
        </w:rPr>
      </w:pPr>
      <w:r w:rsidRPr="00A27EBD">
        <w:rPr>
          <w:rFonts w:eastAsia="Calibri"/>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E11B3B" w:rsidRPr="00A27EBD" w:rsidRDefault="00E11B3B" w:rsidP="00E11B3B">
      <w:pPr>
        <w:rPr>
          <w:rFonts w:eastAsia="Calibri"/>
          <w:b/>
          <w:szCs w:val="28"/>
          <w:lang w:eastAsia="en-US"/>
        </w:rPr>
      </w:pPr>
      <w:r w:rsidRPr="00A27EBD">
        <w:rPr>
          <w:rFonts w:eastAsia="Calibri"/>
          <w:b/>
          <w:szCs w:val="28"/>
          <w:lang w:eastAsia="en-US"/>
        </w:rPr>
        <w:t>Геометрические построения</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 xml:space="preserve">Оперировать понятием набора элементов, определяющих геометрическую фигуру, </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владеть набором методов построений циркулем и линейкой;</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проводить анализ и реализовывать этапы решения задач на построение.</w:t>
      </w:r>
    </w:p>
    <w:p w:rsidR="00E11B3B" w:rsidRPr="00A27EBD" w:rsidRDefault="00E11B3B" w:rsidP="00E11B3B">
      <w:pPr>
        <w:tabs>
          <w:tab w:val="left" w:pos="1134"/>
        </w:tabs>
        <w:jc w:val="both"/>
        <w:rPr>
          <w:rFonts w:eastAsia="Calibri"/>
          <w:b/>
          <w:szCs w:val="28"/>
        </w:rPr>
      </w:pPr>
      <w:r w:rsidRPr="00A27EBD">
        <w:rPr>
          <w:rFonts w:eastAsia="Calibri"/>
          <w:b/>
          <w:szCs w:val="28"/>
        </w:rPr>
        <w:t>В повседневной жизни и при изучении других предметов:</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выполнять построения на местности;</w:t>
      </w:r>
    </w:p>
    <w:p w:rsidR="00E11B3B" w:rsidRPr="00A27EBD" w:rsidRDefault="00E11B3B" w:rsidP="00B8420C">
      <w:pPr>
        <w:numPr>
          <w:ilvl w:val="0"/>
          <w:numId w:val="124"/>
        </w:numPr>
        <w:tabs>
          <w:tab w:val="left" w:pos="1134"/>
        </w:tabs>
        <w:ind w:firstLine="709"/>
        <w:jc w:val="both"/>
        <w:rPr>
          <w:rFonts w:eastAsia="Calibri"/>
          <w:szCs w:val="28"/>
        </w:rPr>
      </w:pPr>
      <w:r w:rsidRPr="00A27EBD">
        <w:rPr>
          <w:rFonts w:eastAsia="Calibri"/>
          <w:szCs w:val="28"/>
        </w:rPr>
        <w:t>оценивать размеры реальных объектов окружающего мира.</w:t>
      </w:r>
    </w:p>
    <w:p w:rsidR="00E11B3B" w:rsidRPr="00A27EBD" w:rsidRDefault="00E11B3B" w:rsidP="00E11B3B">
      <w:pPr>
        <w:rPr>
          <w:rFonts w:eastAsia="Calibri"/>
          <w:b/>
          <w:szCs w:val="28"/>
          <w:lang w:eastAsia="en-US"/>
        </w:rPr>
      </w:pPr>
      <w:r w:rsidRPr="00A27EBD">
        <w:rPr>
          <w:rFonts w:eastAsia="Calibri"/>
          <w:b/>
          <w:szCs w:val="28"/>
          <w:lang w:eastAsia="en-US"/>
        </w:rPr>
        <w:t>Преобразования</w:t>
      </w:r>
    </w:p>
    <w:p w:rsidR="00E11B3B" w:rsidRPr="00A27EBD" w:rsidRDefault="00E11B3B" w:rsidP="00B8420C">
      <w:pPr>
        <w:numPr>
          <w:ilvl w:val="0"/>
          <w:numId w:val="129"/>
        </w:numPr>
        <w:tabs>
          <w:tab w:val="left" w:pos="1134"/>
        </w:tabs>
        <w:ind w:firstLine="709"/>
        <w:contextualSpacing/>
        <w:jc w:val="both"/>
        <w:rPr>
          <w:rFonts w:eastAsia="Calibri"/>
          <w:szCs w:val="28"/>
        </w:rPr>
      </w:pPr>
      <w:r w:rsidRPr="00A27EBD">
        <w:rPr>
          <w:rFonts w:eastAsia="Calibri"/>
          <w:szCs w:val="28"/>
        </w:rPr>
        <w:t>Оперировать движениями и преобразованиями как метапредметными понятиями;</w:t>
      </w:r>
    </w:p>
    <w:p w:rsidR="00E11B3B" w:rsidRPr="00A27EBD" w:rsidRDefault="00E11B3B" w:rsidP="00B8420C">
      <w:pPr>
        <w:numPr>
          <w:ilvl w:val="0"/>
          <w:numId w:val="129"/>
        </w:numPr>
        <w:tabs>
          <w:tab w:val="left" w:pos="1134"/>
        </w:tabs>
        <w:ind w:firstLine="709"/>
        <w:contextualSpacing/>
        <w:jc w:val="both"/>
        <w:rPr>
          <w:rFonts w:eastAsia="Calibri"/>
          <w:szCs w:val="28"/>
        </w:rPr>
      </w:pPr>
      <w:r w:rsidRPr="00A27EBD">
        <w:rPr>
          <w:rFonts w:eastAsia="Calibri"/>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11B3B" w:rsidRPr="00A27EBD" w:rsidRDefault="00E11B3B" w:rsidP="00B8420C">
      <w:pPr>
        <w:numPr>
          <w:ilvl w:val="0"/>
          <w:numId w:val="129"/>
        </w:numPr>
        <w:tabs>
          <w:tab w:val="left" w:pos="1134"/>
        </w:tabs>
        <w:ind w:firstLine="709"/>
        <w:contextualSpacing/>
        <w:jc w:val="both"/>
        <w:rPr>
          <w:rFonts w:eastAsia="Calibri"/>
          <w:szCs w:val="28"/>
        </w:rPr>
      </w:pPr>
      <w:r w:rsidRPr="00A27EBD">
        <w:rPr>
          <w:rFonts w:eastAsia="Calibri"/>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11B3B" w:rsidRPr="00A27EBD" w:rsidRDefault="00E11B3B" w:rsidP="00B8420C">
      <w:pPr>
        <w:numPr>
          <w:ilvl w:val="0"/>
          <w:numId w:val="129"/>
        </w:numPr>
        <w:tabs>
          <w:tab w:val="left" w:pos="1134"/>
        </w:tabs>
        <w:ind w:firstLine="709"/>
        <w:contextualSpacing/>
        <w:jc w:val="both"/>
        <w:rPr>
          <w:rFonts w:eastAsia="Calibri"/>
          <w:szCs w:val="28"/>
        </w:rPr>
      </w:pPr>
      <w:r w:rsidRPr="00A27EBD">
        <w:rPr>
          <w:rFonts w:eastAsia="Calibri"/>
          <w:szCs w:val="28"/>
        </w:rPr>
        <w:t>пользоваться свойствами движений и преобразований при решении задач.</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9"/>
        </w:numPr>
        <w:tabs>
          <w:tab w:val="left" w:pos="1134"/>
        </w:tabs>
        <w:ind w:firstLine="709"/>
        <w:contextualSpacing/>
        <w:jc w:val="both"/>
        <w:rPr>
          <w:rFonts w:eastAsia="Calibri"/>
          <w:szCs w:val="28"/>
        </w:rPr>
      </w:pPr>
      <w:r w:rsidRPr="00A27EBD">
        <w:rPr>
          <w:rFonts w:eastAsia="Calibri"/>
          <w:szCs w:val="28"/>
        </w:rPr>
        <w:t>применять свойства движений и применять подобие для построений и вычислений.</w:t>
      </w:r>
    </w:p>
    <w:p w:rsidR="00E11B3B" w:rsidRPr="00A27EBD" w:rsidRDefault="00E11B3B" w:rsidP="00E11B3B">
      <w:pPr>
        <w:rPr>
          <w:rFonts w:eastAsia="Calibri"/>
          <w:b/>
          <w:szCs w:val="28"/>
          <w:lang w:eastAsia="en-US"/>
        </w:rPr>
      </w:pPr>
      <w:r w:rsidRPr="00A27EBD">
        <w:rPr>
          <w:rFonts w:eastAsia="Calibri"/>
          <w:b/>
          <w:szCs w:val="28"/>
          <w:lang w:eastAsia="en-US"/>
        </w:rPr>
        <w:t>Векторы и координаты на плоскости</w:t>
      </w:r>
    </w:p>
    <w:p w:rsidR="00E11B3B" w:rsidRPr="00A27EBD" w:rsidRDefault="00E11B3B" w:rsidP="00B8420C">
      <w:pPr>
        <w:numPr>
          <w:ilvl w:val="0"/>
          <w:numId w:val="128"/>
        </w:numPr>
        <w:tabs>
          <w:tab w:val="left" w:pos="1134"/>
        </w:tabs>
        <w:ind w:firstLine="709"/>
        <w:contextualSpacing/>
        <w:jc w:val="both"/>
        <w:rPr>
          <w:rFonts w:eastAsia="Calibri"/>
          <w:szCs w:val="28"/>
        </w:rPr>
      </w:pPr>
      <w:r w:rsidRPr="00A27EBD">
        <w:rPr>
          <w:rFonts w:eastAsia="Calibri"/>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11B3B" w:rsidRPr="00A27EBD" w:rsidRDefault="00E11B3B" w:rsidP="00B8420C">
      <w:pPr>
        <w:numPr>
          <w:ilvl w:val="0"/>
          <w:numId w:val="128"/>
        </w:numPr>
        <w:tabs>
          <w:tab w:val="left" w:pos="1134"/>
        </w:tabs>
        <w:ind w:firstLine="709"/>
        <w:contextualSpacing/>
        <w:jc w:val="both"/>
        <w:rPr>
          <w:rFonts w:eastAsia="Calibri"/>
          <w:szCs w:val="28"/>
        </w:rPr>
      </w:pPr>
      <w:r w:rsidRPr="00A27EBD">
        <w:rPr>
          <w:rFonts w:eastAsia="Calibri"/>
          <w:szCs w:val="28"/>
        </w:rPr>
        <w:t>владеть векторным и координатным методом на плоскости для решения задач на вычисление и доказательства;</w:t>
      </w:r>
    </w:p>
    <w:p w:rsidR="00E11B3B" w:rsidRPr="00A27EBD" w:rsidRDefault="00E11B3B" w:rsidP="00B8420C">
      <w:pPr>
        <w:numPr>
          <w:ilvl w:val="0"/>
          <w:numId w:val="128"/>
        </w:numPr>
        <w:tabs>
          <w:tab w:val="left" w:pos="1134"/>
        </w:tabs>
        <w:ind w:firstLine="709"/>
        <w:contextualSpacing/>
        <w:jc w:val="both"/>
        <w:rPr>
          <w:rFonts w:eastAsia="Calibri"/>
          <w:szCs w:val="28"/>
        </w:rPr>
      </w:pPr>
      <w:r w:rsidRPr="00A27EBD">
        <w:rPr>
          <w:rFonts w:eastAsia="Calibri"/>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11B3B" w:rsidRPr="00A27EBD" w:rsidRDefault="00E11B3B" w:rsidP="00B8420C">
      <w:pPr>
        <w:numPr>
          <w:ilvl w:val="0"/>
          <w:numId w:val="128"/>
        </w:numPr>
        <w:tabs>
          <w:tab w:val="left" w:pos="1134"/>
        </w:tabs>
        <w:ind w:firstLine="709"/>
        <w:contextualSpacing/>
        <w:jc w:val="both"/>
        <w:rPr>
          <w:rFonts w:eastAsia="Calibri"/>
          <w:szCs w:val="28"/>
        </w:rPr>
      </w:pPr>
      <w:r w:rsidRPr="00A27EBD">
        <w:rPr>
          <w:rFonts w:eastAsia="Calibri"/>
          <w:szCs w:val="28"/>
        </w:rPr>
        <w:t>использовать уравнения фигур для решения задач и самостоятельно составлять уравнения отдельных плоских фигур.</w:t>
      </w:r>
    </w:p>
    <w:p w:rsidR="00E11B3B" w:rsidRPr="00A27EBD" w:rsidRDefault="00E11B3B" w:rsidP="00E11B3B">
      <w:pPr>
        <w:tabs>
          <w:tab w:val="left" w:pos="1134"/>
        </w:tabs>
        <w:jc w:val="both"/>
        <w:rPr>
          <w:rFonts w:eastAsia="Calibri"/>
          <w:b/>
          <w:szCs w:val="28"/>
        </w:rPr>
      </w:pPr>
      <w:r w:rsidRPr="00A27EBD">
        <w:rPr>
          <w:rFonts w:eastAsia="Calibri"/>
          <w:b/>
          <w:szCs w:val="28"/>
        </w:rPr>
        <w:t xml:space="preserve">В повседневной жизни и при изучении других предметов: </w:t>
      </w:r>
    </w:p>
    <w:p w:rsidR="00E11B3B" w:rsidRPr="00A27EBD" w:rsidRDefault="00E11B3B" w:rsidP="00B8420C">
      <w:pPr>
        <w:numPr>
          <w:ilvl w:val="0"/>
          <w:numId w:val="128"/>
        </w:numPr>
        <w:tabs>
          <w:tab w:val="left" w:pos="1134"/>
        </w:tabs>
        <w:ind w:firstLine="709"/>
        <w:contextualSpacing/>
        <w:jc w:val="both"/>
        <w:rPr>
          <w:rFonts w:eastAsia="Calibri"/>
          <w:szCs w:val="28"/>
        </w:rPr>
      </w:pPr>
      <w:r w:rsidRPr="00A27EBD">
        <w:rPr>
          <w:rFonts w:eastAsia="Calibri"/>
          <w:szCs w:val="28"/>
        </w:rPr>
        <w:t>использовать понятия векторов и координат для решения задач по физике, географии и другим учебным предметам.</w:t>
      </w:r>
    </w:p>
    <w:p w:rsidR="00E11B3B" w:rsidRPr="00A27EBD" w:rsidRDefault="00E11B3B" w:rsidP="00E11B3B">
      <w:pPr>
        <w:rPr>
          <w:rFonts w:eastAsia="Calibri"/>
          <w:b/>
          <w:bCs/>
          <w:szCs w:val="28"/>
          <w:lang w:eastAsia="en-US"/>
        </w:rPr>
      </w:pPr>
      <w:r w:rsidRPr="00A27EBD">
        <w:rPr>
          <w:rFonts w:eastAsia="Calibri"/>
          <w:b/>
          <w:bCs/>
          <w:szCs w:val="28"/>
          <w:lang w:eastAsia="en-US"/>
        </w:rPr>
        <w:t>История математики</w:t>
      </w:r>
    </w:p>
    <w:p w:rsidR="00E11B3B" w:rsidRPr="00A27EBD" w:rsidRDefault="00E11B3B" w:rsidP="00B8420C">
      <w:pPr>
        <w:numPr>
          <w:ilvl w:val="0"/>
          <w:numId w:val="135"/>
        </w:numPr>
        <w:tabs>
          <w:tab w:val="left" w:pos="1134"/>
        </w:tabs>
        <w:ind w:firstLine="709"/>
        <w:contextualSpacing/>
        <w:jc w:val="both"/>
        <w:rPr>
          <w:rFonts w:eastAsia="Calibri"/>
          <w:szCs w:val="28"/>
        </w:rPr>
      </w:pPr>
      <w:r w:rsidRPr="00A27EBD">
        <w:rPr>
          <w:rFonts w:eastAsia="Calibri"/>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11B3B" w:rsidRPr="00A27EBD" w:rsidRDefault="00E11B3B" w:rsidP="00B8420C">
      <w:pPr>
        <w:numPr>
          <w:ilvl w:val="0"/>
          <w:numId w:val="135"/>
        </w:numPr>
        <w:tabs>
          <w:tab w:val="left" w:pos="1134"/>
        </w:tabs>
        <w:ind w:firstLine="709"/>
        <w:jc w:val="both"/>
        <w:rPr>
          <w:rFonts w:eastAsia="Calibri"/>
          <w:szCs w:val="28"/>
        </w:rPr>
      </w:pPr>
      <w:r w:rsidRPr="00A27EBD">
        <w:rPr>
          <w:rFonts w:eastAsia="Calibri"/>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E11B3B" w:rsidRPr="00A27EBD" w:rsidRDefault="00E11B3B" w:rsidP="00E11B3B">
      <w:pPr>
        <w:rPr>
          <w:rFonts w:eastAsia="Calibri"/>
          <w:b/>
          <w:bCs/>
          <w:szCs w:val="28"/>
          <w:lang w:eastAsia="en-US"/>
        </w:rPr>
      </w:pPr>
      <w:r w:rsidRPr="00A27EBD">
        <w:rPr>
          <w:rFonts w:eastAsia="Calibri"/>
          <w:b/>
          <w:bCs/>
          <w:szCs w:val="28"/>
          <w:lang w:eastAsia="en-US"/>
        </w:rPr>
        <w:t xml:space="preserve">Методы математики </w:t>
      </w:r>
    </w:p>
    <w:p w:rsidR="00E11B3B" w:rsidRPr="00A27EBD" w:rsidRDefault="00E11B3B" w:rsidP="00B8420C">
      <w:pPr>
        <w:numPr>
          <w:ilvl w:val="0"/>
          <w:numId w:val="135"/>
        </w:numPr>
        <w:tabs>
          <w:tab w:val="left" w:pos="1134"/>
        </w:tabs>
        <w:ind w:firstLine="709"/>
        <w:jc w:val="both"/>
        <w:rPr>
          <w:rFonts w:eastAsia="Calibri"/>
          <w:bCs/>
          <w:iCs/>
          <w:szCs w:val="28"/>
          <w:lang w:eastAsia="en-US"/>
        </w:rPr>
      </w:pPr>
      <w:r w:rsidRPr="00A27EBD">
        <w:rPr>
          <w:rFonts w:eastAsia="Calibri"/>
          <w:bCs/>
          <w:iCs/>
          <w:szCs w:val="28"/>
          <w:lang w:eastAsia="en-US"/>
        </w:rPr>
        <w:t>Владеть знаниями о различных методах обоснования и опровержения математических утверждений и самостоятельно применять их;</w:t>
      </w:r>
    </w:p>
    <w:p w:rsidR="00E11B3B" w:rsidRPr="00A27EBD" w:rsidRDefault="00E11B3B" w:rsidP="00B8420C">
      <w:pPr>
        <w:numPr>
          <w:ilvl w:val="0"/>
          <w:numId w:val="135"/>
        </w:numPr>
        <w:tabs>
          <w:tab w:val="left" w:pos="1134"/>
        </w:tabs>
        <w:ind w:firstLine="709"/>
        <w:jc w:val="both"/>
        <w:rPr>
          <w:rFonts w:eastAsia="Calibri"/>
          <w:b/>
          <w:iCs/>
          <w:szCs w:val="28"/>
          <w:lang w:eastAsia="en-US"/>
        </w:rPr>
      </w:pPr>
      <w:r w:rsidRPr="00A27EBD">
        <w:rPr>
          <w:rFonts w:eastAsia="Calibri"/>
          <w:szCs w:val="28"/>
          <w:lang w:eastAsia="en-US"/>
        </w:rPr>
        <w:t xml:space="preserve">владеть навыками анализа условия задачи и </w:t>
      </w:r>
      <w:proofErr w:type="gramStart"/>
      <w:r w:rsidRPr="00A27EBD">
        <w:rPr>
          <w:rFonts w:eastAsia="Calibri"/>
          <w:szCs w:val="28"/>
          <w:lang w:eastAsia="en-US"/>
        </w:rPr>
        <w:t>определения</w:t>
      </w:r>
      <w:proofErr w:type="gramEnd"/>
      <w:r w:rsidRPr="00A27EBD">
        <w:rPr>
          <w:rFonts w:eastAsia="Calibri"/>
          <w:szCs w:val="28"/>
          <w:lang w:eastAsia="en-US"/>
        </w:rPr>
        <w:t xml:space="preserve"> подходящих для решения задач изученных методов или их комбинаций</w:t>
      </w:r>
      <w:r w:rsidRPr="00A27EBD">
        <w:rPr>
          <w:rFonts w:eastAsia="Calibri"/>
          <w:bCs/>
          <w:iCs/>
          <w:szCs w:val="28"/>
          <w:lang w:eastAsia="en-US"/>
        </w:rPr>
        <w:t>;</w:t>
      </w:r>
    </w:p>
    <w:p w:rsidR="00E11B3B" w:rsidRPr="00A27EBD" w:rsidRDefault="00E11B3B" w:rsidP="00B8420C">
      <w:pPr>
        <w:numPr>
          <w:ilvl w:val="0"/>
          <w:numId w:val="135"/>
        </w:numPr>
        <w:tabs>
          <w:tab w:val="left" w:pos="1134"/>
        </w:tabs>
        <w:ind w:firstLine="709"/>
        <w:jc w:val="both"/>
        <w:rPr>
          <w:rFonts w:eastAsia="Calibri"/>
          <w:szCs w:val="28"/>
          <w:lang w:eastAsia="en-US"/>
        </w:rPr>
      </w:pPr>
      <w:r w:rsidRPr="00A27EBD">
        <w:rPr>
          <w:rFonts w:eastAsia="Calibri"/>
          <w:szCs w:val="28"/>
          <w:lang w:eastAsia="en-US"/>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E11B3B" w:rsidRPr="00A27EBD" w:rsidRDefault="00E11B3B" w:rsidP="00E11B3B">
      <w:pPr>
        <w:rPr>
          <w:rFonts w:eastAsia="Calibri"/>
          <w:szCs w:val="28"/>
          <w:lang w:eastAsia="en-US"/>
        </w:rPr>
      </w:pPr>
    </w:p>
    <w:p w:rsidR="00E11B3B" w:rsidRDefault="002E5AF5" w:rsidP="00227EA4">
      <w:pPr>
        <w:keepNext/>
        <w:keepLines/>
        <w:ind w:left="708"/>
        <w:jc w:val="center"/>
        <w:outlineLvl w:val="3"/>
        <w:rPr>
          <w:b/>
          <w:bCs/>
          <w:iCs/>
          <w:szCs w:val="28"/>
          <w:lang w:eastAsia="en-US"/>
        </w:rPr>
      </w:pPr>
      <w:bookmarkStart w:id="36" w:name="_Toc409691639"/>
      <w:bookmarkStart w:id="37" w:name="_Toc410653962"/>
      <w:bookmarkStart w:id="38" w:name="_Toc414553148"/>
      <w:r>
        <w:rPr>
          <w:b/>
          <w:bCs/>
          <w:iCs/>
          <w:szCs w:val="28"/>
          <w:lang w:eastAsia="en-US"/>
        </w:rPr>
        <w:t>1.2</w:t>
      </w:r>
      <w:r w:rsidR="00227EA4">
        <w:rPr>
          <w:b/>
          <w:bCs/>
          <w:iCs/>
          <w:szCs w:val="28"/>
          <w:lang w:eastAsia="en-US"/>
        </w:rPr>
        <w:t xml:space="preserve">.5  </w:t>
      </w:r>
      <w:r w:rsidR="00E11B3B" w:rsidRPr="00A27EBD">
        <w:rPr>
          <w:b/>
          <w:bCs/>
          <w:iCs/>
          <w:szCs w:val="28"/>
          <w:lang w:eastAsia="en-US"/>
        </w:rPr>
        <w:t xml:space="preserve"> Информатика</w:t>
      </w:r>
      <w:bookmarkEnd w:id="36"/>
      <w:bookmarkEnd w:id="37"/>
      <w:bookmarkEnd w:id="38"/>
    </w:p>
    <w:p w:rsidR="00227EA4" w:rsidRPr="00A27EBD" w:rsidRDefault="00227EA4" w:rsidP="00227EA4">
      <w:pPr>
        <w:keepNext/>
        <w:keepLines/>
        <w:ind w:left="708"/>
        <w:jc w:val="center"/>
        <w:outlineLvl w:val="3"/>
        <w:rPr>
          <w:b/>
          <w:bCs/>
          <w:iCs/>
          <w:szCs w:val="28"/>
          <w:lang w:eastAsia="en-US"/>
        </w:rPr>
      </w:pP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научится:</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szCs w:val="28"/>
        </w:rPr>
      </w:pPr>
      <w:r w:rsidRPr="00A27EBD">
        <w:rPr>
          <w:rFonts w:eastAsia="Calibri"/>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szCs w:val="28"/>
        </w:rPr>
      </w:pPr>
      <w:r w:rsidRPr="00A27EBD">
        <w:rPr>
          <w:rFonts w:eastAsia="Calibri"/>
          <w:szCs w:val="28"/>
        </w:rPr>
        <w:t>различать виды информации по способам ее восприятия человеком и по способам ее представления на материальных носителях;</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trike/>
          <w:szCs w:val="28"/>
        </w:rPr>
      </w:pPr>
      <w:r w:rsidRPr="00A27EBD">
        <w:rPr>
          <w:rFonts w:eastAsia="Calibri"/>
          <w:szCs w:val="28"/>
        </w:rPr>
        <w:t>раскрывать общие закономерности протекания информационных процессов в системах различной природы;</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rFonts w:eastAsia="Calibri"/>
          <w:szCs w:val="28"/>
        </w:rPr>
        <w:t>классифицировать средства ИКТ в соответствии с кругом выполняемых задач;</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A27EBD">
        <w:rPr>
          <w:szCs w:val="28"/>
        </w:rPr>
        <w:t>ств вв</w:t>
      </w:r>
      <w:proofErr w:type="gramEnd"/>
      <w:r w:rsidRPr="00A27EBD">
        <w:rPr>
          <w:szCs w:val="28"/>
        </w:rPr>
        <w:t>ода-вывода), характеристиках этих устройств;</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rFonts w:eastAsia="Calibri"/>
          <w:szCs w:val="28"/>
        </w:rPr>
        <w:t>определять качественные и количественные характеристики компонентов компьютера;</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rFonts w:eastAsia="Calibri"/>
          <w:szCs w:val="28"/>
        </w:rPr>
        <w:t xml:space="preserve">узнает об истории и тенденциях развития компьютеров; о </w:t>
      </w:r>
      <w:proofErr w:type="gramStart"/>
      <w:r w:rsidRPr="00A27EBD">
        <w:rPr>
          <w:rFonts w:eastAsia="Calibri"/>
          <w:szCs w:val="28"/>
        </w:rPr>
        <w:t>том</w:t>
      </w:r>
      <w:proofErr w:type="gramEnd"/>
      <w:r w:rsidRPr="00A27EBD">
        <w:rPr>
          <w:rFonts w:eastAsia="Calibri"/>
          <w:szCs w:val="28"/>
        </w:rPr>
        <w:t xml:space="preserve"> как можно улучшить характеристики компьютеров; </w:t>
      </w:r>
    </w:p>
    <w:p w:rsidR="00E11B3B" w:rsidRPr="00A27EBD" w:rsidRDefault="00E11B3B" w:rsidP="00B8420C">
      <w:pPr>
        <w:numPr>
          <w:ilvl w:val="0"/>
          <w:numId w:val="95"/>
        </w:numPr>
        <w:tabs>
          <w:tab w:val="left" w:pos="820"/>
          <w:tab w:val="left" w:pos="993"/>
          <w:tab w:val="left" w:pos="4100"/>
          <w:tab w:val="left" w:pos="6260"/>
          <w:tab w:val="left" w:pos="8240"/>
        </w:tabs>
        <w:ind w:left="0" w:firstLine="709"/>
        <w:contextualSpacing/>
        <w:jc w:val="both"/>
        <w:rPr>
          <w:rFonts w:eastAsia="Calibri"/>
          <w:szCs w:val="28"/>
        </w:rPr>
      </w:pPr>
      <w:r w:rsidRPr="00A27EBD">
        <w:rPr>
          <w:rFonts w:eastAsia="Calibri"/>
          <w:szCs w:val="28"/>
        </w:rPr>
        <w:t>узнает о том, какие задачи решаются с помощью суперкомпьютеров.</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получит возможность:</w:t>
      </w:r>
    </w:p>
    <w:p w:rsidR="00E11B3B" w:rsidRPr="00A27EBD" w:rsidRDefault="00E11B3B" w:rsidP="00B8420C">
      <w:pPr>
        <w:numPr>
          <w:ilvl w:val="0"/>
          <w:numId w:val="96"/>
        </w:numPr>
        <w:tabs>
          <w:tab w:val="left" w:pos="940"/>
        </w:tabs>
        <w:ind w:left="0" w:firstLine="709"/>
        <w:contextualSpacing/>
        <w:jc w:val="both"/>
        <w:rPr>
          <w:rFonts w:eastAsia="Calibri"/>
          <w:i/>
          <w:szCs w:val="28"/>
        </w:rPr>
      </w:pPr>
      <w:r w:rsidRPr="00A27EBD">
        <w:rPr>
          <w:i/>
          <w:szCs w:val="28"/>
        </w:rPr>
        <w:t xml:space="preserve">осознано подходить к выбору </w:t>
      </w:r>
      <w:proofErr w:type="gramStart"/>
      <w:r w:rsidRPr="00A27EBD">
        <w:rPr>
          <w:i/>
          <w:szCs w:val="28"/>
        </w:rPr>
        <w:t>ИКТ–средств</w:t>
      </w:r>
      <w:proofErr w:type="gramEnd"/>
      <w:r w:rsidRPr="00A27EBD">
        <w:rPr>
          <w:i/>
          <w:szCs w:val="28"/>
        </w:rPr>
        <w:t xml:space="preserve"> для своих учебных и иных целей;</w:t>
      </w:r>
    </w:p>
    <w:p w:rsidR="00E11B3B" w:rsidRPr="00A27EBD" w:rsidRDefault="00E11B3B" w:rsidP="00B8420C">
      <w:pPr>
        <w:numPr>
          <w:ilvl w:val="0"/>
          <w:numId w:val="96"/>
        </w:numPr>
        <w:tabs>
          <w:tab w:val="left" w:pos="940"/>
        </w:tabs>
        <w:ind w:left="0" w:firstLine="709"/>
        <w:contextualSpacing/>
        <w:jc w:val="both"/>
        <w:rPr>
          <w:rFonts w:eastAsia="Calibri"/>
          <w:i/>
          <w:szCs w:val="28"/>
        </w:rPr>
      </w:pPr>
      <w:r w:rsidRPr="00A27EBD">
        <w:rPr>
          <w:i/>
          <w:szCs w:val="28"/>
        </w:rPr>
        <w:t>узнать о физических ограничениях на значения характеристик компьютера.</w:t>
      </w:r>
    </w:p>
    <w:p w:rsidR="00E11B3B" w:rsidRPr="00A27EBD" w:rsidRDefault="00E11B3B" w:rsidP="00E11B3B">
      <w:pPr>
        <w:ind w:firstLine="709"/>
        <w:jc w:val="both"/>
        <w:rPr>
          <w:rFonts w:eastAsia="Calibri"/>
          <w:szCs w:val="28"/>
          <w:lang w:eastAsia="en-US"/>
        </w:rPr>
      </w:pPr>
      <w:r w:rsidRPr="00A27EBD">
        <w:rPr>
          <w:rFonts w:eastAsia="Calibri"/>
          <w:b/>
          <w:bCs/>
          <w:szCs w:val="28"/>
          <w:lang w:eastAsia="en-US"/>
        </w:rPr>
        <w:t>Математические основы информатики</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научится:</w:t>
      </w:r>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кодировать и декодировать тексты по заданной кодовой таблице;</w:t>
      </w:r>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11B3B" w:rsidRPr="00A27EBD" w:rsidRDefault="00E11B3B" w:rsidP="00B8420C">
      <w:pPr>
        <w:numPr>
          <w:ilvl w:val="0"/>
          <w:numId w:val="96"/>
        </w:numPr>
        <w:tabs>
          <w:tab w:val="left" w:pos="820"/>
          <w:tab w:val="left" w:pos="993"/>
        </w:tabs>
        <w:ind w:left="0" w:firstLine="709"/>
        <w:contextualSpacing/>
        <w:jc w:val="both"/>
        <w:rPr>
          <w:rFonts w:eastAsia="Calibri"/>
          <w:szCs w:val="28"/>
        </w:rPr>
      </w:pPr>
      <w:proofErr w:type="gramStart"/>
      <w:r w:rsidRPr="00A27EBD">
        <w:rPr>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определять длину кодовой последовательности по длине исходного текста и кодовой таблице равномерного кода;</w:t>
      </w:r>
    </w:p>
    <w:p w:rsidR="00E11B3B" w:rsidRPr="00A27EBD" w:rsidRDefault="00E11B3B" w:rsidP="00B8420C">
      <w:pPr>
        <w:numPr>
          <w:ilvl w:val="0"/>
          <w:numId w:val="96"/>
        </w:numPr>
        <w:tabs>
          <w:tab w:val="left" w:pos="820"/>
          <w:tab w:val="left" w:pos="993"/>
        </w:tabs>
        <w:ind w:left="0" w:firstLine="709"/>
        <w:contextualSpacing/>
        <w:jc w:val="both"/>
        <w:rPr>
          <w:szCs w:val="28"/>
        </w:rPr>
      </w:pPr>
      <w:proofErr w:type="gramStart"/>
      <w:r w:rsidRPr="00A27EBD">
        <w:rPr>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11B3B" w:rsidRPr="00A27EBD" w:rsidRDefault="00E11B3B" w:rsidP="00B8420C">
      <w:pPr>
        <w:numPr>
          <w:ilvl w:val="0"/>
          <w:numId w:val="96"/>
        </w:numPr>
        <w:tabs>
          <w:tab w:val="left" w:pos="820"/>
          <w:tab w:val="left" w:pos="993"/>
          <w:tab w:val="left" w:pos="1960"/>
        </w:tabs>
        <w:ind w:left="0" w:firstLine="709"/>
        <w:contextualSpacing/>
        <w:jc w:val="both"/>
        <w:rPr>
          <w:szCs w:val="28"/>
        </w:rPr>
      </w:pPr>
      <w:r w:rsidRPr="00A27EBD">
        <w:rPr>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 xml:space="preserve">определять количество элементов </w:t>
      </w:r>
      <w:proofErr w:type="gramStart"/>
      <w:r w:rsidRPr="00A27EBD">
        <w:rPr>
          <w:szCs w:val="28"/>
        </w:rPr>
        <w:t>в</w:t>
      </w:r>
      <w:proofErr w:type="gramEnd"/>
      <w:r w:rsidRPr="00A27EBD">
        <w:rPr>
          <w:szCs w:val="28"/>
        </w:rPr>
        <w:t xml:space="preserve"> множествах, полученных из двух или трех базовых множеств с помощью операций объединения, пересечения и дополнения;</w:t>
      </w:r>
    </w:p>
    <w:p w:rsidR="00E11B3B" w:rsidRPr="00A27EBD" w:rsidRDefault="00E11B3B" w:rsidP="00B8420C">
      <w:pPr>
        <w:numPr>
          <w:ilvl w:val="0"/>
          <w:numId w:val="96"/>
        </w:numPr>
        <w:tabs>
          <w:tab w:val="left" w:pos="820"/>
          <w:tab w:val="left" w:pos="993"/>
        </w:tabs>
        <w:ind w:left="0" w:firstLine="709"/>
        <w:contextualSpacing/>
        <w:jc w:val="both"/>
        <w:rPr>
          <w:szCs w:val="28"/>
        </w:rPr>
      </w:pPr>
      <w:proofErr w:type="gramStart"/>
      <w:r w:rsidRPr="00A27EBD">
        <w:rPr>
          <w:szCs w:val="28"/>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описывать граф с помощью матрицы смежности с указанием длин ребер (знание термина «матрица смежности» не обязательно);</w:t>
      </w:r>
    </w:p>
    <w:p w:rsidR="00E11B3B" w:rsidRPr="00A27EBD" w:rsidRDefault="00E11B3B" w:rsidP="00B8420C">
      <w:pPr>
        <w:numPr>
          <w:ilvl w:val="0"/>
          <w:numId w:val="96"/>
        </w:numPr>
        <w:tabs>
          <w:tab w:val="left" w:pos="284"/>
          <w:tab w:val="left" w:pos="993"/>
        </w:tabs>
        <w:ind w:left="0" w:firstLine="709"/>
        <w:contextualSpacing/>
        <w:jc w:val="both"/>
        <w:rPr>
          <w:szCs w:val="28"/>
        </w:rPr>
      </w:pPr>
      <w:r w:rsidRPr="00A27EBD">
        <w:rPr>
          <w:szCs w:val="28"/>
        </w:rPr>
        <w:t>познакомиться с двоичным кодированием текстов и с наиболее употребительными современными кодами;</w:t>
      </w:r>
    </w:p>
    <w:p w:rsidR="00E11B3B" w:rsidRPr="00A27EBD" w:rsidRDefault="00E11B3B" w:rsidP="00B8420C">
      <w:pPr>
        <w:numPr>
          <w:ilvl w:val="0"/>
          <w:numId w:val="96"/>
        </w:numPr>
        <w:tabs>
          <w:tab w:val="left" w:pos="820"/>
          <w:tab w:val="left" w:pos="993"/>
        </w:tabs>
        <w:ind w:left="0" w:firstLine="709"/>
        <w:contextualSpacing/>
        <w:jc w:val="both"/>
        <w:rPr>
          <w:szCs w:val="28"/>
        </w:rPr>
      </w:pPr>
      <w:r w:rsidRPr="00A27EBD">
        <w:rPr>
          <w:szCs w:val="28"/>
        </w:rPr>
        <w:t>использовать основные способы графического представления числовой информации, (графики, диаграммы).</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получит возможность:</w:t>
      </w:r>
    </w:p>
    <w:p w:rsidR="00E11B3B" w:rsidRPr="00A27EBD" w:rsidRDefault="00E11B3B" w:rsidP="00B8420C">
      <w:pPr>
        <w:numPr>
          <w:ilvl w:val="0"/>
          <w:numId w:val="97"/>
        </w:numPr>
        <w:tabs>
          <w:tab w:val="left" w:pos="820"/>
          <w:tab w:val="left" w:pos="993"/>
        </w:tabs>
        <w:ind w:left="0" w:firstLine="709"/>
        <w:contextualSpacing/>
        <w:jc w:val="both"/>
        <w:rPr>
          <w:i/>
          <w:szCs w:val="28"/>
        </w:rPr>
      </w:pPr>
      <w:r w:rsidRPr="00A27EBD">
        <w:rPr>
          <w:i/>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11B3B" w:rsidRPr="00A27EBD" w:rsidRDefault="00E11B3B" w:rsidP="00B8420C">
      <w:pPr>
        <w:numPr>
          <w:ilvl w:val="0"/>
          <w:numId w:val="97"/>
        </w:numPr>
        <w:tabs>
          <w:tab w:val="left" w:pos="820"/>
          <w:tab w:val="left" w:pos="993"/>
        </w:tabs>
        <w:ind w:left="0" w:firstLine="709"/>
        <w:contextualSpacing/>
        <w:jc w:val="both"/>
        <w:rPr>
          <w:i/>
          <w:szCs w:val="28"/>
        </w:rPr>
      </w:pPr>
      <w:r w:rsidRPr="00A27EBD">
        <w:rPr>
          <w:i/>
          <w:szCs w:val="28"/>
        </w:rPr>
        <w:t>узнать о том, что любые дискретные данные можно описать, используя алфавит, содержащий только два символа, например, 0 и 1;</w:t>
      </w:r>
    </w:p>
    <w:p w:rsidR="00E11B3B" w:rsidRPr="00A27EBD" w:rsidRDefault="00E11B3B" w:rsidP="00B8420C">
      <w:pPr>
        <w:numPr>
          <w:ilvl w:val="0"/>
          <w:numId w:val="97"/>
        </w:numPr>
        <w:tabs>
          <w:tab w:val="left" w:pos="820"/>
          <w:tab w:val="left" w:pos="993"/>
        </w:tabs>
        <w:ind w:left="0" w:firstLine="709"/>
        <w:contextualSpacing/>
        <w:jc w:val="both"/>
        <w:rPr>
          <w:i/>
          <w:szCs w:val="28"/>
        </w:rPr>
      </w:pPr>
      <w:r w:rsidRPr="00A27EBD">
        <w:rPr>
          <w:i/>
          <w:szCs w:val="28"/>
        </w:rPr>
        <w:t>познакомиться с тем, как информация (данные) представляется в современных компьютерах и робототехнических системах;</w:t>
      </w:r>
    </w:p>
    <w:p w:rsidR="00E11B3B" w:rsidRPr="00A27EBD" w:rsidRDefault="00E11B3B" w:rsidP="00B8420C">
      <w:pPr>
        <w:numPr>
          <w:ilvl w:val="0"/>
          <w:numId w:val="97"/>
        </w:numPr>
        <w:tabs>
          <w:tab w:val="left" w:pos="820"/>
          <w:tab w:val="left" w:pos="993"/>
        </w:tabs>
        <w:ind w:left="0" w:firstLine="709"/>
        <w:contextualSpacing/>
        <w:jc w:val="both"/>
        <w:rPr>
          <w:rFonts w:eastAsia="Calibri"/>
          <w:i/>
          <w:szCs w:val="28"/>
        </w:rPr>
      </w:pPr>
      <w:r w:rsidRPr="00A27EBD">
        <w:rPr>
          <w:i/>
          <w:szCs w:val="28"/>
        </w:rPr>
        <w:t>познакомиться с примерами использования графов, деревьев и списков при описании реальных объектов и процессов;</w:t>
      </w:r>
    </w:p>
    <w:p w:rsidR="00E11B3B" w:rsidRPr="00A27EBD" w:rsidRDefault="00E11B3B" w:rsidP="00B8420C">
      <w:pPr>
        <w:numPr>
          <w:ilvl w:val="0"/>
          <w:numId w:val="97"/>
        </w:numPr>
        <w:tabs>
          <w:tab w:val="left" w:pos="940"/>
        </w:tabs>
        <w:ind w:left="0" w:firstLine="709"/>
        <w:contextualSpacing/>
        <w:jc w:val="both"/>
        <w:rPr>
          <w:rFonts w:eastAsia="Calibri"/>
          <w:i/>
          <w:szCs w:val="28"/>
        </w:rPr>
      </w:pPr>
      <w:r w:rsidRPr="00A27EBD">
        <w:rPr>
          <w:rFonts w:eastAsia="Calibri"/>
          <w:i/>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11B3B" w:rsidRPr="00A27EBD" w:rsidRDefault="00E11B3B" w:rsidP="00B8420C">
      <w:pPr>
        <w:numPr>
          <w:ilvl w:val="0"/>
          <w:numId w:val="97"/>
        </w:numPr>
        <w:tabs>
          <w:tab w:val="left" w:pos="940"/>
        </w:tabs>
        <w:ind w:left="0" w:firstLine="709"/>
        <w:contextualSpacing/>
        <w:jc w:val="both"/>
        <w:rPr>
          <w:rFonts w:eastAsia="Calibri"/>
          <w:i/>
          <w:szCs w:val="28"/>
        </w:rPr>
      </w:pPr>
      <w:r w:rsidRPr="00A27EBD">
        <w:rPr>
          <w:rFonts w:eastAsia="Calibri"/>
          <w:i/>
          <w:szCs w:val="28"/>
        </w:rPr>
        <w:t>узнать о наличии кодов, которые исправляют ошибки искажения, возникающие при передаче информации.</w:t>
      </w:r>
    </w:p>
    <w:p w:rsidR="00E11B3B" w:rsidRPr="00A27EBD" w:rsidRDefault="00E11B3B" w:rsidP="00E11B3B">
      <w:pPr>
        <w:ind w:firstLine="709"/>
        <w:jc w:val="both"/>
        <w:rPr>
          <w:rFonts w:eastAsia="Calibri"/>
          <w:szCs w:val="28"/>
          <w:lang w:eastAsia="en-US"/>
        </w:rPr>
      </w:pPr>
      <w:r w:rsidRPr="00A27EBD">
        <w:rPr>
          <w:rFonts w:eastAsia="Calibri"/>
          <w:b/>
          <w:bCs/>
          <w:szCs w:val="28"/>
          <w:lang w:eastAsia="en-US"/>
        </w:rPr>
        <w:t>Алгоритмы и элементы программирования</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научится:</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rFonts w:eastAsia="Calibri"/>
          <w:szCs w:val="28"/>
        </w:rPr>
        <w:t>составлять алгоритмы для решения учебных задач различных типов;</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rFonts w:eastAsia="Calibri"/>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rFonts w:eastAsia="Calibri"/>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rFonts w:eastAsia="Calibri"/>
          <w:szCs w:val="28"/>
        </w:rPr>
        <w:t>определять результат выполнения заданного алгоритма или его фрагмента;</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27EBD">
        <w:rPr>
          <w:szCs w:val="28"/>
        </w:rPr>
        <w:t>конкретном</w:t>
      </w:r>
      <w:proofErr w:type="gramEnd"/>
      <w:r w:rsidRPr="00A27EBD">
        <w:rPr>
          <w:szCs w:val="28"/>
        </w:rPr>
        <w:t xml:space="preserve"> язык программирования с использованием </w:t>
      </w:r>
      <w:r w:rsidRPr="00A27EBD">
        <w:rPr>
          <w:szCs w:val="28"/>
        </w:rPr>
        <w:lastRenderedPageBreak/>
        <w:t>основных управляющих конструкций последовательного программирования (линейная программа, ветвление, повторение, вспомогательные алгоритмы);</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27EBD">
        <w:rPr>
          <w:szCs w:val="28"/>
        </w:rPr>
        <w:tab/>
        <w:t>программ на выбранном языке программирования; выполнять эти программы на компьютере;</w:t>
      </w:r>
    </w:p>
    <w:p w:rsidR="00E11B3B" w:rsidRPr="00A27EBD" w:rsidRDefault="00E11B3B" w:rsidP="00B8420C">
      <w:pPr>
        <w:numPr>
          <w:ilvl w:val="0"/>
          <w:numId w:val="98"/>
        </w:numPr>
        <w:tabs>
          <w:tab w:val="left" w:pos="900"/>
          <w:tab w:val="left" w:pos="993"/>
        </w:tabs>
        <w:ind w:left="0" w:firstLine="709"/>
        <w:contextualSpacing/>
        <w:jc w:val="both"/>
        <w:rPr>
          <w:szCs w:val="28"/>
        </w:rPr>
      </w:pPr>
      <w:r w:rsidRPr="00A27EBD">
        <w:rPr>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11B3B" w:rsidRPr="00A27EBD" w:rsidRDefault="00E11B3B" w:rsidP="00B8420C">
      <w:pPr>
        <w:numPr>
          <w:ilvl w:val="0"/>
          <w:numId w:val="98"/>
        </w:numPr>
        <w:tabs>
          <w:tab w:val="left" w:pos="820"/>
          <w:tab w:val="left" w:pos="993"/>
        </w:tabs>
        <w:ind w:left="0" w:firstLine="709"/>
        <w:contextualSpacing/>
        <w:jc w:val="both"/>
        <w:rPr>
          <w:szCs w:val="28"/>
        </w:rPr>
      </w:pPr>
      <w:r w:rsidRPr="00A27EBD">
        <w:rPr>
          <w:szCs w:val="28"/>
        </w:rPr>
        <w:t xml:space="preserve">анализировать предложенный алгоритм, например, </w:t>
      </w:r>
      <w:proofErr w:type="gramStart"/>
      <w:r w:rsidRPr="00A27EBD">
        <w:rPr>
          <w:szCs w:val="28"/>
        </w:rPr>
        <w:t>определять какие результаты возможны</w:t>
      </w:r>
      <w:proofErr w:type="gramEnd"/>
      <w:r w:rsidRPr="00A27EBD">
        <w:rPr>
          <w:szCs w:val="28"/>
        </w:rPr>
        <w:t xml:space="preserve"> при заданном множестве исходных значений;</w:t>
      </w:r>
    </w:p>
    <w:p w:rsidR="00E11B3B" w:rsidRPr="00A27EBD" w:rsidRDefault="00E11B3B" w:rsidP="00B8420C">
      <w:pPr>
        <w:numPr>
          <w:ilvl w:val="0"/>
          <w:numId w:val="98"/>
        </w:numPr>
        <w:tabs>
          <w:tab w:val="left" w:pos="820"/>
          <w:tab w:val="left" w:pos="993"/>
        </w:tabs>
        <w:ind w:left="0" w:firstLine="709"/>
        <w:contextualSpacing/>
        <w:jc w:val="both"/>
        <w:rPr>
          <w:rFonts w:eastAsia="Calibri"/>
          <w:szCs w:val="28"/>
        </w:rPr>
      </w:pPr>
      <w:r w:rsidRPr="00A27EBD">
        <w:rPr>
          <w:szCs w:val="28"/>
        </w:rPr>
        <w:t>использовать логические значения, операции и выражения с ними;</w:t>
      </w:r>
    </w:p>
    <w:p w:rsidR="00E11B3B" w:rsidRPr="00A27EBD" w:rsidRDefault="00E11B3B" w:rsidP="00B8420C">
      <w:pPr>
        <w:numPr>
          <w:ilvl w:val="0"/>
          <w:numId w:val="98"/>
        </w:numPr>
        <w:tabs>
          <w:tab w:val="left" w:pos="820"/>
          <w:tab w:val="left" w:pos="993"/>
        </w:tabs>
        <w:ind w:left="0" w:firstLine="709"/>
        <w:contextualSpacing/>
        <w:jc w:val="both"/>
        <w:rPr>
          <w:rFonts w:eastAsia="Calibri"/>
          <w:szCs w:val="28"/>
        </w:rPr>
      </w:pPr>
      <w:r w:rsidRPr="00A27EBD">
        <w:rPr>
          <w:szCs w:val="28"/>
        </w:rPr>
        <w:t>записывать на выбранном языке программирования арифметические и логические выражения и вычислять их значения.</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получит возможность:</w:t>
      </w:r>
    </w:p>
    <w:p w:rsidR="00E11B3B" w:rsidRPr="00A27EBD" w:rsidRDefault="00E11B3B" w:rsidP="00B8420C">
      <w:pPr>
        <w:numPr>
          <w:ilvl w:val="0"/>
          <w:numId w:val="99"/>
        </w:numPr>
        <w:tabs>
          <w:tab w:val="left" w:pos="820"/>
          <w:tab w:val="left" w:pos="993"/>
        </w:tabs>
        <w:ind w:left="0" w:firstLine="709"/>
        <w:contextualSpacing/>
        <w:jc w:val="both"/>
        <w:rPr>
          <w:i/>
          <w:szCs w:val="28"/>
        </w:rPr>
      </w:pPr>
      <w:r w:rsidRPr="00A27EBD">
        <w:rPr>
          <w:i/>
          <w:szCs w:val="28"/>
        </w:rPr>
        <w:t>познакомиться с использованием в программах строковых величин и с операциями со строковыми величинами;</w:t>
      </w:r>
    </w:p>
    <w:p w:rsidR="00E11B3B" w:rsidRPr="00A27EBD" w:rsidRDefault="00E11B3B" w:rsidP="00B8420C">
      <w:pPr>
        <w:numPr>
          <w:ilvl w:val="0"/>
          <w:numId w:val="99"/>
        </w:numPr>
        <w:tabs>
          <w:tab w:val="left" w:pos="820"/>
          <w:tab w:val="left" w:pos="993"/>
        </w:tabs>
        <w:ind w:left="0" w:firstLine="709"/>
        <w:contextualSpacing/>
        <w:jc w:val="both"/>
        <w:rPr>
          <w:i/>
          <w:szCs w:val="28"/>
        </w:rPr>
      </w:pPr>
      <w:r w:rsidRPr="00A27EBD">
        <w:rPr>
          <w:i/>
          <w:szCs w:val="28"/>
        </w:rPr>
        <w:t>создавать программы для решения задач, возникающих в процессе учебы и вне ее;</w:t>
      </w:r>
    </w:p>
    <w:p w:rsidR="00E11B3B" w:rsidRPr="00A27EBD" w:rsidRDefault="00E11B3B" w:rsidP="00B8420C">
      <w:pPr>
        <w:numPr>
          <w:ilvl w:val="0"/>
          <w:numId w:val="99"/>
        </w:numPr>
        <w:tabs>
          <w:tab w:val="left" w:pos="820"/>
          <w:tab w:val="left" w:pos="993"/>
        </w:tabs>
        <w:ind w:left="0" w:firstLine="709"/>
        <w:contextualSpacing/>
        <w:jc w:val="both"/>
        <w:rPr>
          <w:i/>
          <w:szCs w:val="28"/>
        </w:rPr>
      </w:pPr>
      <w:r w:rsidRPr="00A27EBD">
        <w:rPr>
          <w:i/>
          <w:szCs w:val="28"/>
        </w:rPr>
        <w:t>познакомиться с задачами обработки данных и алгоритмами их решения;</w:t>
      </w:r>
    </w:p>
    <w:p w:rsidR="00E11B3B" w:rsidRPr="00A27EBD" w:rsidRDefault="00E11B3B" w:rsidP="00B8420C">
      <w:pPr>
        <w:numPr>
          <w:ilvl w:val="0"/>
          <w:numId w:val="99"/>
        </w:numPr>
        <w:tabs>
          <w:tab w:val="left" w:pos="820"/>
          <w:tab w:val="left" w:pos="993"/>
        </w:tabs>
        <w:ind w:left="0" w:firstLine="709"/>
        <w:contextualSpacing/>
        <w:jc w:val="both"/>
        <w:rPr>
          <w:i/>
          <w:szCs w:val="28"/>
        </w:rPr>
      </w:pPr>
      <w:r w:rsidRPr="00A27EBD">
        <w:rPr>
          <w:i/>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11B3B" w:rsidRPr="00A27EBD" w:rsidRDefault="00E11B3B" w:rsidP="00B8420C">
      <w:pPr>
        <w:numPr>
          <w:ilvl w:val="0"/>
          <w:numId w:val="99"/>
        </w:numPr>
        <w:tabs>
          <w:tab w:val="left" w:pos="820"/>
          <w:tab w:val="left" w:pos="993"/>
        </w:tabs>
        <w:ind w:left="0" w:firstLine="709"/>
        <w:contextualSpacing/>
        <w:jc w:val="both"/>
        <w:rPr>
          <w:i/>
          <w:szCs w:val="28"/>
        </w:rPr>
      </w:pPr>
      <w:r w:rsidRPr="00A27EBD">
        <w:rPr>
          <w:i/>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E11B3B" w:rsidRPr="00A27EBD" w:rsidRDefault="00E11B3B" w:rsidP="00E11B3B">
      <w:pPr>
        <w:ind w:firstLine="709"/>
        <w:jc w:val="both"/>
        <w:rPr>
          <w:rFonts w:eastAsia="Calibri"/>
          <w:szCs w:val="28"/>
          <w:lang w:eastAsia="en-US"/>
        </w:rPr>
      </w:pPr>
      <w:r w:rsidRPr="00A27EBD">
        <w:rPr>
          <w:rFonts w:eastAsia="Calibri"/>
          <w:b/>
          <w:bCs/>
          <w:szCs w:val="28"/>
          <w:lang w:eastAsia="en-US"/>
        </w:rPr>
        <w:t>Использование программных систем и сервисов</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Выпускник научится:</w:t>
      </w:r>
    </w:p>
    <w:p w:rsidR="00E11B3B" w:rsidRPr="00A27EBD" w:rsidRDefault="00E11B3B" w:rsidP="00B8420C">
      <w:pPr>
        <w:numPr>
          <w:ilvl w:val="0"/>
          <w:numId w:val="100"/>
        </w:numPr>
        <w:tabs>
          <w:tab w:val="left" w:pos="820"/>
          <w:tab w:val="left" w:pos="993"/>
        </w:tabs>
        <w:ind w:left="0" w:firstLine="709"/>
        <w:contextualSpacing/>
        <w:jc w:val="both"/>
        <w:rPr>
          <w:szCs w:val="28"/>
        </w:rPr>
      </w:pPr>
      <w:r w:rsidRPr="00A27EBD">
        <w:rPr>
          <w:rFonts w:eastAsia="Calibri"/>
          <w:szCs w:val="28"/>
        </w:rPr>
        <w:t>классифицировать файлы по типу и иным параметрам;</w:t>
      </w:r>
    </w:p>
    <w:p w:rsidR="00E11B3B" w:rsidRPr="00A27EBD" w:rsidRDefault="00E11B3B" w:rsidP="00B8420C">
      <w:pPr>
        <w:numPr>
          <w:ilvl w:val="0"/>
          <w:numId w:val="100"/>
        </w:numPr>
        <w:tabs>
          <w:tab w:val="left" w:pos="820"/>
          <w:tab w:val="left" w:pos="993"/>
        </w:tabs>
        <w:ind w:left="0" w:firstLine="709"/>
        <w:contextualSpacing/>
        <w:jc w:val="both"/>
        <w:rPr>
          <w:szCs w:val="28"/>
        </w:rPr>
      </w:pPr>
      <w:proofErr w:type="gramStart"/>
      <w:r w:rsidRPr="00A27EBD">
        <w:rPr>
          <w:rFonts w:eastAsia="Calibri"/>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11B3B" w:rsidRPr="00A27EBD" w:rsidRDefault="00E11B3B" w:rsidP="00B8420C">
      <w:pPr>
        <w:numPr>
          <w:ilvl w:val="0"/>
          <w:numId w:val="100"/>
        </w:numPr>
        <w:tabs>
          <w:tab w:val="left" w:pos="820"/>
          <w:tab w:val="left" w:pos="993"/>
        </w:tabs>
        <w:ind w:left="0" w:firstLine="709"/>
        <w:contextualSpacing/>
        <w:jc w:val="both"/>
        <w:rPr>
          <w:szCs w:val="28"/>
        </w:rPr>
      </w:pPr>
      <w:r w:rsidRPr="00A27EBD">
        <w:rPr>
          <w:rFonts w:eastAsia="Calibri"/>
          <w:szCs w:val="28"/>
        </w:rPr>
        <w:t>разбираться в иерархической структуре файловой системы;</w:t>
      </w:r>
    </w:p>
    <w:p w:rsidR="00E11B3B" w:rsidRPr="00A27EBD" w:rsidRDefault="00E11B3B" w:rsidP="00B8420C">
      <w:pPr>
        <w:numPr>
          <w:ilvl w:val="0"/>
          <w:numId w:val="100"/>
        </w:numPr>
        <w:tabs>
          <w:tab w:val="left" w:pos="820"/>
          <w:tab w:val="left" w:pos="993"/>
        </w:tabs>
        <w:ind w:left="0" w:firstLine="709"/>
        <w:contextualSpacing/>
        <w:jc w:val="both"/>
        <w:rPr>
          <w:szCs w:val="28"/>
        </w:rPr>
      </w:pPr>
      <w:r w:rsidRPr="00A27EBD">
        <w:rPr>
          <w:rFonts w:eastAsia="Calibri"/>
          <w:szCs w:val="28"/>
        </w:rPr>
        <w:t>осуществлять поиск файлов средствами операционной системы;</w:t>
      </w:r>
    </w:p>
    <w:p w:rsidR="00E11B3B" w:rsidRPr="00A27EBD" w:rsidRDefault="00E11B3B" w:rsidP="00B8420C">
      <w:pPr>
        <w:widowControl w:val="0"/>
        <w:numPr>
          <w:ilvl w:val="0"/>
          <w:numId w:val="100"/>
        </w:numPr>
        <w:tabs>
          <w:tab w:val="left" w:pos="820"/>
          <w:tab w:val="left" w:pos="993"/>
        </w:tabs>
        <w:ind w:left="0" w:firstLine="709"/>
        <w:contextualSpacing/>
        <w:jc w:val="both"/>
        <w:rPr>
          <w:szCs w:val="28"/>
        </w:rPr>
      </w:pPr>
      <w:r w:rsidRPr="00A27EBD">
        <w:rPr>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11B3B" w:rsidRPr="00A27EBD" w:rsidRDefault="00E11B3B" w:rsidP="00B8420C">
      <w:pPr>
        <w:widowControl w:val="0"/>
        <w:numPr>
          <w:ilvl w:val="0"/>
          <w:numId w:val="100"/>
        </w:numPr>
        <w:tabs>
          <w:tab w:val="left" w:pos="993"/>
        </w:tabs>
        <w:ind w:left="0" w:firstLine="709"/>
        <w:contextualSpacing/>
        <w:jc w:val="both"/>
        <w:rPr>
          <w:szCs w:val="28"/>
        </w:rPr>
      </w:pPr>
      <w:r w:rsidRPr="00A27EBD">
        <w:rPr>
          <w:szCs w:val="28"/>
        </w:rPr>
        <w:t>использовать табличные (реляционные) базы данных, выполнять отбор строк таблицы, удовлетворяющих определенному условию;</w:t>
      </w:r>
    </w:p>
    <w:p w:rsidR="00E11B3B" w:rsidRPr="00A27EBD" w:rsidRDefault="00E11B3B" w:rsidP="00B8420C">
      <w:pPr>
        <w:numPr>
          <w:ilvl w:val="0"/>
          <w:numId w:val="100"/>
        </w:numPr>
        <w:tabs>
          <w:tab w:val="left" w:pos="820"/>
          <w:tab w:val="left" w:pos="993"/>
        </w:tabs>
        <w:ind w:left="0" w:firstLine="709"/>
        <w:contextualSpacing/>
        <w:jc w:val="both"/>
        <w:rPr>
          <w:rFonts w:eastAsia="Calibri"/>
          <w:szCs w:val="28"/>
        </w:rPr>
      </w:pPr>
      <w:r w:rsidRPr="00A27EBD">
        <w:rPr>
          <w:szCs w:val="28"/>
        </w:rPr>
        <w:lastRenderedPageBreak/>
        <w:t>анализировать доменные имена компьютеров и адреса документов в Интернете;</w:t>
      </w:r>
    </w:p>
    <w:p w:rsidR="00E11B3B" w:rsidRPr="00A27EBD" w:rsidRDefault="00E11B3B" w:rsidP="00B8420C">
      <w:pPr>
        <w:numPr>
          <w:ilvl w:val="0"/>
          <w:numId w:val="100"/>
        </w:numPr>
        <w:tabs>
          <w:tab w:val="left" w:pos="820"/>
          <w:tab w:val="left" w:pos="993"/>
        </w:tabs>
        <w:ind w:left="0" w:firstLine="709"/>
        <w:contextualSpacing/>
        <w:jc w:val="both"/>
        <w:rPr>
          <w:rFonts w:eastAsia="Calibri"/>
          <w:szCs w:val="28"/>
        </w:rPr>
      </w:pPr>
      <w:r w:rsidRPr="00A27EBD">
        <w:rPr>
          <w:szCs w:val="28"/>
        </w:rPr>
        <w:t>проводить поиск информации в сети Интернет по запросам с использованием логических операций.</w:t>
      </w:r>
    </w:p>
    <w:p w:rsidR="00E11B3B" w:rsidRPr="00A27EBD" w:rsidRDefault="00E11B3B" w:rsidP="00E11B3B">
      <w:pPr>
        <w:ind w:firstLine="709"/>
        <w:jc w:val="both"/>
        <w:rPr>
          <w:rFonts w:eastAsia="Calibri"/>
          <w:b/>
          <w:szCs w:val="28"/>
          <w:lang w:eastAsia="en-US"/>
        </w:rPr>
      </w:pPr>
      <w:r w:rsidRPr="00A27EBD">
        <w:rPr>
          <w:rFonts w:eastAsia="Calibri"/>
          <w:b/>
          <w:szCs w:val="28"/>
          <w:lang w:eastAsia="en-US"/>
        </w:rPr>
        <w:t xml:space="preserve">Выпускник овладеет (как результат применения программных систем и </w:t>
      </w:r>
      <w:proofErr w:type="gramStart"/>
      <w:r w:rsidRPr="00A27EBD">
        <w:rPr>
          <w:rFonts w:eastAsia="Calibri"/>
          <w:b/>
          <w:szCs w:val="28"/>
          <w:lang w:eastAsia="en-US"/>
        </w:rPr>
        <w:t>интернет-сервисов</w:t>
      </w:r>
      <w:proofErr w:type="gramEnd"/>
      <w:r w:rsidRPr="00A27EBD">
        <w:rPr>
          <w:rFonts w:eastAsia="Calibri"/>
          <w:b/>
          <w:szCs w:val="28"/>
          <w:lang w:eastAsia="en-US"/>
        </w:rPr>
        <w:t xml:space="preserve"> в данном курсе и во всем образовательном процессе):</w:t>
      </w:r>
    </w:p>
    <w:p w:rsidR="00E11B3B" w:rsidRPr="00A27EBD" w:rsidRDefault="00E11B3B" w:rsidP="00B8420C">
      <w:pPr>
        <w:numPr>
          <w:ilvl w:val="0"/>
          <w:numId w:val="100"/>
        </w:numPr>
        <w:tabs>
          <w:tab w:val="left" w:pos="820"/>
          <w:tab w:val="left" w:pos="993"/>
        </w:tabs>
        <w:ind w:left="0" w:firstLine="709"/>
        <w:contextualSpacing/>
        <w:jc w:val="both"/>
        <w:rPr>
          <w:szCs w:val="28"/>
        </w:rPr>
      </w:pPr>
      <w:r w:rsidRPr="00A27EBD">
        <w:rPr>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A27EBD">
        <w:rPr>
          <w:szCs w:val="28"/>
        </w:rPr>
        <w:t>интернет-сервисов</w:t>
      </w:r>
      <w:proofErr w:type="gramEnd"/>
      <w:r w:rsidRPr="00A27EBD">
        <w:rPr>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11B3B" w:rsidRPr="00A27EBD" w:rsidRDefault="00E11B3B" w:rsidP="00B8420C">
      <w:pPr>
        <w:numPr>
          <w:ilvl w:val="0"/>
          <w:numId w:val="100"/>
        </w:numPr>
        <w:tabs>
          <w:tab w:val="left" w:pos="820"/>
          <w:tab w:val="left" w:pos="993"/>
        </w:tabs>
        <w:ind w:left="0" w:firstLine="709"/>
        <w:contextualSpacing/>
        <w:jc w:val="both"/>
        <w:rPr>
          <w:rFonts w:eastAsia="Calibri"/>
          <w:szCs w:val="28"/>
        </w:rPr>
      </w:pPr>
      <w:r w:rsidRPr="00A27EBD">
        <w:rPr>
          <w:szCs w:val="28"/>
        </w:rPr>
        <w:t>различными формами представления данных (таблицы, диаграммы, графики и т. д.);</w:t>
      </w:r>
    </w:p>
    <w:p w:rsidR="00E11B3B" w:rsidRPr="00A27EBD" w:rsidRDefault="00E11B3B" w:rsidP="00B8420C">
      <w:pPr>
        <w:numPr>
          <w:ilvl w:val="0"/>
          <w:numId w:val="100"/>
        </w:numPr>
        <w:tabs>
          <w:tab w:val="left" w:pos="820"/>
          <w:tab w:val="left" w:pos="993"/>
        </w:tabs>
        <w:ind w:left="0" w:firstLine="709"/>
        <w:contextualSpacing/>
        <w:jc w:val="both"/>
        <w:rPr>
          <w:szCs w:val="28"/>
        </w:rPr>
      </w:pPr>
      <w:r w:rsidRPr="00A27EBD">
        <w:rPr>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A27EBD">
        <w:rPr>
          <w:szCs w:val="28"/>
        </w:rPr>
        <w:t>интернет-сервисов</w:t>
      </w:r>
      <w:proofErr w:type="gramEnd"/>
      <w:r w:rsidRPr="00A27EBD">
        <w:rPr>
          <w:szCs w:val="28"/>
        </w:rPr>
        <w:t xml:space="preserve"> и т. п.;</w:t>
      </w:r>
    </w:p>
    <w:p w:rsidR="00E11B3B" w:rsidRPr="00A27EBD" w:rsidRDefault="00E11B3B" w:rsidP="00B8420C">
      <w:pPr>
        <w:numPr>
          <w:ilvl w:val="0"/>
          <w:numId w:val="100"/>
        </w:numPr>
        <w:tabs>
          <w:tab w:val="left" w:pos="820"/>
          <w:tab w:val="left" w:pos="993"/>
        </w:tabs>
        <w:contextualSpacing/>
        <w:jc w:val="both"/>
        <w:rPr>
          <w:rFonts w:eastAsia="Calibri"/>
          <w:szCs w:val="28"/>
        </w:rPr>
      </w:pPr>
      <w:r w:rsidRPr="00A27EBD">
        <w:rPr>
          <w:szCs w:val="28"/>
        </w:rPr>
        <w:t>основами соблюдения норм информационной этики и права;</w:t>
      </w:r>
    </w:p>
    <w:p w:rsidR="00E11B3B" w:rsidRPr="00A27EBD" w:rsidRDefault="00E11B3B" w:rsidP="00B8420C">
      <w:pPr>
        <w:numPr>
          <w:ilvl w:val="0"/>
          <w:numId w:val="100"/>
        </w:numPr>
        <w:tabs>
          <w:tab w:val="left" w:pos="780"/>
          <w:tab w:val="left" w:pos="993"/>
        </w:tabs>
        <w:contextualSpacing/>
        <w:jc w:val="both"/>
        <w:rPr>
          <w:w w:val="99"/>
          <w:szCs w:val="28"/>
        </w:rPr>
      </w:pPr>
      <w:r w:rsidRPr="00A27EBD">
        <w:rPr>
          <w:szCs w:val="28"/>
        </w:rPr>
        <w:t xml:space="preserve">познакомится с программными средствами для работы с </w:t>
      </w:r>
      <w:r w:rsidRPr="00A27EBD">
        <w:rPr>
          <w:w w:val="99"/>
          <w:szCs w:val="28"/>
        </w:rPr>
        <w:t xml:space="preserve">аудиовизуальными </w:t>
      </w:r>
      <w:r w:rsidRPr="00A27EBD">
        <w:rPr>
          <w:szCs w:val="28"/>
        </w:rPr>
        <w:t xml:space="preserve">данными и соответствующим понятийным </w:t>
      </w:r>
      <w:r w:rsidRPr="00A27EBD">
        <w:rPr>
          <w:w w:val="99"/>
          <w:szCs w:val="28"/>
        </w:rPr>
        <w:t>аппаратом;</w:t>
      </w:r>
    </w:p>
    <w:p w:rsidR="00E11B3B" w:rsidRPr="00A27EBD" w:rsidRDefault="00E11B3B" w:rsidP="00B8420C">
      <w:pPr>
        <w:numPr>
          <w:ilvl w:val="0"/>
          <w:numId w:val="100"/>
        </w:numPr>
        <w:tabs>
          <w:tab w:val="left" w:pos="820"/>
          <w:tab w:val="left" w:pos="993"/>
        </w:tabs>
        <w:contextualSpacing/>
        <w:jc w:val="both"/>
        <w:rPr>
          <w:rFonts w:eastAsia="Calibri"/>
          <w:szCs w:val="28"/>
        </w:rPr>
      </w:pPr>
      <w:r w:rsidRPr="00A27EBD">
        <w:rPr>
          <w:szCs w:val="28"/>
        </w:rPr>
        <w:t>узнает о дискретном представлен</w:t>
      </w:r>
      <w:proofErr w:type="gramStart"/>
      <w:r w:rsidRPr="00A27EBD">
        <w:rPr>
          <w:szCs w:val="28"/>
        </w:rPr>
        <w:t xml:space="preserve">ии </w:t>
      </w:r>
      <w:r w:rsidRPr="00A27EBD">
        <w:rPr>
          <w:w w:val="99"/>
          <w:szCs w:val="28"/>
        </w:rPr>
        <w:t>ау</w:t>
      </w:r>
      <w:proofErr w:type="gramEnd"/>
      <w:r w:rsidRPr="00A27EBD">
        <w:rPr>
          <w:w w:val="99"/>
          <w:szCs w:val="28"/>
        </w:rPr>
        <w:t>дио</w:t>
      </w:r>
      <w:r w:rsidRPr="00A27EBD">
        <w:rPr>
          <w:szCs w:val="28"/>
        </w:rPr>
        <w:t>визуальных данных.</w:t>
      </w:r>
    </w:p>
    <w:p w:rsidR="00E11B3B" w:rsidRPr="00A27EBD" w:rsidRDefault="00E11B3B" w:rsidP="00E11B3B">
      <w:pPr>
        <w:tabs>
          <w:tab w:val="left" w:pos="1660"/>
          <w:tab w:val="left" w:pos="2900"/>
          <w:tab w:val="left" w:pos="4840"/>
          <w:tab w:val="left" w:pos="5300"/>
          <w:tab w:val="left" w:pos="6440"/>
          <w:tab w:val="left" w:pos="7320"/>
          <w:tab w:val="left" w:pos="7720"/>
          <w:tab w:val="left" w:pos="8520"/>
        </w:tabs>
        <w:ind w:firstLine="709"/>
        <w:jc w:val="both"/>
        <w:rPr>
          <w:rFonts w:eastAsia="Calibri"/>
          <w:b/>
          <w:szCs w:val="28"/>
          <w:lang w:eastAsia="en-US"/>
        </w:rPr>
      </w:pPr>
      <w:r w:rsidRPr="00A27EBD">
        <w:rPr>
          <w:rFonts w:eastAsia="Calibri"/>
          <w:b/>
          <w:szCs w:val="28"/>
          <w:lang w:eastAsia="en-US"/>
        </w:rPr>
        <w:t>Выпускник получит возможность (в данном курсе и иной учебной деятельности):</w:t>
      </w:r>
    </w:p>
    <w:p w:rsidR="00E11B3B" w:rsidRPr="00A27EBD" w:rsidRDefault="00E11B3B" w:rsidP="00B8420C">
      <w:pPr>
        <w:numPr>
          <w:ilvl w:val="0"/>
          <w:numId w:val="101"/>
        </w:numPr>
        <w:tabs>
          <w:tab w:val="left" w:pos="993"/>
        </w:tabs>
        <w:ind w:left="0" w:firstLine="709"/>
        <w:contextualSpacing/>
        <w:jc w:val="both"/>
        <w:rPr>
          <w:rFonts w:eastAsia="Calibri"/>
          <w:i/>
          <w:szCs w:val="28"/>
        </w:rPr>
      </w:pPr>
      <w:r w:rsidRPr="00A27EBD">
        <w:rPr>
          <w:i/>
          <w:szCs w:val="28"/>
        </w:rPr>
        <w:t>узнать о данных от датчиков, например, датчиков роботизированных устройств;</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познакомиться с примерами использования математического моделирования в современном мире;</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узнать о том, что в сфере информатики и ИКТ существуют международные и национальные стандарты;</w:t>
      </w:r>
    </w:p>
    <w:p w:rsidR="00E11B3B" w:rsidRPr="00A27EBD" w:rsidRDefault="00E11B3B" w:rsidP="00B8420C">
      <w:pPr>
        <w:numPr>
          <w:ilvl w:val="0"/>
          <w:numId w:val="101"/>
        </w:numPr>
        <w:tabs>
          <w:tab w:val="left" w:pos="820"/>
          <w:tab w:val="left" w:pos="993"/>
        </w:tabs>
        <w:ind w:left="0" w:firstLine="709"/>
        <w:contextualSpacing/>
        <w:jc w:val="both"/>
        <w:rPr>
          <w:i/>
          <w:szCs w:val="28"/>
        </w:rPr>
      </w:pPr>
      <w:r w:rsidRPr="00A27EBD">
        <w:rPr>
          <w:i/>
          <w:szCs w:val="28"/>
        </w:rPr>
        <w:t>узнать о структуре современных компьютеров и назначении их элементов;</w:t>
      </w:r>
    </w:p>
    <w:p w:rsidR="00E11B3B" w:rsidRPr="00A27EBD" w:rsidRDefault="00E11B3B" w:rsidP="00B8420C">
      <w:pPr>
        <w:numPr>
          <w:ilvl w:val="0"/>
          <w:numId w:val="101"/>
        </w:numPr>
        <w:tabs>
          <w:tab w:val="left" w:pos="780"/>
          <w:tab w:val="left" w:pos="993"/>
        </w:tabs>
        <w:ind w:left="0" w:firstLine="709"/>
        <w:contextualSpacing/>
        <w:jc w:val="both"/>
        <w:rPr>
          <w:rFonts w:eastAsia="Calibri"/>
          <w:i/>
          <w:szCs w:val="28"/>
        </w:rPr>
      </w:pPr>
      <w:r w:rsidRPr="00A27EBD">
        <w:rPr>
          <w:i/>
          <w:szCs w:val="28"/>
        </w:rPr>
        <w:lastRenderedPageBreak/>
        <w:t xml:space="preserve">получить представление об истории и тенденциях развития </w:t>
      </w:r>
      <w:r w:rsidRPr="00A27EBD">
        <w:rPr>
          <w:i/>
          <w:w w:val="99"/>
          <w:szCs w:val="28"/>
        </w:rPr>
        <w:t>ИКТ;</w:t>
      </w:r>
    </w:p>
    <w:p w:rsidR="00E11B3B" w:rsidRPr="00A27EBD" w:rsidRDefault="00E11B3B" w:rsidP="00B8420C">
      <w:pPr>
        <w:numPr>
          <w:ilvl w:val="0"/>
          <w:numId w:val="101"/>
        </w:numPr>
        <w:tabs>
          <w:tab w:val="left" w:pos="993"/>
        </w:tabs>
        <w:ind w:left="0" w:firstLine="709"/>
        <w:contextualSpacing/>
        <w:jc w:val="both"/>
        <w:rPr>
          <w:i/>
          <w:szCs w:val="28"/>
        </w:rPr>
      </w:pPr>
      <w:r w:rsidRPr="00A27EBD">
        <w:rPr>
          <w:i/>
          <w:szCs w:val="28"/>
        </w:rPr>
        <w:t>познакомиться с примерами использования ИКТ в современном мире;</w:t>
      </w:r>
    </w:p>
    <w:p w:rsidR="00E11B3B" w:rsidRPr="00A27EBD" w:rsidRDefault="00E11B3B" w:rsidP="00B8420C">
      <w:pPr>
        <w:numPr>
          <w:ilvl w:val="0"/>
          <w:numId w:val="101"/>
        </w:numPr>
        <w:tabs>
          <w:tab w:val="left" w:pos="940"/>
          <w:tab w:val="left" w:pos="993"/>
        </w:tabs>
        <w:ind w:left="0" w:firstLine="709"/>
        <w:contextualSpacing/>
        <w:jc w:val="both"/>
        <w:rPr>
          <w:i/>
          <w:szCs w:val="28"/>
        </w:rPr>
      </w:pPr>
      <w:r w:rsidRPr="00A27EBD">
        <w:rPr>
          <w:i/>
          <w:szCs w:val="28"/>
        </w:rPr>
        <w:t>получить представления о роботизированных устройствах и их использовании на производстве и в научных исследованиях.</w:t>
      </w:r>
    </w:p>
    <w:p w:rsidR="00E11B3B" w:rsidRDefault="00E11B3B" w:rsidP="00227EA4">
      <w:pPr>
        <w:keepNext/>
        <w:keepLines/>
        <w:outlineLvl w:val="3"/>
        <w:rPr>
          <w:b/>
          <w:bCs/>
          <w:iCs/>
          <w:szCs w:val="28"/>
          <w:lang w:eastAsia="en-US"/>
        </w:rPr>
      </w:pPr>
    </w:p>
    <w:p w:rsidR="00A27EBD" w:rsidRDefault="002E5AF5" w:rsidP="00E11B3B">
      <w:pPr>
        <w:keepNext/>
        <w:keepLines/>
        <w:ind w:left="708"/>
        <w:jc w:val="center"/>
        <w:outlineLvl w:val="3"/>
        <w:rPr>
          <w:b/>
          <w:bCs/>
          <w:iCs/>
          <w:szCs w:val="28"/>
          <w:lang w:eastAsia="en-US"/>
        </w:rPr>
      </w:pPr>
      <w:r>
        <w:rPr>
          <w:b/>
          <w:bCs/>
          <w:iCs/>
          <w:szCs w:val="28"/>
          <w:lang w:eastAsia="en-US"/>
        </w:rPr>
        <w:t>1.2.</w:t>
      </w:r>
      <w:r w:rsidR="00227EA4">
        <w:rPr>
          <w:b/>
          <w:bCs/>
          <w:iCs/>
          <w:szCs w:val="28"/>
          <w:lang w:eastAsia="en-US"/>
        </w:rPr>
        <w:t xml:space="preserve">6  </w:t>
      </w:r>
      <w:r w:rsidR="00A27EBD" w:rsidRPr="00A27EBD">
        <w:rPr>
          <w:b/>
          <w:bCs/>
          <w:iCs/>
          <w:szCs w:val="28"/>
          <w:lang w:eastAsia="en-US"/>
        </w:rPr>
        <w:t xml:space="preserve"> История </w:t>
      </w:r>
      <w:bookmarkEnd w:id="22"/>
      <w:bookmarkEnd w:id="23"/>
      <w:bookmarkEnd w:id="24"/>
    </w:p>
    <w:p w:rsidR="00E11B3B" w:rsidRPr="00A27EBD" w:rsidRDefault="00E11B3B" w:rsidP="00E11B3B">
      <w:pPr>
        <w:keepNext/>
        <w:keepLines/>
        <w:ind w:left="708"/>
        <w:jc w:val="center"/>
        <w:outlineLvl w:val="3"/>
        <w:rPr>
          <w:b/>
          <w:bCs/>
          <w:iCs/>
          <w:szCs w:val="28"/>
          <w:lang w:eastAsia="en-US"/>
        </w:rPr>
      </w:pPr>
    </w:p>
    <w:p w:rsidR="00A27EBD" w:rsidRPr="00A27EBD" w:rsidRDefault="00A27EBD" w:rsidP="00A27EBD">
      <w:pPr>
        <w:ind w:firstLine="709"/>
        <w:jc w:val="both"/>
        <w:rPr>
          <w:rFonts w:eastAsia="Calibri"/>
          <w:szCs w:val="28"/>
          <w:lang w:eastAsia="en-US"/>
        </w:rPr>
      </w:pPr>
      <w:r w:rsidRPr="00A27EBD">
        <w:rPr>
          <w:rFonts w:eastAsia="Calibri"/>
          <w:b/>
          <w:szCs w:val="28"/>
          <w:lang w:eastAsia="en-US"/>
        </w:rPr>
        <w:t>Предметные результаты</w:t>
      </w:r>
      <w:r w:rsidRPr="00A27EBD">
        <w:rPr>
          <w:rFonts w:eastAsia="Calibri"/>
          <w:szCs w:val="28"/>
          <w:lang w:eastAsia="en-US"/>
        </w:rPr>
        <w:t xml:space="preserve"> освоения курса истории на уровне основного общего образования предполагают, что у учащегося сформированы:</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базовые исторические знания об основных этапах и закономерностях развития человеческого общества с древности до наших дней;</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способность применять исторические знания для осмысления общественных событий и явлений прошлого и современности;</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27EBD" w:rsidRPr="00A27EBD" w:rsidRDefault="00A27EBD" w:rsidP="00B8420C">
      <w:pPr>
        <w:numPr>
          <w:ilvl w:val="0"/>
          <w:numId w:val="118"/>
        </w:numPr>
        <w:tabs>
          <w:tab w:val="left" w:pos="993"/>
        </w:tabs>
        <w:ind w:firstLine="709"/>
        <w:jc w:val="both"/>
        <w:rPr>
          <w:rFonts w:eastAsia="Calibri"/>
          <w:szCs w:val="28"/>
          <w:lang w:eastAsia="en-US"/>
        </w:rPr>
      </w:pPr>
      <w:r w:rsidRPr="00A27EBD">
        <w:rPr>
          <w:rFonts w:eastAsia="Calibri"/>
          <w:szCs w:val="28"/>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27EBD" w:rsidRPr="00A27EBD" w:rsidRDefault="00A27EBD" w:rsidP="00A27EBD">
      <w:pPr>
        <w:ind w:firstLine="709"/>
        <w:jc w:val="both"/>
        <w:rPr>
          <w:rFonts w:eastAsia="Calibri"/>
          <w:i/>
          <w:szCs w:val="28"/>
          <w:lang w:eastAsia="en-US"/>
        </w:rPr>
      </w:pPr>
      <w:r w:rsidRPr="00A27EBD">
        <w:rPr>
          <w:rFonts w:eastAsia="Calibri"/>
          <w:b/>
          <w:szCs w:val="28"/>
          <w:lang w:eastAsia="en-US"/>
        </w:rPr>
        <w:t xml:space="preserve">История Нового времени. </w:t>
      </w:r>
      <w:r w:rsidRPr="00A27EBD">
        <w:rPr>
          <w:rFonts w:eastAsia="Calibri"/>
          <w:b/>
          <w:bCs/>
          <w:szCs w:val="28"/>
          <w:lang w:eastAsia="en-US"/>
        </w:rPr>
        <w:t>Россия в XVI – Х</w:t>
      </w:r>
      <w:proofErr w:type="gramStart"/>
      <w:r w:rsidRPr="00A27EBD">
        <w:rPr>
          <w:rFonts w:eastAsia="Calibri"/>
          <w:b/>
          <w:bCs/>
          <w:szCs w:val="28"/>
          <w:lang w:val="en-US" w:eastAsia="en-US"/>
        </w:rPr>
        <w:t>I</w:t>
      </w:r>
      <w:proofErr w:type="gramEnd"/>
      <w:r w:rsidRPr="00A27EBD">
        <w:rPr>
          <w:rFonts w:eastAsia="Calibri"/>
          <w:b/>
          <w:bCs/>
          <w:szCs w:val="28"/>
          <w:lang w:eastAsia="en-US"/>
        </w:rPr>
        <w:t>Х веках</w:t>
      </w:r>
      <w:r w:rsidRPr="00A27EBD">
        <w:rPr>
          <w:rFonts w:eastAsia="Calibri"/>
          <w:b/>
          <w:szCs w:val="28"/>
          <w:lang w:eastAsia="en-US"/>
        </w:rPr>
        <w:t xml:space="preserve"> (7</w:t>
      </w:r>
      <w:r w:rsidRPr="00A27EBD">
        <w:rPr>
          <w:rFonts w:eastAsia="Calibri"/>
          <w:szCs w:val="28"/>
          <w:lang w:eastAsia="en-US"/>
        </w:rPr>
        <w:t>–</w:t>
      </w:r>
      <w:r w:rsidRPr="00A27EBD">
        <w:rPr>
          <w:rFonts w:eastAsia="Calibri"/>
          <w:b/>
          <w:szCs w:val="28"/>
          <w:lang w:eastAsia="en-US"/>
        </w:rPr>
        <w:t>9 класс)</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w:t>
      </w:r>
      <w:r w:rsidRPr="00A27EBD">
        <w:rPr>
          <w:rFonts w:eastAsia="Calibri"/>
          <w:szCs w:val="28"/>
          <w:lang w:eastAsia="en-US"/>
        </w:rPr>
        <w:lastRenderedPageBreak/>
        <w:t>экономического развития, о местах важнейших событий, направлениях значительных передвижений – походов, завоеваний, колонизации и др.;</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xml:space="preserve">• анализировать информацию различных источников по отечественной и всеобщей истории Нового времени; </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сопоставлять развитие России и других стран в Новое время, сравнивать исторические ситуации и события;</w:t>
      </w:r>
    </w:p>
    <w:p w:rsidR="00A27EBD" w:rsidRPr="00A27EBD" w:rsidRDefault="00A27EBD" w:rsidP="00A27EBD">
      <w:pPr>
        <w:ind w:firstLine="709"/>
        <w:jc w:val="both"/>
        <w:rPr>
          <w:rFonts w:eastAsia="Calibri"/>
          <w:szCs w:val="28"/>
          <w:lang w:eastAsia="en-US"/>
        </w:rPr>
      </w:pPr>
      <w:r w:rsidRPr="00A27EBD">
        <w:rPr>
          <w:rFonts w:eastAsia="Calibri"/>
          <w:szCs w:val="28"/>
          <w:lang w:eastAsia="en-US"/>
        </w:rPr>
        <w:t>• давать оценку событиям и личностям отечественной и всеобщей истории Нового времени.</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A27EBD">
      <w:pPr>
        <w:ind w:firstLine="709"/>
        <w:jc w:val="both"/>
        <w:rPr>
          <w:rFonts w:eastAsia="Calibri"/>
          <w:i/>
          <w:szCs w:val="28"/>
          <w:lang w:eastAsia="en-US"/>
        </w:rPr>
      </w:pPr>
      <w:r w:rsidRPr="00A27EBD">
        <w:rPr>
          <w:rFonts w:eastAsia="Calibri"/>
          <w:szCs w:val="28"/>
          <w:lang w:eastAsia="en-US"/>
        </w:rPr>
        <w:t>• </w:t>
      </w:r>
      <w:r w:rsidRPr="00A27EBD">
        <w:rPr>
          <w:rFonts w:eastAsia="Calibri"/>
          <w:i/>
          <w:szCs w:val="28"/>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A27EBD" w:rsidRPr="00A27EBD" w:rsidRDefault="00A27EBD" w:rsidP="00A27EBD">
      <w:pPr>
        <w:ind w:firstLine="709"/>
        <w:jc w:val="both"/>
        <w:rPr>
          <w:rFonts w:eastAsia="Calibri"/>
          <w:i/>
          <w:szCs w:val="28"/>
          <w:lang w:eastAsia="en-US"/>
        </w:rPr>
      </w:pPr>
      <w:r w:rsidRPr="00A27EBD">
        <w:rPr>
          <w:rFonts w:eastAsia="Calibri"/>
          <w:szCs w:val="28"/>
          <w:lang w:eastAsia="en-US"/>
        </w:rPr>
        <w:t>• </w:t>
      </w:r>
      <w:r w:rsidRPr="00A27EBD">
        <w:rPr>
          <w:rFonts w:eastAsia="Calibri"/>
          <w:i/>
          <w:szCs w:val="28"/>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27EBD" w:rsidRPr="00A27EBD" w:rsidRDefault="00A27EBD" w:rsidP="00A27EBD">
      <w:pPr>
        <w:ind w:firstLine="709"/>
        <w:jc w:val="both"/>
        <w:rPr>
          <w:rFonts w:eastAsia="Calibri"/>
          <w:i/>
          <w:szCs w:val="28"/>
          <w:lang w:eastAsia="en-US"/>
        </w:rPr>
      </w:pPr>
      <w:r w:rsidRPr="00A27EBD">
        <w:rPr>
          <w:rFonts w:eastAsia="Calibri"/>
          <w:szCs w:val="28"/>
          <w:lang w:eastAsia="en-US"/>
        </w:rPr>
        <w:t>• </w:t>
      </w:r>
      <w:r w:rsidRPr="00A27EBD">
        <w:rPr>
          <w:rFonts w:eastAsia="Calibri"/>
          <w:i/>
          <w:szCs w:val="28"/>
          <w:lang w:eastAsia="en-US"/>
        </w:rPr>
        <w:t xml:space="preserve">сравнивать развитие России и других стран в Новое время, объяснять, в чем заключались общие черты и особенности; </w:t>
      </w:r>
    </w:p>
    <w:p w:rsidR="00A27EBD" w:rsidRPr="00A27EBD" w:rsidRDefault="00A27EBD" w:rsidP="00A27EBD">
      <w:pPr>
        <w:ind w:firstLine="709"/>
        <w:jc w:val="both"/>
        <w:rPr>
          <w:rFonts w:eastAsia="Calibri"/>
          <w:b/>
          <w:i/>
          <w:szCs w:val="28"/>
          <w:lang w:eastAsia="en-US"/>
        </w:rPr>
      </w:pPr>
      <w:r w:rsidRPr="00A27EBD">
        <w:rPr>
          <w:rFonts w:eastAsia="Calibri"/>
          <w:szCs w:val="28"/>
          <w:lang w:eastAsia="en-US"/>
        </w:rPr>
        <w:t>• </w:t>
      </w:r>
      <w:r w:rsidRPr="00A27EBD">
        <w:rPr>
          <w:rFonts w:eastAsia="Calibri"/>
          <w:i/>
          <w:szCs w:val="28"/>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27EBD" w:rsidRPr="00A27EBD" w:rsidRDefault="00A27EBD" w:rsidP="00A27EBD">
      <w:pPr>
        <w:ind w:firstLine="709"/>
        <w:outlineLvl w:val="2"/>
        <w:rPr>
          <w:b/>
          <w:bCs/>
          <w:szCs w:val="28"/>
        </w:rPr>
      </w:pPr>
      <w:bookmarkStart w:id="39" w:name="_Toc409691636"/>
    </w:p>
    <w:p w:rsidR="00A27EBD" w:rsidRDefault="002E5AF5" w:rsidP="00227EA4">
      <w:pPr>
        <w:keepNext/>
        <w:keepLines/>
        <w:ind w:left="708"/>
        <w:jc w:val="center"/>
        <w:outlineLvl w:val="3"/>
        <w:rPr>
          <w:b/>
          <w:bCs/>
          <w:iCs/>
          <w:szCs w:val="28"/>
          <w:lang w:eastAsia="en-US"/>
        </w:rPr>
      </w:pPr>
      <w:bookmarkStart w:id="40" w:name="_Toc410653959"/>
      <w:bookmarkStart w:id="41" w:name="_Toc414553140"/>
      <w:r>
        <w:rPr>
          <w:b/>
          <w:bCs/>
          <w:iCs/>
          <w:szCs w:val="28"/>
          <w:lang w:eastAsia="en-US"/>
        </w:rPr>
        <w:t>1.2.</w:t>
      </w:r>
      <w:r w:rsidR="00227EA4">
        <w:rPr>
          <w:b/>
          <w:bCs/>
          <w:iCs/>
          <w:szCs w:val="28"/>
          <w:lang w:eastAsia="en-US"/>
        </w:rPr>
        <w:t xml:space="preserve">7  </w:t>
      </w:r>
      <w:r w:rsidR="00A27EBD" w:rsidRPr="00A27EBD">
        <w:rPr>
          <w:b/>
          <w:bCs/>
          <w:iCs/>
          <w:szCs w:val="28"/>
          <w:lang w:eastAsia="en-US"/>
        </w:rPr>
        <w:t xml:space="preserve"> Обществознание</w:t>
      </w:r>
      <w:bookmarkEnd w:id="39"/>
      <w:bookmarkEnd w:id="40"/>
      <w:bookmarkEnd w:id="41"/>
    </w:p>
    <w:p w:rsidR="00227EA4" w:rsidRPr="00A27EBD" w:rsidRDefault="00227EA4" w:rsidP="00227EA4">
      <w:pPr>
        <w:keepNext/>
        <w:keepLines/>
        <w:ind w:left="708"/>
        <w:jc w:val="center"/>
        <w:outlineLvl w:val="3"/>
        <w:rPr>
          <w:b/>
          <w:bCs/>
          <w:iCs/>
          <w:szCs w:val="28"/>
          <w:lang w:eastAsia="en-US"/>
        </w:rPr>
      </w:pPr>
    </w:p>
    <w:p w:rsidR="00A27EBD" w:rsidRPr="00A27EBD" w:rsidRDefault="00A27EBD" w:rsidP="00A27EBD">
      <w:pPr>
        <w:ind w:firstLine="709"/>
        <w:jc w:val="both"/>
        <w:rPr>
          <w:rFonts w:eastAsia="Calibri"/>
          <w:b/>
          <w:szCs w:val="28"/>
          <w:shd w:val="clear" w:color="auto" w:fill="FFFFFF"/>
          <w:lang w:eastAsia="en-US"/>
        </w:rPr>
      </w:pPr>
      <w:r w:rsidRPr="00A27EBD">
        <w:rPr>
          <w:rFonts w:eastAsia="Calibri"/>
          <w:b/>
          <w:bCs/>
          <w:szCs w:val="28"/>
          <w:shd w:val="clear" w:color="auto" w:fill="FFFFFF"/>
          <w:lang w:eastAsia="en-US"/>
        </w:rPr>
        <w:t>Человек. Деятельность человека</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119"/>
        </w:numPr>
        <w:tabs>
          <w:tab w:val="left" w:pos="993"/>
        </w:tabs>
        <w:ind w:firstLine="709"/>
        <w:jc w:val="both"/>
        <w:rPr>
          <w:rFonts w:eastAsia="Calibri"/>
          <w:szCs w:val="28"/>
          <w:lang w:eastAsia="en-US"/>
        </w:rPr>
      </w:pPr>
      <w:proofErr w:type="gramStart"/>
      <w:r w:rsidRPr="00A27EBD">
        <w:rPr>
          <w:rFonts w:eastAsia="Calibri"/>
          <w:szCs w:val="28"/>
          <w:lang w:eastAsia="en-US"/>
        </w:rPr>
        <w:t>использовать знания о биологическом и социальном в человеке для характеристики его природы;</w:t>
      </w:r>
      <w:proofErr w:type="gramEnd"/>
    </w:p>
    <w:p w:rsidR="00A27EBD" w:rsidRPr="00A27EBD" w:rsidRDefault="00A27EBD" w:rsidP="00B8420C">
      <w:pPr>
        <w:numPr>
          <w:ilvl w:val="0"/>
          <w:numId w:val="119"/>
        </w:numPr>
        <w:tabs>
          <w:tab w:val="left" w:pos="993"/>
        </w:tabs>
        <w:ind w:firstLine="709"/>
        <w:jc w:val="both"/>
        <w:rPr>
          <w:rFonts w:eastAsia="Calibri"/>
          <w:szCs w:val="28"/>
          <w:lang w:eastAsia="en-US"/>
        </w:rPr>
      </w:pPr>
      <w:r w:rsidRPr="00A27EBD">
        <w:rPr>
          <w:rFonts w:eastAsia="Calibri"/>
          <w:szCs w:val="28"/>
          <w:lang w:eastAsia="en-US"/>
        </w:rPr>
        <w:lastRenderedPageBreak/>
        <w:t>характеризовать основные возрастные периоды жизни человека, особенности подросткового возраста;</w:t>
      </w:r>
    </w:p>
    <w:p w:rsidR="00A27EBD" w:rsidRPr="00A27EBD" w:rsidRDefault="00A27EBD" w:rsidP="00B8420C">
      <w:pPr>
        <w:numPr>
          <w:ilvl w:val="0"/>
          <w:numId w:val="119"/>
        </w:numPr>
        <w:tabs>
          <w:tab w:val="left" w:pos="993"/>
        </w:tabs>
        <w:ind w:firstLine="709"/>
        <w:jc w:val="both"/>
        <w:rPr>
          <w:rFonts w:eastAsia="Calibri"/>
          <w:szCs w:val="28"/>
          <w:lang w:eastAsia="en-US"/>
        </w:rPr>
      </w:pPr>
      <w:r w:rsidRPr="00A27EBD">
        <w:rPr>
          <w:rFonts w:eastAsia="Calibri"/>
          <w:szCs w:val="28"/>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27EBD" w:rsidRPr="00A27EBD" w:rsidRDefault="00A27EBD" w:rsidP="00B8420C">
      <w:pPr>
        <w:numPr>
          <w:ilvl w:val="0"/>
          <w:numId w:val="119"/>
        </w:numPr>
        <w:tabs>
          <w:tab w:val="left" w:pos="993"/>
        </w:tabs>
        <w:ind w:firstLine="709"/>
        <w:jc w:val="both"/>
        <w:rPr>
          <w:rFonts w:eastAsia="Calibri"/>
          <w:szCs w:val="28"/>
          <w:lang w:eastAsia="en-US"/>
        </w:rPr>
      </w:pPr>
      <w:r w:rsidRPr="00A27EBD">
        <w:rPr>
          <w:rFonts w:eastAsia="Calibri"/>
          <w:szCs w:val="28"/>
          <w:lang w:eastAsia="en-US"/>
        </w:rPr>
        <w:t>характеризовать и иллюстрировать конкретными примерами группы потребностей человека;</w:t>
      </w:r>
    </w:p>
    <w:p w:rsidR="00A27EBD" w:rsidRPr="00A27EBD" w:rsidRDefault="00A27EBD" w:rsidP="00B8420C">
      <w:pPr>
        <w:numPr>
          <w:ilvl w:val="0"/>
          <w:numId w:val="119"/>
        </w:numPr>
        <w:tabs>
          <w:tab w:val="left" w:pos="993"/>
        </w:tabs>
        <w:ind w:firstLine="709"/>
        <w:jc w:val="both"/>
        <w:rPr>
          <w:rFonts w:eastAsia="Calibri"/>
          <w:szCs w:val="28"/>
          <w:lang w:eastAsia="en-US"/>
        </w:rPr>
      </w:pPr>
      <w:r w:rsidRPr="00A27EBD">
        <w:rPr>
          <w:rFonts w:eastAsia="Calibri"/>
          <w:szCs w:val="28"/>
          <w:lang w:eastAsia="en-US"/>
        </w:rPr>
        <w:t>приводить примеры основных видов деятельности человека;</w:t>
      </w:r>
    </w:p>
    <w:p w:rsidR="00A27EBD" w:rsidRPr="00A27EBD" w:rsidRDefault="00A27EBD" w:rsidP="00B8420C">
      <w:pPr>
        <w:numPr>
          <w:ilvl w:val="0"/>
          <w:numId w:val="119"/>
        </w:numPr>
        <w:shd w:val="clear" w:color="auto" w:fill="FFFFFF"/>
        <w:tabs>
          <w:tab w:val="left" w:pos="993"/>
          <w:tab w:val="left" w:pos="1023"/>
        </w:tabs>
        <w:ind w:firstLine="709"/>
        <w:jc w:val="both"/>
        <w:rPr>
          <w:rFonts w:eastAsia="Calibri"/>
          <w:szCs w:val="28"/>
          <w:lang w:eastAsia="en-US"/>
        </w:rPr>
      </w:pPr>
      <w:r w:rsidRPr="00A27EBD">
        <w:rPr>
          <w:rFonts w:eastAsia="Calibri"/>
          <w:szCs w:val="28"/>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27EBD" w:rsidRPr="00A27EBD" w:rsidRDefault="00A27EBD" w:rsidP="00A27EBD">
      <w:pPr>
        <w:tabs>
          <w:tab w:val="left" w:pos="1023"/>
        </w:tabs>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77"/>
        </w:numPr>
        <w:shd w:val="clear" w:color="auto" w:fill="FFFFFF"/>
        <w:tabs>
          <w:tab w:val="left" w:pos="993"/>
        </w:tabs>
        <w:ind w:left="0" w:firstLine="709"/>
        <w:jc w:val="both"/>
        <w:rPr>
          <w:rFonts w:eastAsia="Calibri"/>
          <w:i/>
          <w:szCs w:val="28"/>
          <w:lang w:eastAsia="en-US"/>
        </w:rPr>
      </w:pPr>
      <w:r w:rsidRPr="00A27EBD">
        <w:rPr>
          <w:rFonts w:eastAsia="Calibri"/>
          <w:i/>
          <w:szCs w:val="28"/>
          <w:lang w:eastAsia="en-US"/>
        </w:rPr>
        <w:t>выполнять несложные практические задания, основанные на ситуациях, связанных с деятельностью человека;</w:t>
      </w:r>
    </w:p>
    <w:p w:rsidR="00A27EBD" w:rsidRPr="00A27EBD" w:rsidRDefault="00A27EBD" w:rsidP="00B8420C">
      <w:pPr>
        <w:numPr>
          <w:ilvl w:val="0"/>
          <w:numId w:val="77"/>
        </w:numPr>
        <w:shd w:val="clear" w:color="auto" w:fill="FFFFFF"/>
        <w:tabs>
          <w:tab w:val="left" w:pos="993"/>
        </w:tabs>
        <w:ind w:left="0" w:firstLine="709"/>
        <w:jc w:val="both"/>
        <w:rPr>
          <w:rFonts w:eastAsia="Calibri"/>
          <w:i/>
          <w:szCs w:val="28"/>
          <w:lang w:eastAsia="en-US"/>
        </w:rPr>
      </w:pPr>
      <w:r w:rsidRPr="00A27EBD">
        <w:rPr>
          <w:rFonts w:eastAsia="Calibri"/>
          <w:i/>
          <w:szCs w:val="28"/>
          <w:lang w:eastAsia="en-US"/>
        </w:rPr>
        <w:t>оценивать роль деятельности в жизни человека и общества;</w:t>
      </w:r>
    </w:p>
    <w:p w:rsidR="00A27EBD" w:rsidRPr="00A27EBD" w:rsidRDefault="00A27EBD" w:rsidP="00B8420C">
      <w:pPr>
        <w:numPr>
          <w:ilvl w:val="0"/>
          <w:numId w:val="77"/>
        </w:numPr>
        <w:tabs>
          <w:tab w:val="left" w:pos="993"/>
          <w:tab w:val="left" w:pos="1023"/>
        </w:tabs>
        <w:ind w:left="0" w:firstLine="709"/>
        <w:jc w:val="both"/>
        <w:rPr>
          <w:rFonts w:eastAsia="Calibri"/>
          <w:i/>
          <w:szCs w:val="28"/>
          <w:lang w:eastAsia="en-US"/>
        </w:rPr>
      </w:pPr>
      <w:r w:rsidRPr="00A27EBD">
        <w:rPr>
          <w:rFonts w:eastAsia="Calibri"/>
          <w:i/>
          <w:szCs w:val="28"/>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27EBD" w:rsidRPr="00A27EBD" w:rsidRDefault="00A27EBD" w:rsidP="00B8420C">
      <w:pPr>
        <w:numPr>
          <w:ilvl w:val="0"/>
          <w:numId w:val="77"/>
        </w:numPr>
        <w:shd w:val="clear" w:color="auto" w:fill="FFFFFF"/>
        <w:tabs>
          <w:tab w:val="left" w:pos="993"/>
          <w:tab w:val="left" w:pos="1023"/>
        </w:tabs>
        <w:ind w:left="0" w:firstLine="709"/>
        <w:jc w:val="both"/>
        <w:rPr>
          <w:rFonts w:eastAsia="Calibri"/>
          <w:i/>
          <w:szCs w:val="28"/>
          <w:lang w:eastAsia="en-US"/>
        </w:rPr>
      </w:pPr>
      <w:r w:rsidRPr="00A27EBD">
        <w:rPr>
          <w:rFonts w:eastAsia="Calibri"/>
          <w:i/>
          <w:szCs w:val="28"/>
          <w:lang w:eastAsia="en-US"/>
        </w:rPr>
        <w:t>использовать элементы причинно-следственного анализа при характеристике межличностных конфликтов;</w:t>
      </w:r>
    </w:p>
    <w:p w:rsidR="00A27EBD" w:rsidRPr="00A27EBD" w:rsidRDefault="00A27EBD" w:rsidP="00B8420C">
      <w:pPr>
        <w:numPr>
          <w:ilvl w:val="0"/>
          <w:numId w:val="77"/>
        </w:numPr>
        <w:shd w:val="clear" w:color="auto" w:fill="FFFFFF"/>
        <w:tabs>
          <w:tab w:val="left" w:pos="993"/>
          <w:tab w:val="left" w:pos="1023"/>
        </w:tabs>
        <w:ind w:left="0" w:firstLine="709"/>
        <w:jc w:val="both"/>
        <w:rPr>
          <w:rFonts w:eastAsia="Calibri"/>
          <w:i/>
          <w:szCs w:val="28"/>
          <w:lang w:eastAsia="en-US"/>
        </w:rPr>
      </w:pPr>
      <w:r w:rsidRPr="00A27EBD">
        <w:rPr>
          <w:rFonts w:eastAsia="Calibri"/>
          <w:i/>
          <w:szCs w:val="28"/>
          <w:lang w:eastAsia="en-US"/>
        </w:rPr>
        <w:t>моделировать возможные последствия позитивного и негативного воздействия группы на человека, делать выводы.</w:t>
      </w:r>
    </w:p>
    <w:p w:rsidR="00A27EBD" w:rsidRPr="00A27EBD" w:rsidRDefault="00A27EBD" w:rsidP="00A27EBD">
      <w:pPr>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Общество</w:t>
      </w:r>
    </w:p>
    <w:p w:rsidR="00A27EBD" w:rsidRPr="00A27EBD" w:rsidRDefault="00A27EBD" w:rsidP="00A27EBD">
      <w:pPr>
        <w:shd w:val="clear" w:color="auto" w:fill="FFFFFF"/>
        <w:tabs>
          <w:tab w:val="left" w:pos="1023"/>
        </w:tabs>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b/>
          <w:bCs/>
          <w:szCs w:val="28"/>
          <w:lang w:eastAsia="en-US"/>
        </w:rPr>
      </w:pPr>
      <w:r w:rsidRPr="00A27EBD">
        <w:rPr>
          <w:rFonts w:eastAsia="Calibri"/>
          <w:bCs/>
          <w:szCs w:val="28"/>
          <w:lang w:eastAsia="en-US"/>
        </w:rPr>
        <w:t>демонстрировать на примерах взаимосвязь природы и общества, раскрывать роль природы в жизни человека;</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szCs w:val="28"/>
          <w:lang w:eastAsia="en-US"/>
        </w:rPr>
      </w:pPr>
      <w:r w:rsidRPr="00A27EBD">
        <w:rPr>
          <w:rFonts w:eastAsia="Calibri"/>
          <w:szCs w:val="28"/>
          <w:lang w:eastAsia="en-US"/>
        </w:rPr>
        <w:t>распознавать на основе приведенных данных основные типы обществ;</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szCs w:val="28"/>
          <w:lang w:eastAsia="en-US"/>
        </w:rPr>
      </w:pPr>
      <w:r w:rsidRPr="00A27EBD">
        <w:rPr>
          <w:rFonts w:eastAsia="Calibri"/>
          <w:szCs w:val="28"/>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szCs w:val="28"/>
          <w:lang w:eastAsia="en-US"/>
        </w:rPr>
      </w:pPr>
      <w:r w:rsidRPr="00A27EBD">
        <w:rPr>
          <w:rFonts w:eastAsia="Calibri"/>
          <w:szCs w:val="28"/>
          <w:lang w:eastAsia="en-US"/>
        </w:rPr>
        <w:t>различать экономические, социальные, политические, культурные явления и процессы общественной жизни;</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szCs w:val="28"/>
          <w:lang w:eastAsia="en-US"/>
        </w:rPr>
      </w:pPr>
      <w:r w:rsidRPr="00A27EBD">
        <w:rPr>
          <w:rFonts w:eastAsia="Calibri"/>
          <w:szCs w:val="28"/>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bCs/>
          <w:szCs w:val="28"/>
          <w:lang w:eastAsia="en-US"/>
        </w:rPr>
      </w:pPr>
      <w:r w:rsidRPr="00A27EBD">
        <w:rPr>
          <w:rFonts w:eastAsia="Calibri"/>
          <w:bCs/>
          <w:szCs w:val="28"/>
          <w:lang w:eastAsia="en-US"/>
        </w:rPr>
        <w:t>характеризовать экологический кризис как глобальную проблему человечества, раскрывать причины экологического кризиса;</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bCs/>
          <w:szCs w:val="28"/>
          <w:lang w:eastAsia="en-US"/>
        </w:rPr>
      </w:pPr>
      <w:r w:rsidRPr="00A27EBD">
        <w:rPr>
          <w:rFonts w:eastAsia="Calibri"/>
          <w:bCs/>
          <w:szCs w:val="28"/>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bCs/>
          <w:szCs w:val="28"/>
          <w:lang w:eastAsia="en-US"/>
        </w:rPr>
      </w:pPr>
      <w:r w:rsidRPr="00A27EBD">
        <w:rPr>
          <w:rFonts w:eastAsia="Calibri"/>
          <w:bCs/>
          <w:szCs w:val="28"/>
          <w:lang w:eastAsia="en-US"/>
        </w:rPr>
        <w:t xml:space="preserve">раскрывать влияние современных средств массовой коммуникации на общество и личность; </w:t>
      </w:r>
    </w:p>
    <w:p w:rsidR="00A27EBD" w:rsidRPr="00A27EBD" w:rsidRDefault="00A27EBD" w:rsidP="00B8420C">
      <w:pPr>
        <w:numPr>
          <w:ilvl w:val="0"/>
          <w:numId w:val="78"/>
        </w:numPr>
        <w:shd w:val="clear" w:color="auto" w:fill="FFFFFF"/>
        <w:tabs>
          <w:tab w:val="left" w:pos="20"/>
          <w:tab w:val="left" w:pos="993"/>
        </w:tabs>
        <w:ind w:left="0" w:firstLine="709"/>
        <w:jc w:val="both"/>
        <w:rPr>
          <w:rFonts w:eastAsia="Calibri"/>
          <w:bCs/>
          <w:szCs w:val="28"/>
          <w:lang w:eastAsia="en-US"/>
        </w:rPr>
      </w:pPr>
      <w:r w:rsidRPr="00A27EBD">
        <w:rPr>
          <w:rFonts w:eastAsia="Calibri"/>
          <w:bCs/>
          <w:szCs w:val="28"/>
          <w:lang w:eastAsia="en-US"/>
        </w:rPr>
        <w:t>конкретизировать примерами опасность международного терроризма.</w:t>
      </w:r>
    </w:p>
    <w:p w:rsidR="00A27EBD" w:rsidRPr="00A27EBD" w:rsidRDefault="00A27EBD" w:rsidP="00A27EBD">
      <w:pPr>
        <w:shd w:val="clear" w:color="auto" w:fill="FFFFFF"/>
        <w:tabs>
          <w:tab w:val="left" w:pos="0"/>
        </w:tabs>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79"/>
        </w:numPr>
        <w:shd w:val="clear" w:color="auto" w:fill="FFFFFF"/>
        <w:tabs>
          <w:tab w:val="left" w:pos="1023"/>
        </w:tabs>
        <w:ind w:firstLine="709"/>
        <w:jc w:val="both"/>
        <w:rPr>
          <w:rFonts w:eastAsia="Calibri"/>
          <w:i/>
          <w:szCs w:val="28"/>
          <w:lang w:eastAsia="en-US"/>
        </w:rPr>
      </w:pPr>
      <w:r w:rsidRPr="00A27EBD">
        <w:rPr>
          <w:rFonts w:eastAsia="Calibri"/>
          <w:i/>
          <w:szCs w:val="28"/>
          <w:lang w:eastAsia="en-US"/>
        </w:rPr>
        <w:lastRenderedPageBreak/>
        <w:t>наблюдать и характеризовать явления и события, происходящие в различных сферах общественной жизни;</w:t>
      </w:r>
    </w:p>
    <w:p w:rsidR="00A27EBD" w:rsidRPr="00A27EBD" w:rsidRDefault="00A27EBD" w:rsidP="00B8420C">
      <w:pPr>
        <w:numPr>
          <w:ilvl w:val="0"/>
          <w:numId w:val="79"/>
        </w:numPr>
        <w:shd w:val="clear" w:color="auto" w:fill="FFFFFF"/>
        <w:tabs>
          <w:tab w:val="left" w:pos="1023"/>
        </w:tabs>
        <w:ind w:firstLine="709"/>
        <w:jc w:val="both"/>
        <w:rPr>
          <w:rFonts w:eastAsia="Calibri"/>
          <w:i/>
          <w:szCs w:val="28"/>
          <w:lang w:eastAsia="en-US"/>
        </w:rPr>
      </w:pPr>
      <w:r w:rsidRPr="00A27EBD">
        <w:rPr>
          <w:rFonts w:eastAsia="Calibri"/>
          <w:i/>
          <w:szCs w:val="28"/>
          <w:lang w:eastAsia="en-US"/>
        </w:rPr>
        <w:t>выявлять причинно-следственные связи общественных явлений и характеризовать основные направления общественного развития;</w:t>
      </w:r>
    </w:p>
    <w:p w:rsidR="00A27EBD" w:rsidRPr="00A27EBD" w:rsidRDefault="00A27EBD" w:rsidP="00B8420C">
      <w:pPr>
        <w:numPr>
          <w:ilvl w:val="0"/>
          <w:numId w:val="79"/>
        </w:numPr>
        <w:shd w:val="clear" w:color="auto" w:fill="FFFFFF"/>
        <w:tabs>
          <w:tab w:val="left" w:pos="1023"/>
        </w:tabs>
        <w:ind w:firstLine="709"/>
        <w:jc w:val="both"/>
        <w:rPr>
          <w:rFonts w:eastAsia="Calibri"/>
          <w:i/>
          <w:szCs w:val="28"/>
          <w:lang w:eastAsia="en-US"/>
        </w:rPr>
      </w:pPr>
      <w:r w:rsidRPr="00A27EBD">
        <w:rPr>
          <w:rFonts w:eastAsia="Calibri"/>
          <w:i/>
          <w:szCs w:val="28"/>
          <w:lang w:eastAsia="en-US"/>
        </w:rPr>
        <w:t>осознанно содействовать защите природы.</w:t>
      </w:r>
    </w:p>
    <w:p w:rsidR="00A27EBD" w:rsidRPr="00A27EBD" w:rsidRDefault="00A27EBD" w:rsidP="00A27EBD">
      <w:pPr>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Социальные нормы</w:t>
      </w:r>
    </w:p>
    <w:p w:rsidR="00A27EBD" w:rsidRPr="00A27EBD" w:rsidRDefault="00A27EBD" w:rsidP="00A27EBD">
      <w:pPr>
        <w:shd w:val="clear" w:color="auto" w:fill="FFFFFF"/>
        <w:tabs>
          <w:tab w:val="left" w:pos="1023"/>
        </w:tabs>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раскрывать роль социальных норм как регуляторов общественной жизни и поведения человека;</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b/>
          <w:szCs w:val="28"/>
          <w:lang w:eastAsia="en-US"/>
        </w:rPr>
      </w:pPr>
      <w:r w:rsidRPr="00A27EBD">
        <w:rPr>
          <w:rFonts w:eastAsia="Calibri"/>
          <w:szCs w:val="28"/>
          <w:lang w:eastAsia="en-US"/>
        </w:rPr>
        <w:t>различать отдельные виды социальных норм;</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b/>
          <w:szCs w:val="28"/>
          <w:lang w:eastAsia="en-US"/>
        </w:rPr>
      </w:pPr>
      <w:r w:rsidRPr="00A27EBD">
        <w:rPr>
          <w:rFonts w:eastAsia="Calibri"/>
          <w:szCs w:val="28"/>
          <w:lang w:eastAsia="en-US"/>
        </w:rPr>
        <w:t>характеризовать основные нормы морали;</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характеризовать специфику норм права;</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сравнивать нормы морали и права, выявлять их общие черты и особенности;</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раскрывать сущность процесса социализации личности;</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объяснять причины отклоняющегося поведения;</w:t>
      </w:r>
    </w:p>
    <w:p w:rsidR="00A27EBD" w:rsidRPr="00A27EBD" w:rsidRDefault="00A27EBD" w:rsidP="00B8420C">
      <w:pPr>
        <w:numPr>
          <w:ilvl w:val="0"/>
          <w:numId w:val="80"/>
        </w:numPr>
        <w:shd w:val="clear" w:color="auto" w:fill="FFFFFF"/>
        <w:tabs>
          <w:tab w:val="left" w:pos="1023"/>
        </w:tabs>
        <w:ind w:left="0" w:firstLine="709"/>
        <w:contextualSpacing/>
        <w:jc w:val="both"/>
        <w:rPr>
          <w:rFonts w:eastAsia="Calibri"/>
          <w:szCs w:val="28"/>
          <w:lang w:eastAsia="en-US"/>
        </w:rPr>
      </w:pPr>
      <w:r w:rsidRPr="00A27EBD">
        <w:rPr>
          <w:rFonts w:eastAsia="Calibri"/>
          <w:szCs w:val="28"/>
          <w:lang w:eastAsia="en-US"/>
        </w:rPr>
        <w:t>описывать негативные последствия наиболее опасных форм отклоняющегося поведения.</w:t>
      </w:r>
    </w:p>
    <w:p w:rsidR="00A27EBD" w:rsidRPr="00A27EBD" w:rsidRDefault="00A27EBD" w:rsidP="00A27EBD">
      <w:pPr>
        <w:shd w:val="clear" w:color="auto" w:fill="FFFFFF"/>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81"/>
        </w:numPr>
        <w:shd w:val="clear" w:color="auto" w:fill="FFFFFF"/>
        <w:tabs>
          <w:tab w:val="left" w:pos="993"/>
        </w:tabs>
        <w:ind w:left="0" w:firstLine="709"/>
        <w:jc w:val="both"/>
        <w:rPr>
          <w:rFonts w:eastAsia="Calibri"/>
          <w:i/>
          <w:szCs w:val="28"/>
          <w:lang w:eastAsia="en-US"/>
        </w:rPr>
      </w:pPr>
      <w:r w:rsidRPr="00A27EBD">
        <w:rPr>
          <w:rFonts w:eastAsia="Calibri"/>
          <w:i/>
          <w:szCs w:val="28"/>
          <w:lang w:eastAsia="en-US"/>
        </w:rPr>
        <w:t>использовать элементы причинно-следственного анализа для понимания влияния моральных устоев на развитие общества и человека;</w:t>
      </w:r>
    </w:p>
    <w:p w:rsidR="00A27EBD" w:rsidRPr="00A27EBD" w:rsidRDefault="00A27EBD" w:rsidP="00B8420C">
      <w:pPr>
        <w:numPr>
          <w:ilvl w:val="0"/>
          <w:numId w:val="81"/>
        </w:numPr>
        <w:shd w:val="clear" w:color="auto" w:fill="FFFFFF"/>
        <w:tabs>
          <w:tab w:val="left" w:pos="993"/>
        </w:tabs>
        <w:ind w:left="0" w:firstLine="709"/>
        <w:jc w:val="both"/>
        <w:rPr>
          <w:rFonts w:eastAsia="Calibri"/>
          <w:i/>
          <w:szCs w:val="28"/>
          <w:lang w:eastAsia="en-US"/>
        </w:rPr>
      </w:pPr>
      <w:r w:rsidRPr="00A27EBD">
        <w:rPr>
          <w:rFonts w:eastAsia="Calibri"/>
          <w:i/>
          <w:szCs w:val="28"/>
          <w:lang w:eastAsia="en-US"/>
        </w:rPr>
        <w:t>оценивать социальную значимость здорового образа жизни.</w:t>
      </w:r>
    </w:p>
    <w:p w:rsidR="00A27EBD" w:rsidRPr="00A27EBD" w:rsidRDefault="00A27EBD" w:rsidP="00A27EBD">
      <w:pPr>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Сфера духовной культуры</w:t>
      </w:r>
    </w:p>
    <w:p w:rsidR="00A27EBD" w:rsidRPr="00A27EBD" w:rsidRDefault="00A27EBD" w:rsidP="00A27EBD">
      <w:pPr>
        <w:shd w:val="clear" w:color="auto" w:fill="FFFFFF"/>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научится:</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развитие отдельных областей и форм культуры, выражать свое мнение о явлениях культуры;</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описывать явления духовной культуры;</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объяснять причины возрастания роли науки в современном мире;</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оценивать роль образования в современном обществе;</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различать уровни общего образования в России;</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описывать духовные ценности российского народа и выражать собственное отношение к ним;</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lastRenderedPageBreak/>
        <w:t>объяснять необходимость непрерывного образования в современных условиях;</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учитывать общественные потребности при выборе направления своей будущей профессиональной деятельности;</w:t>
      </w:r>
    </w:p>
    <w:p w:rsidR="00A27EBD" w:rsidRPr="00A27EBD" w:rsidRDefault="00A27EBD" w:rsidP="00B8420C">
      <w:pPr>
        <w:numPr>
          <w:ilvl w:val="0"/>
          <w:numId w:val="82"/>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раскрывать роль религии в современном обществе;</w:t>
      </w:r>
    </w:p>
    <w:p w:rsidR="00A27EBD" w:rsidRPr="00A27EBD" w:rsidRDefault="00A27EBD" w:rsidP="00B8420C">
      <w:pPr>
        <w:numPr>
          <w:ilvl w:val="0"/>
          <w:numId w:val="82"/>
        </w:numPr>
        <w:shd w:val="clear" w:color="auto" w:fill="FFFFFF"/>
        <w:tabs>
          <w:tab w:val="left" w:pos="993"/>
        </w:tabs>
        <w:ind w:left="0" w:firstLine="709"/>
        <w:jc w:val="both"/>
        <w:rPr>
          <w:rFonts w:eastAsia="Calibri"/>
          <w:b/>
          <w:bCs/>
          <w:szCs w:val="28"/>
          <w:shd w:val="clear" w:color="auto" w:fill="FFFFFF"/>
          <w:lang w:eastAsia="en-US"/>
        </w:rPr>
      </w:pPr>
      <w:r w:rsidRPr="00A27EBD">
        <w:rPr>
          <w:rFonts w:eastAsia="Calibri"/>
          <w:bCs/>
          <w:szCs w:val="28"/>
          <w:shd w:val="clear" w:color="auto" w:fill="FFFFFF"/>
          <w:lang w:eastAsia="en-US"/>
        </w:rPr>
        <w:t>характеризовать особенности искусства как формы духовной культуры</w:t>
      </w:r>
      <w:r w:rsidRPr="00A27EBD">
        <w:rPr>
          <w:rFonts w:eastAsia="Calibri"/>
          <w:b/>
          <w:bCs/>
          <w:szCs w:val="28"/>
          <w:shd w:val="clear" w:color="auto" w:fill="FFFFFF"/>
          <w:lang w:eastAsia="en-US"/>
        </w:rPr>
        <w:t>.</w:t>
      </w:r>
    </w:p>
    <w:p w:rsidR="00A27EBD" w:rsidRPr="00A27EBD" w:rsidRDefault="00A27EBD" w:rsidP="00A27EBD">
      <w:pPr>
        <w:shd w:val="clear" w:color="auto" w:fill="FFFFFF"/>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получит возможность научиться:</w:t>
      </w:r>
    </w:p>
    <w:p w:rsidR="00A27EBD" w:rsidRPr="00A27EBD" w:rsidRDefault="00A27EBD" w:rsidP="00B8420C">
      <w:pPr>
        <w:numPr>
          <w:ilvl w:val="0"/>
          <w:numId w:val="83"/>
        </w:numPr>
        <w:shd w:val="clear" w:color="auto" w:fill="FFFFFF"/>
        <w:tabs>
          <w:tab w:val="left" w:pos="993"/>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описывать процессы создания, сохранения, трансляции и усвоения достижений культуры;</w:t>
      </w:r>
    </w:p>
    <w:p w:rsidR="00A27EBD" w:rsidRPr="00A27EBD" w:rsidRDefault="00A27EBD" w:rsidP="00B8420C">
      <w:pPr>
        <w:numPr>
          <w:ilvl w:val="0"/>
          <w:numId w:val="83"/>
        </w:numPr>
        <w:shd w:val="clear" w:color="auto" w:fill="FFFFFF"/>
        <w:tabs>
          <w:tab w:val="left" w:pos="993"/>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характеризовать основные направления развития отечественной культуры в современных условиях;</w:t>
      </w:r>
    </w:p>
    <w:p w:rsidR="00A27EBD" w:rsidRPr="00A27EBD" w:rsidRDefault="00A27EBD" w:rsidP="00B8420C">
      <w:pPr>
        <w:numPr>
          <w:ilvl w:val="0"/>
          <w:numId w:val="83"/>
        </w:numPr>
        <w:shd w:val="clear" w:color="auto" w:fill="FFFFFF"/>
        <w:tabs>
          <w:tab w:val="left" w:pos="993"/>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A27EBD" w:rsidRPr="00A27EBD" w:rsidRDefault="00A27EBD" w:rsidP="00A27EBD">
      <w:pPr>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Социальная сфера</w:t>
      </w:r>
    </w:p>
    <w:p w:rsidR="00A27EBD" w:rsidRPr="00A27EBD" w:rsidRDefault="00A27EBD" w:rsidP="00A27EBD">
      <w:pPr>
        <w:tabs>
          <w:tab w:val="left" w:pos="1027"/>
        </w:tabs>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научится:</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объяснять взаимодействие социальных общностей и групп;</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ведущие направления социальной политики Российского государства;</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выделять параметры, определяющие социальный статус личности;</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приводить примеры предписанных и достигаемых статусов;</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описывать основные социальные роли подростка;</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конкретизировать примерами процесс социальной мобильности;</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межнациональные отношения в современном мире;</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 xml:space="preserve">объяснять причины межнациональных конфликтов и основные пути их разрешения; </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раскрывать на конкретных примерах основные функции семьи в обществе;</w:t>
      </w:r>
    </w:p>
    <w:p w:rsidR="00A27EBD" w:rsidRPr="00A27EBD" w:rsidRDefault="00A27EBD" w:rsidP="00B8420C">
      <w:pPr>
        <w:numPr>
          <w:ilvl w:val="0"/>
          <w:numId w:val="84"/>
        </w:numPr>
        <w:tabs>
          <w:tab w:val="left" w:pos="1027"/>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 xml:space="preserve">раскрывать основные роли членов семьи; </w:t>
      </w:r>
    </w:p>
    <w:p w:rsidR="00A27EBD" w:rsidRPr="00A27EBD" w:rsidRDefault="00A27EBD" w:rsidP="00B8420C">
      <w:pPr>
        <w:numPr>
          <w:ilvl w:val="0"/>
          <w:numId w:val="84"/>
        </w:numPr>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A27EBD" w:rsidRPr="00A27EBD" w:rsidRDefault="00A27EBD" w:rsidP="00B8420C">
      <w:pPr>
        <w:numPr>
          <w:ilvl w:val="0"/>
          <w:numId w:val="84"/>
        </w:numPr>
        <w:tabs>
          <w:tab w:val="left" w:pos="1027"/>
        </w:tabs>
        <w:ind w:left="0" w:firstLine="709"/>
        <w:jc w:val="both"/>
        <w:rPr>
          <w:rFonts w:eastAsia="Calibri"/>
          <w:b/>
          <w:bCs/>
          <w:szCs w:val="28"/>
          <w:shd w:val="clear" w:color="auto" w:fill="FFFFFF"/>
          <w:lang w:eastAsia="en-US"/>
        </w:rPr>
      </w:pPr>
      <w:r w:rsidRPr="00A27EBD">
        <w:rPr>
          <w:rFonts w:eastAsia="Calibri"/>
          <w:bCs/>
          <w:szCs w:val="28"/>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27EBD" w:rsidRPr="00A27EBD" w:rsidRDefault="00A27EBD" w:rsidP="00A27EBD">
      <w:pPr>
        <w:tabs>
          <w:tab w:val="left" w:pos="1027"/>
        </w:tabs>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получит возможность научиться:</w:t>
      </w:r>
    </w:p>
    <w:p w:rsidR="00A27EBD" w:rsidRPr="00A27EBD" w:rsidRDefault="00A27EBD" w:rsidP="00B8420C">
      <w:pPr>
        <w:numPr>
          <w:ilvl w:val="0"/>
          <w:numId w:val="85"/>
        </w:numPr>
        <w:tabs>
          <w:tab w:val="left" w:pos="1027"/>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раскрывать понятия «равенство» и «социальная справедливость» с позиций историзма;</w:t>
      </w:r>
    </w:p>
    <w:p w:rsidR="00A27EBD" w:rsidRPr="00A27EBD" w:rsidRDefault="00A27EBD" w:rsidP="00B8420C">
      <w:pPr>
        <w:numPr>
          <w:ilvl w:val="0"/>
          <w:numId w:val="85"/>
        </w:numPr>
        <w:tabs>
          <w:tab w:val="left" w:pos="1027"/>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выражать и обосновывать собственную позицию по актуальным проблемам молодежи;</w:t>
      </w:r>
    </w:p>
    <w:p w:rsidR="00A27EBD" w:rsidRPr="00A27EBD" w:rsidRDefault="00A27EBD" w:rsidP="00B8420C">
      <w:pPr>
        <w:numPr>
          <w:ilvl w:val="0"/>
          <w:numId w:val="85"/>
        </w:numPr>
        <w:tabs>
          <w:tab w:val="left" w:pos="1027"/>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 xml:space="preserve">выполнять несложные практические задания по анализу ситуаций, связанных с различными способами разрешения семейных конфликтов; </w:t>
      </w:r>
      <w:r w:rsidRPr="00A27EBD">
        <w:rPr>
          <w:rFonts w:eastAsia="Calibri"/>
          <w:bCs/>
          <w:i/>
          <w:szCs w:val="28"/>
          <w:shd w:val="clear" w:color="auto" w:fill="FFFFFF"/>
          <w:lang w:eastAsia="en-US"/>
        </w:rPr>
        <w:lastRenderedPageBreak/>
        <w:t>выражать собственное отношение к различным способам разрешения семейных конфликтов;</w:t>
      </w:r>
    </w:p>
    <w:p w:rsidR="00A27EBD" w:rsidRPr="00A27EBD" w:rsidRDefault="00A27EBD" w:rsidP="00B8420C">
      <w:pPr>
        <w:numPr>
          <w:ilvl w:val="0"/>
          <w:numId w:val="85"/>
        </w:numPr>
        <w:shd w:val="clear" w:color="auto" w:fill="FFFFFF"/>
        <w:tabs>
          <w:tab w:val="left" w:pos="1027"/>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27EBD" w:rsidRPr="00A27EBD" w:rsidRDefault="00A27EBD" w:rsidP="00B8420C">
      <w:pPr>
        <w:numPr>
          <w:ilvl w:val="0"/>
          <w:numId w:val="85"/>
        </w:numPr>
        <w:shd w:val="clear" w:color="auto" w:fill="FFFFFF"/>
        <w:tabs>
          <w:tab w:val="left" w:pos="1027"/>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использовать элементы причинно-следственного анализа при характеристике семейных конфликтов;</w:t>
      </w:r>
    </w:p>
    <w:p w:rsidR="00A27EBD" w:rsidRPr="00A27EBD" w:rsidRDefault="00A27EBD" w:rsidP="00B8420C">
      <w:pPr>
        <w:numPr>
          <w:ilvl w:val="0"/>
          <w:numId w:val="85"/>
        </w:numPr>
        <w:tabs>
          <w:tab w:val="left" w:pos="1027"/>
        </w:tabs>
        <w:ind w:left="0" w:firstLine="709"/>
        <w:jc w:val="both"/>
        <w:rPr>
          <w:rFonts w:eastAsia="Calibri"/>
          <w:b/>
          <w:bCs/>
          <w:i/>
          <w:szCs w:val="28"/>
          <w:shd w:val="clear" w:color="auto" w:fill="FFFFFF"/>
          <w:lang w:eastAsia="en-US"/>
        </w:rPr>
      </w:pPr>
      <w:r w:rsidRPr="00A27EBD">
        <w:rPr>
          <w:rFonts w:eastAsia="Calibri"/>
          <w:bCs/>
          <w:i/>
          <w:szCs w:val="28"/>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A27EBD">
        <w:rPr>
          <w:rFonts w:eastAsia="Calibri"/>
          <w:b/>
          <w:bCs/>
          <w:i/>
          <w:szCs w:val="28"/>
          <w:shd w:val="clear" w:color="auto" w:fill="FFFFFF"/>
          <w:lang w:eastAsia="en-US"/>
        </w:rPr>
        <w:t>.</w:t>
      </w:r>
    </w:p>
    <w:p w:rsidR="00A27EBD" w:rsidRPr="00A27EBD" w:rsidRDefault="00A27EBD" w:rsidP="00A27EBD">
      <w:pPr>
        <w:tabs>
          <w:tab w:val="left" w:pos="1027"/>
        </w:tabs>
        <w:ind w:firstLine="709"/>
        <w:jc w:val="both"/>
        <w:rPr>
          <w:rFonts w:eastAsia="Calibri"/>
          <w:szCs w:val="28"/>
          <w:lang w:eastAsia="en-US"/>
        </w:rPr>
      </w:pPr>
      <w:r w:rsidRPr="00A27EBD">
        <w:rPr>
          <w:rFonts w:eastAsia="Calibri"/>
          <w:b/>
          <w:szCs w:val="28"/>
          <w:lang w:eastAsia="en-US"/>
        </w:rPr>
        <w:t>Политическая сфера жизни общества</w:t>
      </w:r>
    </w:p>
    <w:p w:rsidR="00A27EBD" w:rsidRPr="00A27EBD" w:rsidRDefault="00A27EBD" w:rsidP="00A27EBD">
      <w:pPr>
        <w:tabs>
          <w:tab w:val="left" w:pos="1027"/>
        </w:tabs>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объяснять роль политики в жизни общества;</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различать и сравнивать различные формы правления, иллюстрировать их примерами;</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давать характеристику формам государственно-территориального устройства;</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различать различные типы политических режимов, раскрывать их основные признаки;</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раскрывать на конкретных примерах основные черты и принципы демократии;</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называть признаки политической партии, раскрывать их на конкретных примерах;</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характеризовать различные формы участия граждан в политической жизни.</w:t>
      </w:r>
    </w:p>
    <w:p w:rsidR="00A27EBD" w:rsidRPr="00A27EBD" w:rsidRDefault="00A27EBD" w:rsidP="00A27EBD">
      <w:pPr>
        <w:tabs>
          <w:tab w:val="left" w:pos="1027"/>
        </w:tabs>
        <w:ind w:firstLine="709"/>
        <w:jc w:val="both"/>
        <w:rPr>
          <w:rFonts w:eastAsia="Calibri"/>
          <w:b/>
          <w:szCs w:val="28"/>
          <w:lang w:eastAsia="en-US"/>
        </w:rPr>
      </w:pPr>
      <w:r w:rsidRPr="00A27EBD">
        <w:rPr>
          <w:rFonts w:eastAsia="Calibri"/>
          <w:b/>
          <w:szCs w:val="28"/>
          <w:lang w:eastAsia="en-US"/>
        </w:rPr>
        <w:t xml:space="preserve">Выпускник получит возможность научиться: </w:t>
      </w:r>
    </w:p>
    <w:p w:rsidR="00A27EBD" w:rsidRPr="00A27EBD" w:rsidRDefault="00A27EBD" w:rsidP="00B8420C">
      <w:pPr>
        <w:numPr>
          <w:ilvl w:val="0"/>
          <w:numId w:val="86"/>
        </w:numPr>
        <w:tabs>
          <w:tab w:val="left" w:pos="1027"/>
        </w:tabs>
        <w:ind w:firstLine="709"/>
        <w:jc w:val="both"/>
        <w:rPr>
          <w:rFonts w:eastAsia="Calibri"/>
          <w:szCs w:val="28"/>
          <w:lang w:eastAsia="en-US"/>
        </w:rPr>
      </w:pPr>
      <w:r w:rsidRPr="00A27EBD">
        <w:rPr>
          <w:rFonts w:eastAsia="Calibri"/>
          <w:szCs w:val="28"/>
          <w:lang w:eastAsia="en-US"/>
        </w:rPr>
        <w:t>осознавать значение гражданской активности и патриотической позиции в укреплении нашего государства;</w:t>
      </w:r>
    </w:p>
    <w:p w:rsidR="00A27EBD" w:rsidRPr="00A27EBD" w:rsidRDefault="00A27EBD" w:rsidP="00B8420C">
      <w:pPr>
        <w:numPr>
          <w:ilvl w:val="0"/>
          <w:numId w:val="87"/>
        </w:numPr>
        <w:tabs>
          <w:tab w:val="left" w:pos="1027"/>
        </w:tabs>
        <w:ind w:left="0" w:firstLine="709"/>
        <w:jc w:val="both"/>
        <w:rPr>
          <w:rFonts w:eastAsia="Calibri"/>
          <w:i/>
          <w:szCs w:val="28"/>
          <w:lang w:eastAsia="en-US"/>
        </w:rPr>
      </w:pPr>
      <w:r w:rsidRPr="00A27EBD">
        <w:rPr>
          <w:rFonts w:eastAsia="Calibri"/>
          <w:i/>
          <w:szCs w:val="28"/>
          <w:lang w:eastAsia="en-US"/>
        </w:rPr>
        <w:t>соотносить различные оценки политических событий и процессов и делать обоснованные выводы.</w:t>
      </w:r>
    </w:p>
    <w:p w:rsidR="00A27EBD" w:rsidRPr="00A27EBD" w:rsidRDefault="00A27EBD" w:rsidP="00A27EBD">
      <w:pPr>
        <w:tabs>
          <w:tab w:val="left" w:pos="1200"/>
        </w:tabs>
        <w:ind w:firstLine="709"/>
        <w:jc w:val="both"/>
        <w:rPr>
          <w:rFonts w:eastAsia="Calibri"/>
          <w:szCs w:val="28"/>
          <w:lang w:eastAsia="en-US"/>
        </w:rPr>
      </w:pPr>
      <w:r w:rsidRPr="00A27EBD">
        <w:rPr>
          <w:rFonts w:eastAsia="Calibri"/>
          <w:b/>
          <w:bCs/>
          <w:szCs w:val="28"/>
          <w:shd w:val="clear" w:color="auto" w:fill="FFFFFF"/>
          <w:lang w:eastAsia="en-US"/>
        </w:rPr>
        <w:t>Гражданин и государство</w:t>
      </w:r>
    </w:p>
    <w:p w:rsidR="00A27EBD" w:rsidRPr="00A27EBD" w:rsidRDefault="00A27EBD" w:rsidP="00A27EBD">
      <w:pPr>
        <w:tabs>
          <w:tab w:val="left" w:pos="1200"/>
        </w:tabs>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научится:</w:t>
      </w:r>
    </w:p>
    <w:p w:rsidR="00A27EBD" w:rsidRPr="00A27EBD" w:rsidRDefault="00A27EBD" w:rsidP="00B8420C">
      <w:pPr>
        <w:numPr>
          <w:ilvl w:val="0"/>
          <w:numId w:val="88"/>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27EBD" w:rsidRPr="00A27EBD" w:rsidRDefault="00A27EBD" w:rsidP="00B8420C">
      <w:pPr>
        <w:numPr>
          <w:ilvl w:val="0"/>
          <w:numId w:val="88"/>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объяснять порядок формирования органов государственной власти РФ;</w:t>
      </w:r>
    </w:p>
    <w:p w:rsidR="00A27EBD" w:rsidRPr="00A27EBD" w:rsidRDefault="00A27EBD" w:rsidP="00B8420C">
      <w:pPr>
        <w:numPr>
          <w:ilvl w:val="0"/>
          <w:numId w:val="88"/>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раскрывать достижения российского народа;</w:t>
      </w:r>
    </w:p>
    <w:p w:rsidR="00A27EBD" w:rsidRPr="00A27EBD" w:rsidRDefault="00A27EBD" w:rsidP="00B8420C">
      <w:pPr>
        <w:numPr>
          <w:ilvl w:val="0"/>
          <w:numId w:val="88"/>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объяснять и конкретизировать примерами смысл понятия «гражданство»;</w:t>
      </w:r>
    </w:p>
    <w:p w:rsidR="00A27EBD" w:rsidRPr="00A27EBD" w:rsidRDefault="00A27EBD" w:rsidP="00B8420C">
      <w:pPr>
        <w:numPr>
          <w:ilvl w:val="0"/>
          <w:numId w:val="93"/>
        </w:numPr>
        <w:shd w:val="clear" w:color="auto" w:fill="FFFFFF"/>
        <w:tabs>
          <w:tab w:val="left" w:pos="993"/>
        </w:tabs>
        <w:ind w:left="0" w:firstLine="709"/>
        <w:jc w:val="both"/>
        <w:rPr>
          <w:rFonts w:eastAsia="Calibri"/>
          <w:bCs/>
          <w:i/>
          <w:szCs w:val="28"/>
          <w:shd w:val="clear" w:color="auto" w:fill="FFFFFF"/>
          <w:lang w:eastAsia="en-US"/>
        </w:rPr>
      </w:pPr>
      <w:r w:rsidRPr="00A27EBD">
        <w:rPr>
          <w:rFonts w:eastAsia="Calibri"/>
          <w:bCs/>
          <w:szCs w:val="28"/>
          <w:shd w:val="clear" w:color="auto" w:fill="FFFFFF"/>
          <w:lang w:eastAsia="en-US"/>
        </w:rPr>
        <w:t>называть и иллюстрировать примерами основные права и свободы граждан, гарантированные Конституцией РФ;</w:t>
      </w:r>
    </w:p>
    <w:p w:rsidR="00A27EBD" w:rsidRPr="00A27EBD" w:rsidRDefault="00A27EBD" w:rsidP="00B8420C">
      <w:pPr>
        <w:numPr>
          <w:ilvl w:val="0"/>
          <w:numId w:val="88"/>
        </w:numPr>
        <w:shd w:val="clear" w:color="auto" w:fill="FFFFFF"/>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осознавать значение патриотической позиции в укреплении нашего государства;</w:t>
      </w:r>
    </w:p>
    <w:p w:rsidR="00A27EBD" w:rsidRPr="00A27EBD" w:rsidRDefault="00A27EBD" w:rsidP="00B8420C">
      <w:pPr>
        <w:numPr>
          <w:ilvl w:val="0"/>
          <w:numId w:val="88"/>
        </w:numPr>
        <w:tabs>
          <w:tab w:val="left" w:pos="993"/>
        </w:tabs>
        <w:ind w:left="0" w:firstLine="709"/>
        <w:jc w:val="both"/>
        <w:rPr>
          <w:rFonts w:eastAsia="Calibri"/>
          <w:bCs/>
          <w:szCs w:val="28"/>
          <w:shd w:val="clear" w:color="auto" w:fill="FFFFFF"/>
          <w:lang w:eastAsia="en-US"/>
        </w:rPr>
      </w:pPr>
      <w:r w:rsidRPr="00A27EBD">
        <w:rPr>
          <w:rFonts w:eastAsia="Calibri"/>
          <w:bCs/>
          <w:szCs w:val="28"/>
          <w:shd w:val="clear" w:color="auto" w:fill="FFFFFF"/>
          <w:lang w:eastAsia="en-US"/>
        </w:rPr>
        <w:t>характеризовать конституционные обязанности гражданина.</w:t>
      </w:r>
    </w:p>
    <w:p w:rsidR="00A27EBD" w:rsidRPr="00A27EBD" w:rsidRDefault="00A27EBD" w:rsidP="00A27EBD">
      <w:pPr>
        <w:tabs>
          <w:tab w:val="left" w:pos="1200"/>
        </w:tabs>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lastRenderedPageBreak/>
        <w:t>Выпускник получит возможность научиться:</w:t>
      </w:r>
    </w:p>
    <w:p w:rsidR="00A27EBD" w:rsidRPr="00A27EBD" w:rsidRDefault="00A27EBD" w:rsidP="00B8420C">
      <w:pPr>
        <w:numPr>
          <w:ilvl w:val="0"/>
          <w:numId w:val="93"/>
        </w:numPr>
        <w:shd w:val="clear" w:color="auto" w:fill="FFFFFF"/>
        <w:tabs>
          <w:tab w:val="left" w:pos="993"/>
        </w:tabs>
        <w:ind w:left="0" w:firstLine="709"/>
        <w:jc w:val="both"/>
        <w:rPr>
          <w:rFonts w:eastAsia="Calibri"/>
          <w:bCs/>
          <w:i/>
          <w:szCs w:val="28"/>
          <w:shd w:val="clear" w:color="auto" w:fill="FFFFFF"/>
          <w:lang w:eastAsia="en-US"/>
        </w:rPr>
      </w:pPr>
      <w:r w:rsidRPr="00A27EBD">
        <w:rPr>
          <w:rFonts w:eastAsia="Calibri"/>
          <w:bCs/>
          <w:i/>
          <w:szCs w:val="28"/>
          <w:shd w:val="clear" w:color="auto" w:fill="FFFFFF"/>
          <w:lang w:eastAsia="en-US"/>
        </w:rPr>
        <w:t>аргументированно обосновывать влияние происходящих в обществе изменений на положение России в мире;</w:t>
      </w:r>
    </w:p>
    <w:p w:rsidR="00A27EBD" w:rsidRPr="00A27EBD" w:rsidRDefault="00A27EBD" w:rsidP="00B8420C">
      <w:pPr>
        <w:numPr>
          <w:ilvl w:val="0"/>
          <w:numId w:val="93"/>
        </w:numPr>
        <w:tabs>
          <w:tab w:val="left" w:pos="993"/>
        </w:tabs>
        <w:ind w:left="0" w:firstLine="709"/>
        <w:jc w:val="both"/>
        <w:rPr>
          <w:rFonts w:eastAsia="Calibri"/>
          <w:b/>
          <w:bCs/>
          <w:i/>
          <w:szCs w:val="28"/>
          <w:shd w:val="clear" w:color="auto" w:fill="FFFFFF"/>
          <w:lang w:eastAsia="en-US"/>
        </w:rPr>
      </w:pPr>
      <w:r w:rsidRPr="00A27EBD">
        <w:rPr>
          <w:rFonts w:eastAsia="Calibri"/>
          <w:bCs/>
          <w:i/>
          <w:szCs w:val="28"/>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A27EBD">
        <w:rPr>
          <w:rFonts w:eastAsia="Calibri"/>
          <w:b/>
          <w:bCs/>
          <w:i/>
          <w:szCs w:val="28"/>
          <w:shd w:val="clear" w:color="auto" w:fill="FFFFFF"/>
          <w:lang w:eastAsia="en-US"/>
        </w:rPr>
        <w:t>.</w:t>
      </w:r>
    </w:p>
    <w:p w:rsidR="00A27EBD" w:rsidRPr="00A27EBD" w:rsidRDefault="00A27EBD" w:rsidP="00A27EBD">
      <w:pPr>
        <w:tabs>
          <w:tab w:val="left" w:pos="994"/>
        </w:tabs>
        <w:ind w:firstLine="709"/>
        <w:jc w:val="both"/>
        <w:rPr>
          <w:rFonts w:eastAsia="Calibri"/>
          <w:szCs w:val="28"/>
          <w:lang w:eastAsia="en-US"/>
        </w:rPr>
      </w:pPr>
      <w:r w:rsidRPr="00A27EBD">
        <w:rPr>
          <w:rFonts w:eastAsia="Calibri"/>
          <w:b/>
          <w:bCs/>
          <w:szCs w:val="28"/>
          <w:shd w:val="clear" w:color="auto" w:fill="FFFFFF"/>
          <w:lang w:eastAsia="en-US"/>
        </w:rPr>
        <w:t>Основы российского законодательства</w:t>
      </w:r>
    </w:p>
    <w:p w:rsidR="00A27EBD" w:rsidRPr="00A27EBD" w:rsidRDefault="00A27EBD" w:rsidP="00A27EBD">
      <w:pPr>
        <w:tabs>
          <w:tab w:val="left" w:pos="994"/>
        </w:tabs>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характеризовать систему российского законодательства;</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раскрывать особенности гражданской дееспособности несовершеннолетних;</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характеризовать гражданские правоотношения;</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раскрывать смысл права на труд;</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объяснять роль трудового договора;</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разъяснять на примерах особенности положения несовершеннолетних в трудовых отношениях;</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характеризовать права и обязанности супругов, родителей, детей;</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характеризовать особенности уголовного права и уголовных правоотношений;</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конкретизировать примерами виды преступлений и наказания за них;</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характеризовать специфику уголовной ответственности несовершеннолетних;</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раскрывать связь права на образование и обязанности получить образование;</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27EBD" w:rsidRPr="00A27EBD" w:rsidRDefault="00A27EBD" w:rsidP="00B8420C">
      <w:pPr>
        <w:numPr>
          <w:ilvl w:val="0"/>
          <w:numId w:val="89"/>
        </w:numPr>
        <w:tabs>
          <w:tab w:val="left" w:pos="994"/>
        </w:tabs>
        <w:ind w:left="0" w:firstLine="709"/>
        <w:jc w:val="both"/>
        <w:rPr>
          <w:rFonts w:eastAsia="Calibri"/>
          <w:bCs/>
          <w:szCs w:val="28"/>
          <w:lang w:eastAsia="en-US"/>
        </w:rPr>
      </w:pPr>
      <w:r w:rsidRPr="00A27EBD">
        <w:rPr>
          <w:rFonts w:eastAsia="Calibri"/>
          <w:bCs/>
          <w:szCs w:val="28"/>
          <w:lang w:eastAsia="en-US"/>
        </w:rPr>
        <w:t>исследовать несложные практические ситуации, связанные с защитой прав и интересов детей, оставшихся без попечения родителей;</w:t>
      </w:r>
    </w:p>
    <w:p w:rsidR="00A27EBD" w:rsidRPr="00A27EBD" w:rsidRDefault="00A27EBD" w:rsidP="00B8420C">
      <w:pPr>
        <w:numPr>
          <w:ilvl w:val="0"/>
          <w:numId w:val="89"/>
        </w:numPr>
        <w:tabs>
          <w:tab w:val="left" w:pos="994"/>
        </w:tabs>
        <w:ind w:left="0" w:firstLine="709"/>
        <w:jc w:val="both"/>
        <w:rPr>
          <w:rFonts w:eastAsia="Calibri"/>
          <w:szCs w:val="28"/>
          <w:lang w:eastAsia="en-US"/>
        </w:rPr>
      </w:pPr>
      <w:r w:rsidRPr="00A27EBD">
        <w:rPr>
          <w:rFonts w:eastAsia="Calibri"/>
          <w:bCs/>
          <w:szCs w:val="28"/>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A27EBD">
        <w:rPr>
          <w:rFonts w:eastAsia="Calibri"/>
          <w:szCs w:val="28"/>
          <w:lang w:eastAsia="en-US"/>
        </w:rPr>
        <w:t>.</w:t>
      </w:r>
    </w:p>
    <w:p w:rsidR="00A27EBD" w:rsidRPr="00A27EBD" w:rsidRDefault="00A27EBD" w:rsidP="00A27EBD">
      <w:pPr>
        <w:tabs>
          <w:tab w:val="left" w:pos="994"/>
        </w:tabs>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90"/>
        </w:numPr>
        <w:tabs>
          <w:tab w:val="left" w:pos="994"/>
        </w:tabs>
        <w:ind w:left="0" w:firstLine="709"/>
        <w:jc w:val="both"/>
        <w:rPr>
          <w:rFonts w:eastAsia="Calibri"/>
          <w:bCs/>
          <w:i/>
          <w:szCs w:val="28"/>
          <w:lang w:eastAsia="en-US"/>
        </w:rPr>
      </w:pPr>
      <w:r w:rsidRPr="00A27EBD">
        <w:rPr>
          <w:rFonts w:eastAsia="Calibri"/>
          <w:bCs/>
          <w:i/>
          <w:szCs w:val="28"/>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27EBD" w:rsidRPr="00A27EBD" w:rsidRDefault="00A27EBD" w:rsidP="00B8420C">
      <w:pPr>
        <w:numPr>
          <w:ilvl w:val="0"/>
          <w:numId w:val="90"/>
        </w:numPr>
        <w:tabs>
          <w:tab w:val="left" w:pos="994"/>
        </w:tabs>
        <w:ind w:left="0" w:firstLine="709"/>
        <w:jc w:val="both"/>
        <w:rPr>
          <w:rFonts w:eastAsia="Calibri"/>
          <w:bCs/>
          <w:i/>
          <w:szCs w:val="28"/>
          <w:lang w:eastAsia="en-US"/>
        </w:rPr>
      </w:pPr>
      <w:r w:rsidRPr="00A27EBD">
        <w:rPr>
          <w:rFonts w:eastAsia="Calibri"/>
          <w:bCs/>
          <w:i/>
          <w:szCs w:val="28"/>
          <w:lang w:eastAsia="en-US"/>
        </w:rPr>
        <w:t>оценивать сущность и значение правопорядка и законности, собственный возможный вклад в их становление и развитие;</w:t>
      </w:r>
    </w:p>
    <w:p w:rsidR="00A27EBD" w:rsidRPr="00A27EBD" w:rsidRDefault="00A27EBD" w:rsidP="00B8420C">
      <w:pPr>
        <w:numPr>
          <w:ilvl w:val="0"/>
          <w:numId w:val="90"/>
        </w:numPr>
        <w:tabs>
          <w:tab w:val="left" w:pos="994"/>
        </w:tabs>
        <w:ind w:left="0" w:firstLine="709"/>
        <w:jc w:val="both"/>
        <w:rPr>
          <w:rFonts w:eastAsia="Calibri"/>
          <w:bCs/>
          <w:i/>
          <w:szCs w:val="28"/>
          <w:lang w:eastAsia="en-US"/>
        </w:rPr>
      </w:pPr>
      <w:r w:rsidRPr="00A27EBD">
        <w:rPr>
          <w:rFonts w:eastAsia="Calibri"/>
          <w:bCs/>
          <w:i/>
          <w:szCs w:val="28"/>
          <w:lang w:eastAsia="en-US"/>
        </w:rPr>
        <w:t>осознанно содействовать защите правопорядка в обществе правовыми способами и средствами.</w:t>
      </w:r>
    </w:p>
    <w:p w:rsidR="00A27EBD" w:rsidRPr="00A27EBD" w:rsidRDefault="00A27EBD" w:rsidP="00A27EBD">
      <w:pPr>
        <w:tabs>
          <w:tab w:val="left" w:pos="1267"/>
        </w:tabs>
        <w:ind w:firstLine="709"/>
        <w:jc w:val="both"/>
        <w:rPr>
          <w:rFonts w:eastAsia="Calibri"/>
          <w:szCs w:val="28"/>
          <w:lang w:eastAsia="en-US"/>
        </w:rPr>
      </w:pPr>
      <w:r w:rsidRPr="00A27EBD">
        <w:rPr>
          <w:rFonts w:eastAsia="Calibri"/>
          <w:b/>
          <w:bCs/>
          <w:szCs w:val="28"/>
          <w:shd w:val="clear" w:color="auto" w:fill="FFFFFF"/>
          <w:lang w:eastAsia="en-US"/>
        </w:rPr>
        <w:lastRenderedPageBreak/>
        <w:t>Экономика</w:t>
      </w:r>
    </w:p>
    <w:p w:rsidR="00A27EBD" w:rsidRPr="00A27EBD" w:rsidRDefault="00A27EBD" w:rsidP="00A27EBD">
      <w:pPr>
        <w:tabs>
          <w:tab w:val="left" w:pos="1267"/>
        </w:tabs>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91"/>
        </w:numPr>
        <w:shd w:val="clear" w:color="auto" w:fill="FFFFFF"/>
        <w:tabs>
          <w:tab w:val="left" w:pos="993"/>
        </w:tabs>
        <w:ind w:left="0" w:firstLine="709"/>
        <w:jc w:val="both"/>
        <w:rPr>
          <w:rFonts w:eastAsia="Calibri"/>
          <w:bCs/>
          <w:szCs w:val="28"/>
          <w:lang w:eastAsia="en-US"/>
        </w:rPr>
      </w:pPr>
      <w:r w:rsidRPr="00A27EBD">
        <w:rPr>
          <w:rFonts w:eastAsia="Calibri"/>
          <w:bCs/>
          <w:szCs w:val="28"/>
          <w:lang w:eastAsia="en-US"/>
        </w:rPr>
        <w:t>объяснять проблему ограниченности экономических ресурсов;</w:t>
      </w:r>
    </w:p>
    <w:p w:rsidR="00A27EBD" w:rsidRPr="00A27EBD" w:rsidRDefault="00A27EBD" w:rsidP="00B8420C">
      <w:pPr>
        <w:numPr>
          <w:ilvl w:val="0"/>
          <w:numId w:val="91"/>
        </w:numPr>
        <w:shd w:val="clear" w:color="auto" w:fill="FFFFFF"/>
        <w:tabs>
          <w:tab w:val="left" w:pos="993"/>
        </w:tabs>
        <w:ind w:left="0" w:firstLine="709"/>
        <w:jc w:val="both"/>
        <w:rPr>
          <w:rFonts w:eastAsia="Calibri"/>
          <w:bCs/>
          <w:szCs w:val="28"/>
          <w:lang w:eastAsia="en-US"/>
        </w:rPr>
      </w:pPr>
      <w:r w:rsidRPr="00A27EBD">
        <w:rPr>
          <w:rFonts w:eastAsia="Calibri"/>
          <w:bCs/>
          <w:szCs w:val="28"/>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27EBD" w:rsidRPr="00A27EBD" w:rsidRDefault="00A27EBD" w:rsidP="00B8420C">
      <w:pPr>
        <w:numPr>
          <w:ilvl w:val="0"/>
          <w:numId w:val="91"/>
        </w:numPr>
        <w:shd w:val="clear" w:color="auto" w:fill="FFFFFF"/>
        <w:tabs>
          <w:tab w:val="left" w:pos="993"/>
        </w:tabs>
        <w:ind w:left="0" w:firstLine="709"/>
        <w:jc w:val="both"/>
        <w:rPr>
          <w:rFonts w:eastAsia="Calibri"/>
          <w:bCs/>
          <w:szCs w:val="28"/>
          <w:lang w:eastAsia="en-US"/>
        </w:rPr>
      </w:pPr>
      <w:r w:rsidRPr="00A27EBD">
        <w:rPr>
          <w:rFonts w:eastAsia="Calibri"/>
          <w:bCs/>
          <w:szCs w:val="28"/>
          <w:lang w:eastAsia="en-US"/>
        </w:rPr>
        <w:t>раскрывать факторы, влияющие на производительность труда;</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объяснять роль государства в регулировании рыночной экономики; анализировать структуру бюджета государства;</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называть и конкретизировать примерами виды налогов;</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характеризовать функции денег и их роль в экономике;</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раскрывать социально-экономическую роль и функции предпринимательства;</w:t>
      </w:r>
    </w:p>
    <w:p w:rsidR="00A27EBD" w:rsidRPr="00A27EBD" w:rsidRDefault="00A27EBD" w:rsidP="00B8420C">
      <w:pPr>
        <w:numPr>
          <w:ilvl w:val="0"/>
          <w:numId w:val="91"/>
        </w:numPr>
        <w:tabs>
          <w:tab w:val="left" w:pos="993"/>
        </w:tabs>
        <w:ind w:left="0" w:firstLine="709"/>
        <w:jc w:val="both"/>
        <w:rPr>
          <w:rFonts w:eastAsia="Calibri"/>
          <w:bCs/>
          <w:szCs w:val="28"/>
          <w:lang w:eastAsia="en-US"/>
        </w:rPr>
      </w:pPr>
      <w:r w:rsidRPr="00A27EBD">
        <w:rPr>
          <w:rFonts w:eastAsia="Calibri"/>
          <w:bCs/>
          <w:szCs w:val="28"/>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27EBD" w:rsidRPr="00A27EBD" w:rsidRDefault="00A27EBD" w:rsidP="00B8420C">
      <w:pPr>
        <w:numPr>
          <w:ilvl w:val="0"/>
          <w:numId w:val="91"/>
        </w:numPr>
        <w:tabs>
          <w:tab w:val="left" w:pos="993"/>
        </w:tabs>
        <w:ind w:left="0" w:firstLine="709"/>
        <w:jc w:val="both"/>
        <w:rPr>
          <w:rFonts w:eastAsia="Calibri"/>
          <w:bCs/>
          <w:szCs w:val="28"/>
          <w:lang w:eastAsia="en-US"/>
        </w:rPr>
      </w:pPr>
      <w:proofErr w:type="gramStart"/>
      <w:r w:rsidRPr="00A27EBD">
        <w:rPr>
          <w:rFonts w:eastAsia="Calibri"/>
          <w:bCs/>
          <w:szCs w:val="28"/>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27EBD" w:rsidRPr="00A27EBD" w:rsidRDefault="00A27EBD" w:rsidP="00B8420C">
      <w:pPr>
        <w:numPr>
          <w:ilvl w:val="0"/>
          <w:numId w:val="91"/>
        </w:numPr>
        <w:shd w:val="clear" w:color="auto" w:fill="FFFFFF"/>
        <w:tabs>
          <w:tab w:val="left" w:pos="993"/>
        </w:tabs>
        <w:ind w:left="0" w:firstLine="709"/>
        <w:jc w:val="both"/>
        <w:rPr>
          <w:rFonts w:eastAsia="Calibri"/>
          <w:szCs w:val="28"/>
          <w:lang w:eastAsia="en-US"/>
        </w:rPr>
      </w:pPr>
      <w:r w:rsidRPr="00A27EBD">
        <w:rPr>
          <w:rFonts w:eastAsia="Calibri"/>
          <w:szCs w:val="28"/>
          <w:lang w:eastAsia="en-US"/>
        </w:rPr>
        <w:t>раскрывать рациональное поведение субъектов экономической деятельности;</w:t>
      </w:r>
    </w:p>
    <w:p w:rsidR="00A27EBD" w:rsidRPr="00A27EBD" w:rsidRDefault="00A27EBD" w:rsidP="00B8420C">
      <w:pPr>
        <w:numPr>
          <w:ilvl w:val="0"/>
          <w:numId w:val="91"/>
        </w:numPr>
        <w:shd w:val="clear" w:color="auto" w:fill="FFFFFF"/>
        <w:tabs>
          <w:tab w:val="left" w:pos="993"/>
        </w:tabs>
        <w:ind w:left="0" w:firstLine="709"/>
        <w:jc w:val="both"/>
        <w:rPr>
          <w:rFonts w:eastAsia="Calibri"/>
          <w:szCs w:val="28"/>
          <w:lang w:eastAsia="en-US"/>
        </w:rPr>
      </w:pPr>
      <w:r w:rsidRPr="00A27EBD">
        <w:rPr>
          <w:rFonts w:eastAsia="Calibri"/>
          <w:szCs w:val="28"/>
          <w:lang w:eastAsia="en-US"/>
        </w:rPr>
        <w:t>характеризовать экономику семьи; анализировать структуру семейного бюджета;</w:t>
      </w:r>
    </w:p>
    <w:p w:rsidR="00A27EBD" w:rsidRPr="00A27EBD" w:rsidRDefault="00A27EBD" w:rsidP="00B8420C">
      <w:pPr>
        <w:numPr>
          <w:ilvl w:val="0"/>
          <w:numId w:val="92"/>
        </w:numPr>
        <w:shd w:val="clear" w:color="auto" w:fill="FFFFFF"/>
        <w:tabs>
          <w:tab w:val="left" w:pos="993"/>
        </w:tabs>
        <w:ind w:left="0" w:firstLine="709"/>
        <w:jc w:val="both"/>
        <w:rPr>
          <w:rFonts w:eastAsia="Calibri"/>
          <w:bCs/>
          <w:szCs w:val="28"/>
          <w:lang w:eastAsia="en-US"/>
        </w:rPr>
      </w:pPr>
      <w:r w:rsidRPr="00A27EBD">
        <w:rPr>
          <w:rFonts w:eastAsia="Calibri"/>
          <w:szCs w:val="28"/>
          <w:lang w:eastAsia="en-US"/>
        </w:rPr>
        <w:t>использовать полученные знания при анализе фактов поведения участников экономической деятельности;</w:t>
      </w:r>
    </w:p>
    <w:p w:rsidR="00A27EBD" w:rsidRPr="00A27EBD" w:rsidRDefault="00A27EBD" w:rsidP="00B8420C">
      <w:pPr>
        <w:numPr>
          <w:ilvl w:val="0"/>
          <w:numId w:val="92"/>
        </w:numPr>
        <w:shd w:val="clear" w:color="auto" w:fill="FFFFFF"/>
        <w:tabs>
          <w:tab w:val="left" w:pos="993"/>
        </w:tabs>
        <w:ind w:left="0" w:firstLine="709"/>
        <w:jc w:val="both"/>
        <w:rPr>
          <w:rFonts w:eastAsia="Calibri"/>
          <w:bCs/>
          <w:szCs w:val="28"/>
          <w:lang w:eastAsia="en-US"/>
        </w:rPr>
      </w:pPr>
      <w:r w:rsidRPr="00A27EBD">
        <w:rPr>
          <w:rFonts w:eastAsia="Calibri"/>
          <w:bCs/>
          <w:szCs w:val="28"/>
          <w:lang w:eastAsia="en-US"/>
        </w:rPr>
        <w:t>обосновывать связь профессионализма и жизненного успеха.</w:t>
      </w:r>
    </w:p>
    <w:p w:rsidR="00A27EBD" w:rsidRPr="00A27EBD" w:rsidRDefault="00A27EBD" w:rsidP="00A27EBD">
      <w:pPr>
        <w:tabs>
          <w:tab w:val="left" w:pos="1267"/>
        </w:tabs>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92"/>
        </w:numPr>
        <w:tabs>
          <w:tab w:val="left" w:pos="993"/>
        </w:tabs>
        <w:ind w:left="0" w:firstLine="709"/>
        <w:jc w:val="both"/>
        <w:rPr>
          <w:rFonts w:eastAsia="Calibri"/>
          <w:bCs/>
          <w:i/>
          <w:szCs w:val="28"/>
          <w:lang w:eastAsia="en-US"/>
        </w:rPr>
      </w:pPr>
      <w:r w:rsidRPr="00A27EBD">
        <w:rPr>
          <w:rFonts w:eastAsia="Calibri"/>
          <w:bCs/>
          <w:i/>
          <w:szCs w:val="28"/>
          <w:lang w:eastAsia="en-US"/>
        </w:rPr>
        <w:t>анализировать с опорой на полученные знания несложную экономическую информацию, получаемую из неадаптированных источников;</w:t>
      </w:r>
    </w:p>
    <w:p w:rsidR="00A27EBD" w:rsidRPr="00A27EBD" w:rsidRDefault="00A27EBD" w:rsidP="00B8420C">
      <w:pPr>
        <w:numPr>
          <w:ilvl w:val="0"/>
          <w:numId w:val="92"/>
        </w:numPr>
        <w:shd w:val="clear" w:color="auto" w:fill="FFFFFF"/>
        <w:tabs>
          <w:tab w:val="left" w:pos="993"/>
        </w:tabs>
        <w:ind w:left="0" w:firstLine="709"/>
        <w:jc w:val="both"/>
        <w:rPr>
          <w:rFonts w:eastAsia="Calibri"/>
          <w:bCs/>
          <w:i/>
          <w:szCs w:val="28"/>
          <w:lang w:eastAsia="en-US"/>
        </w:rPr>
      </w:pPr>
      <w:r w:rsidRPr="00A27EBD">
        <w:rPr>
          <w:rFonts w:eastAsia="Calibri"/>
          <w:bCs/>
          <w:i/>
          <w:szCs w:val="28"/>
          <w:lang w:eastAsia="en-US"/>
        </w:rPr>
        <w:t>выполнять практические задания, основанные на ситуациях, связанных с описанием состояния российской экономики;</w:t>
      </w:r>
    </w:p>
    <w:p w:rsidR="00A27EBD" w:rsidRPr="00A27EBD" w:rsidRDefault="00A27EBD" w:rsidP="00B8420C">
      <w:pPr>
        <w:numPr>
          <w:ilvl w:val="0"/>
          <w:numId w:val="92"/>
        </w:numPr>
        <w:tabs>
          <w:tab w:val="left" w:pos="993"/>
        </w:tabs>
        <w:ind w:left="0" w:firstLine="709"/>
        <w:jc w:val="both"/>
        <w:rPr>
          <w:rFonts w:eastAsia="Calibri"/>
          <w:bCs/>
          <w:i/>
          <w:szCs w:val="28"/>
          <w:lang w:eastAsia="en-US"/>
        </w:rPr>
      </w:pPr>
      <w:r w:rsidRPr="00A27EBD">
        <w:rPr>
          <w:rFonts w:eastAsia="Calibri"/>
          <w:bCs/>
          <w:i/>
          <w:szCs w:val="28"/>
          <w:lang w:eastAsia="en-US"/>
        </w:rPr>
        <w:t>анализировать и оценивать с позиций экономических знаний сложившиеся практики и модели поведения потребителя;</w:t>
      </w:r>
    </w:p>
    <w:p w:rsidR="00A27EBD" w:rsidRPr="00A27EBD" w:rsidRDefault="00A27EBD" w:rsidP="00B8420C">
      <w:pPr>
        <w:numPr>
          <w:ilvl w:val="0"/>
          <w:numId w:val="92"/>
        </w:numPr>
        <w:tabs>
          <w:tab w:val="left" w:pos="993"/>
        </w:tabs>
        <w:ind w:left="0" w:firstLine="709"/>
        <w:jc w:val="both"/>
        <w:rPr>
          <w:rFonts w:eastAsia="Calibri"/>
          <w:bCs/>
          <w:i/>
          <w:szCs w:val="28"/>
          <w:lang w:eastAsia="en-US"/>
        </w:rPr>
      </w:pPr>
      <w:r w:rsidRPr="00A27EBD">
        <w:rPr>
          <w:rFonts w:eastAsia="Calibri"/>
          <w:bCs/>
          <w:i/>
          <w:szCs w:val="28"/>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A27EBD" w:rsidRPr="00A27EBD" w:rsidRDefault="00A27EBD" w:rsidP="00B8420C">
      <w:pPr>
        <w:numPr>
          <w:ilvl w:val="0"/>
          <w:numId w:val="92"/>
        </w:numPr>
        <w:shd w:val="clear" w:color="auto" w:fill="FFFFFF"/>
        <w:tabs>
          <w:tab w:val="left" w:pos="993"/>
        </w:tabs>
        <w:ind w:left="0" w:firstLine="709"/>
        <w:jc w:val="both"/>
        <w:rPr>
          <w:rFonts w:eastAsia="Calibri"/>
          <w:i/>
          <w:szCs w:val="28"/>
          <w:lang w:eastAsia="en-US"/>
        </w:rPr>
      </w:pPr>
      <w:r w:rsidRPr="00A27EBD">
        <w:rPr>
          <w:rFonts w:eastAsia="Calibri"/>
          <w:i/>
          <w:szCs w:val="28"/>
          <w:lang w:eastAsia="en-US"/>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A27EBD" w:rsidRPr="00A27EBD" w:rsidRDefault="00A27EBD" w:rsidP="00B8420C">
      <w:pPr>
        <w:numPr>
          <w:ilvl w:val="0"/>
          <w:numId w:val="92"/>
        </w:numPr>
        <w:tabs>
          <w:tab w:val="left" w:pos="993"/>
        </w:tabs>
        <w:ind w:left="0" w:firstLine="709"/>
        <w:jc w:val="both"/>
        <w:rPr>
          <w:rFonts w:eastAsia="Calibri"/>
          <w:i/>
          <w:szCs w:val="28"/>
          <w:lang w:eastAsia="en-US"/>
        </w:rPr>
      </w:pPr>
      <w:r w:rsidRPr="00A27EBD">
        <w:rPr>
          <w:rFonts w:eastAsia="Calibri"/>
          <w:i/>
          <w:szCs w:val="28"/>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A27EBD" w:rsidRPr="00A27EBD" w:rsidRDefault="00A27EBD" w:rsidP="00A27EBD">
      <w:pPr>
        <w:ind w:firstLine="709"/>
        <w:outlineLvl w:val="2"/>
        <w:rPr>
          <w:b/>
          <w:bCs/>
          <w:szCs w:val="28"/>
        </w:rPr>
      </w:pPr>
      <w:bookmarkStart w:id="42" w:name="_Toc409691637"/>
    </w:p>
    <w:p w:rsidR="00A27EBD" w:rsidRDefault="002E5AF5" w:rsidP="00227EA4">
      <w:pPr>
        <w:ind w:firstLine="709"/>
        <w:jc w:val="center"/>
        <w:outlineLvl w:val="2"/>
        <w:rPr>
          <w:b/>
          <w:bCs/>
          <w:szCs w:val="28"/>
        </w:rPr>
      </w:pPr>
      <w:bookmarkStart w:id="43" w:name="_Toc410653960"/>
      <w:bookmarkStart w:id="44" w:name="_Toc414553141"/>
      <w:r>
        <w:rPr>
          <w:b/>
          <w:bCs/>
          <w:szCs w:val="28"/>
        </w:rPr>
        <w:t>1.2</w:t>
      </w:r>
      <w:r w:rsidR="00227EA4">
        <w:rPr>
          <w:b/>
          <w:bCs/>
          <w:szCs w:val="28"/>
        </w:rPr>
        <w:t xml:space="preserve">.8  </w:t>
      </w:r>
      <w:r w:rsidR="00A27EBD" w:rsidRPr="00A27EBD">
        <w:rPr>
          <w:b/>
          <w:bCs/>
          <w:szCs w:val="28"/>
        </w:rPr>
        <w:t xml:space="preserve"> География</w:t>
      </w:r>
      <w:bookmarkEnd w:id="42"/>
      <w:bookmarkEnd w:id="43"/>
      <w:bookmarkEnd w:id="44"/>
    </w:p>
    <w:p w:rsidR="00227EA4" w:rsidRPr="00A27EBD" w:rsidRDefault="00227EA4" w:rsidP="00227EA4">
      <w:pPr>
        <w:ind w:firstLine="709"/>
        <w:jc w:val="center"/>
        <w:outlineLvl w:val="2"/>
        <w:rPr>
          <w:b/>
          <w:bCs/>
          <w:szCs w:val="28"/>
        </w:rPr>
      </w:pP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27EBD" w:rsidRPr="00A27EBD" w:rsidRDefault="00A27EBD" w:rsidP="00B8420C">
      <w:pPr>
        <w:numPr>
          <w:ilvl w:val="0"/>
          <w:numId w:val="94"/>
        </w:numPr>
        <w:tabs>
          <w:tab w:val="left" w:pos="993"/>
        </w:tabs>
        <w:ind w:left="0" w:firstLine="709"/>
        <w:jc w:val="both"/>
        <w:rPr>
          <w:rFonts w:eastAsia="Calibri"/>
          <w:szCs w:val="28"/>
          <w:lang w:eastAsia="en-US"/>
        </w:rPr>
      </w:pPr>
      <w:proofErr w:type="gramStart"/>
      <w:r w:rsidRPr="00A27EBD">
        <w:rPr>
          <w:rFonts w:eastAsia="Calibri"/>
          <w:szCs w:val="28"/>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описывать по карте положение и взаиморасположение географических объектов;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объяснять особенности компонентов природы отдельных территорий;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приводить примеры взаимодействия природы и общества в пределах отдельных территорий;</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оценивать воздействие географического положения Росс</w:t>
      </w:r>
      <w:proofErr w:type="gramStart"/>
      <w:r w:rsidRPr="00A27EBD">
        <w:rPr>
          <w:rFonts w:eastAsia="Calibri"/>
          <w:szCs w:val="28"/>
          <w:lang w:eastAsia="en-US"/>
        </w:rPr>
        <w:t>ии и ее</w:t>
      </w:r>
      <w:proofErr w:type="gramEnd"/>
      <w:r w:rsidRPr="00A27EBD">
        <w:rPr>
          <w:rFonts w:eastAsia="Calibri"/>
          <w:szCs w:val="28"/>
          <w:lang w:eastAsia="en-US"/>
        </w:rPr>
        <w:t xml:space="preserve"> отдельных частей на особенности природы, жизнь и хозяйственную деятельность населения;</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географические процессы и явления, определяющие особенности природы Росс</w:t>
      </w:r>
      <w:proofErr w:type="gramStart"/>
      <w:r w:rsidRPr="00A27EBD">
        <w:rPr>
          <w:rFonts w:eastAsia="Calibri"/>
          <w:szCs w:val="28"/>
          <w:lang w:eastAsia="en-US"/>
        </w:rPr>
        <w:t>ии и ее</w:t>
      </w:r>
      <w:proofErr w:type="gramEnd"/>
      <w:r w:rsidRPr="00A27EBD">
        <w:rPr>
          <w:rFonts w:eastAsia="Calibri"/>
          <w:szCs w:val="28"/>
          <w:lang w:eastAsia="en-US"/>
        </w:rPr>
        <w:t xml:space="preserve"> отдельных регионов;</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оценивать особенности взаимодействия природы и общества в пределах отдельных территорий России;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объяснять особенности компонентов природы отдельных частей страны;</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оценивать природные условия и обеспеченность природными ресурсами отдельных территорий России;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знания об особенностях компонентов природы Росс</w:t>
      </w:r>
      <w:proofErr w:type="gramStart"/>
      <w:r w:rsidRPr="00A27EBD">
        <w:rPr>
          <w:rFonts w:eastAsia="Calibri"/>
          <w:szCs w:val="28"/>
          <w:lang w:eastAsia="en-US"/>
        </w:rPr>
        <w:t>ии и ее</w:t>
      </w:r>
      <w:proofErr w:type="gramEnd"/>
      <w:r w:rsidRPr="00A27EBD">
        <w:rPr>
          <w:rFonts w:eastAsia="Calibri"/>
          <w:szCs w:val="28"/>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w:t>
      </w:r>
      <w:r w:rsidRPr="00A27EBD">
        <w:rPr>
          <w:rFonts w:eastAsia="Calibri"/>
          <w:szCs w:val="28"/>
          <w:lang w:eastAsia="en-US"/>
        </w:rPr>
        <w:lastRenderedPageBreak/>
        <w:t>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различать (распознавать) показатели, характеризующие отраслевую; функциональную и территориальную структуру хозяйства России;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объяснять и сравнивать особенности природы, населения и хозяйства отдельных регионов России;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сравнивать особенности природы, населения и хозяйства отдельных регионов России;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szCs w:val="28"/>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szCs w:val="28"/>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описывать погоду своей местности;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объяснять расовые отличия разных народов мира;</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 xml:space="preserve">давать характеристику рельефа своей местности; </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уметь выделять в записках путешественников географические особенности территории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A27EBD" w:rsidRPr="00A27EBD" w:rsidRDefault="00A27EBD" w:rsidP="00B8420C">
      <w:pPr>
        <w:numPr>
          <w:ilvl w:val="0"/>
          <w:numId w:val="94"/>
        </w:numPr>
        <w:tabs>
          <w:tab w:val="left" w:pos="993"/>
        </w:tabs>
        <w:ind w:left="0" w:firstLine="709"/>
        <w:jc w:val="both"/>
        <w:rPr>
          <w:rFonts w:eastAsia="Calibri"/>
          <w:szCs w:val="28"/>
          <w:lang w:eastAsia="en-US"/>
        </w:rPr>
      </w:pPr>
      <w:r w:rsidRPr="00A27EBD">
        <w:rPr>
          <w:rFonts w:eastAsia="Calibri"/>
          <w:szCs w:val="28"/>
          <w:lang w:eastAsia="en-US"/>
        </w:rPr>
        <w:t>оценивать место и роль России в мировом хозяйстве.</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создавать простейшие географические карты различного содержания;</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моделировать географические объекты и явления;</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работать с записками, отчетами, дневниками путешественников как источниками географической информации;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подготавливать сообщения (презентации) о выдающихся путешественниках, о современных исследованиях Земли;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lastRenderedPageBreak/>
        <w:t>ориентироваться на местности: в мегаполисе и в природе;</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составлять описание природного комплекса</w:t>
      </w:r>
      <w:proofErr w:type="gramStart"/>
      <w:r w:rsidRPr="00A27EBD">
        <w:rPr>
          <w:rFonts w:eastAsia="Calibri"/>
          <w:i/>
          <w:szCs w:val="28"/>
          <w:lang w:eastAsia="en-US"/>
        </w:rPr>
        <w:t>;в</w:t>
      </w:r>
      <w:proofErr w:type="gramEnd"/>
      <w:r w:rsidRPr="00A27EBD">
        <w:rPr>
          <w:rFonts w:eastAsia="Calibri"/>
          <w:i/>
          <w:szCs w:val="28"/>
          <w:lang w:eastAsia="en-US"/>
        </w:rPr>
        <w:t>ыдвигать гипотезы о связях и закономерностях событий, процессов, объектов, происходящих в географической оболочке;</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сопоставлять существующие в науке точки зрения о причинах происходящих глобальных изменений климата;</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оценивать положительные и негативные последствия глобальных изменений климата для отдельных регионов и стран;</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давать оценку и приводить примеры изменения значения границ во времени, оценивать границы с точки зрения их доступности;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делать прогнозы трансформации географических систем и комплексов в результате изменения их компонентов;</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наносить на контурные карты основные формы рельефа;</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давать характеристику климата своей области (края, республики);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показывать на карте артезианские бассейны и области распространения многолетней мерзлоты;</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оценивать ситуацию на рынке труда и ее динамику;</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объяснять различия в обеспеченности трудовыми ресурсами отдельных регионов России</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 xml:space="preserve">выдвигать и обосновывать на основе </w:t>
      </w:r>
      <w:proofErr w:type="gramStart"/>
      <w:r w:rsidRPr="00A27EBD">
        <w:rPr>
          <w:rFonts w:eastAsia="Calibri"/>
          <w:i/>
          <w:szCs w:val="28"/>
          <w:lang w:eastAsia="en-US"/>
        </w:rPr>
        <w:t>анализа комплекса источников информации гипотезы</w:t>
      </w:r>
      <w:proofErr w:type="gramEnd"/>
      <w:r w:rsidRPr="00A27EBD">
        <w:rPr>
          <w:rFonts w:eastAsia="Calibri"/>
          <w:i/>
          <w:szCs w:val="28"/>
          <w:lang w:eastAsia="en-US"/>
        </w:rPr>
        <w:t xml:space="preserve"> об изменении отраслевой и территориальной структуры хозяйства страны;</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lastRenderedPageBreak/>
        <w:t xml:space="preserve">обосновывать возможные пути </w:t>
      </w:r>
      <w:proofErr w:type="gramStart"/>
      <w:r w:rsidRPr="00A27EBD">
        <w:rPr>
          <w:rFonts w:eastAsia="Calibri"/>
          <w:i/>
          <w:szCs w:val="28"/>
          <w:lang w:eastAsia="en-US"/>
        </w:rPr>
        <w:t>решения проблем развития хозяйства России</w:t>
      </w:r>
      <w:proofErr w:type="gramEnd"/>
      <w:r w:rsidRPr="00A27EBD">
        <w:rPr>
          <w:rFonts w:eastAsia="Calibri"/>
          <w:i/>
          <w:szCs w:val="28"/>
          <w:lang w:eastAsia="en-US"/>
        </w:rPr>
        <w:t>;</w:t>
      </w:r>
    </w:p>
    <w:p w:rsidR="00A27EBD" w:rsidRPr="00A27EBD"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выбирать критерии для сравнения, сопоставления, места страны в мировой экономике;</w:t>
      </w:r>
    </w:p>
    <w:p w:rsidR="00A27EBD" w:rsidRPr="00452C3F" w:rsidRDefault="00A27EBD" w:rsidP="00B8420C">
      <w:pPr>
        <w:numPr>
          <w:ilvl w:val="0"/>
          <w:numId w:val="94"/>
        </w:numPr>
        <w:tabs>
          <w:tab w:val="left" w:pos="993"/>
        </w:tabs>
        <w:ind w:left="0" w:firstLine="709"/>
        <w:jc w:val="both"/>
        <w:rPr>
          <w:rFonts w:eastAsia="Calibri"/>
          <w:i/>
          <w:szCs w:val="28"/>
          <w:lang w:eastAsia="en-US"/>
        </w:rPr>
      </w:pPr>
      <w:r w:rsidRPr="00A27EBD">
        <w:rPr>
          <w:rFonts w:eastAsia="Calibri"/>
          <w:i/>
          <w:szCs w:val="28"/>
          <w:lang w:eastAsia="en-US"/>
        </w:rPr>
        <w:t xml:space="preserve">объяснять возможности России в решении современных глобальных </w:t>
      </w:r>
      <w:r w:rsidRPr="00452C3F">
        <w:rPr>
          <w:rFonts w:eastAsia="Calibri"/>
          <w:i/>
          <w:szCs w:val="28"/>
          <w:lang w:eastAsia="en-US"/>
        </w:rPr>
        <w:t>проблем человечества;</w:t>
      </w:r>
    </w:p>
    <w:p w:rsidR="00A27EBD" w:rsidRPr="00452C3F" w:rsidRDefault="00A27EBD" w:rsidP="00B8420C">
      <w:pPr>
        <w:numPr>
          <w:ilvl w:val="0"/>
          <w:numId w:val="94"/>
        </w:numPr>
        <w:tabs>
          <w:tab w:val="left" w:pos="993"/>
        </w:tabs>
        <w:ind w:left="0" w:firstLine="709"/>
        <w:jc w:val="both"/>
        <w:rPr>
          <w:rFonts w:eastAsia="Calibri"/>
          <w:i/>
          <w:szCs w:val="28"/>
          <w:lang w:eastAsia="en-US"/>
        </w:rPr>
      </w:pPr>
      <w:r w:rsidRPr="00452C3F">
        <w:rPr>
          <w:rFonts w:eastAsia="Calibri"/>
          <w:i/>
          <w:szCs w:val="28"/>
          <w:lang w:eastAsia="en-US"/>
        </w:rPr>
        <w:t>оценивать социально-экономическое положение и перспективы развития России.</w:t>
      </w:r>
    </w:p>
    <w:p w:rsidR="009A41F8" w:rsidRDefault="009A41F8" w:rsidP="00A27EBD">
      <w:pPr>
        <w:ind w:firstLine="709"/>
        <w:jc w:val="both"/>
        <w:rPr>
          <w:rFonts w:eastAsia="Calibri"/>
          <w:szCs w:val="28"/>
          <w:lang w:eastAsia="en-US"/>
        </w:rPr>
      </w:pPr>
    </w:p>
    <w:p w:rsidR="00452C3F" w:rsidRDefault="002E5AF5" w:rsidP="00452C3F">
      <w:pPr>
        <w:keepNext/>
        <w:keepLines/>
        <w:ind w:left="708"/>
        <w:jc w:val="center"/>
        <w:outlineLvl w:val="3"/>
        <w:rPr>
          <w:b/>
          <w:bCs/>
          <w:iCs/>
          <w:szCs w:val="28"/>
          <w:lang w:eastAsia="en-US"/>
        </w:rPr>
      </w:pPr>
      <w:bookmarkStart w:id="45" w:name="_Toc409691641"/>
      <w:bookmarkStart w:id="46" w:name="_Toc410653964"/>
      <w:bookmarkStart w:id="47" w:name="_Toc414553150"/>
      <w:r>
        <w:rPr>
          <w:b/>
          <w:bCs/>
          <w:iCs/>
          <w:szCs w:val="28"/>
          <w:lang w:eastAsia="en-US"/>
        </w:rPr>
        <w:t>1.2</w:t>
      </w:r>
      <w:r w:rsidR="00452C3F">
        <w:rPr>
          <w:b/>
          <w:bCs/>
          <w:iCs/>
          <w:szCs w:val="28"/>
          <w:lang w:eastAsia="en-US"/>
        </w:rPr>
        <w:t xml:space="preserve">.9   </w:t>
      </w:r>
      <w:r w:rsidR="00452C3F" w:rsidRPr="00A27EBD">
        <w:rPr>
          <w:b/>
          <w:bCs/>
          <w:iCs/>
          <w:szCs w:val="28"/>
          <w:lang w:eastAsia="en-US"/>
        </w:rPr>
        <w:t xml:space="preserve"> Биология</w:t>
      </w:r>
      <w:bookmarkEnd w:id="45"/>
      <w:bookmarkEnd w:id="46"/>
      <w:bookmarkEnd w:id="47"/>
    </w:p>
    <w:p w:rsidR="00452C3F" w:rsidRPr="00A27EBD" w:rsidRDefault="00452C3F" w:rsidP="00452C3F">
      <w:pPr>
        <w:keepNext/>
        <w:keepLines/>
        <w:ind w:left="708"/>
        <w:jc w:val="center"/>
        <w:outlineLvl w:val="3"/>
        <w:rPr>
          <w:b/>
          <w:bCs/>
          <w:iCs/>
          <w:szCs w:val="28"/>
          <w:lang w:eastAsia="en-US"/>
        </w:rPr>
      </w:pP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 xml:space="preserve">В результате изучения курса биологии в основной школе: </w:t>
      </w:r>
    </w:p>
    <w:p w:rsidR="00452C3F" w:rsidRPr="00A27EBD" w:rsidRDefault="00452C3F" w:rsidP="00452C3F">
      <w:pPr>
        <w:autoSpaceDE w:val="0"/>
        <w:autoSpaceDN w:val="0"/>
        <w:adjustRightInd w:val="0"/>
        <w:ind w:firstLine="709"/>
        <w:jc w:val="both"/>
        <w:rPr>
          <w:rFonts w:eastAsia="Calibri"/>
          <w:szCs w:val="28"/>
          <w:lang w:eastAsia="en-US"/>
        </w:rPr>
      </w:pPr>
      <w:r w:rsidRPr="00A27EBD">
        <w:rPr>
          <w:rFonts w:eastAsia="Calibri"/>
          <w:szCs w:val="28"/>
          <w:lang w:eastAsia="en-US"/>
        </w:rPr>
        <w:t xml:space="preserve">Выпускник </w:t>
      </w:r>
      <w:r w:rsidRPr="00A27EBD">
        <w:rPr>
          <w:rFonts w:eastAsia="Calibri"/>
          <w:b/>
          <w:szCs w:val="28"/>
          <w:lang w:eastAsia="en-US"/>
        </w:rPr>
        <w:t xml:space="preserve">научится </w:t>
      </w:r>
      <w:r w:rsidRPr="00A27EBD">
        <w:rPr>
          <w:rFonts w:eastAsia="Calibri"/>
          <w:bCs/>
          <w:szCs w:val="28"/>
          <w:lang w:eastAsia="en-US"/>
        </w:rPr>
        <w:t xml:space="preserve">пользоваться научными методами для распознания биологических проблем; </w:t>
      </w:r>
      <w:r w:rsidRPr="00A27EBD">
        <w:rPr>
          <w:rFonts w:eastAsia="Calibri"/>
          <w:szCs w:val="28"/>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52C3F" w:rsidRPr="00A27EBD" w:rsidRDefault="00452C3F" w:rsidP="00452C3F">
      <w:pPr>
        <w:autoSpaceDE w:val="0"/>
        <w:autoSpaceDN w:val="0"/>
        <w:adjustRightInd w:val="0"/>
        <w:ind w:firstLine="709"/>
        <w:jc w:val="both"/>
        <w:rPr>
          <w:rFonts w:eastAsia="Calibri"/>
          <w:szCs w:val="28"/>
          <w:lang w:eastAsia="en-US"/>
        </w:rPr>
      </w:pPr>
      <w:r w:rsidRPr="00A27EBD">
        <w:rPr>
          <w:rFonts w:eastAsia="Calibri"/>
          <w:szCs w:val="28"/>
          <w:lang w:eastAsia="en-US"/>
        </w:rPr>
        <w:t>Выпускник</w:t>
      </w:r>
      <w:r w:rsidRPr="00A27EBD">
        <w:rPr>
          <w:rFonts w:eastAsia="Calibri"/>
          <w:b/>
          <w:szCs w:val="28"/>
          <w:lang w:eastAsia="en-US"/>
        </w:rPr>
        <w:t xml:space="preserve"> овладеет </w:t>
      </w:r>
      <w:r w:rsidRPr="00A27EBD">
        <w:rPr>
          <w:rFonts w:eastAsia="Calibri"/>
          <w:szCs w:val="28"/>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2C3F" w:rsidRPr="00A27EBD" w:rsidRDefault="00452C3F" w:rsidP="00452C3F">
      <w:pPr>
        <w:autoSpaceDE w:val="0"/>
        <w:autoSpaceDN w:val="0"/>
        <w:adjustRightInd w:val="0"/>
        <w:ind w:firstLine="709"/>
        <w:jc w:val="both"/>
        <w:rPr>
          <w:rFonts w:eastAsia="Calibri"/>
          <w:szCs w:val="28"/>
          <w:lang w:eastAsia="en-US"/>
        </w:rPr>
      </w:pPr>
      <w:r w:rsidRPr="00A27EBD">
        <w:rPr>
          <w:rFonts w:eastAsia="Calibri"/>
          <w:szCs w:val="28"/>
          <w:lang w:eastAsia="en-US"/>
        </w:rPr>
        <w:t xml:space="preserve">Выпускник </w:t>
      </w:r>
      <w:r w:rsidRPr="00A27EBD">
        <w:rPr>
          <w:rFonts w:eastAsia="Calibri"/>
          <w:b/>
          <w:szCs w:val="28"/>
          <w:lang w:eastAsia="en-US"/>
        </w:rPr>
        <w:t>освоит</w:t>
      </w:r>
      <w:r w:rsidRPr="00A27EBD">
        <w:rPr>
          <w:rFonts w:eastAsia="Calibri"/>
          <w:szCs w:val="28"/>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2C3F" w:rsidRPr="00A27EBD" w:rsidRDefault="00452C3F" w:rsidP="00452C3F">
      <w:pPr>
        <w:autoSpaceDE w:val="0"/>
        <w:autoSpaceDN w:val="0"/>
        <w:adjustRightInd w:val="0"/>
        <w:ind w:firstLine="709"/>
        <w:jc w:val="both"/>
        <w:rPr>
          <w:rFonts w:eastAsia="Calibri"/>
          <w:iCs/>
          <w:szCs w:val="28"/>
          <w:lang w:eastAsia="en-US"/>
        </w:rPr>
      </w:pPr>
      <w:r w:rsidRPr="00A27EBD">
        <w:rPr>
          <w:rFonts w:eastAsia="Calibri"/>
          <w:iCs/>
          <w:szCs w:val="28"/>
          <w:lang w:eastAsia="en-US"/>
        </w:rPr>
        <w:t xml:space="preserve">Выпускник </w:t>
      </w:r>
      <w:r w:rsidRPr="00A27EBD">
        <w:rPr>
          <w:rFonts w:eastAsia="Calibri"/>
          <w:b/>
          <w:iCs/>
          <w:szCs w:val="28"/>
          <w:lang w:eastAsia="en-US"/>
        </w:rPr>
        <w:t>приобретет</w:t>
      </w:r>
      <w:r w:rsidRPr="00A27EBD">
        <w:rPr>
          <w:rFonts w:eastAsia="Calibri"/>
          <w:iCs/>
          <w:szCs w:val="28"/>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452C3F" w:rsidRPr="00A27EBD" w:rsidRDefault="00452C3F" w:rsidP="00B8420C">
      <w:pPr>
        <w:numPr>
          <w:ilvl w:val="0"/>
          <w:numId w:val="102"/>
        </w:numPr>
        <w:tabs>
          <w:tab w:val="left" w:pos="0"/>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осознанно использовать знания основных правил поведения в природе и основ здорового образа жизни в быту;</w:t>
      </w:r>
    </w:p>
    <w:p w:rsidR="00452C3F" w:rsidRPr="00A27EBD" w:rsidRDefault="00452C3F" w:rsidP="00B8420C">
      <w:pPr>
        <w:numPr>
          <w:ilvl w:val="0"/>
          <w:numId w:val="102"/>
        </w:numPr>
        <w:tabs>
          <w:tab w:val="left" w:pos="0"/>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2C3F" w:rsidRPr="00A27EBD" w:rsidRDefault="00452C3F" w:rsidP="00B8420C">
      <w:pPr>
        <w:numPr>
          <w:ilvl w:val="0"/>
          <w:numId w:val="102"/>
        </w:numPr>
        <w:tabs>
          <w:tab w:val="left" w:pos="0"/>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2C3F" w:rsidRPr="00A27EBD" w:rsidRDefault="00452C3F" w:rsidP="00B8420C">
      <w:pPr>
        <w:numPr>
          <w:ilvl w:val="0"/>
          <w:numId w:val="102"/>
        </w:numPr>
        <w:tabs>
          <w:tab w:val="left" w:pos="0"/>
        </w:tabs>
        <w:autoSpaceDE w:val="0"/>
        <w:autoSpaceDN w:val="0"/>
        <w:adjustRightInd w:val="0"/>
        <w:ind w:left="0" w:firstLine="426"/>
        <w:contextualSpacing/>
        <w:jc w:val="both"/>
        <w:rPr>
          <w:rFonts w:eastAsia="Calibri"/>
          <w:i/>
          <w:szCs w:val="28"/>
          <w:lang w:eastAsia="en-US"/>
        </w:rPr>
      </w:pPr>
      <w:r w:rsidRPr="00A27EBD">
        <w:rPr>
          <w:rFonts w:eastAsia="Calibri"/>
          <w:i/>
          <w:iCs/>
          <w:szCs w:val="28"/>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2C3F" w:rsidRPr="00A27EBD" w:rsidRDefault="00452C3F" w:rsidP="00452C3F">
      <w:pPr>
        <w:tabs>
          <w:tab w:val="center" w:pos="4904"/>
        </w:tabs>
        <w:autoSpaceDE w:val="0"/>
        <w:autoSpaceDN w:val="0"/>
        <w:adjustRightInd w:val="0"/>
        <w:ind w:firstLine="709"/>
        <w:jc w:val="both"/>
        <w:rPr>
          <w:rFonts w:eastAsia="Calibri"/>
          <w:b/>
          <w:szCs w:val="28"/>
          <w:lang w:eastAsia="en-US"/>
        </w:rPr>
      </w:pPr>
      <w:r w:rsidRPr="00A27EBD">
        <w:rPr>
          <w:rFonts w:eastAsia="Calibri"/>
          <w:b/>
          <w:szCs w:val="28"/>
          <w:lang w:eastAsia="en-US"/>
        </w:rPr>
        <w:lastRenderedPageBreak/>
        <w:t>Живые организмы</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аргументировать, приводить доказательства родства различных таксонов растений, животных, грибов и бактерий;</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аргументировать, приводить доказательства различий растений, животных, грибов и бактерий;</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раскрывать роль биологии в практической деятельности людей; роль различных организмов в жизни человека;</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выявлять примеры и раскрывать сущность приспособленности организмов к среде обитания;</w:t>
      </w:r>
    </w:p>
    <w:p w:rsidR="00452C3F" w:rsidRPr="00A27EBD" w:rsidRDefault="00452C3F" w:rsidP="00B8420C">
      <w:pPr>
        <w:widowControl w:val="0"/>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устанавливать взаимосвязи между особенностями строения и функциями клеток и тканей, органов и систем органов;</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знать и аргументировать основные правила поведения в природе;</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анализировать и оценивать последствия деятельности человека в природе;</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описывать и использовать приемы выращивания и размножения культурных растений и домашних животных, ухода за ними;</w:t>
      </w:r>
    </w:p>
    <w:p w:rsidR="00452C3F" w:rsidRPr="00A27EBD" w:rsidRDefault="00452C3F" w:rsidP="00B8420C">
      <w:pPr>
        <w:numPr>
          <w:ilvl w:val="2"/>
          <w:numId w:val="103"/>
        </w:numPr>
        <w:tabs>
          <w:tab w:val="left" w:pos="993"/>
        </w:tabs>
        <w:autoSpaceDE w:val="0"/>
        <w:autoSpaceDN w:val="0"/>
        <w:adjustRightInd w:val="0"/>
        <w:ind w:left="0" w:firstLine="567"/>
        <w:contextualSpacing/>
        <w:jc w:val="both"/>
        <w:rPr>
          <w:rFonts w:eastAsia="Calibri"/>
          <w:szCs w:val="28"/>
          <w:lang w:eastAsia="en-US"/>
        </w:rPr>
      </w:pPr>
      <w:r w:rsidRPr="00A27EBD">
        <w:rPr>
          <w:rFonts w:eastAsia="Calibri"/>
          <w:szCs w:val="28"/>
          <w:lang w:eastAsia="en-US"/>
        </w:rPr>
        <w:t>знать и соблюдать правила работы в кабинете биологии.</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b/>
          <w:i/>
          <w:szCs w:val="28"/>
          <w:lang w:eastAsia="en-US"/>
        </w:rPr>
      </w:pPr>
      <w:r w:rsidRPr="00A27EBD">
        <w:rPr>
          <w:rFonts w:eastAsia="Calibri"/>
          <w:i/>
          <w:szCs w:val="28"/>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iCs/>
          <w:szCs w:val="28"/>
          <w:lang w:eastAsia="en-US"/>
        </w:rPr>
      </w:pPr>
      <w:r w:rsidRPr="00A27EBD">
        <w:rPr>
          <w:rFonts w:eastAsia="Calibri"/>
          <w:i/>
          <w:iCs/>
          <w:szCs w:val="28"/>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52C3F" w:rsidRPr="00A27EBD" w:rsidRDefault="00452C3F" w:rsidP="00B8420C">
      <w:pPr>
        <w:numPr>
          <w:ilvl w:val="0"/>
          <w:numId w:val="104"/>
        </w:numPr>
        <w:tabs>
          <w:tab w:val="left" w:pos="993"/>
        </w:tabs>
        <w:autoSpaceDE w:val="0"/>
        <w:autoSpaceDN w:val="0"/>
        <w:adjustRightInd w:val="0"/>
        <w:ind w:left="0" w:firstLine="426"/>
        <w:contextualSpacing/>
        <w:jc w:val="both"/>
        <w:rPr>
          <w:rFonts w:eastAsia="Calibri"/>
          <w:i/>
          <w:szCs w:val="28"/>
          <w:lang w:eastAsia="en-US"/>
        </w:rPr>
      </w:pPr>
      <w:r w:rsidRPr="00A27EBD">
        <w:rPr>
          <w:rFonts w:eastAsia="Calibri"/>
          <w:i/>
          <w:szCs w:val="28"/>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52C3F" w:rsidRPr="00A27EBD" w:rsidRDefault="00452C3F" w:rsidP="00452C3F">
      <w:pPr>
        <w:autoSpaceDE w:val="0"/>
        <w:autoSpaceDN w:val="0"/>
        <w:adjustRightInd w:val="0"/>
        <w:ind w:firstLine="709"/>
        <w:contextualSpacing/>
        <w:jc w:val="both"/>
        <w:rPr>
          <w:rFonts w:eastAsia="Calibri"/>
          <w:b/>
          <w:szCs w:val="28"/>
          <w:lang w:eastAsia="en-US"/>
        </w:rPr>
      </w:pPr>
      <w:r w:rsidRPr="00A27EBD">
        <w:rPr>
          <w:rFonts w:eastAsia="Calibri"/>
          <w:b/>
          <w:szCs w:val="28"/>
          <w:lang w:eastAsia="en-US"/>
        </w:rPr>
        <w:t>Человек и его здоровье</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аргументировать, приводить доказательства взаимосвязи человека и окружающей среды, родства человека с животными;</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аргументировать, приводить доказательства отличий человека от животных;</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объяснять эволюцию вида Человек разумный на примерах сопоставления биологических объектов и других материальных артефактов;</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lastRenderedPageBreak/>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proofErr w:type="gramStart"/>
      <w:r w:rsidRPr="00A27EBD">
        <w:rPr>
          <w:rFonts w:eastAsia="Calibri"/>
          <w:szCs w:val="28"/>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устанавливать взаимосвязи между особенностями строения и функциями клеток и тканей, органов и систем органов;</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знать и аргументировать основные принципы здорового образа жизни, рациональной организации труда и отдыха;</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анализировать и оценивать влияние факторов риска на здоровье человека;</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описывать и использовать приемы оказания первой помощи;</w:t>
      </w:r>
    </w:p>
    <w:p w:rsidR="00452C3F" w:rsidRPr="00A27EBD" w:rsidRDefault="00452C3F" w:rsidP="00B8420C">
      <w:pPr>
        <w:numPr>
          <w:ilvl w:val="0"/>
          <w:numId w:val="105"/>
        </w:numPr>
        <w:tabs>
          <w:tab w:val="left" w:pos="993"/>
        </w:tabs>
        <w:autoSpaceDE w:val="0"/>
        <w:autoSpaceDN w:val="0"/>
        <w:adjustRightInd w:val="0"/>
        <w:ind w:left="142" w:firstLine="425"/>
        <w:contextualSpacing/>
        <w:jc w:val="both"/>
        <w:rPr>
          <w:rFonts w:eastAsia="Calibri"/>
          <w:szCs w:val="28"/>
          <w:lang w:eastAsia="en-US"/>
        </w:rPr>
      </w:pPr>
      <w:r w:rsidRPr="00A27EBD">
        <w:rPr>
          <w:rFonts w:eastAsia="Calibri"/>
          <w:szCs w:val="28"/>
          <w:lang w:eastAsia="en-US"/>
        </w:rPr>
        <w:t>знать и соблюдать правила работы в кабинете биологии.</w:t>
      </w:r>
    </w:p>
    <w:p w:rsidR="00452C3F" w:rsidRPr="00A27EBD" w:rsidRDefault="00452C3F" w:rsidP="00452C3F">
      <w:pPr>
        <w:autoSpaceDE w:val="0"/>
        <w:autoSpaceDN w:val="0"/>
        <w:adjustRightInd w:val="0"/>
        <w:ind w:left="142" w:firstLine="425"/>
        <w:jc w:val="both"/>
        <w:rPr>
          <w:rFonts w:eastAsia="Calibri"/>
          <w:b/>
          <w:szCs w:val="28"/>
          <w:lang w:eastAsia="en-US"/>
        </w:rPr>
      </w:pPr>
      <w:r w:rsidRPr="00A27EBD">
        <w:rPr>
          <w:rFonts w:eastAsia="Calibri"/>
          <w:b/>
          <w:szCs w:val="28"/>
          <w:lang w:eastAsia="en-US"/>
        </w:rPr>
        <w:t>Выпускник получит возможность научиться:</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i/>
          <w:szCs w:val="28"/>
          <w:lang w:eastAsia="en-US"/>
        </w:rPr>
      </w:pPr>
      <w:r w:rsidRPr="00A27EBD">
        <w:rPr>
          <w:rFonts w:eastAsia="Calibri"/>
          <w:i/>
          <w:szCs w:val="28"/>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b/>
          <w:i/>
          <w:szCs w:val="28"/>
          <w:lang w:eastAsia="en-US"/>
        </w:rPr>
      </w:pPr>
      <w:r w:rsidRPr="00A27EBD">
        <w:rPr>
          <w:rFonts w:eastAsia="Calibri"/>
          <w:i/>
          <w:szCs w:val="28"/>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i/>
          <w:szCs w:val="28"/>
          <w:lang w:eastAsia="en-US"/>
        </w:rPr>
      </w:pPr>
      <w:r w:rsidRPr="00A27EBD">
        <w:rPr>
          <w:rFonts w:eastAsia="Calibri"/>
          <w:i/>
          <w:szCs w:val="28"/>
          <w:lang w:eastAsia="en-US"/>
        </w:rPr>
        <w:t>ориентироваться в системе моральных норм и ценностей по отношению к собственному здоровью и здоровью других людей;</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i/>
          <w:szCs w:val="28"/>
          <w:lang w:eastAsia="en-US"/>
        </w:rPr>
      </w:pPr>
      <w:r w:rsidRPr="00A27EBD">
        <w:rPr>
          <w:rFonts w:eastAsia="Calibri"/>
          <w:i/>
          <w:szCs w:val="28"/>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i/>
          <w:szCs w:val="28"/>
          <w:lang w:eastAsia="en-US"/>
        </w:rPr>
      </w:pPr>
      <w:r w:rsidRPr="00A27EBD">
        <w:rPr>
          <w:rFonts w:eastAsia="Calibri"/>
          <w:i/>
          <w:szCs w:val="28"/>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i/>
          <w:szCs w:val="28"/>
          <w:lang w:eastAsia="en-US"/>
        </w:rPr>
      </w:pPr>
      <w:r w:rsidRPr="00A27EBD">
        <w:rPr>
          <w:rFonts w:eastAsia="Calibri"/>
          <w:i/>
          <w:iCs/>
          <w:szCs w:val="28"/>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52C3F" w:rsidRPr="00A27EBD" w:rsidRDefault="00452C3F" w:rsidP="00B8420C">
      <w:pPr>
        <w:numPr>
          <w:ilvl w:val="0"/>
          <w:numId w:val="106"/>
        </w:numPr>
        <w:tabs>
          <w:tab w:val="left" w:pos="993"/>
        </w:tabs>
        <w:autoSpaceDE w:val="0"/>
        <w:autoSpaceDN w:val="0"/>
        <w:adjustRightInd w:val="0"/>
        <w:ind w:left="142" w:firstLine="425"/>
        <w:contextualSpacing/>
        <w:jc w:val="both"/>
        <w:rPr>
          <w:rFonts w:eastAsia="Calibri"/>
          <w:b/>
          <w:szCs w:val="28"/>
          <w:lang w:eastAsia="en-US"/>
        </w:rPr>
      </w:pPr>
      <w:r w:rsidRPr="00A27EBD">
        <w:rPr>
          <w:rFonts w:eastAsia="Calibri"/>
          <w:i/>
          <w:szCs w:val="28"/>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Общие биологические закономерности</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lastRenderedPageBreak/>
        <w:t>Выпускник научится:</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b/>
          <w:szCs w:val="28"/>
          <w:lang w:eastAsia="en-US"/>
        </w:rPr>
      </w:pPr>
      <w:r w:rsidRPr="00A27EBD">
        <w:rPr>
          <w:rFonts w:eastAsia="Calibri"/>
          <w:szCs w:val="28"/>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b/>
          <w:szCs w:val="28"/>
          <w:lang w:eastAsia="en-US"/>
        </w:rPr>
      </w:pPr>
      <w:r w:rsidRPr="00A27EBD">
        <w:rPr>
          <w:rFonts w:eastAsia="Calibri"/>
          <w:szCs w:val="28"/>
          <w:lang w:eastAsia="en-US"/>
        </w:rPr>
        <w:t>аргументировать, приводить доказательства необходимости защиты окружающей среды;</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аргументировать, приводить доказательства зависимости здоровья человека от состояния окружающей среды;</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объяснять общность происхождения и эволюции организмов на основе сопоставления особенностей их строения и функционирования;</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объяснять механизмы наследственности и изменчивости, возникновения приспособленности, процесс видообразования;</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 xml:space="preserve">сравнивать биологические объекты, процессы; делать выводы и умозаключения на основе сравнения; </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устанавливать взаимосвязи между особенностями строения и функциями органов и систем органов;</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2C3F" w:rsidRPr="00A27EBD" w:rsidRDefault="00452C3F" w:rsidP="00B8420C">
      <w:pPr>
        <w:numPr>
          <w:ilvl w:val="0"/>
          <w:numId w:val="107"/>
        </w:numPr>
        <w:tabs>
          <w:tab w:val="left" w:pos="993"/>
        </w:tabs>
        <w:autoSpaceDE w:val="0"/>
        <w:autoSpaceDN w:val="0"/>
        <w:adjustRightInd w:val="0"/>
        <w:ind w:firstLine="709"/>
        <w:contextualSpacing/>
        <w:jc w:val="both"/>
        <w:rPr>
          <w:rFonts w:eastAsia="Calibri"/>
          <w:szCs w:val="28"/>
          <w:lang w:eastAsia="en-US"/>
        </w:rPr>
      </w:pPr>
      <w:r w:rsidRPr="00A27EBD">
        <w:rPr>
          <w:rFonts w:eastAsia="Calibri"/>
          <w:szCs w:val="28"/>
          <w:lang w:eastAsia="en-US"/>
        </w:rPr>
        <w:t>знать и соблюдать правила работы в кабинете биологии.</w:t>
      </w:r>
    </w:p>
    <w:p w:rsidR="00452C3F" w:rsidRPr="00A27EBD" w:rsidRDefault="00452C3F" w:rsidP="00452C3F">
      <w:pPr>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i/>
          <w:iCs/>
          <w:szCs w:val="28"/>
          <w:lang w:eastAsia="en-US"/>
        </w:rPr>
      </w:pPr>
      <w:r w:rsidRPr="00A27EBD">
        <w:rPr>
          <w:rFonts w:eastAsia="Calibri"/>
          <w:i/>
          <w:szCs w:val="28"/>
          <w:lang w:eastAsia="en-US"/>
        </w:rPr>
        <w:t>понимать экологические проблемы, возникающие в условиях нерационального природопользования, и пути решения этих проблем</w:t>
      </w:r>
      <w:r w:rsidRPr="00A27EBD">
        <w:rPr>
          <w:rFonts w:eastAsia="Calibri"/>
          <w:i/>
          <w:iCs/>
          <w:szCs w:val="28"/>
          <w:lang w:eastAsia="en-US"/>
        </w:rPr>
        <w:t>;</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b/>
          <w:i/>
          <w:szCs w:val="28"/>
          <w:lang w:eastAsia="en-US"/>
        </w:rPr>
      </w:pPr>
      <w:r w:rsidRPr="00A27EBD">
        <w:rPr>
          <w:rFonts w:eastAsia="Calibri"/>
          <w:i/>
          <w:szCs w:val="28"/>
          <w:lang w:eastAsia="en-US"/>
        </w:rPr>
        <w:t xml:space="preserve">анализировать и оценивать целевые и смысловые установки в своих действиях и поступках по отношению к здоровью своему и </w:t>
      </w:r>
      <w:r w:rsidRPr="00A27EBD">
        <w:rPr>
          <w:rFonts w:eastAsia="Calibri"/>
          <w:i/>
          <w:szCs w:val="28"/>
          <w:lang w:eastAsia="en-US"/>
        </w:rPr>
        <w:lastRenderedPageBreak/>
        <w:t>окружающих, последствия влияния факторов риска на здоровье человека;</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b/>
          <w:i/>
          <w:szCs w:val="28"/>
          <w:lang w:eastAsia="en-US"/>
        </w:rPr>
      </w:pPr>
      <w:r w:rsidRPr="00A27EBD">
        <w:rPr>
          <w:rFonts w:eastAsia="Calibri"/>
          <w:i/>
          <w:szCs w:val="28"/>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i/>
          <w:szCs w:val="28"/>
          <w:lang w:eastAsia="en-US"/>
        </w:rPr>
      </w:pPr>
      <w:r w:rsidRPr="00A27EBD">
        <w:rPr>
          <w:rFonts w:eastAsia="Calibri"/>
          <w:i/>
          <w:szCs w:val="28"/>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i/>
          <w:szCs w:val="28"/>
          <w:lang w:eastAsia="en-US"/>
        </w:rPr>
      </w:pPr>
      <w:r w:rsidRPr="00A27EBD">
        <w:rPr>
          <w:rFonts w:eastAsia="Calibri"/>
          <w:i/>
          <w:iCs/>
          <w:szCs w:val="28"/>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2C3F" w:rsidRPr="00A27EBD" w:rsidRDefault="00452C3F" w:rsidP="00B8420C">
      <w:pPr>
        <w:numPr>
          <w:ilvl w:val="0"/>
          <w:numId w:val="108"/>
        </w:numPr>
        <w:tabs>
          <w:tab w:val="left" w:pos="993"/>
        </w:tabs>
        <w:autoSpaceDE w:val="0"/>
        <w:autoSpaceDN w:val="0"/>
        <w:adjustRightInd w:val="0"/>
        <w:ind w:firstLine="709"/>
        <w:contextualSpacing/>
        <w:jc w:val="both"/>
        <w:rPr>
          <w:rFonts w:eastAsia="Calibri"/>
          <w:b/>
          <w:szCs w:val="28"/>
          <w:lang w:eastAsia="en-US"/>
        </w:rPr>
      </w:pPr>
      <w:r w:rsidRPr="00A27EBD">
        <w:rPr>
          <w:rFonts w:eastAsia="Calibri"/>
          <w:i/>
          <w:szCs w:val="28"/>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27EBD" w:rsidRPr="00A27EBD" w:rsidRDefault="00A27EBD" w:rsidP="00452C3F">
      <w:pPr>
        <w:outlineLvl w:val="2"/>
        <w:rPr>
          <w:b/>
          <w:bCs/>
          <w:szCs w:val="28"/>
        </w:rPr>
      </w:pPr>
      <w:bookmarkStart w:id="48" w:name="_Toc409691640"/>
    </w:p>
    <w:p w:rsidR="00A27EBD" w:rsidRDefault="002E5AF5" w:rsidP="009A41F8">
      <w:pPr>
        <w:keepNext/>
        <w:keepLines/>
        <w:ind w:left="708"/>
        <w:jc w:val="center"/>
        <w:outlineLvl w:val="3"/>
        <w:rPr>
          <w:b/>
          <w:bCs/>
          <w:iCs/>
          <w:szCs w:val="28"/>
          <w:lang w:eastAsia="en-US"/>
        </w:rPr>
      </w:pPr>
      <w:bookmarkStart w:id="49" w:name="_Toc410653963"/>
      <w:bookmarkStart w:id="50" w:name="_Toc414553149"/>
      <w:r>
        <w:rPr>
          <w:b/>
          <w:bCs/>
          <w:iCs/>
          <w:szCs w:val="28"/>
          <w:lang w:eastAsia="en-US"/>
        </w:rPr>
        <w:t>1.2</w:t>
      </w:r>
      <w:r w:rsidR="00452C3F">
        <w:rPr>
          <w:b/>
          <w:bCs/>
          <w:iCs/>
          <w:szCs w:val="28"/>
          <w:lang w:eastAsia="en-US"/>
        </w:rPr>
        <w:t xml:space="preserve">.10   </w:t>
      </w:r>
      <w:r w:rsidR="00A27EBD" w:rsidRPr="00A27EBD">
        <w:rPr>
          <w:b/>
          <w:bCs/>
          <w:iCs/>
          <w:szCs w:val="28"/>
          <w:lang w:eastAsia="en-US"/>
        </w:rPr>
        <w:t xml:space="preserve"> Физика</w:t>
      </w:r>
      <w:bookmarkEnd w:id="48"/>
      <w:bookmarkEnd w:id="49"/>
      <w:bookmarkEnd w:id="50"/>
    </w:p>
    <w:p w:rsidR="009A41F8" w:rsidRPr="00A27EBD" w:rsidRDefault="009A41F8" w:rsidP="009A41F8">
      <w:pPr>
        <w:keepNext/>
        <w:keepLines/>
        <w:ind w:left="708"/>
        <w:jc w:val="center"/>
        <w:outlineLvl w:val="3"/>
        <w:rPr>
          <w:b/>
          <w:bCs/>
          <w:iCs/>
          <w:szCs w:val="28"/>
          <w:lang w:eastAsia="en-US"/>
        </w:rPr>
      </w:pP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соблюдать правила безопасности и охраны труда при работе с учебным и лабораторным оборудованием;</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понимать смысл основных физических терминов: физическое тело, физическое явление, физическая величина, единицы измерения;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27EBD" w:rsidRPr="00A27EBD" w:rsidRDefault="00A27EBD" w:rsidP="00A27EBD">
      <w:pPr>
        <w:tabs>
          <w:tab w:val="left" w:pos="851"/>
        </w:tabs>
        <w:autoSpaceDE w:val="0"/>
        <w:autoSpaceDN w:val="0"/>
        <w:adjustRightInd w:val="0"/>
        <w:ind w:firstLine="709"/>
        <w:jc w:val="both"/>
        <w:rPr>
          <w:rFonts w:eastAsia="Calibri"/>
          <w:szCs w:val="28"/>
          <w:lang w:eastAsia="en-US"/>
        </w:rPr>
      </w:pPr>
      <w:r w:rsidRPr="00A27EBD">
        <w:rPr>
          <w:rFonts w:eastAsia="Calibri"/>
          <w:szCs w:val="28"/>
          <w:u w:val="single"/>
          <w:lang w:eastAsia="en-US"/>
        </w:rPr>
        <w:t>Примечание</w:t>
      </w:r>
      <w:r w:rsidRPr="00A27EBD">
        <w:rPr>
          <w:rFonts w:eastAsia="Calibri"/>
          <w:szCs w:val="28"/>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понимать роль эксперимента в получении научной информации;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 xml:space="preserve">проводить прямые измерения физических величин: время, расстояние, </w:t>
      </w:r>
      <w:r w:rsidRPr="00A27EBD">
        <w:rPr>
          <w:rFonts w:eastAsia="Calibri"/>
          <w:szCs w:val="28"/>
          <w:lang w:eastAsia="en-US"/>
        </w:rPr>
        <w:lastRenderedPageBreak/>
        <w:t>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27EBD" w:rsidRPr="00A27EBD" w:rsidRDefault="00A27EBD" w:rsidP="00A27EBD">
      <w:pPr>
        <w:tabs>
          <w:tab w:val="left" w:pos="851"/>
        </w:tabs>
        <w:autoSpaceDE w:val="0"/>
        <w:autoSpaceDN w:val="0"/>
        <w:adjustRightInd w:val="0"/>
        <w:ind w:firstLine="709"/>
        <w:jc w:val="both"/>
        <w:rPr>
          <w:rFonts w:eastAsia="Calibri"/>
          <w:szCs w:val="28"/>
          <w:lang w:eastAsia="en-US"/>
        </w:rPr>
      </w:pPr>
      <w:r w:rsidRPr="00A27EBD">
        <w:rPr>
          <w:rFonts w:eastAsia="Calibri"/>
          <w:szCs w:val="28"/>
          <w:u w:val="single"/>
          <w:lang w:eastAsia="en-US"/>
        </w:rPr>
        <w:t>Примечание</w:t>
      </w:r>
      <w:r w:rsidRPr="00A27EBD">
        <w:rPr>
          <w:rFonts w:eastAsia="Calibri"/>
          <w:szCs w:val="28"/>
          <w:lang w:eastAsia="en-US"/>
        </w:rPr>
        <w:t>. Любая учебная программа должна обеспечивать овладение прямыми измерениями всех перечисленных физических величин.</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сравнивать точность измерения физических величин по величине их относительной погрешности при проведении прямых измерений;</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Механические явления</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lastRenderedPageBreak/>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27EBD">
        <w:rPr>
          <w:rFonts w:eastAsia="Calibri"/>
          <w:szCs w:val="28"/>
          <w:lang w:eastAsia="en-US"/>
        </w:rPr>
        <w:t>, резонанс, волновое движение (звук);</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A27EBD">
        <w:rPr>
          <w:rFonts w:eastAsia="Calibri"/>
          <w:szCs w:val="28"/>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различать основные признаки изученных физических моделей: материальная точка, инерциальная система отсчета;</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A27EBD">
        <w:rPr>
          <w:rFonts w:eastAsia="Calibri"/>
          <w:szCs w:val="28"/>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proofErr w:type="gramStart"/>
      <w:r w:rsidRPr="00A27EBD">
        <w:rPr>
          <w:rFonts w:eastAsia="Calibri"/>
          <w:i/>
          <w:szCs w:val="28"/>
          <w:lang w:eastAsia="en-US"/>
        </w:rPr>
        <w:t xml:space="preserve">использовать знания о механических явлениях в повседневной жизни для обеспечения безопасности при обращении с приборами и техническими </w:t>
      </w:r>
      <w:r w:rsidRPr="00A27EBD">
        <w:rPr>
          <w:rFonts w:eastAsia="Calibri"/>
          <w:i/>
          <w:szCs w:val="28"/>
          <w:lang w:eastAsia="en-US"/>
        </w:rPr>
        <w:lastRenderedPageBreak/>
        <w:t>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Тепловые явления</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27EBD">
        <w:rPr>
          <w:rFonts w:eastAsia="Calibri"/>
          <w:szCs w:val="28"/>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различать основные признаки изученных физических моделей строения газов, жидкостей и твердых тел;</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приводить примеры практического использования физических знаний о тепловых явлениях;</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w:t>
      </w:r>
      <w:r w:rsidRPr="00A27EBD">
        <w:rPr>
          <w:rFonts w:eastAsia="Calibri"/>
          <w:szCs w:val="28"/>
          <w:lang w:eastAsia="en-US"/>
        </w:rPr>
        <w:lastRenderedPageBreak/>
        <w:t>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27EBD">
        <w:rPr>
          <w:rFonts w:eastAsia="Calibri"/>
          <w:szCs w:val="28"/>
          <w:lang w:eastAsia="en-US"/>
        </w:rPr>
        <w:t xml:space="preserve"> физической величины.</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 xml:space="preserve">использовать знания </w:t>
      </w:r>
      <w:proofErr w:type="gramStart"/>
      <w:r w:rsidRPr="00A27EBD">
        <w:rPr>
          <w:rFonts w:eastAsia="Calibri"/>
          <w:i/>
          <w:szCs w:val="28"/>
          <w:lang w:eastAsia="en-US"/>
        </w:rPr>
        <w:t>о тепловых явлениях в повседневной жизни для обеспечения безопасности при обращении с приборами</w:t>
      </w:r>
      <w:proofErr w:type="gramEnd"/>
      <w:r w:rsidRPr="00A27EBD">
        <w:rPr>
          <w:rFonts w:eastAsia="Calibri"/>
          <w:i/>
          <w:szCs w:val="28"/>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Электрические и магнитные явления</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27EBD">
        <w:rPr>
          <w:rFonts w:eastAsia="Calibri"/>
          <w:szCs w:val="28"/>
          <w:lang w:eastAsia="en-US"/>
        </w:rPr>
        <w:t xml:space="preserve"> света.</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использовать оптические схемы для построения изображений в плоском зеркале и собирающей линзе.</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27EBD">
        <w:rPr>
          <w:rFonts w:eastAsia="Calibri"/>
          <w:szCs w:val="28"/>
          <w:lang w:eastAsia="en-US"/>
        </w:rPr>
        <w:t>описании</w:t>
      </w:r>
      <w:proofErr w:type="gramEnd"/>
      <w:r w:rsidRPr="00A27EBD">
        <w:rPr>
          <w:rFonts w:eastAsia="Calibri"/>
          <w:szCs w:val="28"/>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w:t>
      </w:r>
      <w:r w:rsidRPr="00A27EBD">
        <w:rPr>
          <w:rFonts w:eastAsia="Calibri"/>
          <w:szCs w:val="28"/>
          <w:lang w:eastAsia="en-US"/>
        </w:rPr>
        <w:lastRenderedPageBreak/>
        <w:t xml:space="preserve">Ома для участка цепи, закон </w:t>
      </w:r>
      <w:proofErr w:type="gramStart"/>
      <w:r w:rsidRPr="00A27EBD">
        <w:rPr>
          <w:rFonts w:eastAsia="Calibri"/>
          <w:szCs w:val="28"/>
          <w:lang w:eastAsia="en-US"/>
        </w:rPr>
        <w:t>Джоуля-Ленца</w:t>
      </w:r>
      <w:proofErr w:type="gramEnd"/>
      <w:r w:rsidRPr="00A27EBD">
        <w:rPr>
          <w:rFonts w:eastAsia="Calibri"/>
          <w:szCs w:val="28"/>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приводить примеры практического использования физических знаний </w:t>
      </w:r>
      <w:proofErr w:type="gramStart"/>
      <w:r w:rsidRPr="00A27EBD">
        <w:rPr>
          <w:rFonts w:eastAsia="Calibri"/>
          <w:szCs w:val="28"/>
          <w:lang w:eastAsia="en-US"/>
        </w:rPr>
        <w:t>о</w:t>
      </w:r>
      <w:proofErr w:type="gramEnd"/>
      <w:r w:rsidRPr="00A27EBD">
        <w:rPr>
          <w:rFonts w:eastAsia="Calibri"/>
          <w:szCs w:val="28"/>
          <w:lang w:eastAsia="en-US"/>
        </w:rPr>
        <w:t xml:space="preserve"> электромагнитных явлениях</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proofErr w:type="gramStart"/>
      <w:r w:rsidRPr="00A27EBD">
        <w:rPr>
          <w:rFonts w:eastAsia="Calibri"/>
          <w:szCs w:val="28"/>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27EBD">
        <w:rPr>
          <w:rFonts w:eastAsia="Calibri"/>
          <w:szCs w:val="28"/>
          <w:lang w:eastAsia="en-US"/>
        </w:rPr>
        <w:t xml:space="preserve"> </w:t>
      </w:r>
      <w:proofErr w:type="gramStart"/>
      <w:r w:rsidRPr="00A27EBD">
        <w:rPr>
          <w:rFonts w:eastAsia="Calibri"/>
          <w:szCs w:val="28"/>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 xml:space="preserve">использовать знания </w:t>
      </w:r>
      <w:proofErr w:type="gramStart"/>
      <w:r w:rsidRPr="00A27EBD">
        <w:rPr>
          <w:rFonts w:eastAsia="Calibri"/>
          <w:i/>
          <w:szCs w:val="28"/>
          <w:lang w:eastAsia="en-US"/>
        </w:rPr>
        <w:t>об электромагнитных явлениях в повседневной жизни для обеспечения безопасности при обращении с приборами</w:t>
      </w:r>
      <w:proofErr w:type="gramEnd"/>
      <w:r w:rsidRPr="00A27EBD">
        <w:rPr>
          <w:rFonts w:eastAsia="Calibri"/>
          <w:i/>
          <w:szCs w:val="28"/>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27EBD">
        <w:rPr>
          <w:rFonts w:eastAsia="Calibri"/>
          <w:i/>
          <w:szCs w:val="28"/>
          <w:lang w:eastAsia="en-US"/>
        </w:rPr>
        <w:t>Джоуля-Ленца</w:t>
      </w:r>
      <w:proofErr w:type="gramEnd"/>
      <w:r w:rsidRPr="00A27EBD">
        <w:rPr>
          <w:rFonts w:eastAsia="Calibri"/>
          <w:i/>
          <w:szCs w:val="28"/>
          <w:lang w:eastAsia="en-US"/>
        </w:rPr>
        <w:t xml:space="preserve"> и др.);</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Квантовые явления</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27EBD">
        <w:rPr>
          <w:rFonts w:eastAsia="Calibri"/>
          <w:szCs w:val="28"/>
          <w:lang w:eastAsia="en-US"/>
        </w:rPr>
        <w:t>γ-</w:t>
      </w:r>
      <w:proofErr w:type="gramEnd"/>
      <w:r w:rsidRPr="00A27EBD">
        <w:rPr>
          <w:rFonts w:eastAsia="Calibri"/>
          <w:szCs w:val="28"/>
          <w:lang w:eastAsia="en-US"/>
        </w:rPr>
        <w:t>излучения, возникновение линейчатого спектра излучения атома;</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w:t>
      </w:r>
      <w:r w:rsidRPr="00A27EBD">
        <w:rPr>
          <w:rFonts w:eastAsia="Calibri"/>
          <w:szCs w:val="28"/>
          <w:lang w:eastAsia="en-US"/>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различать основные признаки планетарной модели атома, нуклонной модели атомного ядра;</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27EBD" w:rsidRPr="00A27EBD" w:rsidRDefault="00A27EBD" w:rsidP="00A27EBD">
      <w:pPr>
        <w:tabs>
          <w:tab w:val="left" w:pos="709"/>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соотносить энергию связи атомных ядер с дефектом массы;</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Элементы астрономии</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szCs w:val="28"/>
          <w:lang w:eastAsia="en-US"/>
        </w:rPr>
      </w:pPr>
      <w:r w:rsidRPr="00A27EBD">
        <w:rPr>
          <w:rFonts w:eastAsia="Calibri"/>
          <w:szCs w:val="28"/>
          <w:lang w:eastAsia="en-US"/>
        </w:rPr>
        <w:t>понимать различия между гелиоцентрической и геоцентрической системами мира;</w:t>
      </w:r>
    </w:p>
    <w:p w:rsidR="00A27EBD" w:rsidRPr="00A27EBD" w:rsidRDefault="00A27EBD" w:rsidP="00A27EBD">
      <w:pPr>
        <w:tabs>
          <w:tab w:val="left" w:pos="851"/>
        </w:tabs>
        <w:autoSpaceDE w:val="0"/>
        <w:autoSpaceDN w:val="0"/>
        <w:adjustRightInd w:val="0"/>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различать основные характеристики звезд (размер, цвет, температура) соотносить цвет звезды с ее температурой;</w:t>
      </w:r>
    </w:p>
    <w:p w:rsidR="00A27EBD" w:rsidRPr="00A27EBD" w:rsidRDefault="00A27EBD" w:rsidP="00B8420C">
      <w:pPr>
        <w:widowControl w:val="0"/>
        <w:numPr>
          <w:ilvl w:val="0"/>
          <w:numId w:val="69"/>
        </w:numPr>
        <w:tabs>
          <w:tab w:val="left" w:pos="993"/>
        </w:tabs>
        <w:autoSpaceDE w:val="0"/>
        <w:autoSpaceDN w:val="0"/>
        <w:adjustRightInd w:val="0"/>
        <w:ind w:left="0" w:firstLine="709"/>
        <w:contextualSpacing/>
        <w:jc w:val="both"/>
        <w:rPr>
          <w:rFonts w:eastAsia="Calibri"/>
          <w:i/>
          <w:szCs w:val="28"/>
          <w:lang w:eastAsia="en-US"/>
        </w:rPr>
      </w:pPr>
      <w:r w:rsidRPr="00A27EBD">
        <w:rPr>
          <w:rFonts w:eastAsia="Calibri"/>
          <w:i/>
          <w:szCs w:val="28"/>
          <w:lang w:eastAsia="en-US"/>
        </w:rPr>
        <w:t>различать гипотезы о происхождении Солнечной системы.</w:t>
      </w:r>
    </w:p>
    <w:p w:rsidR="00A27EBD" w:rsidRPr="00A27EBD" w:rsidRDefault="00A27EBD" w:rsidP="00452C3F">
      <w:pPr>
        <w:jc w:val="both"/>
        <w:rPr>
          <w:rFonts w:eastAsia="Calibri"/>
          <w:szCs w:val="28"/>
          <w:lang w:eastAsia="en-US"/>
        </w:rPr>
      </w:pPr>
    </w:p>
    <w:p w:rsidR="00A27EBD" w:rsidRDefault="002E5AF5" w:rsidP="00452C3F">
      <w:pPr>
        <w:keepNext/>
        <w:keepLines/>
        <w:ind w:left="708"/>
        <w:jc w:val="center"/>
        <w:outlineLvl w:val="3"/>
        <w:rPr>
          <w:b/>
          <w:bCs/>
          <w:iCs/>
          <w:szCs w:val="28"/>
          <w:lang w:eastAsia="en-US"/>
        </w:rPr>
      </w:pPr>
      <w:bookmarkStart w:id="51" w:name="_Toc409691642"/>
      <w:bookmarkStart w:id="52" w:name="_Toc410653965"/>
      <w:bookmarkStart w:id="53" w:name="_Toc414553151"/>
      <w:r>
        <w:rPr>
          <w:b/>
          <w:bCs/>
          <w:iCs/>
          <w:szCs w:val="28"/>
          <w:lang w:eastAsia="en-US"/>
        </w:rPr>
        <w:t>1.2</w:t>
      </w:r>
      <w:r w:rsidR="00452C3F">
        <w:rPr>
          <w:b/>
          <w:bCs/>
          <w:iCs/>
          <w:szCs w:val="28"/>
          <w:lang w:eastAsia="en-US"/>
        </w:rPr>
        <w:t xml:space="preserve">.11   </w:t>
      </w:r>
      <w:r w:rsidR="00A27EBD" w:rsidRPr="00A27EBD">
        <w:rPr>
          <w:b/>
          <w:bCs/>
          <w:iCs/>
          <w:szCs w:val="28"/>
          <w:lang w:eastAsia="en-US"/>
        </w:rPr>
        <w:t xml:space="preserve"> Химия</w:t>
      </w:r>
      <w:bookmarkEnd w:id="51"/>
      <w:bookmarkEnd w:id="52"/>
      <w:bookmarkEnd w:id="53"/>
    </w:p>
    <w:p w:rsidR="00452C3F" w:rsidRPr="00A27EBD" w:rsidRDefault="00452C3F" w:rsidP="00452C3F">
      <w:pPr>
        <w:keepNext/>
        <w:keepLines/>
        <w:ind w:left="708"/>
        <w:jc w:val="center"/>
        <w:outlineLvl w:val="3"/>
        <w:rPr>
          <w:b/>
          <w:bCs/>
          <w:iCs/>
          <w:szCs w:val="28"/>
          <w:lang w:eastAsia="en-US"/>
        </w:rPr>
      </w:pPr>
    </w:p>
    <w:p w:rsidR="00A27EBD" w:rsidRPr="00A27EBD" w:rsidRDefault="00A27EBD" w:rsidP="00A27EBD">
      <w:pPr>
        <w:ind w:firstLine="709"/>
        <w:jc w:val="both"/>
        <w:rPr>
          <w:rFonts w:eastAsia="Calibri"/>
          <w:b/>
          <w:bCs/>
          <w:szCs w:val="28"/>
          <w:lang w:eastAsia="en-US"/>
        </w:rPr>
      </w:pPr>
      <w:r w:rsidRPr="00A27EBD">
        <w:rPr>
          <w:rFonts w:eastAsia="Calibri"/>
          <w:b/>
          <w:bCs/>
          <w:szCs w:val="28"/>
          <w:lang w:eastAsia="en-US"/>
        </w:rPr>
        <w:t>Выпускник научится:</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bCs/>
          <w:szCs w:val="28"/>
          <w:lang w:eastAsia="en-US"/>
        </w:rPr>
      </w:pPr>
      <w:r w:rsidRPr="00A27EBD">
        <w:rPr>
          <w:rFonts w:eastAsia="Calibri"/>
          <w:bCs/>
          <w:szCs w:val="28"/>
          <w:lang w:eastAsia="en-US"/>
        </w:rPr>
        <w:lastRenderedPageBreak/>
        <w:t>характеризовать основные методы познания: наблюдение, измерение, эксперимент;</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описывать свойства твердых, жидких, газообразных веществ, выделяя их существенные признаки;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законов сохранения массы веществ, постоянства состава, атомно-молекулярной теории;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различать химические и физические явления;</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называть химические элементы;</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состав веществ по их формулам;</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валентность атома элемента в соединениях;</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тип химических реакций;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называть признаки и условия протекания химических реакций;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выявлять признаки, свидетельствующие о протекании химической реакции при выполнении химического опыта;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формулы бинарных соединений;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уравнения химических реакций;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соблюдать правила безопасной работы при проведении опытов;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пользоваться лабораторным оборудованием и посудой;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вычислять относительную молекулярную и молярную массы веществ;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вычислять массовую долю химического элемента по формуле соединения;</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вычислять количество, объем или массу вещества по количеству, объему, массе реагентов или продуктов реакции;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физические и химические свойства простых веществ: кислорода и водорода;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получать, собирать кислород и водород;</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распознавать опытным путем газообразные вещества: кислород, водород;</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закона Авогадро;</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понятий «тепловой эффект реакции», «молярный объем»;</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физические и химические свойства воды;</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понятия «раствор»;</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вычислять массовую долю растворенного вещества в растворе;</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lastRenderedPageBreak/>
        <w:t>приготовлять растворы с определенной массовой долей растворенного вещества;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называть соединения изученных классов неорганических веществ;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физические и химические свойства основных классов неорганических веществ: оксидов, кислот, оснований, солей;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принадлежность веществ к определенному классу соединений;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формулы неорганических соединений изученных классов;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проводить опыты, подтверждающие химические свойства изученных классов неорганических веществ;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распознавать опытным путем растворы кислот и щелочей по изменению окраски индикатора;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взаимосвязь между классами неорганических соединений;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Периодического закона Д.И. Менделеева;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объяснять закономерности изменения строения атомов, свойств элементов в пределах малых периодов и главных подгрупп;</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схемы строения атомов первых 20 элементов периодической системы Д.И. Менделеева;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понятий: «химическая связь», «электроотрицательность»;</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зависимость физических свойств веществ от типа кристаллической решетки;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вид химической связи в неорганических соединениях;</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изображать схемы строения молекул веществ, образованных разными видами химических связей;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proofErr w:type="gramStart"/>
      <w:r w:rsidRPr="00A27EBD">
        <w:rPr>
          <w:rFonts w:eastAsia="Calibri"/>
          <w:szCs w:val="28"/>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степень окисления атома элемента в соединении;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раскрывать смысл теории электролитической диссоциации;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уравнения электролитической диссоциации кислот, щелочей, солей;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lastRenderedPageBreak/>
        <w:t>объяснять сущность процесса электролитической диссоциации и реакций ионного обмена;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полные и сокращенные ионные уравнения реакции обмена;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возможность протекания реакций ионного обмена;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проводить реакции, подтверждающие качественный состав различных веществ;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окислитель и восстановитель;</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составлять уравнения окислительно-восстановительных реакций;</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называть факторы, влияющие на скорость химической реакции;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химические реакции по различным признакам;</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взаимосвязь между составом, строением и свойствами неметаллов;</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проводить опыты по получению, собиранию и изучению химических свойств газообразных веществ: углекислого газа, аммиака;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распознавать опытным путем газообразные вещества: углекислый газ и аммиак;</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взаимосвязь между составом, строением и свойствами металлов;</w:t>
      </w:r>
    </w:p>
    <w:p w:rsidR="00A27EBD" w:rsidRPr="00A27EBD" w:rsidRDefault="00A27EBD" w:rsidP="00B8420C">
      <w:pPr>
        <w:widowControl w:val="0"/>
        <w:numPr>
          <w:ilvl w:val="0"/>
          <w:numId w:val="110"/>
        </w:numPr>
        <w:tabs>
          <w:tab w:val="left" w:pos="993"/>
        </w:tabs>
        <w:autoSpaceDE w:val="0"/>
        <w:autoSpaceDN w:val="0"/>
        <w:adjustRightInd w:val="0"/>
        <w:ind w:firstLine="709"/>
        <w:jc w:val="both"/>
        <w:rPr>
          <w:rFonts w:eastAsia="Calibri"/>
          <w:i/>
          <w:szCs w:val="28"/>
          <w:lang w:eastAsia="en-US"/>
        </w:rPr>
      </w:pPr>
      <w:proofErr w:type="gramStart"/>
      <w:r w:rsidRPr="00A27EBD">
        <w:rPr>
          <w:rFonts w:eastAsia="Calibri"/>
          <w:szCs w:val="28"/>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27EBD" w:rsidRPr="00A27EBD" w:rsidRDefault="00A27EBD" w:rsidP="00B8420C">
      <w:pPr>
        <w:widowControl w:val="0"/>
        <w:numPr>
          <w:ilvl w:val="0"/>
          <w:numId w:val="110"/>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оценивать влияние химического загрязнения окружающей среды на организм человека;</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грамотно обращаться с веществами в повседневной жизни</w:t>
      </w:r>
    </w:p>
    <w:p w:rsidR="00A27EBD" w:rsidRPr="00A27EBD" w:rsidRDefault="00A27EBD" w:rsidP="00B8420C">
      <w:pPr>
        <w:numPr>
          <w:ilvl w:val="0"/>
          <w:numId w:val="109"/>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27EBD" w:rsidRPr="00A27EBD" w:rsidRDefault="00A27EBD" w:rsidP="00A27EBD">
      <w:pPr>
        <w:autoSpaceDE w:val="0"/>
        <w:autoSpaceDN w:val="0"/>
        <w:adjustRightInd w:val="0"/>
        <w:ind w:firstLine="709"/>
        <w:jc w:val="both"/>
        <w:rPr>
          <w:rFonts w:eastAsia="Calibri"/>
          <w:szCs w:val="28"/>
          <w:lang w:eastAsia="en-US"/>
        </w:rPr>
      </w:pPr>
      <w:r w:rsidRPr="00A27EBD">
        <w:rPr>
          <w:rFonts w:eastAsia="Calibri"/>
          <w:b/>
          <w:bCs/>
          <w:szCs w:val="28"/>
          <w:lang w:eastAsia="en-US"/>
        </w:rPr>
        <w:t>Выпускник получит возможность научиться:</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составлять молекулярные и полные ионные уравнения по сокращенным ионным уравнениям;</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составлять уравнения реакций, соответствующих последовательности превращений неорганических веществ различных классов;</w:t>
      </w:r>
    </w:p>
    <w:p w:rsidR="00A27EBD" w:rsidRPr="00A27EBD" w:rsidRDefault="00A27EBD" w:rsidP="00B8420C">
      <w:pPr>
        <w:widowControl w:val="0"/>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использовать приобретенные знания для экологически грамотного поведения в окружающей среде;</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объективно оценивать информацию о веществах и химических процессах;</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критически относиться к псевдонаучной информации, недобросовестной рекламе в средствах массовой информации;</w:t>
      </w:r>
    </w:p>
    <w:p w:rsidR="00A27EBD" w:rsidRP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осознавать значение теоретических знаний по химии для практической деятельности человека;</w:t>
      </w:r>
    </w:p>
    <w:p w:rsidR="00A27EBD" w:rsidRDefault="00A27EBD" w:rsidP="00B8420C">
      <w:pPr>
        <w:numPr>
          <w:ilvl w:val="0"/>
          <w:numId w:val="110"/>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создавать модели и схемы для решения учебных и </w:t>
      </w:r>
      <w:r w:rsidRPr="00452C3F">
        <w:rPr>
          <w:rFonts w:eastAsia="Calibri"/>
          <w:i/>
          <w:szCs w:val="28"/>
          <w:lang w:eastAsia="en-US"/>
        </w:rPr>
        <w:t>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52C3F" w:rsidRDefault="00452C3F" w:rsidP="00452C3F">
      <w:pPr>
        <w:tabs>
          <w:tab w:val="left" w:pos="993"/>
        </w:tabs>
        <w:autoSpaceDE w:val="0"/>
        <w:autoSpaceDN w:val="0"/>
        <w:adjustRightInd w:val="0"/>
        <w:jc w:val="both"/>
        <w:rPr>
          <w:rFonts w:eastAsia="Calibri"/>
          <w:i/>
          <w:szCs w:val="28"/>
          <w:lang w:eastAsia="en-US"/>
        </w:rPr>
      </w:pPr>
    </w:p>
    <w:p w:rsidR="00452C3F" w:rsidRDefault="002E5AF5" w:rsidP="00452C3F">
      <w:pPr>
        <w:keepNext/>
        <w:keepLines/>
        <w:ind w:left="708"/>
        <w:jc w:val="center"/>
        <w:outlineLvl w:val="3"/>
        <w:rPr>
          <w:b/>
          <w:bCs/>
          <w:iCs/>
          <w:szCs w:val="28"/>
          <w:lang w:eastAsia="en-US"/>
        </w:rPr>
      </w:pPr>
      <w:bookmarkStart w:id="54" w:name="_Toc409691648"/>
      <w:bookmarkStart w:id="55" w:name="_Toc410653971"/>
      <w:bookmarkStart w:id="56" w:name="_Toc414553157"/>
      <w:r>
        <w:rPr>
          <w:b/>
          <w:bCs/>
          <w:iCs/>
          <w:szCs w:val="28"/>
          <w:lang w:eastAsia="en-US"/>
        </w:rPr>
        <w:t>1.2.</w:t>
      </w:r>
      <w:r w:rsidR="00452C3F">
        <w:rPr>
          <w:b/>
          <w:bCs/>
          <w:iCs/>
          <w:szCs w:val="28"/>
          <w:lang w:eastAsia="en-US"/>
        </w:rPr>
        <w:t xml:space="preserve">12  </w:t>
      </w:r>
      <w:r w:rsidR="00452C3F" w:rsidRPr="00A27EBD">
        <w:rPr>
          <w:b/>
          <w:bCs/>
          <w:iCs/>
          <w:szCs w:val="28"/>
          <w:lang w:eastAsia="en-US"/>
        </w:rPr>
        <w:t xml:space="preserve"> Основы безопасности жизнедеятельности</w:t>
      </w:r>
      <w:bookmarkEnd w:id="54"/>
      <w:bookmarkEnd w:id="55"/>
      <w:bookmarkEnd w:id="56"/>
    </w:p>
    <w:p w:rsidR="00452C3F" w:rsidRPr="00A27EBD" w:rsidRDefault="00452C3F" w:rsidP="00452C3F">
      <w:pPr>
        <w:keepNext/>
        <w:keepLines/>
        <w:ind w:left="708"/>
        <w:jc w:val="center"/>
        <w:outlineLvl w:val="3"/>
        <w:rPr>
          <w:b/>
          <w:bCs/>
          <w:iCs/>
          <w:szCs w:val="28"/>
          <w:lang w:eastAsia="en-US"/>
        </w:rPr>
      </w:pPr>
    </w:p>
    <w:p w:rsidR="00452C3F" w:rsidRPr="00A27EBD" w:rsidRDefault="00452C3F" w:rsidP="00452C3F">
      <w:pPr>
        <w:ind w:firstLine="709"/>
        <w:jc w:val="both"/>
        <w:rPr>
          <w:rFonts w:eastAsia="Calibri"/>
          <w:b/>
          <w:bCs/>
          <w:szCs w:val="28"/>
          <w:shd w:val="clear" w:color="auto" w:fill="FFFFFF"/>
          <w:lang w:eastAsia="en-US"/>
        </w:rPr>
      </w:pPr>
      <w:r w:rsidRPr="00A27EBD">
        <w:rPr>
          <w:rFonts w:eastAsia="Calibri"/>
          <w:b/>
          <w:bCs/>
          <w:szCs w:val="28"/>
          <w:shd w:val="clear" w:color="auto" w:fill="FFFFFF"/>
          <w:lang w:eastAsia="en-US"/>
        </w:rPr>
        <w:t>Выпускник научится: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iCs/>
          <w:szCs w:val="28"/>
          <w:lang w:eastAsia="en-US"/>
        </w:rPr>
      </w:pPr>
      <w:r w:rsidRPr="00A27EBD">
        <w:rPr>
          <w:rFonts w:eastAsia="Calibri"/>
          <w:szCs w:val="28"/>
          <w:lang w:eastAsia="en-US"/>
        </w:rPr>
        <w:t>классифицировать и характеризовать</w:t>
      </w:r>
      <w:r w:rsidRPr="00A27EBD">
        <w:rPr>
          <w:rFonts w:eastAsia="Calibri"/>
          <w:iCs/>
          <w:szCs w:val="28"/>
          <w:lang w:eastAsia="en-US"/>
        </w:rPr>
        <w:t xml:space="preserve"> условия экологической безопасности;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iCs/>
          <w:szCs w:val="28"/>
          <w:lang w:eastAsia="en-US"/>
        </w:rPr>
      </w:pPr>
      <w:r w:rsidRPr="00A27EBD">
        <w:rPr>
          <w:rFonts w:eastAsia="Calibri"/>
          <w:iCs/>
          <w:szCs w:val="28"/>
          <w:lang w:eastAsia="en-US"/>
        </w:rPr>
        <w:t>использовать знания о предельно допустимых концентрациях вредных веществ в атмосфере, воде и почве;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Cs/>
          <w:iCs/>
          <w:szCs w:val="28"/>
          <w:lang w:eastAsia="en-US"/>
        </w:rPr>
      </w:pPr>
      <w:r w:rsidRPr="00A27EBD">
        <w:rPr>
          <w:rFonts w:eastAsia="Calibri"/>
          <w:iCs/>
          <w:szCs w:val="28"/>
          <w:lang w:eastAsia="en-US"/>
        </w:rPr>
        <w:t>использовать знания о способах контроля качества окружающей среды и продуктов питания с использованием бытовых приборов;</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бытовые приборы контроля качества окружающей среды и продуктов питания;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бытовые приборы;</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средства бытовой химии;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средства коммуникации;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lastRenderedPageBreak/>
        <w:t>классифицировать и характеризовать опасные ситуации криминогенного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
          <w:szCs w:val="28"/>
          <w:lang w:eastAsia="en-US"/>
        </w:rPr>
      </w:pPr>
      <w:r w:rsidRPr="00A27EBD">
        <w:rPr>
          <w:rFonts w:eastAsia="Calibri"/>
          <w:szCs w:val="28"/>
          <w:lang w:eastAsia="en-US"/>
        </w:rPr>
        <w:t>предвидеть причины возникновения возможных опасных ситуаций криминогенного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 xml:space="preserve">безопасно вести и применять способы самозащиты в </w:t>
      </w:r>
      <w:proofErr w:type="gramStart"/>
      <w:r w:rsidRPr="00A27EBD">
        <w:rPr>
          <w:rFonts w:eastAsia="Calibri"/>
          <w:szCs w:val="28"/>
          <w:lang w:eastAsia="en-US"/>
        </w:rPr>
        <w:t>криминогенной ситуации</w:t>
      </w:r>
      <w:proofErr w:type="gramEnd"/>
      <w:r w:rsidRPr="00A27EBD">
        <w:rPr>
          <w:rFonts w:eastAsia="Calibri"/>
          <w:szCs w:val="28"/>
          <w:lang w:eastAsia="en-US"/>
        </w:rPr>
        <w:t xml:space="preserve"> на улице;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 xml:space="preserve">безопасно вести и применять способы самозащиты в </w:t>
      </w:r>
      <w:proofErr w:type="gramStart"/>
      <w:r w:rsidRPr="00A27EBD">
        <w:rPr>
          <w:rFonts w:eastAsia="Calibri"/>
          <w:szCs w:val="28"/>
          <w:lang w:eastAsia="en-US"/>
        </w:rPr>
        <w:t>криминогенной ситуации</w:t>
      </w:r>
      <w:proofErr w:type="gramEnd"/>
      <w:r w:rsidRPr="00A27EBD">
        <w:rPr>
          <w:rFonts w:eastAsia="Calibri"/>
          <w:szCs w:val="28"/>
          <w:lang w:eastAsia="en-US"/>
        </w:rPr>
        <w:t xml:space="preserve"> в подъезде;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 xml:space="preserve">безопасно вести и применять способы самозащиты в </w:t>
      </w:r>
      <w:proofErr w:type="gramStart"/>
      <w:r w:rsidRPr="00A27EBD">
        <w:rPr>
          <w:rFonts w:eastAsia="Calibri"/>
          <w:szCs w:val="28"/>
          <w:lang w:eastAsia="en-US"/>
        </w:rPr>
        <w:t>криминогенной ситуации</w:t>
      </w:r>
      <w:proofErr w:type="gramEnd"/>
      <w:r w:rsidRPr="00A27EBD">
        <w:rPr>
          <w:rFonts w:eastAsia="Calibri"/>
          <w:szCs w:val="28"/>
          <w:lang w:eastAsia="en-US"/>
        </w:rPr>
        <w:t xml:space="preserve"> в лифте;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 xml:space="preserve">безопасно вести и применять способы самозащиты в </w:t>
      </w:r>
      <w:proofErr w:type="gramStart"/>
      <w:r w:rsidRPr="00A27EBD">
        <w:rPr>
          <w:rFonts w:eastAsia="Calibri"/>
          <w:szCs w:val="28"/>
          <w:lang w:eastAsia="en-US"/>
        </w:rPr>
        <w:t>криминогенной ситуации</w:t>
      </w:r>
      <w:proofErr w:type="gramEnd"/>
      <w:r w:rsidRPr="00A27EBD">
        <w:rPr>
          <w:rFonts w:eastAsia="Calibri"/>
          <w:szCs w:val="28"/>
          <w:lang w:eastAsia="en-US"/>
        </w:rPr>
        <w:t xml:space="preserve"> в квартире;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вести и применять способы самозащиты при карманной краже;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вести и применять способы самозащиты при попытке мошенничества;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дорожного движения;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действовать при пожаре;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средства индивидуальной защиты при пожаре;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применять первичные средства пожаротушения;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соблюдать правила безопасности дорожного движения пешехода;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соблюдать правила безопасности дорожного движения велосипедиста;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соблюдать правила безопасности дорожного движения пассажира транспортного средства;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причины и последствия опасных ситуаций на воде;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вести у воды и на воде;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использовать средства и способы само- и взаимопомощи на воде;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причины и последствия опасных ситуаций в туристических походах;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готовиться к туристическим походам;</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вести в туристических походах;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ориентироваться на местности;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добывать и поддерживать огонь в автономных условиях;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добывать и очищать воду в автономных условиях;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lastRenderedPageBreak/>
        <w:t>добывать и готовить пищу в автономных условиях; сооружать (обустраивать) временное жилище в автономных условиях;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подавать сигналы бедствия и отвечать на них;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причины и последствия чрезвычайных ситуаций природного характера для личности, общества и государства;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предвидеть опасности и правильно действовать в случае чрезвычайных ситуаций природного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мероприятия по защите населения от чрезвычайных ситуаций природного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 xml:space="preserve">безопасно использовать средства индивидуальной защиты; </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характеризовать причины и последствия чрезвычайных ситуаций техногенного характера для личности, общества и государства;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предвидеть опасности и правильно действовать в чрезвычайных ситуациях техногенного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мероприятия по защите населения от чрезвычайных ситуаций техногенного характера;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действовать по сигналу «Внимание всем!»;</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средства индивидуальной и коллективной защиты;</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комплектовать минимально необходимый набор вещей (документов, продуктов) в случае эвакуации;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мероприятия по защите населения от терроризма, экстремизма, наркотизма;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классифицировать и характеризовать опасные ситуации в местах большого скопления людей;</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предвидеть причины возникновения возможных опасных ситуаций в местах большого скопления людей;</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ситуацию и безопасно действовать в местах массового скопления людей;</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оповещать (вызывать) экстренные службы при чрезвычайной ситуации;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lastRenderedPageBreak/>
        <w:t>характеризовать безопасный и здоровый образ жизни, его составляющие и значение для личности, общества и государства;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Cs/>
          <w:szCs w:val="28"/>
          <w:lang w:eastAsia="en-US"/>
        </w:rPr>
      </w:pPr>
      <w:r w:rsidRPr="00A27EBD">
        <w:rPr>
          <w:rFonts w:eastAsia="Calibri"/>
          <w:szCs w:val="28"/>
          <w:lang w:eastAsia="en-US"/>
        </w:rPr>
        <w:t>классифицировать мероприятия и факторы, укрепляющие и разрушающие здоровье;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Cs/>
          <w:szCs w:val="28"/>
          <w:lang w:eastAsia="en-US"/>
        </w:rPr>
      </w:pPr>
      <w:r w:rsidRPr="00A27EBD">
        <w:rPr>
          <w:rFonts w:eastAsia="Calibri"/>
          <w:bCs/>
          <w:szCs w:val="28"/>
          <w:lang w:eastAsia="en-US"/>
        </w:rPr>
        <w:t>планировать профилактические мероприятия по сохранению и укреплению своего здоровья;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адекватно оценивать нагрузку и профилактические занятия по укреплению здоровья; планировать распорядок дня с учетом нагрузок;</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Cs/>
          <w:szCs w:val="28"/>
          <w:lang w:eastAsia="en-US"/>
        </w:rPr>
      </w:pPr>
      <w:r w:rsidRPr="00A27EBD">
        <w:rPr>
          <w:rFonts w:eastAsia="Calibri"/>
          <w:bCs/>
          <w:szCs w:val="28"/>
          <w:lang w:eastAsia="en-US"/>
        </w:rPr>
        <w:t>выявлять мероприятия и факторы, потенциально опасные для здоровья;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безопасно использовать ресурсы интернета;</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bCs/>
          <w:szCs w:val="28"/>
          <w:lang w:eastAsia="en-US"/>
        </w:rPr>
        <w:t>анализировать состояние своего здоровья;</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определять состояния оказания неотложной помощи;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bCs/>
          <w:szCs w:val="28"/>
          <w:lang w:eastAsia="en-US"/>
        </w:rPr>
      </w:pPr>
      <w:r w:rsidRPr="00A27EBD">
        <w:rPr>
          <w:rFonts w:eastAsia="Calibri"/>
          <w:bCs/>
          <w:szCs w:val="28"/>
          <w:lang w:eastAsia="en-US"/>
        </w:rPr>
        <w:t>использовать алгоритм действий по оказанию первой помощи;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bCs/>
          <w:szCs w:val="28"/>
          <w:lang w:eastAsia="en-US"/>
        </w:rPr>
        <w:t xml:space="preserve">классифицировать </w:t>
      </w:r>
      <w:r w:rsidRPr="00A27EBD">
        <w:rPr>
          <w:rFonts w:eastAsia="Calibri"/>
          <w:szCs w:val="28"/>
          <w:lang w:eastAsia="en-US"/>
        </w:rPr>
        <w:t>средства оказания первой помощи;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наружном и внутреннем кровотечении;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извлекать инородное тело из верхних дыхательных путей;</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ушибах;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растяжениях;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вывихах;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переломах;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ожогах;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отморожениях и общем переохлаждении;</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отравлениях;</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тепловом (солнечном) ударе;</w:t>
      </w:r>
    </w:p>
    <w:p w:rsidR="00452C3F" w:rsidRPr="00A27EBD" w:rsidRDefault="00452C3F" w:rsidP="00B8420C">
      <w:pPr>
        <w:numPr>
          <w:ilvl w:val="0"/>
          <w:numId w:val="113"/>
        </w:numPr>
        <w:tabs>
          <w:tab w:val="left" w:pos="993"/>
        </w:tabs>
        <w:autoSpaceDE w:val="0"/>
        <w:autoSpaceDN w:val="0"/>
        <w:adjustRightInd w:val="0"/>
        <w:ind w:firstLine="709"/>
        <w:jc w:val="both"/>
        <w:rPr>
          <w:rFonts w:eastAsia="Calibri"/>
          <w:szCs w:val="28"/>
          <w:lang w:eastAsia="en-US"/>
        </w:rPr>
      </w:pPr>
      <w:r w:rsidRPr="00A27EBD">
        <w:rPr>
          <w:rFonts w:eastAsia="Calibri"/>
          <w:szCs w:val="28"/>
          <w:lang w:eastAsia="en-US"/>
        </w:rPr>
        <w:t>оказывать первую помощь при укусе насекомых и змей.</w:t>
      </w:r>
    </w:p>
    <w:p w:rsidR="00452C3F" w:rsidRPr="00A27EBD" w:rsidRDefault="00452C3F" w:rsidP="00452C3F">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безопасно использовать средства индивидуальной защиты велосипедиста;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классифицировать и характеризовать причины и последствия опасных ситуаций в туристических поездках;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szCs w:val="28"/>
          <w:lang w:eastAsia="en-US"/>
        </w:rPr>
      </w:pPr>
      <w:r w:rsidRPr="00A27EBD">
        <w:rPr>
          <w:rFonts w:eastAsia="Calibri"/>
          <w:i/>
          <w:szCs w:val="28"/>
          <w:lang w:eastAsia="en-US"/>
        </w:rPr>
        <w:t>готовиться к туристическим поездкам;</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адекватно оценивать ситуацию и безопасно вести в туристических поездках;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анализировать последствия возможных опасных ситуаций в местах большого скопления людей;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анализировать последствия возможных опасных ситуаций криминогенного характера;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szCs w:val="28"/>
          <w:lang w:eastAsia="en-US"/>
        </w:rPr>
      </w:pPr>
      <w:r w:rsidRPr="00A27EBD">
        <w:rPr>
          <w:rFonts w:eastAsia="Calibri"/>
          <w:i/>
          <w:szCs w:val="28"/>
          <w:lang w:eastAsia="en-US"/>
        </w:rPr>
        <w:t>безопасно вести и применять права покупателя;</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b/>
          <w:i/>
          <w:szCs w:val="28"/>
          <w:lang w:eastAsia="en-US"/>
        </w:rPr>
      </w:pPr>
      <w:r w:rsidRPr="00A27EBD">
        <w:rPr>
          <w:rFonts w:eastAsia="Calibri"/>
          <w:i/>
          <w:szCs w:val="28"/>
          <w:lang w:eastAsia="en-US"/>
        </w:rPr>
        <w:lastRenderedPageBreak/>
        <w:t>анализировать последствия проявления терроризма, экстремизма, наркотизма;</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bCs/>
          <w:i/>
          <w:szCs w:val="28"/>
          <w:lang w:eastAsia="en-US"/>
        </w:rPr>
      </w:pPr>
      <w:r w:rsidRPr="00A27EBD">
        <w:rPr>
          <w:rFonts w:eastAsia="Calibri"/>
          <w:i/>
          <w:szCs w:val="28"/>
          <w:lang w:eastAsia="en-US"/>
        </w:rPr>
        <w:t xml:space="preserve">предвидеть пути и средства возможного вовлечения в террористическую, экстремистскую и наркотическую деятельность; </w:t>
      </w:r>
      <w:r w:rsidRPr="00A27EBD">
        <w:rPr>
          <w:rFonts w:eastAsia="Calibri"/>
          <w:bCs/>
          <w:i/>
          <w:szCs w:val="28"/>
          <w:lang w:eastAsia="en-US"/>
        </w:rPr>
        <w:t xml:space="preserve">анализировать влияние вредных привычек и факторов и на состояние своего здоровья;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bCs/>
          <w:i/>
          <w:szCs w:val="28"/>
          <w:lang w:eastAsia="en-US"/>
        </w:rPr>
        <w:t xml:space="preserve">характеризовать </w:t>
      </w:r>
      <w:r w:rsidRPr="00A27EBD">
        <w:rPr>
          <w:rFonts w:eastAsia="Calibri"/>
          <w:i/>
          <w:szCs w:val="28"/>
          <w:lang w:eastAsia="en-US"/>
        </w:rPr>
        <w:t xml:space="preserve">роль семьи в жизни личности и общества и ее влияние на здоровье человека;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szCs w:val="28"/>
          <w:lang w:eastAsia="en-US"/>
        </w:rPr>
      </w:pPr>
      <w:r w:rsidRPr="00A27EBD">
        <w:rPr>
          <w:rFonts w:eastAsia="Calibri"/>
          <w:i/>
          <w:szCs w:val="28"/>
          <w:lang w:eastAsia="en-US"/>
        </w:rPr>
        <w:t>классифицировать основные правовые аспекты оказания первой помощи;</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оказывать первую помощь при не инфекционных заболеваниях;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оказывать первую помощь при инфекционных заболеваниях;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оказывать первую помощь при остановке сердечной деятельности;</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оказывать первую помощь при коме;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оказывать первую помощь при поражении электрическим током;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усваивать приемы действий в различных опасных и чрезвычайных ситуациях; </w:t>
      </w:r>
    </w:p>
    <w:p w:rsidR="00452C3F" w:rsidRPr="00A27EBD"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2C3F" w:rsidRPr="00B53E69" w:rsidRDefault="00452C3F" w:rsidP="00B8420C">
      <w:pPr>
        <w:numPr>
          <w:ilvl w:val="0"/>
          <w:numId w:val="114"/>
        </w:numPr>
        <w:tabs>
          <w:tab w:val="left" w:pos="993"/>
        </w:tabs>
        <w:autoSpaceDE w:val="0"/>
        <w:autoSpaceDN w:val="0"/>
        <w:adjustRightInd w:val="0"/>
        <w:ind w:firstLine="709"/>
        <w:jc w:val="both"/>
        <w:rPr>
          <w:rFonts w:eastAsia="Calibri"/>
          <w:i/>
          <w:szCs w:val="28"/>
          <w:lang w:eastAsia="en-US"/>
        </w:rPr>
      </w:pPr>
      <w:r w:rsidRPr="00A27EBD">
        <w:rPr>
          <w:rFonts w:eastAsia="Calibri"/>
          <w:i/>
          <w:szCs w:val="28"/>
          <w:lang w:eastAsia="en-US"/>
        </w:rPr>
        <w:t xml:space="preserve">творчески </w:t>
      </w:r>
      <w:r w:rsidRPr="00B53E69">
        <w:rPr>
          <w:rFonts w:eastAsia="Calibri"/>
          <w:i/>
          <w:szCs w:val="28"/>
          <w:lang w:eastAsia="en-US"/>
        </w:rPr>
        <w:t>решать моделируемые ситуации и практические задачи в области безопасности жизнедеятельности.</w:t>
      </w:r>
    </w:p>
    <w:p w:rsidR="00452C3F" w:rsidRPr="00B53E69" w:rsidRDefault="00452C3F" w:rsidP="00452C3F">
      <w:pPr>
        <w:tabs>
          <w:tab w:val="left" w:pos="993"/>
        </w:tabs>
        <w:autoSpaceDE w:val="0"/>
        <w:autoSpaceDN w:val="0"/>
        <w:adjustRightInd w:val="0"/>
        <w:jc w:val="both"/>
        <w:rPr>
          <w:rFonts w:eastAsia="Calibri"/>
          <w:i/>
          <w:szCs w:val="28"/>
          <w:lang w:eastAsia="en-US"/>
        </w:rPr>
      </w:pPr>
    </w:p>
    <w:p w:rsidR="00B53E69" w:rsidRDefault="002E5AF5" w:rsidP="00B53E69">
      <w:pPr>
        <w:keepNext/>
        <w:keepLines/>
        <w:ind w:left="708"/>
        <w:jc w:val="center"/>
        <w:outlineLvl w:val="3"/>
        <w:rPr>
          <w:b/>
          <w:bCs/>
          <w:iCs/>
          <w:szCs w:val="28"/>
          <w:lang w:eastAsia="en-US"/>
        </w:rPr>
      </w:pPr>
      <w:bookmarkStart w:id="57" w:name="_Toc409691647"/>
      <w:bookmarkStart w:id="58" w:name="_Toc410653970"/>
      <w:bookmarkStart w:id="59" w:name="_Toc414553156"/>
      <w:r>
        <w:rPr>
          <w:b/>
          <w:bCs/>
          <w:iCs/>
          <w:szCs w:val="28"/>
          <w:lang w:eastAsia="en-US"/>
        </w:rPr>
        <w:t>1.2</w:t>
      </w:r>
      <w:r w:rsidR="00B53E69" w:rsidRPr="00B53E69">
        <w:rPr>
          <w:b/>
          <w:bCs/>
          <w:iCs/>
          <w:szCs w:val="28"/>
          <w:lang w:eastAsia="en-US"/>
        </w:rPr>
        <w:t>.13   Физическая культура</w:t>
      </w:r>
      <w:bookmarkEnd w:id="57"/>
      <w:bookmarkEnd w:id="58"/>
      <w:bookmarkEnd w:id="59"/>
    </w:p>
    <w:p w:rsidR="00B53E69" w:rsidRPr="00A27EBD" w:rsidRDefault="00B53E69" w:rsidP="00B53E69">
      <w:pPr>
        <w:keepNext/>
        <w:keepLines/>
        <w:ind w:left="708"/>
        <w:jc w:val="center"/>
        <w:outlineLvl w:val="3"/>
        <w:rPr>
          <w:b/>
          <w:bCs/>
          <w:iCs/>
          <w:szCs w:val="28"/>
          <w:lang w:eastAsia="en-US"/>
        </w:rPr>
      </w:pPr>
    </w:p>
    <w:p w:rsidR="00B53E69" w:rsidRPr="00A27EBD" w:rsidRDefault="00B53E69" w:rsidP="00B53E69">
      <w:pPr>
        <w:ind w:right="-5"/>
        <w:jc w:val="both"/>
        <w:rPr>
          <w:rFonts w:eastAsia="Calibri"/>
          <w:szCs w:val="28"/>
          <w:lang w:eastAsia="en-US"/>
        </w:rPr>
      </w:pPr>
      <w:r w:rsidRPr="00A27EBD">
        <w:rPr>
          <w:rFonts w:eastAsia="Calibri"/>
          <w:b/>
          <w:szCs w:val="28"/>
          <w:lang w:eastAsia="en-US"/>
        </w:rPr>
        <w:t xml:space="preserve">Выпускник научится: </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lastRenderedPageBreak/>
        <w:t>выполнять акробатические комбинации из числа хорошо освоенных упражнений;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гимнастические комбинации на спортивных снарядах из числа хорошо освоенных упражнений;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легкоатлетические упражнения в беге и в прыжках (в длину и высоту);</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спуски и торможения на лыжах с пологого склона;</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основные технические действия и приемы игры в футбол, волейбол, баскетбол в условиях учебной и игровой деятельности;</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53E69" w:rsidRPr="00A27EBD" w:rsidRDefault="00B53E69" w:rsidP="00B8420C">
      <w:pPr>
        <w:numPr>
          <w:ilvl w:val="0"/>
          <w:numId w:val="111"/>
        </w:numPr>
        <w:tabs>
          <w:tab w:val="left" w:pos="142"/>
          <w:tab w:val="left" w:pos="709"/>
        </w:tabs>
        <w:ind w:left="142" w:right="-5" w:firstLine="567"/>
        <w:contextualSpacing/>
        <w:jc w:val="both"/>
        <w:rPr>
          <w:rFonts w:eastAsia="Calibri"/>
          <w:szCs w:val="28"/>
          <w:lang w:eastAsia="en-US"/>
        </w:rPr>
      </w:pPr>
      <w:r w:rsidRPr="00A27EBD">
        <w:rPr>
          <w:rFonts w:eastAsia="Calibri"/>
          <w:szCs w:val="28"/>
          <w:lang w:eastAsia="en-US"/>
        </w:rPr>
        <w:t>выполнять тестовые упражнения для оценки уровня индивидуального развития основных физических качеств.</w:t>
      </w:r>
    </w:p>
    <w:p w:rsidR="00B53E69" w:rsidRPr="00A27EBD" w:rsidRDefault="00B53E69" w:rsidP="00B53E69">
      <w:pPr>
        <w:ind w:right="-5"/>
        <w:jc w:val="both"/>
        <w:rPr>
          <w:rFonts w:eastAsia="Calibri"/>
          <w:szCs w:val="28"/>
          <w:lang w:eastAsia="en-US"/>
        </w:rPr>
      </w:pPr>
      <w:r w:rsidRPr="00A27EBD">
        <w:rPr>
          <w:rFonts w:eastAsia="Calibri"/>
          <w:b/>
          <w:szCs w:val="28"/>
          <w:lang w:eastAsia="en-US"/>
        </w:rPr>
        <w:t>Выпускник получит возможность научиться:</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проводить восстановительные мероприятия с использованием банных процедур и сеансов оздоровительного массажа;</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преодолевать естественные и искусственные препятствия с помощью разнообразных способов лазания, прыжков и бега;</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 xml:space="preserve">осуществлять судейство по одному из осваиваемых видов спорта; </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выполнять тестовые нормативы Всероссийского физкультурно-спортивного комплекса «Готов к труду и обороне»;</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выполнять технико-тактические действия национальных видов спорта;</w:t>
      </w:r>
    </w:p>
    <w:p w:rsidR="00B53E69" w:rsidRPr="00A27EBD" w:rsidRDefault="00B53E69" w:rsidP="00B8420C">
      <w:pPr>
        <w:numPr>
          <w:ilvl w:val="0"/>
          <w:numId w:val="112"/>
        </w:numPr>
        <w:tabs>
          <w:tab w:val="left" w:pos="0"/>
        </w:tabs>
        <w:ind w:left="142" w:firstLine="425"/>
        <w:contextualSpacing/>
        <w:jc w:val="both"/>
        <w:rPr>
          <w:rFonts w:eastAsia="Calibri"/>
          <w:i/>
          <w:szCs w:val="28"/>
          <w:lang w:eastAsia="en-US"/>
        </w:rPr>
      </w:pPr>
      <w:r w:rsidRPr="00A27EBD">
        <w:rPr>
          <w:rFonts w:eastAsia="Calibri"/>
          <w:i/>
          <w:szCs w:val="28"/>
          <w:lang w:eastAsia="en-US"/>
        </w:rPr>
        <w:t>проплывать учебную дистанцию вольным стилем.</w:t>
      </w:r>
    </w:p>
    <w:p w:rsidR="00B53E69" w:rsidRPr="00A27EBD" w:rsidRDefault="00B53E69" w:rsidP="00782081">
      <w:pPr>
        <w:autoSpaceDE w:val="0"/>
        <w:autoSpaceDN w:val="0"/>
        <w:adjustRightInd w:val="0"/>
        <w:jc w:val="both"/>
        <w:rPr>
          <w:rFonts w:eastAsia="Calibri"/>
          <w:szCs w:val="28"/>
          <w:lang w:eastAsia="en-US"/>
        </w:rPr>
      </w:pPr>
    </w:p>
    <w:p w:rsidR="00A27EBD" w:rsidRDefault="002E5AF5" w:rsidP="00452C3F">
      <w:pPr>
        <w:keepNext/>
        <w:keepLines/>
        <w:ind w:left="708"/>
        <w:jc w:val="center"/>
        <w:outlineLvl w:val="3"/>
        <w:rPr>
          <w:b/>
          <w:bCs/>
          <w:iCs/>
          <w:szCs w:val="28"/>
          <w:lang w:eastAsia="en-US"/>
        </w:rPr>
      </w:pPr>
      <w:bookmarkStart w:id="60" w:name="_Toc409691643"/>
      <w:bookmarkStart w:id="61" w:name="_Toc410653966"/>
      <w:bookmarkStart w:id="62" w:name="_Toc414553152"/>
      <w:r>
        <w:rPr>
          <w:b/>
          <w:bCs/>
          <w:iCs/>
          <w:szCs w:val="28"/>
          <w:lang w:eastAsia="en-US"/>
        </w:rPr>
        <w:t>1.2.</w:t>
      </w:r>
      <w:r w:rsidR="00782081">
        <w:rPr>
          <w:b/>
          <w:bCs/>
          <w:iCs/>
          <w:szCs w:val="28"/>
          <w:lang w:eastAsia="en-US"/>
        </w:rPr>
        <w:t xml:space="preserve">14    </w:t>
      </w:r>
      <w:r w:rsidR="00A27EBD" w:rsidRPr="00A27EBD">
        <w:rPr>
          <w:b/>
          <w:bCs/>
          <w:iCs/>
          <w:szCs w:val="28"/>
          <w:lang w:eastAsia="en-US"/>
        </w:rPr>
        <w:t xml:space="preserve"> Изобразительное искусство</w:t>
      </w:r>
      <w:bookmarkEnd w:id="60"/>
      <w:bookmarkEnd w:id="61"/>
      <w:bookmarkEnd w:id="62"/>
      <w:r w:rsidR="002443D3">
        <w:rPr>
          <w:b/>
          <w:bCs/>
          <w:iCs/>
          <w:szCs w:val="28"/>
          <w:lang w:eastAsia="en-US"/>
        </w:rPr>
        <w:t>, искусство</w:t>
      </w:r>
    </w:p>
    <w:p w:rsidR="00452C3F" w:rsidRPr="00A27EBD" w:rsidRDefault="00452C3F" w:rsidP="00A27EBD">
      <w:pPr>
        <w:keepNext/>
        <w:keepLines/>
        <w:ind w:left="708"/>
        <w:outlineLvl w:val="3"/>
        <w:rPr>
          <w:b/>
          <w:bCs/>
          <w:iCs/>
          <w:szCs w:val="28"/>
          <w:lang w:eastAsia="en-US"/>
        </w:rPr>
      </w:pPr>
    </w:p>
    <w:p w:rsidR="00A27EBD" w:rsidRPr="00A27EBD" w:rsidRDefault="00A27EBD" w:rsidP="00A27EBD">
      <w:pPr>
        <w:autoSpaceDE w:val="0"/>
        <w:autoSpaceDN w:val="0"/>
        <w:adjustRightInd w:val="0"/>
        <w:ind w:firstLine="709"/>
        <w:jc w:val="both"/>
        <w:rPr>
          <w:rFonts w:eastAsia="Calibri"/>
          <w:b/>
          <w:bCs/>
          <w:szCs w:val="28"/>
          <w:lang w:eastAsia="en-US"/>
        </w:rPr>
      </w:pPr>
      <w:r w:rsidRPr="00A27EBD">
        <w:rPr>
          <w:rFonts w:eastAsia="Calibri"/>
          <w:b/>
          <w:bCs/>
          <w:szCs w:val="28"/>
          <w:lang w:eastAsia="en-US"/>
        </w:rPr>
        <w:t>Выпускник научится: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 xml:space="preserve">раскрывать смысл народных праздников и обрядов и их отражение в народном искусстве и в современной жизни; </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эскизы декоративного убранства русской избы;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цветовую композицию внутреннего убранства избы;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определять специфику образного языка декоративно-прикладного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самостоятельные варианты орнаментального построения вышивки с опорой на народные традиции;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эскизы народного праздничного костюма, его отдельных элементов в цветовом решении;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основы народного орнамента; создавать орнаменты на основе народных традиций;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виды и материалы декоративно-прикладного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национальные особенности русского орнамента и орнаментов других народов России;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различать и характеризовать несколько народных художественных промыслов России;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объяснять разницу между предметом изображения, сюжетом и содержанием изображения;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композиционным навыкам работы, чувству ритма, работе с различными художественными материалами;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образы, используя все выразительные возможности художественных материалов;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простым навыкам изображения с помощью пятна и тональных отношений;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навыку плоскостного силуэтного изображения обычных, простых предметов (кухонная утварь);</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изображать сложную форму предмета (силуэт) как соотношение простых геометрических фигур, соблюдая их пропорции;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линейные изображения геометрических тел и натюрморт с натуры из геометрических тел;</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строить изображения простых предметов по правилам линейной перспективы;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передавать с помощью света характер формы и эмоциональное напряжение в композиции натюрморта;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творческому опыту выполнения графического натюрморта и гравюры наклейками на картоне;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выражать цветом в натюрморте собственное настроение и переживания;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применять перспективу в практической творческой работе;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изображения перспективных сокращений в зарисовках наблюдаемого;</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изображения уходящего вдаль пространства, применяя правила линейной и воздушной перспективы;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видеть, наблюдать и эстетически переживать изменчивость цветового состояния и настроения в природе;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навыкам создания пейзажных зарисовок;</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и характеризовать понятия: пространство, ракурс, воздушная перспектива;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пользоваться правилами работы на пленэре;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композиции, наблюдательной перспективы и ритмической организации плоскости изображения;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и характеризовать понятия: эпический пейзаж, романтический пейзаж, пейзаж настроения, пленэр, импрессионизм;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и характеризовать виды портрета;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и характеризовать основы изображения головы человека;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пользоваться навыками работы с доступными скульптурными материалами;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видеть конструктивную форму предмета, владеть первичными навыками плоского и объемного изображения предмета и группы предметов;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графические материалы в работе над портретом;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образные возможности освещения в портрете;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пользоваться правилами схематического построения головы человека в рисунке;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называть имена выдающихся русских и зарубежных художников - портретистов и определять их произведения;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передачи в плоскостном изображении простых движений фигуры человека;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понимания особенностей восприятия скульптурного образа;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навыкам лепки и работы с пластилином или глиной;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27EBD" w:rsidRPr="00A27EBD" w:rsidRDefault="00A27EBD" w:rsidP="00B8420C">
      <w:pPr>
        <w:widowControl w:val="0"/>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объяснять понятия «тема», «содержание», «сюжет» в произведениях станковой живописи;</w:t>
      </w:r>
    </w:p>
    <w:p w:rsidR="00A27EBD" w:rsidRPr="00A27EBD" w:rsidRDefault="00A27EBD" w:rsidP="00B8420C">
      <w:pPr>
        <w:widowControl w:val="0"/>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изобразительным и композиционным навыкам в процессе работы над эскизом;</w:t>
      </w:r>
    </w:p>
    <w:p w:rsidR="00A27EBD" w:rsidRPr="00A27EBD" w:rsidRDefault="00A27EBD" w:rsidP="00B8420C">
      <w:pPr>
        <w:widowControl w:val="0"/>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узнавать и объяснять понятия «тематическая картина», «станковая живопись»;</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перечислять и характеризовать основные жанры сюжетн</w:t>
      </w:r>
      <w:proofErr w:type="gramStart"/>
      <w:r w:rsidRPr="00A27EBD">
        <w:rPr>
          <w:rFonts w:eastAsia="Calibri"/>
          <w:szCs w:val="28"/>
        </w:rPr>
        <w:t>о-</w:t>
      </w:r>
      <w:proofErr w:type="gramEnd"/>
      <w:r w:rsidRPr="00A27EBD">
        <w:rPr>
          <w:rFonts w:eastAsia="Calibri"/>
          <w:szCs w:val="28"/>
        </w:rPr>
        <w:t xml:space="preserve"> тематической картины;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узнавать и характеризовать несколько классических произведений и называть имена великих русских мастеров исторической картины;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значение тематической картины XIX века в развитии русской культуры;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называть имена нескольких известных художников объединения «Мир искусства» и их наиболее известные произведения;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творческому опыту по разработке и созданию изобразительного образа на выбранный исторический сюжет;</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 xml:space="preserve">творческому опыту по разработке художественного проекта </w:t>
      </w:r>
      <w:proofErr w:type="gramStart"/>
      <w:r w:rsidRPr="00A27EBD">
        <w:rPr>
          <w:rFonts w:eastAsia="Calibri"/>
          <w:szCs w:val="28"/>
        </w:rPr>
        <w:t>–р</w:t>
      </w:r>
      <w:proofErr w:type="gramEnd"/>
      <w:r w:rsidRPr="00A27EBD">
        <w:rPr>
          <w:rFonts w:eastAsia="Calibri"/>
          <w:szCs w:val="28"/>
        </w:rPr>
        <w:t>азработки композиции на историческую тему;</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творческому опыту создания композиции на основе библейских сюжетов;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называть имена великих европейских и русских художников, творивших на библейские темы;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узнавать и характеризовать произведения великих европейских и русских художников на библейские темы;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характеризовать роль монументальных памятников в жизни общества;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рассуждать об особенностях художественного образа советского народа в годы Великой Отечественной войны;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описывать и характеризовать выдающиеся монументальные памятники и ансамбли, посвященные Великой Отечественной войне;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творческому опыту лепки памятника, посвященного значимому историческому событию или историческому герою;</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анализировать художественно-выразительные средства произведений изобразительного искусства XX века;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культуре зрительского восприятия;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временные и пространственные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разницу между реальностью и художественным образом;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представлениям об искусстве иллюстрации и творчестве известных иллюстраторов книг. И.Я. Билибин. В.А. Милашевский. В.А. Фаворский;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опыту художественного иллюстрирования и навыкам работы графическими материалами;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представлениям об анималистическом жанре изобразительного искусства и творчестве художников-анималистов;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опыту художественного творчества по созданию стилизованных образов животных;</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систематизировать и характеризовать основные этапы развития и истории архитектуры и дизайна;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распознавать объект и пространство в конструктивных видах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сочетание различных объемов в здании;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 xml:space="preserve">понимать единство </w:t>
      </w:r>
      <w:proofErr w:type="gramStart"/>
      <w:r w:rsidRPr="00A27EBD">
        <w:rPr>
          <w:rFonts w:eastAsia="Calibri"/>
          <w:szCs w:val="28"/>
        </w:rPr>
        <w:t>художественного</w:t>
      </w:r>
      <w:proofErr w:type="gramEnd"/>
      <w:r w:rsidRPr="00A27EBD">
        <w:rPr>
          <w:rFonts w:eastAsia="Calibri"/>
          <w:szCs w:val="28"/>
        </w:rPr>
        <w:t xml:space="preserve"> и функционального в вещи, форму и материал;</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иметь общее представление и рассказывать об особенностях архитектурно-художественных стилей разных эпох;</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тенденции и перспективы развития современной архитектуры;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образно-стилевой язык архитектуры прошлого;</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и различать малые формы архитектуры и дизайна в пространстве городской среды;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плоскостную композицию как возможное схематическое изображение объемов при взгляде на них сверху;</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осознавать чертеж как плоскостное изображение объемов, когда точка – вертикаль, круг – цилиндр, шар и т. д.;</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применять в создаваемых пространственных композициях доминантный объект и вспомогательные соединительные элементы;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применять навыки формообразования, использования объемов в дизайне и архитектуре (макеты из бумаги, картона, пластилина);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композиционные макеты объектов на предметной плоскости и в пространстве;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 xml:space="preserve">создавать практические творческие композиции в технике коллажа, </w:t>
      </w:r>
      <w:proofErr w:type="gramStart"/>
      <w:r w:rsidRPr="00A27EBD">
        <w:rPr>
          <w:rFonts w:eastAsia="Calibri"/>
          <w:szCs w:val="28"/>
        </w:rPr>
        <w:t>дизайн-проектов</w:t>
      </w:r>
      <w:proofErr w:type="gramEnd"/>
      <w:r w:rsidRPr="00A27EBD">
        <w:rPr>
          <w:rFonts w:eastAsia="Calibri"/>
          <w:szCs w:val="28"/>
        </w:rPr>
        <w:t>;</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приобретать общее представление о традициях ландшафтно-парковой архитектуры;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основные школы садово-паркового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основы краткой истории русской усадебной культуры XVIII – XIX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называть и раскрывать смысл основ искусства флористики;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понимать основы краткой истории костюма;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и раскрывать смысл композиционно-конструктивных принципов дизайна одежды;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применять навыки сочинения объемно-пространственной композиции в формировании букета по принципам икэбаны;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отражать в эскизном проекте дизайна сада образно-архитектурный композиционный замысел;</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узнавать и характеризовать памятники архитектуры Древнего Киева. София Киевская. Фрески. Мозаики;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lastRenderedPageBreak/>
        <w:t>узнавать и описывать памятники шатрового зодчества;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особенности церкви Вознесения в селе Коломенском и храма Покрова-на-Рву;</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раскрывать особенности новых иконописных традиций в XVII веке. Отличать по характерным особенностям икону и парсуну;</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различать стилевые особенности разных школ архитектуры Древней Руси;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с натуры и по воображению архитектурные образы графическими материалами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сравнивать, сопоставлять и анализировать произведения живописи Древней Руси;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рассуждать о значении художественного образа древнерусской культуры;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ориентироваться в широком разнообразии стилей и направлений изобразительного искусства и архитектуры XVIII – XIX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использовать в речи новые термины, связанные со стилями в изобразительном искусстве и архитектуре XVIII – XIX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выявлять и называть характерные особенности русской портретной живописи XVIII века;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характеризовать признаки и особенности московского барокко;</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szCs w:val="28"/>
        </w:rPr>
        <w:t>создавать разнообразные творческие работы (фантазийные конструкции) в материале.</w:t>
      </w:r>
    </w:p>
    <w:p w:rsidR="00A27EBD" w:rsidRPr="00A27EBD" w:rsidRDefault="00A27EBD" w:rsidP="00A27EBD">
      <w:pPr>
        <w:autoSpaceDE w:val="0"/>
        <w:autoSpaceDN w:val="0"/>
        <w:adjustRightInd w:val="0"/>
        <w:ind w:firstLine="709"/>
        <w:jc w:val="both"/>
        <w:rPr>
          <w:rFonts w:eastAsia="Calibri"/>
          <w:b/>
          <w:bCs/>
          <w:szCs w:val="28"/>
          <w:lang w:eastAsia="en-US"/>
        </w:rPr>
      </w:pPr>
      <w:r w:rsidRPr="00A27EBD">
        <w:rPr>
          <w:rFonts w:eastAsia="Calibri"/>
          <w:b/>
          <w:bCs/>
          <w:szCs w:val="28"/>
          <w:lang w:eastAsia="en-US"/>
        </w:rPr>
        <w:t>Выпускник получит возможность научиться: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lastRenderedPageBreak/>
        <w:t>выделять признаки для установления стилевых связей в процессе изучения изобразительного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специфику изображения в полиграфии;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формы полиграфической продукции: книги, журналы, плакаты, афиши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и характеризовать типы изображения в полиграфии (графическое, живописное, компьютерное, фотографическое);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проектировать обложку книги, рекламы открытки, визитки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создавать художественную композицию макета книги, журнала;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великих русских живописцев и архитекторов XVIII – XIX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 характеризовать произведения изобразительного искусства и архитектуры русских художников XVIII – XIX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выдающихся русских художников-ваятелей XVIII века и определять скульптурные памятники;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выдающихся художников «Товарищества передвижников» и определять их произведения живописи;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выдающихся русских художников-пейзажистов XIX века и определять произведения пейзажной живописи;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особенности исторического жанра, определять произведения исторической живописи;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определять «Русский стиль» в архитектуре модерна, называть памятники архитектуры модерна;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выдающихся русских художников-ваятелей второй половины XIX века и определять памятники монументальной скульптуры;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создавать разнообразные творческие работы (фантазийные конструкции) в материале;</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узнавать основные художественные направления в искусстве XIX и XX веков;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lastRenderedPageBreak/>
        <w:t>узнавать, называть основные художественные стили в европейском и русском искусстве и время их развития в истории культуры;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творческий опыт разработки художественного проекта – создания композиции на определенную тему;</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смысл традиций и новаторства в изобразительном искусстве XX века. Модерн. Авангард. Сюрреализм;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характеризовать стиль модерн в архитектуре. Ф.О. Шехтель. А. Гауди;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создавать с натуры и по воображению архитектурные образы графическими материалами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работать над эскизом монументального произведения (витраж, мозаика, роспись, монументальная скульптура);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выразительный язык при моделировании архитектурного пространства;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характеризовать крупнейшие художественные музеи мира и России;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получать представления об особенностях художественных коллекций крупнейших музеев мира;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навыки коллективной работы над объемн</w:t>
      </w:r>
      <w:proofErr w:type="gramStart"/>
      <w:r w:rsidRPr="00A27EBD">
        <w:rPr>
          <w:rFonts w:eastAsia="Calibri"/>
          <w:i/>
          <w:iCs/>
          <w:szCs w:val="28"/>
        </w:rPr>
        <w:t>о-</w:t>
      </w:r>
      <w:proofErr w:type="gramEnd"/>
      <w:r w:rsidRPr="00A27EBD">
        <w:rPr>
          <w:rFonts w:eastAsia="Calibri"/>
          <w:i/>
          <w:iCs/>
          <w:szCs w:val="28"/>
        </w:rPr>
        <w:t xml:space="preserve"> пространственной композицией;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основы сценографии как вида художественного творчества;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роль костюма, маски и грима в искусстве актерского перевоплощения;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российских художников (А.Я. Головин, А.Н. Бенуа, М.В. Добужинский);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особенности художественной фотографии;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выразительные средства художественной фотографии (композиция, план, ракурс, свет, ритм и др.);</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изобразительную природу экранных искусств;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характеризовать принципы киномонтажа в создании художественного образа;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различать понятия: игровой и документальный фильм;</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называть имена мастеров российского кинематографа. С.М. Эйзенштейн. А.А. Тарковский. С.Ф. Бондарчук. Н.С. Михалков;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основы искусства телевидения;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различия в творческой работе художника-живописца и сценографа;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lastRenderedPageBreak/>
        <w:t>применять полученные знания о типах оформления сцены при создании школьного спектакля;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добиваться в практической работе большей выразительности костюма и его стилевого единства со сценографией спектакля;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в своей съемочной практике ранее приобретенные знания и навыки композиции, чувства цвета, глубины пространства и т. д.;</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пользоваться компьютерной обработкой фотоснимка при исправлении отдельных недочетов и случайностей;</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понимать и объяснять синтетическую природу фильма;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первоначальные навыки в создании сценария и замысла фильма;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полученные ранее знания по композиции и построению кадра;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первоначальные навыки операторской грамоты, техники съемки и компьютерного монтажа;</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смотреть и анализировать с точки зрения режиссерского, монтажно-операторского искусства фильмы мастеров кино;</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i/>
          <w:iCs/>
          <w:szCs w:val="28"/>
        </w:rPr>
      </w:pPr>
      <w:r w:rsidRPr="00A27EBD">
        <w:rPr>
          <w:rFonts w:eastAsia="Calibri"/>
          <w:i/>
          <w:iCs/>
          <w:szCs w:val="28"/>
        </w:rPr>
        <w:t>использовать опыт документальной съемки и тележурналистики для формирования школьного телевидения;</w:t>
      </w:r>
    </w:p>
    <w:p w:rsidR="00A27EBD" w:rsidRPr="00A27EBD" w:rsidRDefault="00A27EBD" w:rsidP="00B8420C">
      <w:pPr>
        <w:numPr>
          <w:ilvl w:val="0"/>
          <w:numId w:val="117"/>
        </w:numPr>
        <w:tabs>
          <w:tab w:val="left" w:pos="993"/>
        </w:tabs>
        <w:autoSpaceDE w:val="0"/>
        <w:autoSpaceDN w:val="0"/>
        <w:adjustRightInd w:val="0"/>
        <w:ind w:firstLine="709"/>
        <w:contextualSpacing/>
        <w:jc w:val="both"/>
        <w:rPr>
          <w:rFonts w:eastAsia="Calibri"/>
          <w:szCs w:val="28"/>
        </w:rPr>
      </w:pPr>
      <w:r w:rsidRPr="00A27EBD">
        <w:rPr>
          <w:rFonts w:eastAsia="Calibri"/>
          <w:i/>
          <w:iCs/>
          <w:szCs w:val="28"/>
        </w:rPr>
        <w:t>реализовывать сценарно-режиссерскую и операторскую грамоту в практике создания видео-этюда.</w:t>
      </w:r>
    </w:p>
    <w:p w:rsidR="00A27EBD" w:rsidRPr="00A27EBD" w:rsidRDefault="00A27EBD" w:rsidP="00A27EBD">
      <w:pPr>
        <w:ind w:firstLine="709"/>
        <w:jc w:val="both"/>
        <w:rPr>
          <w:rFonts w:eastAsia="Calibri"/>
          <w:szCs w:val="28"/>
          <w:lang w:eastAsia="en-US"/>
        </w:rPr>
      </w:pPr>
    </w:p>
    <w:p w:rsidR="00A27EBD" w:rsidRDefault="002E5AF5" w:rsidP="00782081">
      <w:pPr>
        <w:keepNext/>
        <w:keepLines/>
        <w:ind w:left="708"/>
        <w:jc w:val="center"/>
        <w:outlineLvl w:val="3"/>
        <w:rPr>
          <w:b/>
          <w:bCs/>
          <w:iCs/>
          <w:szCs w:val="28"/>
          <w:lang w:eastAsia="en-US"/>
        </w:rPr>
      </w:pPr>
      <w:bookmarkStart w:id="63" w:name="_Toc409691644"/>
      <w:bookmarkStart w:id="64" w:name="_Toc410653967"/>
      <w:bookmarkStart w:id="65" w:name="_Toc414553153"/>
      <w:r>
        <w:rPr>
          <w:b/>
          <w:bCs/>
          <w:iCs/>
          <w:szCs w:val="28"/>
          <w:lang w:eastAsia="en-US"/>
        </w:rPr>
        <w:t>1.2.</w:t>
      </w:r>
      <w:r w:rsidR="00782081">
        <w:rPr>
          <w:b/>
          <w:bCs/>
          <w:iCs/>
          <w:szCs w:val="28"/>
          <w:lang w:eastAsia="en-US"/>
        </w:rPr>
        <w:t xml:space="preserve">15   </w:t>
      </w:r>
      <w:r w:rsidR="00A27EBD" w:rsidRPr="00A27EBD">
        <w:rPr>
          <w:b/>
          <w:bCs/>
          <w:iCs/>
          <w:szCs w:val="28"/>
          <w:lang w:eastAsia="en-US"/>
        </w:rPr>
        <w:t xml:space="preserve"> Музыка</w:t>
      </w:r>
      <w:bookmarkEnd w:id="63"/>
      <w:bookmarkEnd w:id="64"/>
      <w:bookmarkEnd w:id="65"/>
    </w:p>
    <w:p w:rsidR="00782081" w:rsidRPr="00A27EBD" w:rsidRDefault="00782081" w:rsidP="00782081">
      <w:pPr>
        <w:keepNext/>
        <w:keepLines/>
        <w:ind w:left="708"/>
        <w:jc w:val="center"/>
        <w:outlineLvl w:val="3"/>
        <w:rPr>
          <w:b/>
          <w:bCs/>
          <w:iCs/>
          <w:szCs w:val="28"/>
          <w:lang w:eastAsia="en-US"/>
        </w:rPr>
      </w:pP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научится: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значение интонации в музыке как носителя образного смысла;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средства музыкальной выразительности: мелодию, ритм, темп, динамику, лад;</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характер музыкальных образов (лирических, драматических, героических, романтических, эпических);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жизненно-образное содержание музыкальных произведений разных жанров;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различать и характеризовать приемы взаимодействия и развития образов музыкальных произведений;</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различать многообразие музыкальных образов и способов их развития;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производить интонационно-образный анализ музыкального произведения;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основной принцип построения и развития музыки;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взаимосвязь жизненного содержания музыки и музыкальных образов;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значение устного народного музыкального творчества в развитии общей культуры народа;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основные жанры русской народной музыки: былины, лирические песни, частушки, разновидности обрядовых песен;</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специфику перевоплощения народной музыки в произведениях композиторов;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взаимосвязь профессиональной композиторской музыки и народного музыкального творчества;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основные признаки исторических эпох, стилевых направлений и национальных школ в западноевропейской музыке;</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узнавать характерные черты и образцы творчества крупнейших русских и зарубежных композиторов;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выявлять общее и особенное при сравнении музыкальных произведений на основе полученных знаний о стилевых направлениях;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различать жанры вокальной, инструментальной, вокально-инструментальной, камерно-инструментальной, симфонической музыки;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proofErr w:type="gramStart"/>
      <w:r w:rsidRPr="00A27EBD">
        <w:rPr>
          <w:rFonts w:eastAsia="Calibri"/>
          <w:szCs w:val="28"/>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lastRenderedPageBreak/>
        <w:t xml:space="preserve">узнавать формы построения музыки (двухчастную, </w:t>
      </w:r>
      <w:proofErr w:type="gramStart"/>
      <w:r w:rsidRPr="00A27EBD">
        <w:rPr>
          <w:rFonts w:eastAsia="Calibri"/>
          <w:szCs w:val="28"/>
          <w:lang w:eastAsia="en-US"/>
        </w:rPr>
        <w:t>трехчастную</w:t>
      </w:r>
      <w:proofErr w:type="gramEnd"/>
      <w:r w:rsidRPr="00A27EBD">
        <w:rPr>
          <w:rFonts w:eastAsia="Calibri"/>
          <w:szCs w:val="28"/>
          <w:lang w:eastAsia="en-US"/>
        </w:rPr>
        <w:t>, вариации, рондо);</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тембры музыкальных инструментов;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называть и определять звучание музыкальных инструментов: духовых, струнных, ударных, современных электронных;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виды оркестров: симфонического, духового, камерного, оркестра народных инструментов, эстрадно-джазового оркестра;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владеть музыкальными терминами в пределах изучаемой темы;</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характерные особенности музыкального языка;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proofErr w:type="gramStart"/>
      <w:r w:rsidRPr="00A27EBD">
        <w:rPr>
          <w:rFonts w:eastAsia="Calibri"/>
          <w:szCs w:val="28"/>
          <w:lang w:eastAsia="en-US"/>
        </w:rPr>
        <w:t>эмоционально-образно</w:t>
      </w:r>
      <w:proofErr w:type="gramEnd"/>
      <w:r w:rsidRPr="00A27EBD">
        <w:rPr>
          <w:rFonts w:eastAsia="Calibri"/>
          <w:szCs w:val="28"/>
          <w:lang w:eastAsia="en-US"/>
        </w:rPr>
        <w:t xml:space="preserve"> воспринимать и характеризовать музыкальные произведения;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произведения выдающихся композиторов прошлого и современности;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единство жизненного содержания и художественной формы в различных музыкальных образах;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творчески интерпретировать содержание музыкальных произведений;</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выявлять особенности интерпретации одной и той же художественной идеи, сюжета в творчестве различных композиторов; </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различать интерпретацию классической музыки в современных обработках;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характерные признаки современной популярной музыки;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называть стили рок-музыки и ее отдельных направлений: </w:t>
      </w:r>
      <w:proofErr w:type="gramStart"/>
      <w:r w:rsidRPr="00A27EBD">
        <w:rPr>
          <w:rFonts w:eastAsia="Calibri"/>
          <w:szCs w:val="28"/>
          <w:lang w:eastAsia="en-US"/>
        </w:rPr>
        <w:t>рок-оперы</w:t>
      </w:r>
      <w:proofErr w:type="gramEnd"/>
      <w:r w:rsidRPr="00A27EBD">
        <w:rPr>
          <w:rFonts w:eastAsia="Calibri"/>
          <w:szCs w:val="28"/>
          <w:lang w:eastAsia="en-US"/>
        </w:rPr>
        <w:t>, рок-н-ролла и др.;</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анализировать творчество исполнителей авторской песни;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выявлять особенности взаимодействия музыки с другими видами искусства;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находить жанровые параллели между музыкой и другими видами искусств;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сравнивать интонации музыкального, живописного и литературного произведений;</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взаимодействие музыки, изобразительного искусства и литературы на основе осознания специфики языка каждого из них;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lastRenderedPageBreak/>
        <w:t>находить ассоциативные связи между художественными образами музыки, изобразительного искусства и литературы;</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значимость музыки в творчестве писателей и поэтов;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proofErr w:type="gramStart"/>
      <w:r w:rsidRPr="00A27EBD">
        <w:rPr>
          <w:rFonts w:eastAsia="Calibri"/>
          <w:szCs w:val="28"/>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определять разновидности хоровых коллективов по стилю (манере) исполнения: народные, академические;</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владеть навыками </w:t>
      </w:r>
      <w:proofErr w:type="gramStart"/>
      <w:r w:rsidRPr="00A27EBD">
        <w:rPr>
          <w:rFonts w:eastAsia="Calibri"/>
          <w:szCs w:val="28"/>
          <w:lang w:eastAsia="en-US"/>
        </w:rPr>
        <w:t>вокально-хорового</w:t>
      </w:r>
      <w:proofErr w:type="gramEnd"/>
      <w:r w:rsidRPr="00A27EBD">
        <w:rPr>
          <w:rFonts w:eastAsia="Calibri"/>
          <w:szCs w:val="28"/>
          <w:lang w:eastAsia="en-US"/>
        </w:rPr>
        <w:t xml:space="preserve"> музицирования;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применять навыки вокально-хоровой работы при пении с музыкальным сопровождением и без сопровождения (</w:t>
      </w:r>
      <w:r w:rsidRPr="00A27EBD">
        <w:rPr>
          <w:rFonts w:eastAsia="Calibri"/>
          <w:szCs w:val="28"/>
          <w:lang w:val="en-US" w:eastAsia="en-US"/>
        </w:rPr>
        <w:t>a</w:t>
      </w:r>
      <w:r w:rsidRPr="00A27EBD">
        <w:rPr>
          <w:rFonts w:eastAsia="Calibri"/>
          <w:szCs w:val="28"/>
          <w:lang w:eastAsia="en-US"/>
        </w:rPr>
        <w:t xml:space="preserve"> </w:t>
      </w:r>
      <w:r w:rsidRPr="00A27EBD">
        <w:rPr>
          <w:rFonts w:eastAsia="Calibri"/>
          <w:szCs w:val="28"/>
          <w:lang w:val="en-US" w:eastAsia="en-US"/>
        </w:rPr>
        <w:t>cappella</w:t>
      </w:r>
      <w:r w:rsidRPr="00A27EBD">
        <w:rPr>
          <w:rFonts w:eastAsia="Calibri"/>
          <w:szCs w:val="28"/>
          <w:lang w:eastAsia="en-US"/>
        </w:rPr>
        <w:t>);</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творчески интерпретировать содержание музыкального произведения в пении;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участвовать в коллективной исполнительской деятельности, используя различные формы </w:t>
      </w:r>
      <w:proofErr w:type="gramStart"/>
      <w:r w:rsidRPr="00A27EBD">
        <w:rPr>
          <w:rFonts w:eastAsia="Calibri"/>
          <w:szCs w:val="28"/>
          <w:lang w:eastAsia="en-US"/>
        </w:rPr>
        <w:t>индивидуального</w:t>
      </w:r>
      <w:proofErr w:type="gramEnd"/>
      <w:r w:rsidRPr="00A27EBD">
        <w:rPr>
          <w:rFonts w:eastAsia="Calibri"/>
          <w:szCs w:val="28"/>
          <w:lang w:eastAsia="en-US"/>
        </w:rPr>
        <w:t xml:space="preserve"> и группового музицирования;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размышлять о знакомом музыкальном произведении, высказывать суждения об основной идее, о средствах и формах ее воплощения;</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 xml:space="preserve">передавать свои музыкальные впечатления в устной или письменной форме; </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проявлять творческую инициативу, участвуя в музыкально-эстетической деятельности;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понимать специфику музыки как вида искусства и ее значение в жизни человека и общества;</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эмоционально проживать исторические события и судьбы защитников Отечества, воплощаемые в музыкальных произведениях;</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применять современные информационно-коммуникационные технологии для записи и воспроизведения музыки;</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обосновывать собственные предпочтения, касающиеся музыкальных произведений различных стилей и жанров;</w:t>
      </w:r>
    </w:p>
    <w:p w:rsidR="00A27EBD" w:rsidRPr="00A27EBD" w:rsidRDefault="00A27EBD" w:rsidP="00B8420C">
      <w:pPr>
        <w:numPr>
          <w:ilvl w:val="0"/>
          <w:numId w:val="116"/>
        </w:numPr>
        <w:tabs>
          <w:tab w:val="left" w:pos="993"/>
        </w:tabs>
        <w:ind w:firstLine="709"/>
        <w:contextualSpacing/>
        <w:jc w:val="both"/>
        <w:rPr>
          <w:rFonts w:eastAsia="Calibri"/>
          <w:szCs w:val="28"/>
          <w:lang w:eastAsia="en-US"/>
        </w:rPr>
      </w:pPr>
      <w:r w:rsidRPr="00A27EBD">
        <w:rPr>
          <w:rFonts w:eastAsia="Calibri"/>
          <w:szCs w:val="28"/>
          <w:lang w:eastAsia="en-US"/>
        </w:rPr>
        <w:t>использовать знания о музыке и музыкантах, полученные на занятиях, при составлении домашней фонотеки, видеотеки;</w:t>
      </w:r>
    </w:p>
    <w:p w:rsidR="00A27EBD" w:rsidRPr="00A27EBD" w:rsidRDefault="00A27EBD" w:rsidP="00A27EBD">
      <w:pPr>
        <w:tabs>
          <w:tab w:val="left" w:pos="993"/>
        </w:tabs>
        <w:contextualSpacing/>
        <w:jc w:val="both"/>
        <w:rPr>
          <w:rFonts w:eastAsia="Calibri"/>
          <w:szCs w:val="28"/>
          <w:lang w:eastAsia="en-US"/>
        </w:rPr>
      </w:pPr>
      <w:r w:rsidRPr="00A27EBD">
        <w:rPr>
          <w:rFonts w:eastAsia="Calibri"/>
          <w:szCs w:val="28"/>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lastRenderedPageBreak/>
        <w:t>понимать особенности языка западноевропейской музыки на примере мадригала, мотета, кантаты, прелюдии, фуги, мессы, реквиема;</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определять специфику духовной музыки в эпоху Средневековья;</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распознавать мелодику знаменного распева – основы древнерусской церковной музыки;</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выделять признаки для установления стилевых связей в процессе изучения музыкального искусства;</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исполнять свою партию в хоре в простейших двухголосных произведениях, в том числе с ориентацией на нотную запись;</w:t>
      </w:r>
    </w:p>
    <w:p w:rsidR="00A27EBD" w:rsidRPr="00A27EBD" w:rsidRDefault="00A27EBD" w:rsidP="00B8420C">
      <w:pPr>
        <w:numPr>
          <w:ilvl w:val="0"/>
          <w:numId w:val="115"/>
        </w:numPr>
        <w:tabs>
          <w:tab w:val="left" w:pos="993"/>
        </w:tabs>
        <w:ind w:firstLine="709"/>
        <w:contextualSpacing/>
        <w:jc w:val="both"/>
        <w:rPr>
          <w:rFonts w:eastAsia="Calibri"/>
          <w:i/>
          <w:szCs w:val="28"/>
          <w:lang w:eastAsia="en-US"/>
        </w:rPr>
      </w:pPr>
      <w:r w:rsidRPr="00A27EBD">
        <w:rPr>
          <w:rFonts w:eastAsia="Calibri"/>
          <w:i/>
          <w:szCs w:val="28"/>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27EBD" w:rsidRPr="00A27EBD" w:rsidRDefault="00A27EBD" w:rsidP="00A27EBD">
      <w:pPr>
        <w:ind w:firstLine="709"/>
        <w:outlineLvl w:val="2"/>
        <w:rPr>
          <w:rFonts w:eastAsia="Calibri"/>
          <w:b/>
          <w:bCs/>
          <w:i/>
          <w:szCs w:val="28"/>
        </w:rPr>
      </w:pPr>
    </w:p>
    <w:p w:rsidR="00A27EBD" w:rsidRDefault="002E5AF5" w:rsidP="00782081">
      <w:pPr>
        <w:keepNext/>
        <w:keepLines/>
        <w:ind w:left="708"/>
        <w:jc w:val="center"/>
        <w:outlineLvl w:val="3"/>
        <w:rPr>
          <w:b/>
          <w:bCs/>
          <w:iCs/>
          <w:szCs w:val="28"/>
          <w:lang w:eastAsia="en-US"/>
        </w:rPr>
      </w:pPr>
      <w:bookmarkStart w:id="66" w:name="_Toc409691645"/>
      <w:bookmarkStart w:id="67" w:name="_Toc410653968"/>
      <w:bookmarkStart w:id="68" w:name="_Toc414553154"/>
      <w:r>
        <w:rPr>
          <w:b/>
          <w:bCs/>
          <w:iCs/>
          <w:szCs w:val="28"/>
          <w:lang w:eastAsia="en-US"/>
        </w:rPr>
        <w:t>1.2.</w:t>
      </w:r>
      <w:r w:rsidR="00782081">
        <w:rPr>
          <w:b/>
          <w:bCs/>
          <w:iCs/>
          <w:szCs w:val="28"/>
          <w:lang w:eastAsia="en-US"/>
        </w:rPr>
        <w:t xml:space="preserve">16   </w:t>
      </w:r>
      <w:r w:rsidR="00A27EBD" w:rsidRPr="00A27EBD">
        <w:rPr>
          <w:b/>
          <w:bCs/>
          <w:iCs/>
          <w:szCs w:val="28"/>
          <w:lang w:eastAsia="en-US"/>
        </w:rPr>
        <w:t xml:space="preserve"> Технология</w:t>
      </w:r>
      <w:bookmarkEnd w:id="66"/>
      <w:bookmarkEnd w:id="67"/>
      <w:bookmarkEnd w:id="68"/>
    </w:p>
    <w:p w:rsidR="00782081" w:rsidRPr="00A27EBD" w:rsidRDefault="00782081" w:rsidP="00782081">
      <w:pPr>
        <w:keepNext/>
        <w:keepLines/>
        <w:ind w:left="708"/>
        <w:jc w:val="center"/>
        <w:outlineLvl w:val="3"/>
        <w:rPr>
          <w:b/>
          <w:bCs/>
          <w:iCs/>
          <w:szCs w:val="28"/>
          <w:lang w:eastAsia="en-US"/>
        </w:rPr>
      </w:pPr>
    </w:p>
    <w:p w:rsidR="00A27EBD" w:rsidRPr="00A27EBD" w:rsidRDefault="002443D3" w:rsidP="00A27EBD">
      <w:pPr>
        <w:tabs>
          <w:tab w:val="left" w:pos="851"/>
        </w:tabs>
        <w:ind w:firstLine="709"/>
        <w:jc w:val="both"/>
        <w:rPr>
          <w:rFonts w:eastAsia="Calibri"/>
          <w:szCs w:val="28"/>
          <w:lang w:eastAsia="en-US"/>
        </w:rPr>
      </w:pPr>
      <w:r>
        <w:rPr>
          <w:rFonts w:eastAsia="Calibri"/>
          <w:szCs w:val="28"/>
          <w:lang w:eastAsia="en-US"/>
        </w:rPr>
        <w:t>П</w:t>
      </w:r>
      <w:r w:rsidR="00A27EBD" w:rsidRPr="00A27EBD">
        <w:rPr>
          <w:rFonts w:eastAsia="Calibri"/>
          <w:szCs w:val="28"/>
          <w:lang w:eastAsia="en-US"/>
        </w:rPr>
        <w:t xml:space="preserve">ланируемые результаты освоения предмета «Технология» отражают: </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t>формирование умений устанавливать взаимосвязь знаний по разным учебным предметам для решения прикладных учебных задач;</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27EBD" w:rsidRPr="00A27EBD" w:rsidRDefault="00A27EBD" w:rsidP="00B8420C">
      <w:pPr>
        <w:numPr>
          <w:ilvl w:val="0"/>
          <w:numId w:val="75"/>
        </w:numPr>
        <w:tabs>
          <w:tab w:val="left" w:pos="993"/>
        </w:tabs>
        <w:ind w:left="0" w:firstLine="709"/>
        <w:contextualSpacing/>
        <w:jc w:val="both"/>
        <w:rPr>
          <w:rFonts w:eastAsia="Calibri"/>
          <w:szCs w:val="28"/>
        </w:rPr>
      </w:pPr>
      <w:r w:rsidRPr="00A27EBD">
        <w:rPr>
          <w:rFonts w:eastAsia="Calibri"/>
          <w:szCs w:val="28"/>
        </w:rPr>
        <w:lastRenderedPageBreak/>
        <w:t>формирование представлений о мире профессий, связанных с изучаемыми технологиями, их востребованности на рынке труда.</w:t>
      </w:r>
    </w:p>
    <w:p w:rsidR="00A27EBD" w:rsidRPr="00A27EBD" w:rsidRDefault="00A27EBD" w:rsidP="00A27EBD">
      <w:pPr>
        <w:ind w:firstLine="709"/>
        <w:contextualSpacing/>
        <w:jc w:val="both"/>
        <w:rPr>
          <w:b/>
          <w:szCs w:val="28"/>
          <w:lang w:eastAsia="en-US"/>
        </w:rPr>
      </w:pPr>
      <w:r w:rsidRPr="00A27EBD">
        <w:rPr>
          <w:b/>
          <w:szCs w:val="28"/>
          <w:lang w:eastAsia="en-US"/>
        </w:rPr>
        <w:t>Результаты, заявленные образовательной программой «Технология» по блокам содержания</w:t>
      </w:r>
    </w:p>
    <w:p w:rsidR="00A27EBD" w:rsidRPr="00A27EBD" w:rsidRDefault="00A27EBD" w:rsidP="00A27EBD">
      <w:pPr>
        <w:ind w:firstLine="709"/>
        <w:contextualSpacing/>
        <w:jc w:val="both"/>
        <w:rPr>
          <w:b/>
          <w:szCs w:val="28"/>
          <w:lang w:eastAsia="en-US"/>
        </w:rPr>
      </w:pPr>
      <w:r w:rsidRPr="00A27EBD">
        <w:rPr>
          <w:b/>
          <w:szCs w:val="28"/>
          <w:lang w:eastAsia="en-US"/>
        </w:rPr>
        <w:t>Современные материальные, информационные и гуманитарные технологии и перспективы их развития</w:t>
      </w:r>
    </w:p>
    <w:p w:rsidR="00A27EBD" w:rsidRPr="00A27EBD" w:rsidRDefault="00A27EBD" w:rsidP="00A27EBD">
      <w:pPr>
        <w:ind w:firstLine="709"/>
        <w:contextualSpacing/>
        <w:jc w:val="both"/>
        <w:rPr>
          <w:rFonts w:eastAsia="MS Mincho"/>
          <w:szCs w:val="28"/>
        </w:rPr>
      </w:pPr>
      <w:r w:rsidRPr="00A27EBD">
        <w:rPr>
          <w:szCs w:val="28"/>
        </w:rPr>
        <w:t>Выпускник научится:</w:t>
      </w:r>
    </w:p>
    <w:p w:rsidR="00A27EBD" w:rsidRPr="00A27EBD" w:rsidRDefault="00A27EBD" w:rsidP="00B8420C">
      <w:pPr>
        <w:numPr>
          <w:ilvl w:val="0"/>
          <w:numId w:val="71"/>
        </w:numPr>
        <w:tabs>
          <w:tab w:val="left" w:pos="993"/>
        </w:tabs>
        <w:ind w:left="0" w:firstLine="709"/>
        <w:contextualSpacing/>
        <w:jc w:val="both"/>
        <w:rPr>
          <w:szCs w:val="28"/>
          <w:lang w:eastAsia="en-US"/>
        </w:rPr>
      </w:pPr>
      <w:r w:rsidRPr="00A27EBD">
        <w:rPr>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27EBD" w:rsidRPr="00A27EBD" w:rsidRDefault="00A27EBD" w:rsidP="00B8420C">
      <w:pPr>
        <w:numPr>
          <w:ilvl w:val="0"/>
          <w:numId w:val="71"/>
        </w:numPr>
        <w:tabs>
          <w:tab w:val="left" w:pos="993"/>
        </w:tabs>
        <w:ind w:left="0" w:firstLine="709"/>
        <w:contextualSpacing/>
        <w:jc w:val="both"/>
        <w:rPr>
          <w:szCs w:val="28"/>
          <w:lang w:eastAsia="en-US"/>
        </w:rPr>
      </w:pPr>
      <w:r w:rsidRPr="00A27EBD">
        <w:rPr>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27EBD" w:rsidRPr="00A27EBD" w:rsidRDefault="00A27EBD" w:rsidP="00B8420C">
      <w:pPr>
        <w:numPr>
          <w:ilvl w:val="0"/>
          <w:numId w:val="71"/>
        </w:numPr>
        <w:tabs>
          <w:tab w:val="left" w:pos="993"/>
        </w:tabs>
        <w:ind w:left="0" w:firstLine="709"/>
        <w:contextualSpacing/>
        <w:jc w:val="both"/>
        <w:rPr>
          <w:szCs w:val="28"/>
          <w:lang w:eastAsia="en-US"/>
        </w:rPr>
      </w:pPr>
      <w:r w:rsidRPr="00A27EBD">
        <w:rPr>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27EBD" w:rsidRPr="00A27EBD" w:rsidRDefault="00A27EBD" w:rsidP="00B8420C">
      <w:pPr>
        <w:numPr>
          <w:ilvl w:val="0"/>
          <w:numId w:val="71"/>
        </w:numPr>
        <w:tabs>
          <w:tab w:val="left" w:pos="993"/>
        </w:tabs>
        <w:ind w:left="0" w:firstLine="709"/>
        <w:contextualSpacing/>
        <w:jc w:val="both"/>
        <w:rPr>
          <w:szCs w:val="28"/>
          <w:lang w:eastAsia="en-US"/>
        </w:rPr>
      </w:pPr>
      <w:r w:rsidRPr="00A27EBD">
        <w:rPr>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0"/>
          <w:numId w:val="71"/>
        </w:numPr>
        <w:tabs>
          <w:tab w:val="left" w:pos="993"/>
        </w:tabs>
        <w:ind w:left="0" w:firstLine="709"/>
        <w:contextualSpacing/>
        <w:jc w:val="both"/>
        <w:rPr>
          <w:i/>
          <w:szCs w:val="28"/>
          <w:lang w:eastAsia="en-US"/>
        </w:rPr>
      </w:pPr>
      <w:r w:rsidRPr="00A27EBD">
        <w:rPr>
          <w:i/>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27EBD" w:rsidRPr="00A27EBD" w:rsidRDefault="00A27EBD" w:rsidP="00A27EBD">
      <w:pPr>
        <w:ind w:firstLine="709"/>
        <w:contextualSpacing/>
        <w:jc w:val="both"/>
        <w:rPr>
          <w:b/>
          <w:szCs w:val="28"/>
          <w:lang w:eastAsia="en-US"/>
        </w:rPr>
      </w:pPr>
      <w:r w:rsidRPr="00A27EBD">
        <w:rPr>
          <w:b/>
          <w:szCs w:val="28"/>
          <w:lang w:eastAsia="en-US"/>
        </w:rPr>
        <w:t xml:space="preserve">Формирование технологической культуры и проектно-технологического мышления </w:t>
      </w:r>
      <w:proofErr w:type="gramStart"/>
      <w:r w:rsidRPr="00A27EBD">
        <w:rPr>
          <w:b/>
          <w:szCs w:val="28"/>
          <w:lang w:eastAsia="en-US"/>
        </w:rPr>
        <w:t>обучающихся</w:t>
      </w:r>
      <w:proofErr w:type="gramEnd"/>
    </w:p>
    <w:p w:rsidR="00A27EBD" w:rsidRPr="00A27EBD" w:rsidRDefault="00A27EBD" w:rsidP="00A27EBD">
      <w:pPr>
        <w:ind w:firstLine="709"/>
        <w:contextualSpacing/>
        <w:jc w:val="both"/>
        <w:rPr>
          <w:rFonts w:eastAsia="MS Mincho"/>
          <w:szCs w:val="28"/>
        </w:rPr>
      </w:pPr>
      <w:r w:rsidRPr="00A27EBD">
        <w:rPr>
          <w:szCs w:val="28"/>
        </w:rPr>
        <w:t>Выпускник научится:</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следовать технологии, в том числе в процессе изготовления субъективно нового продукта;</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 xml:space="preserve">оценивать условия применимости </w:t>
      </w:r>
      <w:proofErr w:type="gramStart"/>
      <w:r w:rsidRPr="00A27EBD">
        <w:rPr>
          <w:szCs w:val="28"/>
          <w:lang w:eastAsia="en-US"/>
        </w:rPr>
        <w:t>технологии</w:t>
      </w:r>
      <w:proofErr w:type="gramEnd"/>
      <w:r w:rsidRPr="00A27EBD">
        <w:rPr>
          <w:szCs w:val="28"/>
          <w:lang w:eastAsia="en-US"/>
        </w:rPr>
        <w:t xml:space="preserve"> в том числе с позиций экологической защищенности;</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проводить оценку и испытание полученного продукта;</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lastRenderedPageBreak/>
        <w:t>проводить анализ потребностей в тех или иных материальных или информационных продуктах;</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описывать технологическое решение с помощью текста, рисунков, графического изображения;</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проводить и анализировать разработку и / или реализацию прикладных проектов, предполагающих:</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встраивание созданного информационного продукта в заданную оболочку;</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изготовление информационного продукта по заданному алгоритму в заданной оболочке;</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проводить и анализировать разработку и / или реализацию технологических проектов, предполагающих:</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t>проводить и анализировать разработку и / или реализацию проектов, предполагающих:</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27EBD" w:rsidRPr="00A27EBD" w:rsidRDefault="00A27EBD" w:rsidP="00B8420C">
      <w:pPr>
        <w:numPr>
          <w:ilvl w:val="1"/>
          <w:numId w:val="121"/>
        </w:numPr>
        <w:ind w:left="709" w:firstLine="11"/>
        <w:contextualSpacing/>
        <w:jc w:val="both"/>
        <w:rPr>
          <w:szCs w:val="28"/>
          <w:lang w:eastAsia="en-US"/>
        </w:rPr>
      </w:pPr>
      <w:r w:rsidRPr="00A27EBD">
        <w:rPr>
          <w:szCs w:val="28"/>
          <w:lang w:eastAsia="en-US"/>
        </w:rPr>
        <w:t>разработку плана продвижения продукта;</w:t>
      </w:r>
    </w:p>
    <w:p w:rsidR="00A27EBD" w:rsidRPr="00A27EBD" w:rsidRDefault="00A27EBD" w:rsidP="00B8420C">
      <w:pPr>
        <w:numPr>
          <w:ilvl w:val="1"/>
          <w:numId w:val="76"/>
        </w:numPr>
        <w:tabs>
          <w:tab w:val="left" w:pos="993"/>
        </w:tabs>
        <w:ind w:left="0" w:firstLine="709"/>
        <w:contextualSpacing/>
        <w:jc w:val="both"/>
        <w:rPr>
          <w:szCs w:val="28"/>
          <w:lang w:eastAsia="en-US"/>
        </w:rPr>
      </w:pPr>
      <w:r w:rsidRPr="00A27EBD">
        <w:rPr>
          <w:szCs w:val="28"/>
          <w:lang w:eastAsia="en-US"/>
        </w:rPr>
        <w:lastRenderedPageBreak/>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27EBD" w:rsidRPr="00A27EBD" w:rsidRDefault="00A27EBD" w:rsidP="00B8420C">
      <w:pPr>
        <w:numPr>
          <w:ilvl w:val="1"/>
          <w:numId w:val="76"/>
        </w:numPr>
        <w:tabs>
          <w:tab w:val="left" w:pos="993"/>
        </w:tabs>
        <w:ind w:left="0" w:firstLine="709"/>
        <w:contextualSpacing/>
        <w:jc w:val="both"/>
        <w:rPr>
          <w:b/>
          <w:szCs w:val="28"/>
        </w:rPr>
      </w:pPr>
      <w:r w:rsidRPr="00A27EBD">
        <w:rPr>
          <w:b/>
          <w:szCs w:val="28"/>
        </w:rPr>
        <w:t>Выпускник получит возможность научиться:</w:t>
      </w:r>
    </w:p>
    <w:p w:rsidR="00A27EBD" w:rsidRPr="00A27EBD" w:rsidRDefault="00A27EBD" w:rsidP="00B8420C">
      <w:pPr>
        <w:numPr>
          <w:ilvl w:val="1"/>
          <w:numId w:val="74"/>
        </w:numPr>
        <w:tabs>
          <w:tab w:val="left" w:pos="993"/>
        </w:tabs>
        <w:ind w:left="0" w:firstLine="709"/>
        <w:contextualSpacing/>
        <w:jc w:val="both"/>
        <w:rPr>
          <w:i/>
          <w:szCs w:val="28"/>
          <w:lang w:eastAsia="en-US"/>
        </w:rPr>
      </w:pPr>
      <w:r w:rsidRPr="00A27EBD">
        <w:rPr>
          <w:i/>
          <w:szCs w:val="28"/>
          <w:lang w:eastAsia="en-US"/>
        </w:rPr>
        <w:t>выявлять и формулировать проблему, требующую технологического решения;</w:t>
      </w:r>
    </w:p>
    <w:p w:rsidR="00A27EBD" w:rsidRPr="00A27EBD" w:rsidRDefault="00A27EBD" w:rsidP="00B8420C">
      <w:pPr>
        <w:numPr>
          <w:ilvl w:val="1"/>
          <w:numId w:val="74"/>
        </w:numPr>
        <w:tabs>
          <w:tab w:val="left" w:pos="993"/>
        </w:tabs>
        <w:ind w:left="0" w:firstLine="709"/>
        <w:contextualSpacing/>
        <w:jc w:val="both"/>
        <w:rPr>
          <w:i/>
          <w:szCs w:val="28"/>
          <w:lang w:eastAsia="en-US"/>
        </w:rPr>
      </w:pPr>
      <w:r w:rsidRPr="00A27EBD">
        <w:rPr>
          <w:i/>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27EBD" w:rsidRPr="00A27EBD" w:rsidRDefault="00A27EBD" w:rsidP="00B8420C">
      <w:pPr>
        <w:numPr>
          <w:ilvl w:val="1"/>
          <w:numId w:val="74"/>
        </w:numPr>
        <w:tabs>
          <w:tab w:val="left" w:pos="993"/>
        </w:tabs>
        <w:ind w:left="0" w:firstLine="709"/>
        <w:contextualSpacing/>
        <w:jc w:val="both"/>
        <w:rPr>
          <w:i/>
          <w:szCs w:val="28"/>
          <w:lang w:eastAsia="en-US"/>
        </w:rPr>
      </w:pPr>
      <w:r w:rsidRPr="00A27EBD">
        <w:rPr>
          <w:i/>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27EBD" w:rsidRPr="00A27EBD" w:rsidRDefault="00A27EBD" w:rsidP="00B8420C">
      <w:pPr>
        <w:numPr>
          <w:ilvl w:val="1"/>
          <w:numId w:val="74"/>
        </w:numPr>
        <w:tabs>
          <w:tab w:val="left" w:pos="993"/>
        </w:tabs>
        <w:ind w:left="0" w:firstLine="709"/>
        <w:contextualSpacing/>
        <w:jc w:val="both"/>
        <w:rPr>
          <w:szCs w:val="28"/>
          <w:lang w:eastAsia="en-US"/>
        </w:rPr>
      </w:pPr>
      <w:r w:rsidRPr="00A27EBD">
        <w:rPr>
          <w:i/>
          <w:szCs w:val="28"/>
          <w:lang w:eastAsia="en-US"/>
        </w:rPr>
        <w:t>оценивать коммерческий потенциал продукта и / или технологии</w:t>
      </w:r>
      <w:r w:rsidRPr="00A27EBD">
        <w:rPr>
          <w:szCs w:val="28"/>
          <w:lang w:eastAsia="en-US"/>
        </w:rPr>
        <w:t>.</w:t>
      </w:r>
    </w:p>
    <w:p w:rsidR="00A27EBD" w:rsidRPr="00A27EBD" w:rsidRDefault="00A27EBD" w:rsidP="00A27EBD">
      <w:pPr>
        <w:ind w:firstLine="709"/>
        <w:contextualSpacing/>
        <w:jc w:val="both"/>
        <w:rPr>
          <w:b/>
          <w:szCs w:val="28"/>
          <w:lang w:eastAsia="en-US"/>
        </w:rPr>
      </w:pPr>
      <w:r w:rsidRPr="00A27EBD">
        <w:rPr>
          <w:b/>
          <w:szCs w:val="28"/>
          <w:lang w:eastAsia="en-US"/>
        </w:rPr>
        <w:t>Построение образовательных траекторий и планов в области профессионального самоопределения</w:t>
      </w:r>
    </w:p>
    <w:p w:rsidR="00A27EBD" w:rsidRPr="00A27EBD" w:rsidRDefault="00A27EBD" w:rsidP="00A27EBD">
      <w:pPr>
        <w:ind w:firstLine="709"/>
        <w:contextualSpacing/>
        <w:jc w:val="both"/>
        <w:rPr>
          <w:rFonts w:eastAsia="MS Mincho"/>
          <w:szCs w:val="28"/>
        </w:rPr>
      </w:pPr>
      <w:r w:rsidRPr="00A27EBD">
        <w:rPr>
          <w:szCs w:val="28"/>
        </w:rPr>
        <w:t>Выпускник научится:</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характеризовать ситуацию на региональном рынке труда, называет тенденции ее развития,</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разъяснять социальное значение групп профессий, востребованных на региональном рынке труда,</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характеризовать группы предприятий региона проживания,</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анализировать свои мотивы и причины принятия тех или иных решений,</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анализировать результаты и последствия своих решений, связанных с выбором и реализацией образовательной траектории,</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27EBD" w:rsidRPr="00A27EBD" w:rsidRDefault="00A27EBD" w:rsidP="00B8420C">
      <w:pPr>
        <w:numPr>
          <w:ilvl w:val="1"/>
          <w:numId w:val="73"/>
        </w:numPr>
        <w:tabs>
          <w:tab w:val="left" w:pos="993"/>
        </w:tabs>
        <w:ind w:left="0" w:firstLine="709"/>
        <w:contextualSpacing/>
        <w:jc w:val="both"/>
        <w:rPr>
          <w:szCs w:val="28"/>
          <w:lang w:eastAsia="en-US"/>
        </w:rPr>
      </w:pPr>
      <w:r w:rsidRPr="00A27EBD">
        <w:rPr>
          <w:szCs w:val="28"/>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A27EBD">
        <w:rPr>
          <w:szCs w:val="28"/>
          <w:lang w:eastAsia="en-US"/>
        </w:rPr>
        <w:t>дств в р</w:t>
      </w:r>
      <w:proofErr w:type="gramEnd"/>
      <w:r w:rsidRPr="00A27EBD">
        <w:rPr>
          <w:szCs w:val="28"/>
          <w:lang w:eastAsia="en-US"/>
        </w:rPr>
        <w:t xml:space="preserve">егионе </w:t>
      </w:r>
      <w:r w:rsidRPr="00A27EBD">
        <w:rPr>
          <w:szCs w:val="28"/>
          <w:lang w:eastAsia="en-US"/>
        </w:rPr>
        <w:lastRenderedPageBreak/>
        <w:t>проживания, а также информации об актуальном состоянии и перспективах развития регионального рынка труда.</w:t>
      </w:r>
    </w:p>
    <w:p w:rsidR="00A27EBD" w:rsidRPr="00A27EBD" w:rsidRDefault="00A27EBD" w:rsidP="00A27EBD">
      <w:pPr>
        <w:ind w:firstLine="709"/>
        <w:jc w:val="both"/>
        <w:rPr>
          <w:rFonts w:eastAsia="Calibri"/>
          <w:b/>
          <w:szCs w:val="28"/>
          <w:lang w:eastAsia="en-US"/>
        </w:rPr>
      </w:pPr>
      <w:r w:rsidRPr="00A27EBD">
        <w:rPr>
          <w:rFonts w:eastAsia="Calibri"/>
          <w:b/>
          <w:szCs w:val="28"/>
          <w:lang w:eastAsia="en-US"/>
        </w:rPr>
        <w:t>Выпускник получит возможность научиться:</w:t>
      </w:r>
    </w:p>
    <w:p w:rsidR="00A27EBD" w:rsidRPr="00A27EBD" w:rsidRDefault="00A27EBD" w:rsidP="00B8420C">
      <w:pPr>
        <w:numPr>
          <w:ilvl w:val="1"/>
          <w:numId w:val="72"/>
        </w:numPr>
        <w:tabs>
          <w:tab w:val="left" w:pos="284"/>
          <w:tab w:val="left" w:pos="993"/>
        </w:tabs>
        <w:ind w:left="0" w:firstLine="709"/>
        <w:contextualSpacing/>
        <w:jc w:val="both"/>
        <w:rPr>
          <w:i/>
          <w:szCs w:val="28"/>
          <w:lang w:eastAsia="en-US"/>
        </w:rPr>
      </w:pPr>
      <w:r w:rsidRPr="00A27EBD">
        <w:rPr>
          <w:i/>
          <w:szCs w:val="28"/>
          <w:lang w:eastAsia="en-US"/>
        </w:rPr>
        <w:t>предлагать альтернативные варианты траекторий профессионального образования для занятия заданных должностей;</w:t>
      </w:r>
    </w:p>
    <w:p w:rsidR="00A27EBD" w:rsidRPr="00A27EBD" w:rsidRDefault="00A27EBD" w:rsidP="00B8420C">
      <w:pPr>
        <w:numPr>
          <w:ilvl w:val="1"/>
          <w:numId w:val="70"/>
        </w:numPr>
        <w:tabs>
          <w:tab w:val="left" w:pos="284"/>
          <w:tab w:val="left" w:pos="993"/>
        </w:tabs>
        <w:ind w:left="0" w:firstLine="709"/>
        <w:contextualSpacing/>
        <w:jc w:val="both"/>
        <w:rPr>
          <w:szCs w:val="28"/>
          <w:lang w:eastAsia="en-US"/>
        </w:rPr>
      </w:pPr>
      <w:r w:rsidRPr="00A27EBD">
        <w:rPr>
          <w:i/>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A27EBD">
        <w:rPr>
          <w:szCs w:val="28"/>
          <w:lang w:eastAsia="en-US"/>
        </w:rPr>
        <w:t>.</w:t>
      </w:r>
    </w:p>
    <w:p w:rsidR="00A27EBD" w:rsidRPr="00A27EBD" w:rsidRDefault="00A27EBD" w:rsidP="00A27EBD">
      <w:pPr>
        <w:ind w:firstLine="709"/>
        <w:jc w:val="both"/>
        <w:outlineLvl w:val="0"/>
        <w:rPr>
          <w:rFonts w:eastAsia="Calibri"/>
          <w:b/>
          <w:szCs w:val="28"/>
          <w:lang w:eastAsia="en-US"/>
        </w:rPr>
      </w:pPr>
      <w:bookmarkStart w:id="69" w:name="_Toc409691646"/>
      <w:bookmarkStart w:id="70" w:name="_Toc410653969"/>
      <w:bookmarkStart w:id="71" w:name="_Toc410702973"/>
      <w:bookmarkStart w:id="72" w:name="_Toc414553155"/>
      <w:r w:rsidRPr="00A27EBD">
        <w:rPr>
          <w:rFonts w:eastAsia="Calibri"/>
          <w:b/>
          <w:szCs w:val="28"/>
          <w:lang w:eastAsia="en-US"/>
        </w:rPr>
        <w:t>По годам обучения результаты могут быть структурированы и конкретизированы следующим образом:</w:t>
      </w:r>
      <w:bookmarkEnd w:id="69"/>
      <w:bookmarkEnd w:id="70"/>
      <w:bookmarkEnd w:id="71"/>
      <w:bookmarkEnd w:id="72"/>
    </w:p>
    <w:p w:rsidR="00A27EBD" w:rsidRPr="00A27EBD" w:rsidRDefault="00A27EBD" w:rsidP="00A27EBD">
      <w:pPr>
        <w:tabs>
          <w:tab w:val="left" w:pos="851"/>
        </w:tabs>
        <w:ind w:firstLine="709"/>
        <w:jc w:val="both"/>
        <w:rPr>
          <w:rFonts w:eastAsia="Calibri"/>
          <w:b/>
          <w:szCs w:val="28"/>
          <w:lang w:eastAsia="en-US"/>
        </w:rPr>
      </w:pPr>
      <w:r w:rsidRPr="00A27EBD">
        <w:rPr>
          <w:rFonts w:eastAsia="Calibri"/>
          <w:b/>
          <w:szCs w:val="28"/>
          <w:lang w:eastAsia="en-US"/>
        </w:rPr>
        <w:t>6 класс</w:t>
      </w:r>
    </w:p>
    <w:p w:rsidR="00A27EBD" w:rsidRPr="00A27EBD" w:rsidRDefault="00A27EBD" w:rsidP="00A27EBD">
      <w:pPr>
        <w:tabs>
          <w:tab w:val="left" w:pos="851"/>
        </w:tabs>
        <w:ind w:firstLine="709"/>
        <w:jc w:val="both"/>
        <w:rPr>
          <w:rFonts w:eastAsia="Calibri"/>
          <w:szCs w:val="28"/>
          <w:lang w:eastAsia="en-US"/>
        </w:rPr>
      </w:pPr>
      <w:r w:rsidRPr="00A27EBD">
        <w:rPr>
          <w:rFonts w:eastAsia="Calibri"/>
          <w:szCs w:val="28"/>
          <w:lang w:eastAsia="en-US"/>
        </w:rPr>
        <w:t xml:space="preserve">По завершении учебного года </w:t>
      </w:r>
      <w:proofErr w:type="gramStart"/>
      <w:r w:rsidRPr="00A27EBD">
        <w:rPr>
          <w:rFonts w:eastAsia="Calibri"/>
          <w:szCs w:val="28"/>
          <w:lang w:eastAsia="en-US"/>
        </w:rPr>
        <w:t>обучающийся</w:t>
      </w:r>
      <w:proofErr w:type="gramEnd"/>
      <w:r w:rsidRPr="00A27EBD">
        <w:rPr>
          <w:rFonts w:eastAsia="Calibri"/>
          <w:szCs w:val="28"/>
          <w:lang w:eastAsia="en-US"/>
        </w:rPr>
        <w:t>:</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описывает жизненный цикл технологии, приводя примеры;</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оперирует понятием «технологическая система» при описании средств удовлетворения потребностей человека;</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проводит морфологический и функциональный анализ технологической системы;</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проводит анализ технологической системы – надсистемы – подсистемы в процессе проектирования продукта;</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читает элементарные чертежи и эскизы;</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выполняет эскизы механизмов, интерьера;</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 xml:space="preserve">освоил техники обработки материалов (по выбору </w:t>
      </w:r>
      <w:proofErr w:type="gramStart"/>
      <w:r w:rsidRPr="00A27EBD">
        <w:rPr>
          <w:rFonts w:eastAsia="Calibri"/>
          <w:szCs w:val="28"/>
          <w:lang w:eastAsia="en-US"/>
        </w:rPr>
        <w:t>обучающегося</w:t>
      </w:r>
      <w:proofErr w:type="gramEnd"/>
      <w:r w:rsidRPr="00A27EBD">
        <w:rPr>
          <w:rFonts w:eastAsia="Calibri"/>
          <w:szCs w:val="28"/>
          <w:lang w:eastAsia="en-US"/>
        </w:rPr>
        <w:t xml:space="preserve"> в соответствии с содержанием проектной деятельности);</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применяет простые механизмы для решения поставленных задач по модернизации / проектированию технологических систем;</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строит модель механизма, состоящего из нескольких простых механизмов по кинематической схеме;</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исследования способов жизнеобеспечения и состояния жилых зданий микрорайона / поселения;</w:t>
      </w:r>
    </w:p>
    <w:p w:rsidR="00A27EBD" w:rsidRPr="00A27EBD" w:rsidRDefault="00A27EBD" w:rsidP="00B8420C">
      <w:pPr>
        <w:numPr>
          <w:ilvl w:val="1"/>
          <w:numId w:val="70"/>
        </w:numPr>
        <w:tabs>
          <w:tab w:val="left" w:pos="426"/>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решения задач на взаимодействие со службами ЖКХ;</w:t>
      </w:r>
    </w:p>
    <w:p w:rsidR="00A27EBD" w:rsidRPr="00A27EBD" w:rsidRDefault="00A27EBD" w:rsidP="00B8420C">
      <w:pPr>
        <w:numPr>
          <w:ilvl w:val="1"/>
          <w:numId w:val="70"/>
        </w:numPr>
        <w:tabs>
          <w:tab w:val="left" w:pos="426"/>
          <w:tab w:val="left" w:pos="993"/>
          <w:tab w:val="left" w:pos="1134"/>
        </w:tabs>
        <w:ind w:left="0" w:firstLine="709"/>
        <w:jc w:val="both"/>
        <w:rPr>
          <w:rFonts w:eastAsia="Calibri"/>
          <w:szCs w:val="28"/>
          <w:lang w:eastAsia="en-US"/>
        </w:rPr>
      </w:pPr>
      <w:r w:rsidRPr="00A27EBD">
        <w:rPr>
          <w:rFonts w:eastAsia="Calibri"/>
          <w:szCs w:val="28"/>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27EBD" w:rsidRPr="00A27EBD" w:rsidRDefault="00A27EBD" w:rsidP="00B8420C">
      <w:pPr>
        <w:numPr>
          <w:ilvl w:val="1"/>
          <w:numId w:val="70"/>
        </w:numPr>
        <w:tabs>
          <w:tab w:val="left" w:pos="426"/>
          <w:tab w:val="left" w:pos="993"/>
          <w:tab w:val="left" w:pos="1134"/>
        </w:tabs>
        <w:ind w:left="0" w:firstLine="709"/>
        <w:jc w:val="both"/>
        <w:rPr>
          <w:rFonts w:eastAsia="Calibri"/>
          <w:szCs w:val="28"/>
          <w:lang w:eastAsia="en-US"/>
        </w:rPr>
      </w:pPr>
      <w:r w:rsidRPr="00A27EBD">
        <w:rPr>
          <w:rFonts w:eastAsia="Calibri"/>
          <w:szCs w:val="28"/>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27EBD" w:rsidRPr="00A27EBD" w:rsidRDefault="00A27EBD" w:rsidP="00B8420C">
      <w:pPr>
        <w:numPr>
          <w:ilvl w:val="1"/>
          <w:numId w:val="70"/>
        </w:numPr>
        <w:tabs>
          <w:tab w:val="left" w:pos="426"/>
          <w:tab w:val="left" w:pos="993"/>
          <w:tab w:val="left" w:pos="1134"/>
        </w:tabs>
        <w:ind w:left="0" w:firstLine="709"/>
        <w:jc w:val="both"/>
        <w:rPr>
          <w:rFonts w:eastAsia="Calibri"/>
          <w:szCs w:val="28"/>
          <w:lang w:eastAsia="en-US"/>
        </w:rPr>
      </w:pPr>
      <w:r w:rsidRPr="00A27EBD">
        <w:rPr>
          <w:rFonts w:eastAsia="Calibri"/>
          <w:szCs w:val="28"/>
          <w:lang w:eastAsia="en-US"/>
        </w:rPr>
        <w:t xml:space="preserve">получил и проанализировал опыт планирования (разработки) получения материального продукта в соответствии с собственными задачами </w:t>
      </w:r>
      <w:r w:rsidRPr="00A27EBD">
        <w:rPr>
          <w:rFonts w:eastAsia="Calibri"/>
          <w:szCs w:val="28"/>
          <w:lang w:eastAsia="en-US"/>
        </w:rPr>
        <w:lastRenderedPageBreak/>
        <w:t>(включая моделирование и разработку документации) или на основе самостоятельно проведенных исследований потребительских интересов.</w:t>
      </w:r>
    </w:p>
    <w:p w:rsidR="00A27EBD" w:rsidRPr="00A27EBD" w:rsidRDefault="00A27EBD" w:rsidP="00A27EBD">
      <w:pPr>
        <w:tabs>
          <w:tab w:val="left" w:pos="851"/>
        </w:tabs>
        <w:ind w:firstLine="709"/>
        <w:jc w:val="both"/>
        <w:rPr>
          <w:rFonts w:eastAsia="Calibri"/>
          <w:b/>
          <w:szCs w:val="28"/>
          <w:lang w:eastAsia="en-US"/>
        </w:rPr>
      </w:pPr>
      <w:r w:rsidRPr="00A27EBD">
        <w:rPr>
          <w:rFonts w:eastAsia="Calibri"/>
          <w:b/>
          <w:szCs w:val="28"/>
          <w:lang w:eastAsia="en-US"/>
        </w:rPr>
        <w:t>7 класс</w:t>
      </w:r>
    </w:p>
    <w:p w:rsidR="00A27EBD" w:rsidRPr="00A27EBD" w:rsidRDefault="00A27EBD" w:rsidP="00A27EBD">
      <w:pPr>
        <w:tabs>
          <w:tab w:val="left" w:pos="851"/>
        </w:tabs>
        <w:ind w:firstLine="709"/>
        <w:jc w:val="both"/>
        <w:rPr>
          <w:rFonts w:eastAsia="Calibri"/>
          <w:szCs w:val="28"/>
          <w:lang w:eastAsia="en-US"/>
        </w:rPr>
      </w:pPr>
      <w:r w:rsidRPr="00A27EBD">
        <w:rPr>
          <w:rFonts w:eastAsia="Calibri"/>
          <w:szCs w:val="28"/>
          <w:lang w:eastAsia="en-US"/>
        </w:rPr>
        <w:t xml:space="preserve">По завершении учебного года </w:t>
      </w:r>
      <w:proofErr w:type="gramStart"/>
      <w:r w:rsidRPr="00A27EBD">
        <w:rPr>
          <w:rFonts w:eastAsia="Calibri"/>
          <w:szCs w:val="28"/>
          <w:lang w:eastAsia="en-US"/>
        </w:rPr>
        <w:t>обучающийся</w:t>
      </w:r>
      <w:proofErr w:type="gramEnd"/>
      <w:r w:rsidRPr="00A27EBD">
        <w:rPr>
          <w:rFonts w:eastAsia="Calibri"/>
          <w:szCs w:val="28"/>
          <w:lang w:eastAsia="en-US"/>
        </w:rPr>
        <w:t>:</w:t>
      </w:r>
    </w:p>
    <w:p w:rsidR="00A27EBD" w:rsidRPr="00A27EBD" w:rsidRDefault="00A27EBD" w:rsidP="00B8420C">
      <w:pPr>
        <w:numPr>
          <w:ilvl w:val="1"/>
          <w:numId w:val="70"/>
        </w:numPr>
        <w:tabs>
          <w:tab w:val="left" w:pos="993"/>
          <w:tab w:val="left" w:pos="1134"/>
        </w:tabs>
        <w:ind w:left="0" w:firstLine="709"/>
        <w:jc w:val="both"/>
        <w:rPr>
          <w:rFonts w:eastAsia="Calibri"/>
          <w:szCs w:val="28"/>
          <w:lang w:eastAsia="en-US"/>
        </w:rPr>
      </w:pPr>
      <w:r w:rsidRPr="00A27EBD">
        <w:rPr>
          <w:rFonts w:eastAsia="Calibri"/>
          <w:szCs w:val="28"/>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27EBD" w:rsidRPr="00A27EBD" w:rsidRDefault="00A27EBD" w:rsidP="00B8420C">
      <w:pPr>
        <w:numPr>
          <w:ilvl w:val="1"/>
          <w:numId w:val="70"/>
        </w:numPr>
        <w:tabs>
          <w:tab w:val="left" w:pos="993"/>
          <w:tab w:val="left" w:pos="1134"/>
        </w:tabs>
        <w:ind w:left="0" w:firstLine="709"/>
        <w:jc w:val="both"/>
        <w:rPr>
          <w:rFonts w:eastAsia="Calibri"/>
          <w:szCs w:val="28"/>
          <w:lang w:eastAsia="en-US"/>
        </w:rPr>
      </w:pPr>
      <w:r w:rsidRPr="00A27EBD">
        <w:rPr>
          <w:rFonts w:eastAsia="Calibri"/>
          <w:szCs w:val="28"/>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27EBD" w:rsidRPr="00A27EBD" w:rsidRDefault="00A27EBD" w:rsidP="00B8420C">
      <w:pPr>
        <w:numPr>
          <w:ilvl w:val="1"/>
          <w:numId w:val="70"/>
        </w:numPr>
        <w:tabs>
          <w:tab w:val="left" w:pos="993"/>
          <w:tab w:val="left" w:pos="1134"/>
        </w:tabs>
        <w:ind w:left="0" w:firstLine="709"/>
        <w:jc w:val="both"/>
        <w:rPr>
          <w:rFonts w:eastAsia="Calibri"/>
          <w:szCs w:val="28"/>
          <w:lang w:eastAsia="en-US"/>
        </w:rPr>
      </w:pPr>
      <w:r w:rsidRPr="00A27EBD">
        <w:rPr>
          <w:rFonts w:eastAsia="Calibri"/>
          <w:szCs w:val="28"/>
          <w:lang w:eastAsia="en-US"/>
        </w:rPr>
        <w:t>перечисляет, характеризует и распознает устройства для накопления энергии, для передачи энергии;</w:t>
      </w:r>
    </w:p>
    <w:p w:rsidR="00A27EBD" w:rsidRPr="00A27EBD" w:rsidRDefault="00A27EBD" w:rsidP="00B8420C">
      <w:pPr>
        <w:numPr>
          <w:ilvl w:val="1"/>
          <w:numId w:val="70"/>
        </w:numPr>
        <w:tabs>
          <w:tab w:val="left" w:pos="993"/>
          <w:tab w:val="left" w:pos="1134"/>
        </w:tabs>
        <w:ind w:left="0" w:firstLine="709"/>
        <w:jc w:val="both"/>
        <w:rPr>
          <w:rFonts w:eastAsia="Calibri"/>
          <w:szCs w:val="28"/>
          <w:lang w:eastAsia="en-US"/>
        </w:rPr>
      </w:pPr>
      <w:r w:rsidRPr="00A27EBD">
        <w:rPr>
          <w:rFonts w:eastAsia="Calibri"/>
          <w:szCs w:val="28"/>
          <w:lang w:eastAsia="en-US"/>
        </w:rPr>
        <w:t>объясняет понятие «машина», характеризует технологические системы, преобразующие энергию в вид, необходимый потребителю;</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объясняет сущность управления в технологических системах, характеризует автоматические и саморегулируемые системы;</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осуществляет сборку электрических цепей по электрической схеме, проводит анализ неполадок электрической цепи;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выполняет базовые операции редактора компьютерного трехмерного проектирования (на выбор образовательной организации);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конструирует простые системы с обратной связью на основе технических конструкторов;</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следует технологии, в том числе, в процессе изготовления субъективно нового продукта;</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27EBD" w:rsidRPr="00A27EBD" w:rsidRDefault="00A27EBD" w:rsidP="00A27EBD">
      <w:pPr>
        <w:tabs>
          <w:tab w:val="left" w:pos="851"/>
        </w:tabs>
        <w:ind w:firstLine="709"/>
        <w:jc w:val="both"/>
        <w:rPr>
          <w:rFonts w:eastAsia="Calibri"/>
          <w:b/>
          <w:szCs w:val="28"/>
          <w:lang w:eastAsia="en-US"/>
        </w:rPr>
      </w:pPr>
      <w:r w:rsidRPr="00A27EBD">
        <w:rPr>
          <w:rFonts w:eastAsia="Calibri"/>
          <w:b/>
          <w:szCs w:val="28"/>
          <w:lang w:eastAsia="en-US"/>
        </w:rPr>
        <w:t>8 класс</w:t>
      </w:r>
    </w:p>
    <w:p w:rsidR="00A27EBD" w:rsidRPr="00A27EBD" w:rsidRDefault="00A27EBD" w:rsidP="00A27EBD">
      <w:pPr>
        <w:tabs>
          <w:tab w:val="left" w:pos="851"/>
        </w:tabs>
        <w:ind w:firstLine="709"/>
        <w:jc w:val="both"/>
        <w:rPr>
          <w:rFonts w:eastAsia="Calibri"/>
          <w:szCs w:val="28"/>
          <w:lang w:eastAsia="en-US"/>
        </w:rPr>
      </w:pPr>
      <w:r w:rsidRPr="00A27EBD">
        <w:rPr>
          <w:rFonts w:eastAsia="Calibri"/>
          <w:szCs w:val="28"/>
          <w:lang w:eastAsia="en-US"/>
        </w:rPr>
        <w:t xml:space="preserve">По завершении учебного года </w:t>
      </w:r>
      <w:proofErr w:type="gramStart"/>
      <w:r w:rsidRPr="00A27EBD">
        <w:rPr>
          <w:rFonts w:eastAsia="Calibri"/>
          <w:szCs w:val="28"/>
          <w:lang w:eastAsia="en-US"/>
        </w:rPr>
        <w:t>обучающийся</w:t>
      </w:r>
      <w:proofErr w:type="gramEnd"/>
      <w:r w:rsidRPr="00A27EBD">
        <w:rPr>
          <w:rFonts w:eastAsia="Calibri"/>
          <w:szCs w:val="28"/>
          <w:lang w:eastAsia="en-US"/>
        </w:rPr>
        <w:t>:</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lastRenderedPageBreak/>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характеризует современную индустрию питания, в том числе в регионе проживания, и перспективы ее развития;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называет и характеризует актуальные и перспективные технологии транспорта;</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27EBD" w:rsidRPr="00A27EBD" w:rsidRDefault="00A27EBD" w:rsidP="00B8420C">
      <w:pPr>
        <w:numPr>
          <w:ilvl w:val="1"/>
          <w:numId w:val="70"/>
        </w:numPr>
        <w:tabs>
          <w:tab w:val="left" w:pos="993"/>
          <w:tab w:val="left" w:pos="1134"/>
        </w:tabs>
        <w:ind w:left="0" w:firstLine="709"/>
        <w:jc w:val="both"/>
        <w:rPr>
          <w:rFonts w:eastAsia="Calibri"/>
          <w:szCs w:val="28"/>
          <w:lang w:eastAsia="en-US"/>
        </w:rPr>
      </w:pPr>
      <w:r w:rsidRPr="00A27EBD">
        <w:rPr>
          <w:rFonts w:eastAsia="Calibri"/>
          <w:szCs w:val="28"/>
          <w:lang w:eastAsia="en-US"/>
        </w:rPr>
        <w:t>характеризует ситуацию на региональном рынке труда, называет тенденции ее развития;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перечисляет и характеризует виды технической и технологической документации;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разъясняет функции модели и принципы моделирования;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создает модель, адекватную практической задаче;</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отбирает материал в соответствии с техническим решением или по заданным критериям;</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составляет рацион питания, адекватный ситуации;</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планирует продвижение продукта;</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регламентирует заданный процесс в заданной форме;</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проводит оценку и испытание полученного продукта;</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описывает технологическое решение с помощью текста, рисунков, графического изображения;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лабораторного исследования продуктов питания;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разработки организационного проекта и решения логистических задач;</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 xml:space="preserve">получил и проанализировал опыт компьютерного моделирования / проведения виртуального эксперимента по избранной </w:t>
      </w:r>
      <w:proofErr w:type="gramStart"/>
      <w:r w:rsidRPr="00A27EBD">
        <w:rPr>
          <w:rFonts w:eastAsia="Calibri"/>
          <w:szCs w:val="28"/>
          <w:lang w:eastAsia="en-US"/>
        </w:rPr>
        <w:t>обучающимся</w:t>
      </w:r>
      <w:proofErr w:type="gramEnd"/>
      <w:r w:rsidRPr="00A27EBD">
        <w:rPr>
          <w:rFonts w:eastAsia="Calibri"/>
          <w:szCs w:val="28"/>
          <w:lang w:eastAsia="en-US"/>
        </w:rPr>
        <w:t xml:space="preserve"> характеристике транспортного средства;</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 xml:space="preserve">получил и проанализировал опыт выявления проблем транспортной логистики населенного пункта / </w:t>
      </w:r>
      <w:proofErr w:type="gramStart"/>
      <w:r w:rsidRPr="00A27EBD">
        <w:rPr>
          <w:rFonts w:eastAsia="Calibri"/>
          <w:szCs w:val="28"/>
          <w:lang w:eastAsia="en-US"/>
        </w:rPr>
        <w:t>трассы</w:t>
      </w:r>
      <w:proofErr w:type="gramEnd"/>
      <w:r w:rsidRPr="00A27EBD">
        <w:rPr>
          <w:rFonts w:eastAsia="Calibri"/>
          <w:szCs w:val="28"/>
          <w:lang w:eastAsia="en-US"/>
        </w:rPr>
        <w:t xml:space="preserve"> на основе самостоятельно спланированного наблюдения; </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lastRenderedPageBreak/>
        <w:t>получил и проанализировал опыт моделирования транспортных потоков;</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опыт анализа объявлений, предлагающих работу;</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27EBD" w:rsidRPr="00A27EBD" w:rsidRDefault="00A27EBD" w:rsidP="00B8420C">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создания информационного продукта и его встраивания в заданную оболочку;</w:t>
      </w:r>
    </w:p>
    <w:p w:rsidR="00C76248" w:rsidRPr="00D245C2" w:rsidRDefault="00A27EBD" w:rsidP="00D245C2">
      <w:pPr>
        <w:numPr>
          <w:ilvl w:val="1"/>
          <w:numId w:val="70"/>
        </w:numPr>
        <w:tabs>
          <w:tab w:val="left" w:pos="993"/>
          <w:tab w:val="left" w:pos="1134"/>
          <w:tab w:val="left" w:pos="2410"/>
        </w:tabs>
        <w:ind w:left="0" w:firstLine="709"/>
        <w:jc w:val="both"/>
        <w:rPr>
          <w:rFonts w:eastAsia="Calibri"/>
          <w:szCs w:val="28"/>
          <w:lang w:eastAsia="en-US"/>
        </w:rPr>
      </w:pPr>
      <w:r w:rsidRPr="00A27EBD">
        <w:rPr>
          <w:rFonts w:eastAsia="Calibri"/>
          <w:szCs w:val="28"/>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C76248" w:rsidRDefault="00C76248"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E176F2" w:rsidRDefault="00E176F2" w:rsidP="00AF2DC2">
      <w:pPr>
        <w:tabs>
          <w:tab w:val="left" w:pos="851"/>
        </w:tabs>
        <w:jc w:val="both"/>
        <w:rPr>
          <w:rFonts w:eastAsia="Calibri"/>
          <w:szCs w:val="28"/>
          <w:lang w:eastAsia="en-US"/>
        </w:rPr>
      </w:pPr>
    </w:p>
    <w:p w:rsidR="00C76248" w:rsidRPr="00C76248" w:rsidRDefault="00C76248" w:rsidP="00D245C2">
      <w:pPr>
        <w:pStyle w:val="2"/>
        <w:spacing w:before="0" w:after="0"/>
        <w:jc w:val="center"/>
        <w:rPr>
          <w:rFonts w:ascii="Times New Roman" w:hAnsi="Times New Roman" w:cs="Times New Roman"/>
          <w:i w:val="0"/>
        </w:rPr>
      </w:pPr>
      <w:bookmarkStart w:id="73" w:name="_Toc410653972"/>
      <w:bookmarkStart w:id="74" w:name="_Toc414553158"/>
      <w:r w:rsidRPr="00C76248">
        <w:rPr>
          <w:rFonts w:ascii="Times New Roman" w:hAnsi="Times New Roman" w:cs="Times New Roman"/>
          <w:i w:val="0"/>
        </w:rPr>
        <w:lastRenderedPageBreak/>
        <w:t xml:space="preserve">1.3. Система </w:t>
      </w:r>
      <w:proofErr w:type="gramStart"/>
      <w:r w:rsidRPr="00C76248">
        <w:rPr>
          <w:rFonts w:ascii="Times New Roman" w:hAnsi="Times New Roman" w:cs="Times New Roman"/>
          <w:i w:val="0"/>
        </w:rPr>
        <w:t>оценки достижения планируемых результатов освоения основной образовательной программы основного общего образования</w:t>
      </w:r>
      <w:bookmarkEnd w:id="73"/>
      <w:bookmarkEnd w:id="74"/>
      <w:proofErr w:type="gramEnd"/>
    </w:p>
    <w:p w:rsidR="00C76248" w:rsidRPr="00C76248" w:rsidRDefault="00C76248" w:rsidP="00C76248">
      <w:pPr>
        <w:pStyle w:val="aff9"/>
        <w:spacing w:line="240" w:lineRule="auto"/>
        <w:ind w:firstLine="709"/>
        <w:rPr>
          <w:rFonts w:ascii="Times New Roman" w:hAnsi="Times New Roman" w:cs="Times New Roman"/>
          <w:b/>
        </w:rPr>
      </w:pPr>
    </w:p>
    <w:p w:rsidR="00C76248" w:rsidRDefault="00C76248" w:rsidP="006311E7">
      <w:pPr>
        <w:pStyle w:val="aff9"/>
        <w:spacing w:line="240" w:lineRule="auto"/>
        <w:ind w:firstLine="709"/>
        <w:jc w:val="center"/>
        <w:rPr>
          <w:rFonts w:ascii="Times New Roman" w:hAnsi="Times New Roman" w:cs="Times New Roman"/>
          <w:b/>
        </w:rPr>
      </w:pPr>
      <w:r w:rsidRPr="00C76248">
        <w:rPr>
          <w:rFonts w:ascii="Times New Roman" w:hAnsi="Times New Roman" w:cs="Times New Roman"/>
          <w:b/>
        </w:rPr>
        <w:t>1.3.1. Общие положения</w:t>
      </w:r>
    </w:p>
    <w:p w:rsidR="006311E7" w:rsidRPr="00C76248" w:rsidRDefault="006311E7" w:rsidP="006311E7">
      <w:pPr>
        <w:pStyle w:val="aff9"/>
        <w:spacing w:line="240" w:lineRule="auto"/>
        <w:ind w:firstLine="709"/>
        <w:jc w:val="center"/>
        <w:rPr>
          <w:rFonts w:ascii="Times New Roman" w:hAnsi="Times New Roman" w:cs="Times New Roman"/>
          <w:b/>
        </w:rPr>
      </w:pP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rPr>
        <w:t>МБОУ ЕСОШ №1</w:t>
      </w:r>
      <w:r w:rsidRPr="00C76248">
        <w:rPr>
          <w:rFonts w:ascii="Times New Roman" w:hAnsi="Times New Roman" w:cs="Times New Roman"/>
        </w:rPr>
        <w:t xml:space="preserve"> и служит основой при разработке "Положения об оценке образовательных достижений обучающихся".</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 xml:space="preserve">Основными </w:t>
      </w:r>
      <w:r w:rsidRPr="00C76248">
        <w:rPr>
          <w:rFonts w:ascii="Times New Roman" w:hAnsi="Times New Roman" w:cs="Times New Roman"/>
          <w:b/>
        </w:rPr>
        <w:t>направлениями и целями</w:t>
      </w:r>
      <w:r w:rsidRPr="00C76248">
        <w:rPr>
          <w:rFonts w:ascii="Times New Roman" w:hAnsi="Times New Roman" w:cs="Times New Roman"/>
        </w:rPr>
        <w:t xml:space="preserve"> оценочной деятельности в </w:t>
      </w:r>
      <w:r>
        <w:rPr>
          <w:rFonts w:ascii="Times New Roman" w:hAnsi="Times New Roman" w:cs="Times New Roman"/>
        </w:rPr>
        <w:t xml:space="preserve">МБОУ ЕСОШ №1 </w:t>
      </w:r>
      <w:r w:rsidRPr="00C76248">
        <w:rPr>
          <w:rFonts w:ascii="Times New Roman" w:hAnsi="Times New Roman" w:cs="Times New Roman"/>
        </w:rPr>
        <w:t xml:space="preserve"> </w:t>
      </w:r>
      <w:r>
        <w:rPr>
          <w:rFonts w:ascii="Times New Roman" w:hAnsi="Times New Roman" w:cs="Times New Roman"/>
        </w:rPr>
        <w:t xml:space="preserve"> </w:t>
      </w:r>
      <w:r w:rsidRPr="00C76248">
        <w:rPr>
          <w:rFonts w:ascii="Times New Roman" w:hAnsi="Times New Roman" w:cs="Times New Roman"/>
        </w:rPr>
        <w:t>являются:</w:t>
      </w:r>
    </w:p>
    <w:p w:rsidR="00C76248" w:rsidRPr="00C76248" w:rsidRDefault="00C76248" w:rsidP="00B8420C">
      <w:pPr>
        <w:pStyle w:val="aff9"/>
        <w:numPr>
          <w:ilvl w:val="0"/>
          <w:numId w:val="142"/>
        </w:numPr>
        <w:spacing w:line="240" w:lineRule="auto"/>
        <w:ind w:left="0" w:firstLine="709"/>
        <w:rPr>
          <w:rFonts w:ascii="Times New Roman" w:hAnsi="Times New Roman" w:cs="Times New Roman"/>
        </w:rPr>
      </w:pPr>
      <w:r w:rsidRPr="00C76248">
        <w:rPr>
          <w:rFonts w:ascii="Times New Roman" w:hAnsi="Times New Roman" w:cs="Times New Roman"/>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Pr>
          <w:rFonts w:ascii="Times New Roman" w:hAnsi="Times New Roman" w:cs="Times New Roman"/>
        </w:rPr>
        <w:t>МБОУ ЕСОШ №1</w:t>
      </w:r>
      <w:r w:rsidRPr="00C76248">
        <w:rPr>
          <w:rFonts w:ascii="Times New Roman" w:hAnsi="Times New Roman" w:cs="Times New Roman"/>
        </w:rPr>
        <w:t>, мониторинговых исследований муниципального</w:t>
      </w:r>
      <w:r>
        <w:rPr>
          <w:rFonts w:ascii="Times New Roman" w:hAnsi="Times New Roman" w:cs="Times New Roman"/>
        </w:rPr>
        <w:t>,</w:t>
      </w:r>
      <w:r w:rsidRPr="00C76248">
        <w:rPr>
          <w:rFonts w:ascii="Times New Roman" w:hAnsi="Times New Roman" w:cs="Times New Roman"/>
        </w:rPr>
        <w:t xml:space="preserve"> регионального и федерального уровней;</w:t>
      </w:r>
    </w:p>
    <w:p w:rsidR="00C76248" w:rsidRPr="00C76248" w:rsidRDefault="00C76248" w:rsidP="00B8420C">
      <w:pPr>
        <w:pStyle w:val="aff9"/>
        <w:numPr>
          <w:ilvl w:val="0"/>
          <w:numId w:val="142"/>
        </w:numPr>
        <w:spacing w:line="240" w:lineRule="auto"/>
        <w:ind w:left="0" w:firstLine="709"/>
        <w:rPr>
          <w:rFonts w:ascii="Times New Roman" w:hAnsi="Times New Roman" w:cs="Times New Roman"/>
        </w:rPr>
      </w:pPr>
      <w:r w:rsidRPr="00C76248">
        <w:rPr>
          <w:rFonts w:ascii="Times New Roman" w:hAnsi="Times New Roman" w:cs="Times New Roman"/>
        </w:rPr>
        <w:t>оценка результатов деятельности педагогических кадров как основа аттестационных процедур;</w:t>
      </w:r>
    </w:p>
    <w:p w:rsidR="00C76248" w:rsidRPr="00C76248" w:rsidRDefault="00C76248" w:rsidP="00B8420C">
      <w:pPr>
        <w:pStyle w:val="aff9"/>
        <w:numPr>
          <w:ilvl w:val="0"/>
          <w:numId w:val="142"/>
        </w:numPr>
        <w:spacing w:line="240" w:lineRule="auto"/>
        <w:ind w:left="0" w:firstLine="709"/>
        <w:rPr>
          <w:rFonts w:ascii="Times New Roman" w:hAnsi="Times New Roman" w:cs="Times New Roman"/>
        </w:rPr>
      </w:pPr>
      <w:r w:rsidRPr="00C76248">
        <w:rPr>
          <w:rFonts w:ascii="Times New Roman" w:hAnsi="Times New Roman" w:cs="Times New Roman"/>
        </w:rPr>
        <w:t xml:space="preserve">оценка результатов деятельности </w:t>
      </w:r>
      <w:r>
        <w:rPr>
          <w:rFonts w:ascii="Times New Roman" w:hAnsi="Times New Roman" w:cs="Times New Roman"/>
        </w:rPr>
        <w:t xml:space="preserve">МБОУ ЕСОШ №1 </w:t>
      </w:r>
      <w:r w:rsidRPr="00C76248">
        <w:rPr>
          <w:rFonts w:ascii="Times New Roman" w:hAnsi="Times New Roman" w:cs="Times New Roman"/>
        </w:rPr>
        <w:t>как основа аккредитационных процедур.</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 xml:space="preserve">Основным </w:t>
      </w:r>
      <w:r w:rsidRPr="00C76248">
        <w:rPr>
          <w:rFonts w:ascii="Times New Roman" w:hAnsi="Times New Roman" w:cs="Times New Roman"/>
          <w:b/>
        </w:rPr>
        <w:t>объектом</w:t>
      </w:r>
      <w:r w:rsidRPr="00C76248">
        <w:rPr>
          <w:rFonts w:ascii="Times New Roman" w:hAnsi="Times New Roman" w:cs="Times New Roman"/>
        </w:rPr>
        <w:t xml:space="preserve"> системы оценки, ее </w:t>
      </w:r>
      <w:r w:rsidRPr="00C76248">
        <w:rPr>
          <w:rFonts w:ascii="Times New Roman" w:hAnsi="Times New Roman" w:cs="Times New Roman"/>
          <w:b/>
        </w:rPr>
        <w:t>содержательной и критериальной базой</w:t>
      </w:r>
      <w:r w:rsidRPr="00C76248">
        <w:rPr>
          <w:rFonts w:ascii="Times New Roman" w:hAnsi="Times New Roman" w:cs="Times New Roman"/>
        </w:rPr>
        <w:t xml:space="preserve"> выступают требования </w:t>
      </w:r>
      <w:r w:rsidR="00287DFC">
        <w:rPr>
          <w:rFonts w:ascii="Times New Roman" w:hAnsi="Times New Roman" w:cs="Times New Roman"/>
        </w:rPr>
        <w:t>государственного стандарта</w:t>
      </w:r>
      <w:r w:rsidRPr="00C76248">
        <w:rPr>
          <w:rFonts w:ascii="Times New Roman" w:hAnsi="Times New Roman" w:cs="Times New Roman"/>
        </w:rPr>
        <w:t xml:space="preserve">, которые конкретизируются в планируемых результатах освоения </w:t>
      </w:r>
      <w:proofErr w:type="gramStart"/>
      <w:r w:rsidRPr="00C76248">
        <w:rPr>
          <w:rFonts w:ascii="Times New Roman" w:hAnsi="Times New Roman" w:cs="Times New Roman"/>
        </w:rPr>
        <w:t>обучающимися</w:t>
      </w:r>
      <w:proofErr w:type="gramEnd"/>
      <w:r w:rsidRPr="00C76248">
        <w:rPr>
          <w:rFonts w:ascii="Times New Roman" w:hAnsi="Times New Roman" w:cs="Times New Roman"/>
        </w:rPr>
        <w:t xml:space="preserve"> основной образовательной программы образовательной организации.</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Система оценки включает процедуры внутренней и внешней оценки.</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b/>
        </w:rPr>
        <w:t xml:space="preserve">Внутренняя оценка </w:t>
      </w:r>
      <w:r w:rsidRPr="00C76248">
        <w:rPr>
          <w:rFonts w:ascii="Times New Roman" w:hAnsi="Times New Roman" w:cs="Times New Roman"/>
        </w:rPr>
        <w:t>включает:</w:t>
      </w:r>
    </w:p>
    <w:p w:rsidR="00C76248" w:rsidRPr="00C76248" w:rsidRDefault="00C76248" w:rsidP="00B8420C">
      <w:pPr>
        <w:pStyle w:val="aff9"/>
        <w:numPr>
          <w:ilvl w:val="0"/>
          <w:numId w:val="144"/>
        </w:numPr>
        <w:spacing w:line="240" w:lineRule="auto"/>
        <w:rPr>
          <w:rFonts w:ascii="Times New Roman" w:hAnsi="Times New Roman" w:cs="Times New Roman"/>
        </w:rPr>
      </w:pPr>
      <w:r w:rsidRPr="00C76248">
        <w:rPr>
          <w:rFonts w:ascii="Times New Roman" w:hAnsi="Times New Roman" w:cs="Times New Roman"/>
        </w:rPr>
        <w:t>стартовую диагностику,</w:t>
      </w:r>
    </w:p>
    <w:p w:rsidR="00C76248" w:rsidRPr="00C76248" w:rsidRDefault="00C76248" w:rsidP="00B8420C">
      <w:pPr>
        <w:pStyle w:val="aff9"/>
        <w:numPr>
          <w:ilvl w:val="0"/>
          <w:numId w:val="144"/>
        </w:numPr>
        <w:spacing w:line="240" w:lineRule="auto"/>
        <w:rPr>
          <w:rFonts w:ascii="Times New Roman" w:hAnsi="Times New Roman" w:cs="Times New Roman"/>
        </w:rPr>
      </w:pPr>
      <w:r w:rsidRPr="00C76248">
        <w:rPr>
          <w:rFonts w:ascii="Times New Roman" w:hAnsi="Times New Roman" w:cs="Times New Roman"/>
        </w:rPr>
        <w:t>текущую и тематическую оценку,</w:t>
      </w:r>
    </w:p>
    <w:p w:rsidR="00C76248" w:rsidRPr="00C76248" w:rsidRDefault="00C76248" w:rsidP="00B8420C">
      <w:pPr>
        <w:pStyle w:val="aff9"/>
        <w:numPr>
          <w:ilvl w:val="0"/>
          <w:numId w:val="144"/>
        </w:numPr>
        <w:spacing w:line="240" w:lineRule="auto"/>
        <w:rPr>
          <w:rFonts w:ascii="Times New Roman" w:hAnsi="Times New Roman" w:cs="Times New Roman"/>
        </w:rPr>
      </w:pPr>
      <w:r w:rsidRPr="00C76248">
        <w:rPr>
          <w:rFonts w:ascii="Times New Roman" w:hAnsi="Times New Roman" w:cs="Times New Roman"/>
        </w:rPr>
        <w:t>портфолио,</w:t>
      </w:r>
    </w:p>
    <w:p w:rsidR="00C76248" w:rsidRPr="00C76248" w:rsidRDefault="00C76248" w:rsidP="00B8420C">
      <w:pPr>
        <w:pStyle w:val="aff9"/>
        <w:numPr>
          <w:ilvl w:val="0"/>
          <w:numId w:val="144"/>
        </w:numPr>
        <w:spacing w:line="240" w:lineRule="auto"/>
        <w:rPr>
          <w:rFonts w:ascii="Times New Roman" w:hAnsi="Times New Roman" w:cs="Times New Roman"/>
        </w:rPr>
      </w:pPr>
      <w:r w:rsidRPr="00C76248">
        <w:rPr>
          <w:rFonts w:ascii="Times New Roman" w:hAnsi="Times New Roman" w:cs="Times New Roman"/>
        </w:rPr>
        <w:t>внутришкольный мониторинг образовательных достижений,</w:t>
      </w:r>
    </w:p>
    <w:p w:rsidR="00C76248" w:rsidRPr="00C76248" w:rsidRDefault="00C76248" w:rsidP="00B8420C">
      <w:pPr>
        <w:pStyle w:val="aff9"/>
        <w:numPr>
          <w:ilvl w:val="0"/>
          <w:numId w:val="144"/>
        </w:numPr>
        <w:spacing w:line="240" w:lineRule="auto"/>
        <w:rPr>
          <w:rFonts w:ascii="Times New Roman" w:hAnsi="Times New Roman" w:cs="Times New Roman"/>
        </w:rPr>
      </w:pPr>
      <w:r w:rsidRPr="00C76248">
        <w:rPr>
          <w:rFonts w:ascii="Times New Roman" w:hAnsi="Times New Roman" w:cs="Times New Roman"/>
        </w:rPr>
        <w:t xml:space="preserve">промежуточную и итоговую аттестацию </w:t>
      </w:r>
      <w:proofErr w:type="gramStart"/>
      <w:r w:rsidRPr="00C76248">
        <w:rPr>
          <w:rFonts w:ascii="Times New Roman" w:hAnsi="Times New Roman" w:cs="Times New Roman"/>
        </w:rPr>
        <w:t>обучающихся</w:t>
      </w:r>
      <w:proofErr w:type="gramEnd"/>
      <w:r w:rsidRPr="00C76248">
        <w:rPr>
          <w:rFonts w:ascii="Times New Roman" w:hAnsi="Times New Roman" w:cs="Times New Roman"/>
        </w:rPr>
        <w:t>.</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 xml:space="preserve">К </w:t>
      </w:r>
      <w:r w:rsidRPr="00C76248">
        <w:rPr>
          <w:rFonts w:ascii="Times New Roman" w:hAnsi="Times New Roman" w:cs="Times New Roman"/>
          <w:b/>
        </w:rPr>
        <w:t>внешним процедурам</w:t>
      </w:r>
      <w:r w:rsidRPr="00C76248">
        <w:rPr>
          <w:rFonts w:ascii="Times New Roman" w:hAnsi="Times New Roman" w:cs="Times New Roman"/>
        </w:rPr>
        <w:t xml:space="preserve"> относятся:</w:t>
      </w:r>
    </w:p>
    <w:p w:rsidR="00C76248" w:rsidRPr="00C76248" w:rsidRDefault="00C76248" w:rsidP="00B8420C">
      <w:pPr>
        <w:pStyle w:val="aff9"/>
        <w:numPr>
          <w:ilvl w:val="0"/>
          <w:numId w:val="145"/>
        </w:numPr>
        <w:spacing w:line="240" w:lineRule="auto"/>
        <w:ind w:left="0" w:firstLine="709"/>
        <w:rPr>
          <w:rFonts w:ascii="Times New Roman" w:hAnsi="Times New Roman" w:cs="Times New Roman"/>
        </w:rPr>
      </w:pPr>
      <w:r w:rsidRPr="00C76248">
        <w:rPr>
          <w:rFonts w:ascii="Times New Roman" w:hAnsi="Times New Roman" w:cs="Times New Roman"/>
        </w:rPr>
        <w:t>государственная итоговая аттестация</w:t>
      </w:r>
      <w:r w:rsidRPr="00C76248">
        <w:rPr>
          <w:rStyle w:val="affc"/>
          <w:rFonts w:ascii="Times New Roman" w:hAnsi="Times New Roman" w:cs="Times New Roman"/>
        </w:rPr>
        <w:footnoteReference w:id="7"/>
      </w:r>
      <w:r w:rsidRPr="00C76248">
        <w:rPr>
          <w:rFonts w:ascii="Times New Roman" w:hAnsi="Times New Roman" w:cs="Times New Roman"/>
        </w:rPr>
        <w:t>,</w:t>
      </w:r>
    </w:p>
    <w:p w:rsidR="00C76248" w:rsidRPr="00C76248" w:rsidRDefault="00C76248" w:rsidP="00B8420C">
      <w:pPr>
        <w:pStyle w:val="aff9"/>
        <w:numPr>
          <w:ilvl w:val="0"/>
          <w:numId w:val="145"/>
        </w:numPr>
        <w:spacing w:line="240" w:lineRule="auto"/>
        <w:ind w:left="0" w:firstLine="709"/>
        <w:rPr>
          <w:rFonts w:ascii="Times New Roman" w:hAnsi="Times New Roman" w:cs="Times New Roman"/>
        </w:rPr>
      </w:pPr>
      <w:r w:rsidRPr="00C76248">
        <w:rPr>
          <w:rFonts w:ascii="Times New Roman" w:hAnsi="Times New Roman" w:cs="Times New Roman"/>
        </w:rPr>
        <w:t>независимая оценка качества образования</w:t>
      </w:r>
      <w:r w:rsidRPr="00C76248">
        <w:rPr>
          <w:rStyle w:val="affc"/>
          <w:rFonts w:ascii="Times New Roman" w:hAnsi="Times New Roman" w:cs="Times New Roman"/>
        </w:rPr>
        <w:footnoteReference w:id="8"/>
      </w:r>
      <w:r w:rsidRPr="00C76248">
        <w:rPr>
          <w:rFonts w:ascii="Times New Roman" w:hAnsi="Times New Roman" w:cs="Times New Roman"/>
        </w:rPr>
        <w:t xml:space="preserve"> и</w:t>
      </w:r>
    </w:p>
    <w:p w:rsidR="00C76248" w:rsidRPr="00C76248" w:rsidRDefault="00C76248" w:rsidP="00B8420C">
      <w:pPr>
        <w:pStyle w:val="aff9"/>
        <w:numPr>
          <w:ilvl w:val="0"/>
          <w:numId w:val="145"/>
        </w:numPr>
        <w:spacing w:line="240" w:lineRule="auto"/>
        <w:ind w:left="0" w:firstLine="709"/>
        <w:rPr>
          <w:rFonts w:ascii="Times New Roman" w:hAnsi="Times New Roman" w:cs="Times New Roman"/>
        </w:rPr>
      </w:pPr>
      <w:proofErr w:type="gramStart"/>
      <w:r w:rsidRPr="00C76248">
        <w:rPr>
          <w:rFonts w:ascii="Times New Roman" w:hAnsi="Times New Roman" w:cs="Times New Roman"/>
        </w:rPr>
        <w:t>мониторинговые исследования</w:t>
      </w:r>
      <w:r w:rsidRPr="00C76248">
        <w:rPr>
          <w:rStyle w:val="affc"/>
          <w:rFonts w:ascii="Times New Roman" w:hAnsi="Times New Roman" w:cs="Times New Roman"/>
        </w:rPr>
        <w:footnoteReference w:id="9"/>
      </w:r>
      <w:r w:rsidRPr="00C76248">
        <w:rPr>
          <w:rFonts w:ascii="Times New Roman" w:hAnsi="Times New Roman" w:cs="Times New Roman"/>
        </w:rPr>
        <w:t xml:space="preserve"> муниципального, регионального и федерального уровней.</w:t>
      </w:r>
      <w:proofErr w:type="gramEnd"/>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Особенности каждой из указанных процедур описаны в п.1.3.3 настоящего документа.</w:t>
      </w:r>
    </w:p>
    <w:p w:rsidR="00C76248" w:rsidRPr="00C76248" w:rsidRDefault="002E6E79" w:rsidP="00C76248">
      <w:pPr>
        <w:pStyle w:val="af8"/>
        <w:ind w:left="0" w:firstLine="709"/>
        <w:jc w:val="both"/>
        <w:rPr>
          <w:szCs w:val="28"/>
        </w:rPr>
      </w:pPr>
      <w:r>
        <w:rPr>
          <w:szCs w:val="28"/>
        </w:rPr>
        <w:lastRenderedPageBreak/>
        <w:t>С</w:t>
      </w:r>
      <w:r w:rsidR="00C76248" w:rsidRPr="00C76248">
        <w:rPr>
          <w:szCs w:val="28"/>
        </w:rPr>
        <w:t xml:space="preserve">истема оценки </w:t>
      </w:r>
      <w:r>
        <w:rPr>
          <w:szCs w:val="28"/>
        </w:rPr>
        <w:t>МБОУ ЕСОШ №1</w:t>
      </w:r>
      <w:r w:rsidR="00C76248" w:rsidRPr="00C76248">
        <w:rPr>
          <w:szCs w:val="28"/>
        </w:rPr>
        <w:t xml:space="preserve"> реализует </w:t>
      </w:r>
      <w:r w:rsidR="00C76248" w:rsidRPr="00C76248">
        <w:rPr>
          <w:b/>
          <w:szCs w:val="28"/>
        </w:rPr>
        <w:t>системно-деятельностный, уровневый и комплексный подходы</w:t>
      </w:r>
      <w:r w:rsidR="00C76248" w:rsidRPr="00C76248">
        <w:rPr>
          <w:szCs w:val="28"/>
        </w:rPr>
        <w:t xml:space="preserve"> к оценке образовательных достижений.</w:t>
      </w:r>
    </w:p>
    <w:p w:rsidR="00C76248" w:rsidRPr="00C76248" w:rsidRDefault="00C76248" w:rsidP="00C76248">
      <w:pPr>
        <w:pStyle w:val="af8"/>
        <w:ind w:left="0" w:firstLine="709"/>
        <w:jc w:val="both"/>
        <w:rPr>
          <w:szCs w:val="28"/>
        </w:rPr>
      </w:pPr>
      <w:r w:rsidRPr="00C76248">
        <w:rPr>
          <w:b/>
          <w:szCs w:val="28"/>
        </w:rPr>
        <w:t>Системно-деятельностный подход</w:t>
      </w:r>
      <w:r w:rsidRPr="00C76248">
        <w:rPr>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76248" w:rsidRPr="00C76248" w:rsidRDefault="00C76248" w:rsidP="00C76248">
      <w:pPr>
        <w:pStyle w:val="aff9"/>
        <w:spacing w:line="240" w:lineRule="auto"/>
        <w:ind w:firstLine="709"/>
        <w:rPr>
          <w:rFonts w:ascii="Times New Roman" w:hAnsi="Times New Roman" w:cs="Times New Roman"/>
          <w:bCs/>
        </w:rPr>
      </w:pPr>
      <w:r w:rsidRPr="00C76248">
        <w:rPr>
          <w:rFonts w:ascii="Times New Roman" w:hAnsi="Times New Roman" w:cs="Times New Roman"/>
          <w:b/>
          <w:bCs/>
        </w:rPr>
        <w:t xml:space="preserve">Уровневый подход </w:t>
      </w:r>
      <w:r w:rsidRPr="00C76248">
        <w:rPr>
          <w:rFonts w:ascii="Times New Roman" w:hAnsi="Times New Roman" w:cs="Times New Roman"/>
          <w:bCs/>
        </w:rPr>
        <w:t xml:space="preserve">служит важнейшей основой для организации индивидуальной работы с учащимися. </w:t>
      </w:r>
      <w:r w:rsidRPr="00C76248">
        <w:rPr>
          <w:rFonts w:ascii="Times New Roman" w:hAnsi="Times New Roman" w:cs="Times New Roman"/>
        </w:rPr>
        <w:t xml:space="preserve">Он реализуется как по отношению </w:t>
      </w:r>
      <w:r w:rsidRPr="00C76248">
        <w:rPr>
          <w:rFonts w:ascii="Times New Roman" w:hAnsi="Times New Roman" w:cs="Times New Roman"/>
          <w:bCs/>
        </w:rPr>
        <w:t>к содержанию оценки, так и к представлению и интерпретации результатов измерений.</w:t>
      </w:r>
    </w:p>
    <w:p w:rsidR="00C76248" w:rsidRPr="00C76248" w:rsidRDefault="00C76248" w:rsidP="00C76248">
      <w:pPr>
        <w:pStyle w:val="aff9"/>
        <w:spacing w:line="240" w:lineRule="auto"/>
        <w:ind w:firstLine="709"/>
        <w:rPr>
          <w:rFonts w:ascii="Times New Roman" w:hAnsi="Times New Roman" w:cs="Times New Roman"/>
          <w:bCs/>
        </w:rPr>
      </w:pPr>
      <w:r w:rsidRPr="00C76248">
        <w:rPr>
          <w:rFonts w:ascii="Times New Roman" w:hAnsi="Times New Roman" w:cs="Times New Roman"/>
          <w:b/>
          <w:bCs/>
        </w:rPr>
        <w:t xml:space="preserve">Уровневый подход к содержанию оценки </w:t>
      </w:r>
      <w:r w:rsidRPr="00C76248">
        <w:rPr>
          <w:rFonts w:ascii="Times New Roman" w:hAnsi="Times New Roman" w:cs="Times New Roman"/>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C76248">
        <w:rPr>
          <w:rFonts w:ascii="Times New Roman" w:hAnsi="Times New Roman" w:cs="Times New Roman"/>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C76248">
        <w:rPr>
          <w:rFonts w:ascii="Times New Roman" w:hAnsi="Times New Roman" w:cs="Times New Roman"/>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C76248">
        <w:rPr>
          <w:rFonts w:ascii="Times New Roman" w:hAnsi="Times New Roman" w:cs="Times New Roman"/>
        </w:rPr>
        <w:t xml:space="preserve"> планируемых результатах, представленных в блоках «Выпускник научится» и </w:t>
      </w:r>
      <w:r w:rsidRPr="00C76248">
        <w:rPr>
          <w:rFonts w:ascii="Times New Roman" w:hAnsi="Times New Roman" w:cs="Times New Roman"/>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76248" w:rsidRPr="00C76248" w:rsidRDefault="00C76248" w:rsidP="00C76248">
      <w:pPr>
        <w:pStyle w:val="aff9"/>
        <w:spacing w:line="240" w:lineRule="auto"/>
        <w:ind w:firstLine="709"/>
        <w:rPr>
          <w:rFonts w:ascii="Times New Roman" w:hAnsi="Times New Roman" w:cs="Times New Roman"/>
          <w:bCs/>
        </w:rPr>
      </w:pPr>
      <w:r w:rsidRPr="00C76248">
        <w:rPr>
          <w:rFonts w:ascii="Times New Roman" w:hAnsi="Times New Roman" w:cs="Times New Roman"/>
          <w:b/>
          <w:bCs/>
        </w:rPr>
        <w:t xml:space="preserve">Уровневый подход к представлению и интерпретации результатов </w:t>
      </w:r>
      <w:r w:rsidRPr="00C76248">
        <w:rPr>
          <w:rFonts w:ascii="Times New Roman" w:hAnsi="Times New Roman" w:cs="Times New Roman"/>
          <w:bCs/>
        </w:rPr>
        <w:t xml:space="preserve">реализуется за счет фиксации различных уровней достижения </w:t>
      </w:r>
      <w:proofErr w:type="gramStart"/>
      <w:r w:rsidRPr="00C76248">
        <w:rPr>
          <w:rFonts w:ascii="Times New Roman" w:hAnsi="Times New Roman" w:cs="Times New Roman"/>
          <w:bCs/>
        </w:rPr>
        <w:t>обучающимися</w:t>
      </w:r>
      <w:proofErr w:type="gramEnd"/>
      <w:r w:rsidRPr="00C76248">
        <w:rPr>
          <w:rFonts w:ascii="Times New Roman" w:hAnsi="Times New Roman" w:cs="Times New Roman"/>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76248">
        <w:rPr>
          <w:rFonts w:ascii="Times New Roman" w:hAnsi="Times New Roman" w:cs="Times New Roman"/>
          <w:bCs/>
        </w:rPr>
        <w:t>обучающихся</w:t>
      </w:r>
      <w:proofErr w:type="gramEnd"/>
      <w:r w:rsidRPr="00C76248">
        <w:rPr>
          <w:rFonts w:ascii="Times New Roman" w:hAnsi="Times New Roman" w:cs="Times New Roman"/>
          <w:bCs/>
        </w:rPr>
        <w:t xml:space="preserve"> решать типовые учебные задачи, целенаправленно отрабатываемые со всеми учащимися в ходе учебного процесса. </w:t>
      </w:r>
      <w:r w:rsidRPr="00C76248">
        <w:rPr>
          <w:rFonts w:ascii="Times New Roman" w:hAnsi="Times New Roman" w:cs="Times New Roman"/>
        </w:rPr>
        <w:t>Овладение базовым уровнем является достаточным для продолжения обучения и усвоения последующего материала.</w:t>
      </w:r>
    </w:p>
    <w:p w:rsidR="00C76248" w:rsidRPr="00C76248" w:rsidRDefault="00C76248" w:rsidP="00C76248">
      <w:pPr>
        <w:ind w:firstLine="709"/>
        <w:jc w:val="both"/>
        <w:rPr>
          <w:bCs/>
          <w:szCs w:val="28"/>
        </w:rPr>
      </w:pPr>
      <w:r w:rsidRPr="00C76248">
        <w:rPr>
          <w:b/>
          <w:bCs/>
          <w:szCs w:val="28"/>
        </w:rPr>
        <w:t>Комплексный подход</w:t>
      </w:r>
      <w:r w:rsidRPr="00C76248">
        <w:rPr>
          <w:bCs/>
          <w:szCs w:val="28"/>
        </w:rPr>
        <w:t xml:space="preserve"> к оценке образовательных достижений реализуется путем</w:t>
      </w:r>
    </w:p>
    <w:p w:rsidR="00C76248" w:rsidRPr="00C76248" w:rsidRDefault="00C76248" w:rsidP="00B8420C">
      <w:pPr>
        <w:pStyle w:val="af8"/>
        <w:numPr>
          <w:ilvl w:val="0"/>
          <w:numId w:val="146"/>
        </w:numPr>
        <w:ind w:left="0" w:firstLine="709"/>
        <w:contextualSpacing/>
        <w:jc w:val="both"/>
        <w:rPr>
          <w:bCs/>
          <w:szCs w:val="28"/>
        </w:rPr>
      </w:pPr>
      <w:r w:rsidRPr="00C76248">
        <w:rPr>
          <w:bCs/>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76248" w:rsidRPr="00C76248" w:rsidRDefault="00C76248" w:rsidP="00B8420C">
      <w:pPr>
        <w:pStyle w:val="af8"/>
        <w:numPr>
          <w:ilvl w:val="0"/>
          <w:numId w:val="146"/>
        </w:numPr>
        <w:ind w:left="0" w:firstLine="709"/>
        <w:contextualSpacing/>
        <w:jc w:val="both"/>
        <w:rPr>
          <w:bCs/>
          <w:szCs w:val="28"/>
        </w:rPr>
      </w:pPr>
      <w:r w:rsidRPr="00C76248">
        <w:rPr>
          <w:bCs/>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76248" w:rsidRPr="00C76248" w:rsidRDefault="00C76248" w:rsidP="00B8420C">
      <w:pPr>
        <w:pStyle w:val="af8"/>
        <w:numPr>
          <w:ilvl w:val="0"/>
          <w:numId w:val="146"/>
        </w:numPr>
        <w:ind w:left="0" w:firstLine="709"/>
        <w:contextualSpacing/>
        <w:jc w:val="both"/>
        <w:rPr>
          <w:bCs/>
          <w:szCs w:val="28"/>
        </w:rPr>
      </w:pPr>
      <w:r w:rsidRPr="00C76248">
        <w:rPr>
          <w:bCs/>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76248" w:rsidRPr="00C76248" w:rsidRDefault="00C76248" w:rsidP="00B8420C">
      <w:pPr>
        <w:pStyle w:val="af8"/>
        <w:numPr>
          <w:ilvl w:val="0"/>
          <w:numId w:val="146"/>
        </w:numPr>
        <w:ind w:left="0" w:firstLine="709"/>
        <w:contextualSpacing/>
        <w:jc w:val="both"/>
        <w:rPr>
          <w:bCs/>
          <w:szCs w:val="28"/>
        </w:rPr>
      </w:pPr>
      <w:r w:rsidRPr="00C76248">
        <w:rPr>
          <w:bCs/>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76248" w:rsidRPr="002E6E79" w:rsidRDefault="00C76248" w:rsidP="004E7468">
      <w:pPr>
        <w:pStyle w:val="afffe"/>
        <w:ind w:firstLine="0"/>
        <w:rPr>
          <w:sz w:val="28"/>
          <w:szCs w:val="28"/>
        </w:rPr>
      </w:pPr>
    </w:p>
    <w:p w:rsidR="00C76248" w:rsidRDefault="002E5AF5" w:rsidP="002E6E79">
      <w:pPr>
        <w:pStyle w:val="afffe"/>
        <w:jc w:val="center"/>
        <w:rPr>
          <w:b/>
          <w:sz w:val="28"/>
          <w:szCs w:val="28"/>
        </w:rPr>
      </w:pPr>
      <w:r>
        <w:rPr>
          <w:b/>
          <w:sz w:val="28"/>
          <w:szCs w:val="28"/>
        </w:rPr>
        <w:t xml:space="preserve">1.3.2  </w:t>
      </w:r>
      <w:r w:rsidR="00C76248" w:rsidRPr="002E6E79">
        <w:rPr>
          <w:b/>
          <w:sz w:val="28"/>
          <w:szCs w:val="28"/>
        </w:rPr>
        <w:t>Особенности оценки предметных результатов</w:t>
      </w:r>
    </w:p>
    <w:p w:rsidR="002E6E79" w:rsidRPr="002E6E79" w:rsidRDefault="002E6E79" w:rsidP="002E6E79">
      <w:pPr>
        <w:pStyle w:val="afffe"/>
        <w:jc w:val="center"/>
        <w:rPr>
          <w:b/>
          <w:sz w:val="28"/>
          <w:szCs w:val="28"/>
        </w:rPr>
      </w:pPr>
    </w:p>
    <w:p w:rsidR="00C76248" w:rsidRPr="002E6E79" w:rsidRDefault="00C76248" w:rsidP="002E6E79">
      <w:pPr>
        <w:pStyle w:val="afffe"/>
        <w:rPr>
          <w:sz w:val="28"/>
          <w:szCs w:val="28"/>
        </w:rPr>
      </w:pPr>
      <w:r w:rsidRPr="002E6E79">
        <w:rPr>
          <w:sz w:val="28"/>
          <w:szCs w:val="28"/>
        </w:rPr>
        <w:t xml:space="preserve">Оценка предметных результатов </w:t>
      </w:r>
      <w:r w:rsidRPr="002E6E79">
        <w:rPr>
          <w:bCs/>
          <w:sz w:val="28"/>
          <w:szCs w:val="28"/>
        </w:rPr>
        <w:t xml:space="preserve">представляет собой оценку достижения обучающимся </w:t>
      </w:r>
      <w:r w:rsidRPr="002E6E79">
        <w:rPr>
          <w:sz w:val="28"/>
          <w:szCs w:val="28"/>
        </w:rPr>
        <w:t>планируемых результатов по отдельным предметам.</w:t>
      </w:r>
    </w:p>
    <w:p w:rsidR="00C76248" w:rsidRPr="00C76248" w:rsidRDefault="00C76248" w:rsidP="00C76248">
      <w:pPr>
        <w:pStyle w:val="aff9"/>
        <w:spacing w:line="240" w:lineRule="auto"/>
        <w:ind w:firstLine="709"/>
        <w:rPr>
          <w:rFonts w:ascii="Times New Roman" w:hAnsi="Times New Roman" w:cs="Times New Roman"/>
        </w:rPr>
      </w:pPr>
      <w:r w:rsidRPr="002E6E79">
        <w:rPr>
          <w:rFonts w:ascii="Times New Roman" w:hAnsi="Times New Roman" w:cs="Times New Roman"/>
        </w:rPr>
        <w:t>Формирование этих результатов обеспечивается каждым учебным</w:t>
      </w:r>
      <w:r w:rsidRPr="00C76248">
        <w:rPr>
          <w:rFonts w:ascii="Times New Roman" w:hAnsi="Times New Roman" w:cs="Times New Roman"/>
        </w:rPr>
        <w:t xml:space="preserve"> предметом.</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bCs/>
          <w:iCs/>
        </w:rPr>
        <w:t xml:space="preserve">Основным предметом оценки в соответствии с </w:t>
      </w:r>
      <w:r w:rsidR="00D1690E">
        <w:rPr>
          <w:rFonts w:ascii="Times New Roman" w:hAnsi="Times New Roman" w:cs="Times New Roman"/>
          <w:bCs/>
          <w:iCs/>
        </w:rPr>
        <w:t xml:space="preserve">государственным стандартом </w:t>
      </w:r>
      <w:r w:rsidRPr="00C76248">
        <w:rPr>
          <w:rFonts w:ascii="Times New Roman" w:hAnsi="Times New Roman" w:cs="Times New Roman"/>
          <w:bCs/>
          <w:iCs/>
        </w:rPr>
        <w:t xml:space="preserve"> является </w:t>
      </w:r>
      <w:r w:rsidRPr="00C76248">
        <w:rPr>
          <w:rFonts w:ascii="Times New Roman" w:hAnsi="Times New Roman" w:cs="Times New Roman"/>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76248" w:rsidRPr="00C76248" w:rsidRDefault="00C76248" w:rsidP="00C76248">
      <w:pPr>
        <w:pStyle w:val="aff9"/>
        <w:spacing w:line="240" w:lineRule="auto"/>
        <w:ind w:firstLine="709"/>
        <w:rPr>
          <w:rFonts w:ascii="Times New Roman" w:hAnsi="Times New Roman" w:cs="Times New Roman"/>
        </w:rPr>
      </w:pPr>
      <w:r w:rsidRPr="00C76248">
        <w:rPr>
          <w:rFonts w:ascii="Times New Roman" w:hAnsi="Times New Roman" w:cs="Times New Roman"/>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D1690E">
        <w:rPr>
          <w:rFonts w:ascii="Times New Roman" w:hAnsi="Times New Roman" w:cs="Times New Roman"/>
        </w:rPr>
        <w:t>МБОУ ЕСОШ №1</w:t>
      </w:r>
      <w:r w:rsidRPr="00C76248">
        <w:rPr>
          <w:rFonts w:ascii="Times New Roman" w:hAnsi="Times New Roman" w:cs="Times New Roman"/>
        </w:rPr>
        <w:t xml:space="preserve"> в ходе внутришкольного мониторинга.</w:t>
      </w:r>
    </w:p>
    <w:p w:rsidR="00C76248" w:rsidRPr="00C76248" w:rsidRDefault="00C76248" w:rsidP="00C76248">
      <w:pPr>
        <w:pStyle w:val="aff9"/>
        <w:spacing w:line="240" w:lineRule="auto"/>
        <w:ind w:firstLine="709"/>
        <w:rPr>
          <w:rFonts w:ascii="Times New Roman" w:eastAsia="@Arial Unicode MS" w:hAnsi="Times New Roman" w:cs="Times New Roman"/>
        </w:rPr>
      </w:pPr>
      <w:r w:rsidRPr="00C76248">
        <w:rPr>
          <w:rFonts w:ascii="Times New Roman" w:eastAsia="@Arial Unicode MS" w:hAnsi="Times New Roman" w:cs="Times New Roman"/>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D1690E">
        <w:rPr>
          <w:rFonts w:ascii="Times New Roman" w:eastAsia="@Arial Unicode MS" w:hAnsi="Times New Roman" w:cs="Times New Roman"/>
        </w:rPr>
        <w:t xml:space="preserve">МБОУ  ЕСОШ №1 </w:t>
      </w:r>
      <w:r w:rsidRPr="00C76248">
        <w:rPr>
          <w:rFonts w:ascii="Times New Roman" w:eastAsia="@Arial Unicode MS" w:hAnsi="Times New Roman" w:cs="Times New Roman"/>
        </w:rPr>
        <w:t xml:space="preserve"> и доводится до сведения учащихся и их родителей (законных представителей). </w:t>
      </w:r>
      <w:r w:rsidRPr="00C76248">
        <w:rPr>
          <w:rFonts w:ascii="Times New Roman" w:hAnsi="Times New Roman" w:cs="Times New Roman"/>
          <w:lang w:eastAsia="ru-RU"/>
        </w:rPr>
        <w:t>Описание должно включить:</w:t>
      </w:r>
    </w:p>
    <w:p w:rsidR="00C76248" w:rsidRPr="00C76248" w:rsidRDefault="00C76248" w:rsidP="00B8420C">
      <w:pPr>
        <w:numPr>
          <w:ilvl w:val="0"/>
          <w:numId w:val="143"/>
        </w:numPr>
        <w:ind w:left="0" w:firstLine="709"/>
        <w:jc w:val="both"/>
        <w:rPr>
          <w:szCs w:val="28"/>
        </w:rPr>
      </w:pPr>
      <w:r w:rsidRPr="00C76248">
        <w:rPr>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76248" w:rsidRPr="00C76248" w:rsidRDefault="00C76248" w:rsidP="00B8420C">
      <w:pPr>
        <w:numPr>
          <w:ilvl w:val="0"/>
          <w:numId w:val="143"/>
        </w:numPr>
        <w:ind w:left="0" w:firstLine="709"/>
        <w:jc w:val="both"/>
        <w:rPr>
          <w:szCs w:val="28"/>
        </w:rPr>
      </w:pPr>
      <w:r w:rsidRPr="00C76248">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76248" w:rsidRPr="00C76248" w:rsidRDefault="00C76248" w:rsidP="00B8420C">
      <w:pPr>
        <w:numPr>
          <w:ilvl w:val="0"/>
          <w:numId w:val="143"/>
        </w:numPr>
        <w:ind w:left="0" w:firstLine="709"/>
        <w:jc w:val="both"/>
        <w:rPr>
          <w:szCs w:val="28"/>
        </w:rPr>
      </w:pPr>
      <w:r w:rsidRPr="00C76248">
        <w:rPr>
          <w:szCs w:val="28"/>
        </w:rPr>
        <w:t>график контрольных мероприятий.</w:t>
      </w:r>
    </w:p>
    <w:p w:rsidR="00C76248" w:rsidRPr="00C76248" w:rsidRDefault="00C76248" w:rsidP="00C76248">
      <w:pPr>
        <w:pStyle w:val="af8"/>
        <w:ind w:left="426" w:firstLine="709"/>
        <w:jc w:val="both"/>
        <w:rPr>
          <w:bCs/>
          <w:szCs w:val="28"/>
        </w:rPr>
      </w:pPr>
    </w:p>
    <w:p w:rsidR="00C76248" w:rsidRDefault="00C76248" w:rsidP="00D1690E">
      <w:pPr>
        <w:pStyle w:val="aff9"/>
        <w:spacing w:line="240" w:lineRule="auto"/>
        <w:ind w:firstLine="709"/>
        <w:jc w:val="center"/>
        <w:rPr>
          <w:rFonts w:ascii="Times New Roman" w:hAnsi="Times New Roman" w:cs="Times New Roman"/>
          <w:b/>
        </w:rPr>
      </w:pPr>
      <w:r w:rsidRPr="00C76248">
        <w:rPr>
          <w:rFonts w:ascii="Times New Roman" w:hAnsi="Times New Roman" w:cs="Times New Roman"/>
          <w:b/>
        </w:rPr>
        <w:t>1.3.3. Организация и содержание оценочных процедур</w:t>
      </w:r>
    </w:p>
    <w:p w:rsidR="00D1690E" w:rsidRPr="00C76248" w:rsidRDefault="00D1690E" w:rsidP="00D1690E">
      <w:pPr>
        <w:pStyle w:val="aff9"/>
        <w:spacing w:line="240" w:lineRule="auto"/>
        <w:ind w:firstLine="709"/>
        <w:jc w:val="center"/>
        <w:rPr>
          <w:rFonts w:ascii="Times New Roman" w:hAnsi="Times New Roman" w:cs="Times New Roman"/>
          <w:b/>
        </w:rPr>
      </w:pPr>
    </w:p>
    <w:p w:rsidR="00C76248" w:rsidRPr="00C76248" w:rsidRDefault="00C76248" w:rsidP="00C76248">
      <w:pPr>
        <w:pStyle w:val="aff9"/>
        <w:spacing w:line="240" w:lineRule="auto"/>
        <w:ind w:firstLine="709"/>
        <w:rPr>
          <w:rStyle w:val="dash041e0431044b0447043d044b0439char1"/>
          <w:sz w:val="28"/>
          <w:szCs w:val="28"/>
        </w:rPr>
      </w:pPr>
      <w:r w:rsidRPr="00C76248">
        <w:rPr>
          <w:rStyle w:val="dash041e0431044b0447043d044b0439char1"/>
          <w:b/>
          <w:sz w:val="28"/>
          <w:szCs w:val="28"/>
        </w:rPr>
        <w:t xml:space="preserve">Стартовая диагностика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оценки готовности к обучению</w:t>
      </w:r>
      <w:r w:rsidRPr="00C76248">
        <w:rPr>
          <w:rStyle w:val="dash041e0431044b0447043d044b0439char1"/>
          <w:sz w:val="28"/>
          <w:szCs w:val="28"/>
        </w:rPr>
        <w:t xml:space="preserve"> на данном уровне образования. Проводится администрацией образовательной организации в начале </w:t>
      </w:r>
      <w:r w:rsidR="00D1690E">
        <w:rPr>
          <w:rStyle w:val="dash041e0431044b0447043d044b0439char1"/>
          <w:sz w:val="28"/>
          <w:szCs w:val="28"/>
        </w:rPr>
        <w:t>учебного года</w:t>
      </w:r>
      <w:r w:rsidRPr="00C76248">
        <w:rPr>
          <w:rStyle w:val="dash041e0431044b0447043d044b0439char1"/>
          <w:sz w:val="28"/>
          <w:szCs w:val="28"/>
        </w:rPr>
        <w:t xml:space="preserve">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C76248">
        <w:rPr>
          <w:rStyle w:val="dash041e0431044b0447043d044b0439char1"/>
          <w:b/>
          <w:i/>
          <w:sz w:val="28"/>
          <w:szCs w:val="28"/>
        </w:rPr>
        <w:t xml:space="preserve">. </w:t>
      </w:r>
      <w:r w:rsidRPr="00C76248">
        <w:rPr>
          <w:rStyle w:val="dash041e0431044b0447043d044b0439char1"/>
          <w:sz w:val="28"/>
          <w:szCs w:val="28"/>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w:t>
      </w:r>
      <w:r w:rsidRPr="00C76248">
        <w:rPr>
          <w:rStyle w:val="dash041e0431044b0447043d044b0439char1"/>
          <w:sz w:val="28"/>
          <w:szCs w:val="28"/>
        </w:rPr>
        <w:lastRenderedPageBreak/>
        <w:t>основанием для корректировки учебных программ и индивидуализации учебного процесса.</w:t>
      </w:r>
    </w:p>
    <w:p w:rsidR="00C76248" w:rsidRPr="00C76248" w:rsidRDefault="00C76248" w:rsidP="00C76248">
      <w:pPr>
        <w:pStyle w:val="aff9"/>
        <w:spacing w:line="240" w:lineRule="auto"/>
        <w:ind w:firstLine="709"/>
        <w:rPr>
          <w:rStyle w:val="dash041e0431044b0447043d044b0439char1"/>
          <w:sz w:val="28"/>
          <w:szCs w:val="28"/>
        </w:rPr>
      </w:pPr>
      <w:r w:rsidRPr="00C76248">
        <w:rPr>
          <w:rStyle w:val="dash041e0431044b0447043d044b0439char1"/>
          <w:b/>
          <w:sz w:val="28"/>
          <w:szCs w:val="28"/>
        </w:rPr>
        <w:t xml:space="preserve">Текущая оценка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 xml:space="preserve">оценки индивидуального продвижения </w:t>
      </w:r>
      <w:r w:rsidRPr="00C76248">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C76248">
        <w:rPr>
          <w:rStyle w:val="dash041e0431044b0447043d044b0439char1"/>
          <w:sz w:val="28"/>
          <w:szCs w:val="28"/>
        </w:rPr>
        <w:t>этапы</w:t>
      </w:r>
      <w:proofErr w:type="gramEnd"/>
      <w:r w:rsidRPr="00C76248">
        <w:rPr>
          <w:rStyle w:val="dash041e0431044b0447043d044b0439char1"/>
          <w:sz w:val="28"/>
          <w:szCs w:val="28"/>
        </w:rPr>
        <w:t xml:space="preserve"> освоения которых зафиксированы в тематическом планировании. </w:t>
      </w:r>
      <w:r w:rsidRPr="00C76248">
        <w:rPr>
          <w:rFonts w:ascii="Times New Roman" w:eastAsia="@Arial Unicode MS" w:hAnsi="Times New Roman" w:cs="Times New Roman"/>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C76248">
        <w:rPr>
          <w:rFonts w:ascii="Times New Roman" w:eastAsia="@Arial Unicode MS" w:hAnsi="Times New Roman" w:cs="Times New Roman"/>
        </w:rPr>
        <w:t>о-</w:t>
      </w:r>
      <w:proofErr w:type="gramEnd"/>
      <w:r w:rsidRPr="00C76248">
        <w:rPr>
          <w:rFonts w:ascii="Times New Roman" w:eastAsia="@Arial Unicode MS" w:hAnsi="Times New Roman" w:cs="Times New Roman"/>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C76248">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C76248">
        <w:rPr>
          <w:rStyle w:val="affc"/>
          <w:rFonts w:ascii="Times New Roman" w:hAnsi="Times New Roman" w:cs="Times New Roman"/>
        </w:rPr>
        <w:footnoteReference w:id="10"/>
      </w:r>
      <w:r w:rsidRPr="00C76248">
        <w:rPr>
          <w:rStyle w:val="dash041e0431044b0447043d044b0439char1"/>
          <w:sz w:val="28"/>
          <w:szCs w:val="28"/>
        </w:rPr>
        <w:t>.</w:t>
      </w:r>
      <w:proofErr w:type="gramEnd"/>
    </w:p>
    <w:p w:rsidR="00C76248" w:rsidRPr="00C76248" w:rsidRDefault="00C76248" w:rsidP="00C76248">
      <w:pPr>
        <w:pStyle w:val="aff9"/>
        <w:spacing w:line="240" w:lineRule="auto"/>
        <w:ind w:firstLine="709"/>
        <w:rPr>
          <w:rStyle w:val="dash041e0431044b0447043d044b0439char1"/>
          <w:b/>
          <w:i/>
          <w:sz w:val="28"/>
          <w:szCs w:val="28"/>
        </w:rPr>
      </w:pPr>
      <w:r w:rsidRPr="00C76248">
        <w:rPr>
          <w:rStyle w:val="dash041e0431044b0447043d044b0439char1"/>
          <w:b/>
          <w:sz w:val="28"/>
          <w:szCs w:val="28"/>
        </w:rPr>
        <w:t xml:space="preserve">Тематическая оценка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оценки уровня достижения</w:t>
      </w:r>
      <w:r w:rsidRPr="00C76248">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w:t>
      </w:r>
      <w:r w:rsidR="00D1690E">
        <w:rPr>
          <w:rStyle w:val="dash041e0431044b0447043d044b0439char1"/>
          <w:sz w:val="28"/>
          <w:szCs w:val="28"/>
        </w:rPr>
        <w:t>МБОУ ЕСОШ №1</w:t>
      </w:r>
      <w:r w:rsidRPr="00C76248">
        <w:rPr>
          <w:rStyle w:val="dash041e0431044b0447043d044b0439char1"/>
          <w:sz w:val="28"/>
          <w:szCs w:val="28"/>
        </w:rPr>
        <w:t xml:space="preserve"> самостоятельно, тематические планируемые результаты устанавливаются самой </w:t>
      </w:r>
      <w:r w:rsidR="00D1690E">
        <w:rPr>
          <w:rStyle w:val="dash041e0431044b0447043d044b0439char1"/>
          <w:sz w:val="28"/>
          <w:szCs w:val="28"/>
        </w:rPr>
        <w:t>школой</w:t>
      </w:r>
      <w:r w:rsidRPr="00C76248">
        <w:rPr>
          <w:rStyle w:val="dash041e0431044b0447043d044b0439char1"/>
          <w:sz w:val="28"/>
          <w:szCs w:val="28"/>
        </w:rPr>
        <w:t>.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76248" w:rsidRPr="00C76248" w:rsidRDefault="00C76248" w:rsidP="00C76248">
      <w:pPr>
        <w:pStyle w:val="aff9"/>
        <w:spacing w:line="240" w:lineRule="auto"/>
        <w:ind w:firstLine="709"/>
        <w:rPr>
          <w:rStyle w:val="dash041e0431044b0447043d044b0439char1"/>
          <w:b/>
          <w:i/>
          <w:sz w:val="28"/>
          <w:szCs w:val="28"/>
        </w:rPr>
      </w:pPr>
      <w:r w:rsidRPr="00C76248">
        <w:rPr>
          <w:rStyle w:val="dash041e0431044b0447043d044b0439char1"/>
          <w:b/>
          <w:sz w:val="28"/>
          <w:szCs w:val="28"/>
        </w:rPr>
        <w:t xml:space="preserve">Портфолио </w:t>
      </w:r>
      <w:r w:rsidRPr="00C76248">
        <w:rPr>
          <w:rStyle w:val="dash041e0431044b0447043d044b0439char1"/>
          <w:sz w:val="28"/>
          <w:szCs w:val="28"/>
        </w:rPr>
        <w:t xml:space="preserve">представляет собой процедуру </w:t>
      </w:r>
      <w:r w:rsidRPr="00C76248">
        <w:rPr>
          <w:rStyle w:val="dash041e0431044b0447043d044b0439char1"/>
          <w:b/>
          <w:sz w:val="28"/>
          <w:szCs w:val="28"/>
        </w:rPr>
        <w:t xml:space="preserve">оценки </w:t>
      </w:r>
      <w:r w:rsidRPr="00C76248">
        <w:rPr>
          <w:rFonts w:ascii="Times New Roman" w:hAnsi="Times New Roman" w:cs="Times New Roman"/>
          <w:b/>
        </w:rPr>
        <w:t>динамики учебной и творческой активности</w:t>
      </w:r>
      <w:r w:rsidRPr="00C76248">
        <w:rPr>
          <w:rFonts w:ascii="Times New Roman" w:hAnsi="Times New Roman" w:cs="Times New Roman"/>
        </w:rPr>
        <w:t xml:space="preserve"> учащегося, направленности, широты или избирательности интересов, выраженности </w:t>
      </w:r>
      <w:r w:rsidRPr="00C76248">
        <w:rPr>
          <w:rStyle w:val="dash041e0431044b0447043d044b0439char1"/>
          <w:sz w:val="28"/>
          <w:szCs w:val="28"/>
        </w:rPr>
        <w:t>проявлений творческой инициативы</w:t>
      </w:r>
      <w:r w:rsidRPr="00C76248">
        <w:rPr>
          <w:rFonts w:ascii="Times New Roman" w:hAnsi="Times New Roman" w:cs="Times New Roman"/>
        </w:rPr>
        <w:t xml:space="preserve">, а также </w:t>
      </w:r>
      <w:r w:rsidRPr="00C76248">
        <w:rPr>
          <w:rFonts w:ascii="Times New Roman" w:hAnsi="Times New Roman" w:cs="Times New Roman"/>
          <w:b/>
        </w:rPr>
        <w:t xml:space="preserve">уровня </w:t>
      </w:r>
      <w:r w:rsidRPr="00C76248">
        <w:rPr>
          <w:rStyle w:val="dash041e0431044b0447043d044b0439char1"/>
          <w:b/>
          <w:sz w:val="28"/>
          <w:szCs w:val="28"/>
        </w:rPr>
        <w:t>высших достижений</w:t>
      </w:r>
      <w:r w:rsidRPr="00C76248">
        <w:rPr>
          <w:rStyle w:val="dash041e0431044b0447043d044b0439char1"/>
          <w:sz w:val="28"/>
          <w:szCs w:val="28"/>
        </w:rPr>
        <w:t xml:space="preserve">, демонстрируемых данным </w:t>
      </w:r>
      <w:r w:rsidRPr="00C76248">
        <w:rPr>
          <w:rStyle w:val="dash041e0431044b0447043d044b0439char1"/>
          <w:sz w:val="28"/>
          <w:szCs w:val="28"/>
        </w:rPr>
        <w:lastRenderedPageBreak/>
        <w:t xml:space="preserve">учащимся. </w:t>
      </w:r>
      <w:r w:rsidRPr="00C76248">
        <w:rPr>
          <w:rFonts w:ascii="Times New Roman" w:hAnsi="Times New Roman" w:cs="Times New Roman"/>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C76248">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C76248">
        <w:rPr>
          <w:rFonts w:ascii="Times New Roman" w:hAnsi="Times New Roman" w:cs="Times New Roman"/>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76248" w:rsidRPr="00C76248" w:rsidRDefault="00C76248" w:rsidP="00C76248">
      <w:pPr>
        <w:pStyle w:val="aff9"/>
        <w:spacing w:line="240" w:lineRule="auto"/>
        <w:ind w:firstLine="709"/>
        <w:rPr>
          <w:rStyle w:val="dash041e0431044b0447043d044b0439char1"/>
          <w:b/>
          <w:sz w:val="28"/>
          <w:szCs w:val="28"/>
        </w:rPr>
      </w:pPr>
      <w:proofErr w:type="spellStart"/>
      <w:r w:rsidRPr="00C76248">
        <w:rPr>
          <w:rStyle w:val="dash041e0431044b0447043d044b0439char1"/>
          <w:b/>
          <w:sz w:val="28"/>
          <w:szCs w:val="28"/>
        </w:rPr>
        <w:t>Внутришкольн</w:t>
      </w:r>
      <w:r w:rsidR="004E7468">
        <w:rPr>
          <w:rStyle w:val="dash041e0431044b0447043d044b0439char1"/>
          <w:b/>
          <w:sz w:val="28"/>
          <w:szCs w:val="28"/>
        </w:rPr>
        <w:t>ая</w:t>
      </w:r>
      <w:proofErr w:type="spellEnd"/>
      <w:r w:rsidR="004E7468">
        <w:rPr>
          <w:rStyle w:val="dash041e0431044b0447043d044b0439char1"/>
          <w:b/>
          <w:sz w:val="28"/>
          <w:szCs w:val="28"/>
        </w:rPr>
        <w:t xml:space="preserve"> система оценки качества образования (ВСОКО)</w:t>
      </w:r>
      <w:r w:rsidRPr="00C76248">
        <w:rPr>
          <w:rStyle w:val="dash041e0431044b0447043d044b0439char1"/>
          <w:b/>
          <w:sz w:val="28"/>
          <w:szCs w:val="28"/>
        </w:rPr>
        <w:t xml:space="preserve"> </w:t>
      </w:r>
      <w:r w:rsidRPr="00C76248">
        <w:rPr>
          <w:rStyle w:val="dash041e0431044b0447043d044b0439char1"/>
          <w:sz w:val="28"/>
          <w:szCs w:val="28"/>
        </w:rPr>
        <w:t>представляет собой процедуры</w:t>
      </w:r>
      <w:r w:rsidRPr="00C76248">
        <w:rPr>
          <w:rStyle w:val="dash041e0431044b0447043d044b0439char1"/>
          <w:b/>
          <w:sz w:val="28"/>
          <w:szCs w:val="28"/>
        </w:rPr>
        <w:t>:</w:t>
      </w:r>
    </w:p>
    <w:p w:rsidR="00C76248" w:rsidRPr="00C76248" w:rsidRDefault="00C76248" w:rsidP="00B8420C">
      <w:pPr>
        <w:pStyle w:val="aff9"/>
        <w:numPr>
          <w:ilvl w:val="0"/>
          <w:numId w:val="149"/>
        </w:numPr>
        <w:spacing w:line="240" w:lineRule="auto"/>
        <w:ind w:left="0" w:firstLine="709"/>
        <w:rPr>
          <w:rStyle w:val="dash041e0431044b0447043d044b0439char1"/>
          <w:b/>
          <w:sz w:val="28"/>
          <w:szCs w:val="28"/>
        </w:rPr>
      </w:pPr>
      <w:r w:rsidRPr="00C76248">
        <w:rPr>
          <w:rStyle w:val="dash041e0431044b0447043d044b0439char1"/>
          <w:b/>
          <w:sz w:val="28"/>
          <w:szCs w:val="28"/>
        </w:rPr>
        <w:t>оценки уровня достижения предметных и метапредметных результатов</w:t>
      </w:r>
      <w:r w:rsidRPr="00C76248">
        <w:rPr>
          <w:rStyle w:val="dash041e0431044b0447043d044b0439char1"/>
          <w:sz w:val="28"/>
          <w:szCs w:val="28"/>
        </w:rPr>
        <w:t>;</w:t>
      </w:r>
    </w:p>
    <w:p w:rsidR="00C76248" w:rsidRPr="00C76248" w:rsidRDefault="00C76248" w:rsidP="00B8420C">
      <w:pPr>
        <w:pStyle w:val="aff9"/>
        <w:numPr>
          <w:ilvl w:val="0"/>
          <w:numId w:val="149"/>
        </w:numPr>
        <w:spacing w:line="240" w:lineRule="auto"/>
        <w:ind w:left="0" w:firstLine="709"/>
        <w:rPr>
          <w:rStyle w:val="dash041e0431044b0447043d044b0439char1"/>
          <w:b/>
          <w:sz w:val="28"/>
          <w:szCs w:val="28"/>
        </w:rPr>
      </w:pPr>
      <w:r w:rsidRPr="00C76248">
        <w:rPr>
          <w:rStyle w:val="dash041e0431044b0447043d044b0439char1"/>
          <w:b/>
          <w:sz w:val="28"/>
          <w:szCs w:val="28"/>
        </w:rPr>
        <w:t>оценки уровня достижения той части личностных результатов</w:t>
      </w:r>
      <w:r w:rsidRPr="00C76248">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76248" w:rsidRPr="00C76248" w:rsidRDefault="00C76248" w:rsidP="00B8420C">
      <w:pPr>
        <w:pStyle w:val="aff9"/>
        <w:numPr>
          <w:ilvl w:val="0"/>
          <w:numId w:val="149"/>
        </w:numPr>
        <w:spacing w:line="240" w:lineRule="auto"/>
        <w:ind w:left="0" w:firstLine="709"/>
        <w:rPr>
          <w:rStyle w:val="dash041e0431044b0447043d044b0439char1"/>
          <w:b/>
          <w:i/>
          <w:sz w:val="28"/>
          <w:szCs w:val="28"/>
        </w:rPr>
      </w:pPr>
      <w:r w:rsidRPr="00C76248">
        <w:rPr>
          <w:rStyle w:val="dash041e0431044b0447043d044b0439char1"/>
          <w:b/>
          <w:sz w:val="28"/>
          <w:szCs w:val="28"/>
        </w:rPr>
        <w:t>оценки уровня профессионального мастерства учителя</w:t>
      </w:r>
      <w:r w:rsidRPr="00C76248">
        <w:rPr>
          <w:rStyle w:val="dash041e0431044b0447043d044b0439char1"/>
          <w:b/>
          <w:i/>
          <w:sz w:val="28"/>
          <w:szCs w:val="28"/>
        </w:rPr>
        <w:t xml:space="preserve">, </w:t>
      </w:r>
      <w:r w:rsidRPr="00C76248">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76248" w:rsidRPr="00C76248" w:rsidRDefault="00C76248" w:rsidP="00C76248">
      <w:pPr>
        <w:pStyle w:val="aff9"/>
        <w:spacing w:line="240" w:lineRule="auto"/>
        <w:ind w:firstLine="709"/>
        <w:rPr>
          <w:rStyle w:val="dash041e0431044b0447043d044b0439char1"/>
          <w:b/>
          <w:i/>
          <w:sz w:val="28"/>
          <w:szCs w:val="28"/>
        </w:rPr>
      </w:pPr>
      <w:r w:rsidRPr="00C76248">
        <w:rPr>
          <w:rStyle w:val="dash041e0431044b0447043d044b0439char1"/>
          <w:sz w:val="28"/>
          <w:szCs w:val="28"/>
        </w:rPr>
        <w:t xml:space="preserve">Содержание и периодичность </w:t>
      </w:r>
      <w:r w:rsidR="004E7468">
        <w:rPr>
          <w:rStyle w:val="dash041e0431044b0447043d044b0439char1"/>
          <w:sz w:val="28"/>
          <w:szCs w:val="28"/>
        </w:rPr>
        <w:t>контроля</w:t>
      </w:r>
      <w:r w:rsidRPr="00C76248">
        <w:rPr>
          <w:rStyle w:val="dash041e0431044b0447043d044b0439char1"/>
          <w:sz w:val="28"/>
          <w:szCs w:val="28"/>
        </w:rPr>
        <w:t xml:space="preserve"> устанавливается решением педагогического совета. Результаты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76248" w:rsidRPr="00C76248" w:rsidRDefault="00C76248" w:rsidP="00C76248">
      <w:pPr>
        <w:pStyle w:val="aff9"/>
        <w:spacing w:line="240" w:lineRule="auto"/>
        <w:ind w:firstLine="709"/>
        <w:rPr>
          <w:rStyle w:val="dash041e0431044b0447043d044b0439char1"/>
          <w:sz w:val="28"/>
          <w:szCs w:val="28"/>
        </w:rPr>
      </w:pPr>
      <w:r w:rsidRPr="00C76248">
        <w:rPr>
          <w:rStyle w:val="dash041e0431044b0447043d044b0439char1"/>
          <w:b/>
          <w:sz w:val="28"/>
          <w:szCs w:val="28"/>
        </w:rPr>
        <w:t xml:space="preserve">Промежуточная аттестация </w:t>
      </w:r>
      <w:r w:rsidRPr="00C76248">
        <w:rPr>
          <w:rStyle w:val="dash041e0431044b0447043d044b0439char1"/>
          <w:sz w:val="28"/>
          <w:szCs w:val="28"/>
        </w:rPr>
        <w:t xml:space="preserve">представляет собой процедуру аттестации </w:t>
      </w:r>
      <w:proofErr w:type="gramStart"/>
      <w:r w:rsidRPr="00C76248">
        <w:rPr>
          <w:rStyle w:val="dash041e0431044b0447043d044b0439char1"/>
          <w:sz w:val="28"/>
          <w:szCs w:val="28"/>
        </w:rPr>
        <w:t>обучающихся</w:t>
      </w:r>
      <w:proofErr w:type="gramEnd"/>
      <w:r w:rsidRPr="00C76248">
        <w:rPr>
          <w:rStyle w:val="dash041e0431044b0447043d044b0439char1"/>
          <w:sz w:val="28"/>
          <w:szCs w:val="28"/>
        </w:rPr>
        <w:t xml:space="preserve">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76248" w:rsidRPr="00C76248" w:rsidRDefault="00C76248" w:rsidP="00C76248">
      <w:pPr>
        <w:pStyle w:val="aff9"/>
        <w:spacing w:line="240" w:lineRule="auto"/>
        <w:ind w:firstLine="709"/>
        <w:rPr>
          <w:rStyle w:val="dash041e0431044b0447043d044b0439char1"/>
          <w:sz w:val="28"/>
          <w:szCs w:val="28"/>
        </w:rPr>
      </w:pPr>
      <w:r w:rsidRPr="00C76248">
        <w:rPr>
          <w:rFonts w:ascii="Times New Roman" w:hAnsi="Times New Roman" w:cs="Times New Roman"/>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C76248">
        <w:rPr>
          <w:rFonts w:ascii="Times New Roman" w:hAnsi="Times New Roman" w:cs="Times New Roman"/>
          <w:lang w:eastAsia="ru-RU"/>
        </w:rPr>
        <w:t>допуска</w:t>
      </w:r>
      <w:proofErr w:type="gramEnd"/>
      <w:r w:rsidRPr="00C76248">
        <w:rPr>
          <w:rFonts w:ascii="Times New Roman" w:hAnsi="Times New Roman" w:cs="Times New Roman"/>
          <w:lang w:eastAsia="ru-RU"/>
        </w:rPr>
        <w:t xml:space="preserve"> обучающегося к государственной итоговой аттестации. </w:t>
      </w:r>
      <w:r w:rsidRPr="00C76248">
        <w:rPr>
          <w:rFonts w:ascii="Times New Roman" w:hAnsi="Times New Roman" w:cs="Times New Roman"/>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1690E" w:rsidRDefault="00D1690E" w:rsidP="00C76248">
      <w:pPr>
        <w:pStyle w:val="aff9"/>
        <w:spacing w:line="240" w:lineRule="auto"/>
        <w:ind w:firstLine="709"/>
        <w:rPr>
          <w:rStyle w:val="dash041e0431044b0447043d044b0439char1"/>
          <w:b/>
          <w:sz w:val="28"/>
          <w:szCs w:val="28"/>
        </w:rPr>
      </w:pPr>
    </w:p>
    <w:p w:rsidR="004E7468" w:rsidRDefault="004E7468" w:rsidP="00C76248">
      <w:pPr>
        <w:pStyle w:val="aff9"/>
        <w:spacing w:line="240" w:lineRule="auto"/>
        <w:ind w:firstLine="709"/>
        <w:rPr>
          <w:rStyle w:val="dash041e0431044b0447043d044b0439char1"/>
          <w:b/>
          <w:sz w:val="28"/>
          <w:szCs w:val="28"/>
        </w:rPr>
      </w:pPr>
    </w:p>
    <w:p w:rsidR="00C76248" w:rsidRPr="00C76248" w:rsidRDefault="00C76248" w:rsidP="00C76248">
      <w:pPr>
        <w:pStyle w:val="aff9"/>
        <w:spacing w:line="240" w:lineRule="auto"/>
        <w:ind w:firstLine="709"/>
        <w:rPr>
          <w:rStyle w:val="dash041e0431044b0447043d044b0439char1"/>
          <w:b/>
          <w:sz w:val="28"/>
          <w:szCs w:val="28"/>
        </w:rPr>
      </w:pPr>
      <w:r w:rsidRPr="00C76248">
        <w:rPr>
          <w:rStyle w:val="dash041e0431044b0447043d044b0439char1"/>
          <w:b/>
          <w:sz w:val="28"/>
          <w:szCs w:val="28"/>
        </w:rPr>
        <w:lastRenderedPageBreak/>
        <w:t>Государственная итоговая аттестация</w:t>
      </w:r>
    </w:p>
    <w:p w:rsidR="00C76248" w:rsidRPr="00C76248" w:rsidRDefault="00C76248" w:rsidP="00C76248">
      <w:pPr>
        <w:ind w:firstLine="709"/>
        <w:jc w:val="both"/>
        <w:rPr>
          <w:bCs/>
          <w:iCs/>
          <w:szCs w:val="28"/>
        </w:rPr>
      </w:pPr>
      <w:r w:rsidRPr="00C76248">
        <w:rPr>
          <w:bCs/>
          <w:iCs/>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C76248">
        <w:rPr>
          <w:rStyle w:val="affc"/>
          <w:bCs/>
          <w:iCs/>
          <w:szCs w:val="28"/>
        </w:rPr>
        <w:footnoteReference w:id="11"/>
      </w:r>
      <w:r w:rsidRPr="00C76248">
        <w:rPr>
          <w:bCs/>
          <w:iCs/>
          <w:szCs w:val="28"/>
        </w:rPr>
        <w:t>.</w:t>
      </w:r>
    </w:p>
    <w:p w:rsidR="00C76248" w:rsidRPr="00C76248" w:rsidRDefault="00C76248" w:rsidP="00C76248">
      <w:pPr>
        <w:ind w:firstLine="709"/>
        <w:jc w:val="both"/>
        <w:rPr>
          <w:bCs/>
          <w:iCs/>
          <w:szCs w:val="28"/>
        </w:rPr>
      </w:pPr>
      <w:r w:rsidRPr="00C76248">
        <w:rPr>
          <w:bCs/>
          <w:iCs/>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C76248">
        <w:rPr>
          <w:bCs/>
          <w:iCs/>
          <w:szCs w:val="28"/>
        </w:rPr>
        <w:t>Экзамены</w:t>
      </w:r>
      <w:proofErr w:type="gramEnd"/>
      <w:r w:rsidRPr="00C76248">
        <w:rPr>
          <w:bCs/>
          <w:iCs/>
          <w:szCs w:val="28"/>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76248" w:rsidRPr="00C76248" w:rsidRDefault="00C76248" w:rsidP="00C76248">
      <w:pPr>
        <w:pStyle w:val="aff9"/>
        <w:spacing w:line="240" w:lineRule="auto"/>
        <w:ind w:firstLine="709"/>
        <w:rPr>
          <w:rFonts w:ascii="Times New Roman" w:hAnsi="Times New Roman" w:cs="Times New Roman"/>
          <w:lang w:eastAsia="ru-RU"/>
        </w:rPr>
      </w:pPr>
      <w:r w:rsidRPr="00C76248">
        <w:rPr>
          <w:rStyle w:val="dash041e0431044b0447043d044b0439char1"/>
          <w:b/>
          <w:sz w:val="28"/>
          <w:szCs w:val="28"/>
        </w:rPr>
        <w:t xml:space="preserve">Итоговая оценка </w:t>
      </w:r>
      <w:r w:rsidRPr="00C76248">
        <w:rPr>
          <w:rStyle w:val="dash041e0431044b0447043d044b0439char1"/>
          <w:sz w:val="28"/>
          <w:szCs w:val="28"/>
        </w:rPr>
        <w:t xml:space="preserve">(итоговая аттестация) по предмету </w:t>
      </w:r>
      <w:r w:rsidRPr="00C76248">
        <w:rPr>
          <w:rFonts w:ascii="Times New Roman" w:hAnsi="Times New Roman" w:cs="Times New Roman"/>
          <w:lang w:eastAsia="ru-RU"/>
        </w:rPr>
        <w:t xml:space="preserve">складывается из результатов внутренней и внешней оценки. К результатам </w:t>
      </w:r>
      <w:r w:rsidRPr="00C76248">
        <w:rPr>
          <w:rFonts w:ascii="Times New Roman" w:hAnsi="Times New Roman" w:cs="Times New Roman"/>
          <w:b/>
          <w:lang w:eastAsia="ru-RU"/>
        </w:rPr>
        <w:t>внешней оценки</w:t>
      </w:r>
      <w:r w:rsidRPr="00C76248">
        <w:rPr>
          <w:rFonts w:ascii="Times New Roman" w:hAnsi="Times New Roman" w:cs="Times New Roman"/>
          <w:lang w:eastAsia="ru-RU"/>
        </w:rPr>
        <w:t xml:space="preserve"> относятся результаты ГИА. К результатам </w:t>
      </w:r>
      <w:r w:rsidRPr="00C76248">
        <w:rPr>
          <w:rFonts w:ascii="Times New Roman" w:hAnsi="Times New Roman" w:cs="Times New Roman"/>
          <w:b/>
          <w:lang w:eastAsia="ru-RU"/>
        </w:rPr>
        <w:t>внутренней оценки</w:t>
      </w:r>
      <w:r w:rsidRPr="00C76248">
        <w:rPr>
          <w:rFonts w:ascii="Times New Roman" w:hAnsi="Times New Roman" w:cs="Times New Roman"/>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C76248">
        <w:rPr>
          <w:rFonts w:ascii="Times New Roman" w:hAnsi="Times New Roman" w:cs="Times New Roman"/>
          <w:i/>
          <w:lang w:eastAsia="ru-RU"/>
        </w:rPr>
        <w:t xml:space="preserve">. </w:t>
      </w:r>
      <w:r w:rsidRPr="00C76248">
        <w:rPr>
          <w:rFonts w:ascii="Times New Roman" w:hAnsi="Times New Roman" w:cs="Times New Roman"/>
          <w:lang w:eastAsia="ru-RU"/>
        </w:rPr>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C76248">
        <w:rPr>
          <w:rFonts w:ascii="Times New Roman" w:hAnsi="Times New Roman" w:cs="Times New Roman"/>
          <w:lang w:eastAsia="ru-RU"/>
        </w:rPr>
        <w:t>ст в гл</w:t>
      </w:r>
      <w:proofErr w:type="gramEnd"/>
      <w:r w:rsidRPr="00C76248">
        <w:rPr>
          <w:rFonts w:ascii="Times New Roman" w:hAnsi="Times New Roman" w:cs="Times New Roman"/>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76248" w:rsidRPr="00C76248" w:rsidRDefault="00C76248" w:rsidP="00C76248">
      <w:pPr>
        <w:pStyle w:val="aff9"/>
        <w:spacing w:line="240" w:lineRule="auto"/>
        <w:ind w:firstLine="709"/>
        <w:rPr>
          <w:rFonts w:ascii="Times New Roman" w:hAnsi="Times New Roman" w:cs="Times New Roman"/>
          <w:lang w:eastAsia="ru-RU"/>
        </w:rPr>
      </w:pPr>
      <w:r w:rsidRPr="00C76248">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C76248">
        <w:rPr>
          <w:rFonts w:ascii="Times New Roman" w:hAnsi="Times New Roman" w:cs="Times New Roman"/>
          <w:lang w:eastAsia="ru-RU"/>
        </w:rPr>
        <w:t>– аттестате об основном общем образовании</w:t>
      </w:r>
      <w:r w:rsidRPr="00C76248">
        <w:rPr>
          <w:rStyle w:val="dash041e0431044b0447043d044b0439char1"/>
          <w:sz w:val="28"/>
          <w:szCs w:val="28"/>
        </w:rPr>
        <w:t>.</w:t>
      </w:r>
    </w:p>
    <w:p w:rsidR="00C76248" w:rsidRPr="00C76248" w:rsidRDefault="00C76248" w:rsidP="00C76248">
      <w:pPr>
        <w:pStyle w:val="aff9"/>
        <w:spacing w:line="240" w:lineRule="auto"/>
        <w:ind w:firstLine="709"/>
        <w:rPr>
          <w:rFonts w:ascii="Times New Roman" w:hAnsi="Times New Roman" w:cs="Times New Roman"/>
          <w:lang w:eastAsia="ru-RU"/>
        </w:rPr>
      </w:pPr>
      <w:r w:rsidRPr="00C76248">
        <w:rPr>
          <w:rStyle w:val="dash041e0431044b0447043d044b0439char1"/>
          <w:b/>
          <w:sz w:val="28"/>
          <w:szCs w:val="28"/>
        </w:rPr>
        <w:t>Итоговая оценка</w:t>
      </w:r>
      <w:r w:rsidRPr="00C76248">
        <w:rPr>
          <w:rStyle w:val="dash041e0431044b0447043d044b0439char1"/>
          <w:sz w:val="28"/>
          <w:szCs w:val="28"/>
        </w:rPr>
        <w:t xml:space="preserve"> по междисциплинарным программам </w:t>
      </w:r>
      <w:r w:rsidRPr="00C76248">
        <w:rPr>
          <w:rFonts w:ascii="Times New Roman" w:hAnsi="Times New Roman" w:cs="Times New Roman"/>
          <w:lang w:eastAsia="ru-RU"/>
        </w:rPr>
        <w:t>ставится на основе результатов внутришкольного мониторинга и фиксируется в характеристике учащегося.</w:t>
      </w:r>
    </w:p>
    <w:p w:rsidR="00C76248" w:rsidRPr="00C76248" w:rsidRDefault="00C76248" w:rsidP="00C76248">
      <w:pPr>
        <w:ind w:firstLine="709"/>
        <w:jc w:val="both"/>
        <w:rPr>
          <w:szCs w:val="28"/>
        </w:rPr>
      </w:pPr>
      <w:r w:rsidRPr="00C76248">
        <w:rPr>
          <w:b/>
          <w:szCs w:val="28"/>
        </w:rPr>
        <w:t>Характеристика</w:t>
      </w:r>
      <w:r w:rsidRPr="00C76248">
        <w:rPr>
          <w:szCs w:val="28"/>
        </w:rPr>
        <w:t xml:space="preserve"> готовится на основании:</w:t>
      </w:r>
    </w:p>
    <w:p w:rsidR="00C76248" w:rsidRPr="00C76248" w:rsidRDefault="00C76248" w:rsidP="00B8420C">
      <w:pPr>
        <w:numPr>
          <w:ilvl w:val="0"/>
          <w:numId w:val="150"/>
        </w:numPr>
        <w:tabs>
          <w:tab w:val="left" w:pos="1134"/>
          <w:tab w:val="left" w:pos="1418"/>
        </w:tabs>
        <w:ind w:left="0" w:firstLine="709"/>
        <w:jc w:val="both"/>
        <w:rPr>
          <w:szCs w:val="28"/>
        </w:rPr>
      </w:pPr>
      <w:r w:rsidRPr="00C76248">
        <w:rPr>
          <w:szCs w:val="28"/>
        </w:rPr>
        <w:t>объективных показателей образовательных достижений обучающегося на уровне основного образования,</w:t>
      </w:r>
    </w:p>
    <w:p w:rsidR="00C76248" w:rsidRPr="00C76248" w:rsidRDefault="00C76248" w:rsidP="00B8420C">
      <w:pPr>
        <w:numPr>
          <w:ilvl w:val="0"/>
          <w:numId w:val="150"/>
        </w:numPr>
        <w:tabs>
          <w:tab w:val="left" w:pos="1134"/>
          <w:tab w:val="left" w:pos="1418"/>
        </w:tabs>
        <w:ind w:left="0" w:firstLine="709"/>
        <w:jc w:val="both"/>
        <w:rPr>
          <w:i/>
          <w:szCs w:val="28"/>
        </w:rPr>
      </w:pPr>
      <w:r w:rsidRPr="00C76248">
        <w:rPr>
          <w:szCs w:val="28"/>
        </w:rPr>
        <w:t>портфолио выпускника;</w:t>
      </w:r>
    </w:p>
    <w:p w:rsidR="00C76248" w:rsidRPr="00C76248" w:rsidRDefault="00C76248" w:rsidP="00B8420C">
      <w:pPr>
        <w:numPr>
          <w:ilvl w:val="0"/>
          <w:numId w:val="150"/>
        </w:numPr>
        <w:tabs>
          <w:tab w:val="left" w:pos="1134"/>
          <w:tab w:val="left" w:pos="1418"/>
        </w:tabs>
        <w:ind w:left="0" w:firstLine="709"/>
        <w:jc w:val="both"/>
        <w:rPr>
          <w:szCs w:val="28"/>
        </w:rPr>
      </w:pPr>
      <w:r w:rsidRPr="00C76248">
        <w:rPr>
          <w:szCs w:val="28"/>
        </w:rPr>
        <w:t>экспертных оценок классного руководителя и учителей, обучавших данного выпускника на уровне основного общего образования.</w:t>
      </w:r>
    </w:p>
    <w:p w:rsidR="00C76248" w:rsidRPr="00C76248" w:rsidRDefault="00C76248" w:rsidP="00C76248">
      <w:pPr>
        <w:ind w:firstLine="709"/>
        <w:jc w:val="both"/>
        <w:rPr>
          <w:szCs w:val="28"/>
        </w:rPr>
      </w:pPr>
      <w:r w:rsidRPr="00C76248">
        <w:rPr>
          <w:szCs w:val="28"/>
        </w:rPr>
        <w:t>В характеристике выпускника:</w:t>
      </w:r>
    </w:p>
    <w:p w:rsidR="00C76248" w:rsidRPr="00C76248" w:rsidRDefault="00C76248" w:rsidP="00B8420C">
      <w:pPr>
        <w:pStyle w:val="af8"/>
        <w:numPr>
          <w:ilvl w:val="0"/>
          <w:numId w:val="151"/>
        </w:numPr>
        <w:tabs>
          <w:tab w:val="left" w:pos="993"/>
        </w:tabs>
        <w:ind w:left="0" w:firstLine="851"/>
        <w:contextualSpacing/>
        <w:jc w:val="both"/>
        <w:rPr>
          <w:szCs w:val="28"/>
        </w:rPr>
      </w:pPr>
      <w:proofErr w:type="gramStart"/>
      <w:r w:rsidRPr="00C76248">
        <w:rPr>
          <w:szCs w:val="28"/>
        </w:rPr>
        <w:t>отмечаются образовательные достижения обучающегося по освоению личностных, метапредметных и предметных результатов;</w:t>
      </w:r>
      <w:proofErr w:type="gramEnd"/>
    </w:p>
    <w:p w:rsidR="00C76248" w:rsidRPr="00C76248" w:rsidRDefault="00C76248" w:rsidP="00B8420C">
      <w:pPr>
        <w:pStyle w:val="af8"/>
        <w:numPr>
          <w:ilvl w:val="0"/>
          <w:numId w:val="151"/>
        </w:numPr>
        <w:tabs>
          <w:tab w:val="left" w:pos="993"/>
        </w:tabs>
        <w:ind w:left="0" w:firstLine="851"/>
        <w:contextualSpacing/>
        <w:jc w:val="both"/>
        <w:rPr>
          <w:szCs w:val="28"/>
        </w:rPr>
      </w:pPr>
      <w:r w:rsidRPr="00C76248">
        <w:rPr>
          <w:szCs w:val="28"/>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C76248" w:rsidRDefault="00C76248" w:rsidP="00C76248">
      <w:pPr>
        <w:ind w:firstLine="709"/>
        <w:jc w:val="both"/>
        <w:rPr>
          <w:szCs w:val="28"/>
        </w:rPr>
      </w:pPr>
      <w:r w:rsidRPr="00053701">
        <w:rPr>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E34FA7" w:rsidRPr="00E34FA7" w:rsidRDefault="00E34FA7" w:rsidP="00E34FA7">
      <w:pPr>
        <w:ind w:firstLine="709"/>
        <w:jc w:val="both"/>
        <w:rPr>
          <w:szCs w:val="28"/>
        </w:rPr>
      </w:pPr>
    </w:p>
    <w:p w:rsidR="00053701" w:rsidRDefault="00053701" w:rsidP="00053701">
      <w:pPr>
        <w:ind w:firstLine="709"/>
        <w:jc w:val="center"/>
        <w:rPr>
          <w:b/>
          <w:szCs w:val="28"/>
        </w:rPr>
      </w:pPr>
      <w:r>
        <w:rPr>
          <w:b/>
          <w:szCs w:val="28"/>
        </w:rPr>
        <w:t>2. Содержательный</w:t>
      </w:r>
      <w:r>
        <w:rPr>
          <w:b/>
          <w:szCs w:val="28"/>
        </w:rPr>
        <w:tab/>
        <w:t xml:space="preserve"> раздел основной образовательной программы основного общего образования</w:t>
      </w:r>
    </w:p>
    <w:p w:rsidR="00053701" w:rsidRDefault="00053701" w:rsidP="00053701">
      <w:pPr>
        <w:ind w:firstLine="709"/>
        <w:jc w:val="center"/>
        <w:rPr>
          <w:b/>
          <w:szCs w:val="28"/>
        </w:rPr>
      </w:pPr>
    </w:p>
    <w:p w:rsidR="00053701" w:rsidRPr="00280072" w:rsidRDefault="00053701" w:rsidP="00280072">
      <w:pPr>
        <w:ind w:firstLine="709"/>
        <w:jc w:val="center"/>
        <w:rPr>
          <w:b/>
          <w:szCs w:val="28"/>
        </w:rPr>
      </w:pPr>
      <w:r w:rsidRPr="00053701">
        <w:rPr>
          <w:b/>
          <w:szCs w:val="28"/>
        </w:rPr>
        <w:t>2.1. Программа развития универсальных учебных действий</w:t>
      </w:r>
      <w:r w:rsidR="00280072">
        <w:rPr>
          <w:b/>
          <w:szCs w:val="28"/>
        </w:rPr>
        <w:t>, включающая формирование компетенций обучающихся в области использования ИКТ, учебно-исследовательской  и проектной деятельности</w:t>
      </w:r>
    </w:p>
    <w:p w:rsidR="00053701" w:rsidRPr="00053701" w:rsidRDefault="00053701" w:rsidP="00053701">
      <w:pPr>
        <w:ind w:firstLine="709"/>
        <w:jc w:val="both"/>
        <w:rPr>
          <w:b/>
          <w:szCs w:val="28"/>
        </w:rPr>
      </w:pPr>
    </w:p>
    <w:p w:rsidR="00053701" w:rsidRPr="00053701" w:rsidRDefault="00053701" w:rsidP="00053701">
      <w:pPr>
        <w:ind w:firstLine="709"/>
        <w:jc w:val="both"/>
        <w:rPr>
          <w:szCs w:val="28"/>
        </w:rPr>
      </w:pPr>
      <w:r w:rsidRPr="00053701">
        <w:rPr>
          <w:szCs w:val="28"/>
        </w:rPr>
        <w:t xml:space="preserve">Программа развития универсальных учебных действий на </w:t>
      </w:r>
      <w:r w:rsidR="004E7468">
        <w:rPr>
          <w:szCs w:val="28"/>
        </w:rPr>
        <w:t xml:space="preserve">уровне </w:t>
      </w:r>
      <w:r w:rsidRPr="00053701">
        <w:rPr>
          <w:szCs w:val="28"/>
        </w:rPr>
        <w:t>основного образования (далее — программа развития универсальных учебных дейст</w:t>
      </w:r>
      <w:r>
        <w:rPr>
          <w:szCs w:val="28"/>
        </w:rPr>
        <w:t>вий) конкретизирует требования государственного с</w:t>
      </w:r>
      <w:r w:rsidRPr="00053701">
        <w:rPr>
          <w:szCs w:val="28"/>
        </w:rPr>
        <w:t>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w:t>
      </w:r>
      <w:r>
        <w:rPr>
          <w:szCs w:val="28"/>
        </w:rPr>
        <w:t>ых предметов, курсов, дисциплин.</w:t>
      </w:r>
    </w:p>
    <w:p w:rsidR="00053701" w:rsidRPr="00053701" w:rsidRDefault="00053701" w:rsidP="00053701">
      <w:pPr>
        <w:ind w:firstLine="709"/>
        <w:jc w:val="both"/>
        <w:rPr>
          <w:i/>
          <w:szCs w:val="28"/>
        </w:rPr>
      </w:pPr>
      <w:r w:rsidRPr="00053701">
        <w:rPr>
          <w:szCs w:val="28"/>
        </w:rPr>
        <w:t>Целью программы развития универсальных учебных действий (УУД) является обеспечение умения школьников учиться, дальнейшее развитие способности к самосо</w:t>
      </w:r>
      <w:r>
        <w:rPr>
          <w:szCs w:val="28"/>
        </w:rPr>
        <w:t>вершенствованию и саморазвитию.</w:t>
      </w:r>
    </w:p>
    <w:p w:rsidR="00053701" w:rsidRPr="00053701" w:rsidRDefault="00053701" w:rsidP="00053701">
      <w:pPr>
        <w:ind w:firstLine="709"/>
        <w:jc w:val="both"/>
        <w:rPr>
          <w:b/>
          <w:i/>
          <w:szCs w:val="28"/>
        </w:rPr>
      </w:pPr>
      <w:r w:rsidRPr="00053701">
        <w:rPr>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53701" w:rsidRPr="00053701" w:rsidRDefault="00053701" w:rsidP="00053701">
      <w:pPr>
        <w:ind w:firstLine="709"/>
        <w:jc w:val="both"/>
        <w:rPr>
          <w:szCs w:val="28"/>
        </w:rPr>
      </w:pPr>
      <w:r w:rsidRPr="00053701">
        <w:rPr>
          <w:szCs w:val="28"/>
        </w:rPr>
        <w:t>Содержание и спосо</w:t>
      </w:r>
      <w:r>
        <w:rPr>
          <w:szCs w:val="28"/>
        </w:rPr>
        <w:t>бы общения и коммуникации обусла</w:t>
      </w:r>
      <w:r w:rsidRPr="00053701">
        <w:rPr>
          <w:szCs w:val="28"/>
        </w:rPr>
        <w:t xml:space="preserve">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053701" w:rsidRPr="00053701" w:rsidRDefault="00053701" w:rsidP="00053701">
      <w:pPr>
        <w:ind w:firstLine="709"/>
        <w:jc w:val="both"/>
        <w:rPr>
          <w:szCs w:val="28"/>
        </w:rPr>
      </w:pPr>
      <w:r w:rsidRPr="00053701">
        <w:rPr>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w:t>
      </w:r>
      <w:r w:rsidRPr="00053701">
        <w:rPr>
          <w:szCs w:val="28"/>
        </w:rPr>
        <w:lastRenderedPageBreak/>
        <w:t xml:space="preserve">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053701">
        <w:rPr>
          <w:szCs w:val="28"/>
        </w:rPr>
        <w:t>Я-концепции</w:t>
      </w:r>
      <w:proofErr w:type="gramEnd"/>
      <w:r w:rsidRPr="00053701">
        <w:rPr>
          <w:szCs w:val="28"/>
        </w:rPr>
        <w:t>.</w:t>
      </w:r>
    </w:p>
    <w:p w:rsidR="00053701" w:rsidRPr="00053701" w:rsidRDefault="00053701" w:rsidP="00053701">
      <w:pPr>
        <w:ind w:firstLine="709"/>
        <w:jc w:val="both"/>
        <w:rPr>
          <w:szCs w:val="28"/>
        </w:rPr>
      </w:pPr>
      <w:r w:rsidRPr="00053701">
        <w:rPr>
          <w:szCs w:val="28"/>
        </w:rPr>
        <w:t>Исходя из того</w:t>
      </w:r>
      <w:r>
        <w:rPr>
          <w:szCs w:val="28"/>
        </w:rPr>
        <w:t>,</w:t>
      </w:r>
      <w:r w:rsidRPr="00053701">
        <w:rPr>
          <w:szCs w:val="28"/>
        </w:rPr>
        <w:t xml:space="preserve"> </w:t>
      </w:r>
      <w:r>
        <w:rPr>
          <w:szCs w:val="28"/>
        </w:rPr>
        <w:t xml:space="preserve"> </w:t>
      </w:r>
      <w:r w:rsidRPr="00053701">
        <w:rPr>
          <w:szCs w:val="28"/>
        </w:rPr>
        <w:t>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053701" w:rsidRPr="00053701" w:rsidRDefault="00053701" w:rsidP="00053701">
      <w:pPr>
        <w:ind w:firstLine="709"/>
        <w:jc w:val="both"/>
        <w:rPr>
          <w:szCs w:val="28"/>
        </w:rPr>
      </w:pPr>
    </w:p>
    <w:p w:rsidR="00053701" w:rsidRPr="00053701" w:rsidRDefault="00053701" w:rsidP="00053701">
      <w:pPr>
        <w:ind w:firstLine="709"/>
        <w:jc w:val="both"/>
        <w:rPr>
          <w:b/>
          <w:szCs w:val="28"/>
        </w:rPr>
      </w:pPr>
      <w:r w:rsidRPr="00053701">
        <w:rPr>
          <w:b/>
          <w:szCs w:val="28"/>
        </w:rPr>
        <w:t xml:space="preserve">Планируемые результаты  усвоения </w:t>
      </w:r>
      <w:proofErr w:type="gramStart"/>
      <w:r w:rsidRPr="00053701">
        <w:rPr>
          <w:b/>
          <w:szCs w:val="28"/>
        </w:rPr>
        <w:t>обучающимися</w:t>
      </w:r>
      <w:proofErr w:type="gramEnd"/>
      <w:r w:rsidRPr="00053701">
        <w:rPr>
          <w:b/>
          <w:szCs w:val="28"/>
        </w:rPr>
        <w:t xml:space="preserve"> универсальных  учебных действий.</w:t>
      </w:r>
    </w:p>
    <w:p w:rsidR="00053701" w:rsidRPr="00053701" w:rsidRDefault="00053701" w:rsidP="00053701">
      <w:pPr>
        <w:ind w:firstLine="709"/>
        <w:jc w:val="both"/>
        <w:rPr>
          <w:szCs w:val="28"/>
        </w:rPr>
      </w:pPr>
      <w:r w:rsidRPr="00053701">
        <w:rPr>
          <w:szCs w:val="28"/>
        </w:rPr>
        <w:t>В результате изучения базовых и дополнительных учебных предметов</w:t>
      </w:r>
      <w:r>
        <w:rPr>
          <w:szCs w:val="28"/>
        </w:rPr>
        <w:t xml:space="preserve"> </w:t>
      </w:r>
      <w:r w:rsidRPr="00053701">
        <w:rPr>
          <w:szCs w:val="28"/>
        </w:rPr>
        <w:t xml:space="preserve">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053701" w:rsidRPr="00053701" w:rsidRDefault="00053701" w:rsidP="00053701">
      <w:pPr>
        <w:ind w:firstLine="709"/>
        <w:jc w:val="both"/>
        <w:rPr>
          <w:szCs w:val="28"/>
        </w:rPr>
      </w:pPr>
    </w:p>
    <w:p w:rsidR="00053701" w:rsidRPr="00053701" w:rsidRDefault="00053701" w:rsidP="00053701">
      <w:pPr>
        <w:ind w:firstLine="709"/>
        <w:jc w:val="both"/>
        <w:rPr>
          <w:b/>
          <w:szCs w:val="28"/>
        </w:rPr>
      </w:pPr>
      <w:r w:rsidRPr="00053701">
        <w:rPr>
          <w:b/>
          <w:szCs w:val="28"/>
        </w:rPr>
        <w:t>Технологии развития универсальных учебных действий</w:t>
      </w:r>
    </w:p>
    <w:p w:rsidR="00053701" w:rsidRPr="00053701" w:rsidRDefault="00053701" w:rsidP="00053701">
      <w:pPr>
        <w:ind w:firstLine="709"/>
        <w:jc w:val="both"/>
        <w:rPr>
          <w:szCs w:val="28"/>
        </w:rPr>
      </w:pPr>
      <w:r w:rsidRPr="00053701">
        <w:rPr>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053701" w:rsidRPr="00053701" w:rsidRDefault="00053701" w:rsidP="00053701">
      <w:pPr>
        <w:ind w:firstLine="709"/>
        <w:jc w:val="both"/>
        <w:rPr>
          <w:szCs w:val="28"/>
          <w:u w:val="single"/>
        </w:rPr>
      </w:pPr>
      <w:r w:rsidRPr="00053701">
        <w:rPr>
          <w:szCs w:val="28"/>
          <w:u w:val="single"/>
        </w:rPr>
        <w:t>Развитие УУД в основной школе целесообразно в рамках использования возможностей современной информационной образовательной среды как:</w:t>
      </w:r>
    </w:p>
    <w:p w:rsidR="00053701" w:rsidRPr="00053701" w:rsidRDefault="00053701" w:rsidP="00053701">
      <w:pPr>
        <w:ind w:firstLine="709"/>
        <w:jc w:val="both"/>
        <w:rPr>
          <w:szCs w:val="28"/>
        </w:rPr>
      </w:pPr>
      <w:r w:rsidRPr="00053701">
        <w:rPr>
          <w:iCs/>
          <w:szCs w:val="28"/>
        </w:rPr>
        <w:t>• </w:t>
      </w:r>
      <w:r w:rsidRPr="00053701">
        <w:rPr>
          <w:szCs w:val="28"/>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w:t>
      </w:r>
      <w:r>
        <w:rPr>
          <w:szCs w:val="28"/>
        </w:rPr>
        <w:t>МБОУ ЕСОШ №1</w:t>
      </w:r>
      <w:r w:rsidRPr="00053701">
        <w:rPr>
          <w:szCs w:val="28"/>
        </w:rPr>
        <w:t>;</w:t>
      </w:r>
    </w:p>
    <w:p w:rsidR="00053701" w:rsidRPr="00053701" w:rsidRDefault="00053701" w:rsidP="00053701">
      <w:pPr>
        <w:ind w:firstLine="709"/>
        <w:jc w:val="both"/>
        <w:rPr>
          <w:szCs w:val="28"/>
        </w:rPr>
      </w:pPr>
      <w:r w:rsidRPr="00053701">
        <w:rPr>
          <w:iCs/>
          <w:szCs w:val="28"/>
        </w:rPr>
        <w:t>• </w:t>
      </w:r>
      <w:r w:rsidRPr="00053701">
        <w:rPr>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053701" w:rsidRPr="00053701" w:rsidRDefault="00053701" w:rsidP="00053701">
      <w:pPr>
        <w:ind w:firstLine="709"/>
        <w:jc w:val="both"/>
        <w:rPr>
          <w:szCs w:val="28"/>
        </w:rPr>
      </w:pPr>
      <w:r w:rsidRPr="00053701">
        <w:rPr>
          <w:iCs/>
          <w:szCs w:val="28"/>
        </w:rPr>
        <w:lastRenderedPageBreak/>
        <w:t>• </w:t>
      </w:r>
      <w:r w:rsidRPr="00053701">
        <w:rPr>
          <w:szCs w:val="28"/>
        </w:rPr>
        <w:t>средства телекоммуникации, формирующего умения и навыки получения необходимой информации из разнообразных источников;</w:t>
      </w:r>
    </w:p>
    <w:p w:rsidR="00053701" w:rsidRPr="00053701" w:rsidRDefault="00053701" w:rsidP="00053701">
      <w:pPr>
        <w:ind w:firstLine="709"/>
        <w:jc w:val="both"/>
        <w:rPr>
          <w:szCs w:val="28"/>
        </w:rPr>
      </w:pPr>
      <w:r w:rsidRPr="00053701">
        <w:rPr>
          <w:iCs/>
          <w:szCs w:val="28"/>
        </w:rPr>
        <w:t>• </w:t>
      </w:r>
      <w:r w:rsidRPr="00053701">
        <w:rPr>
          <w:szCs w:val="28"/>
        </w:rPr>
        <w:t>средства развития личности за счёт формирования навыков культуры общения;</w:t>
      </w:r>
    </w:p>
    <w:p w:rsidR="00053701" w:rsidRPr="00053701" w:rsidRDefault="00053701" w:rsidP="00053701">
      <w:pPr>
        <w:ind w:firstLine="709"/>
        <w:jc w:val="both"/>
        <w:rPr>
          <w:szCs w:val="28"/>
        </w:rPr>
      </w:pPr>
      <w:r w:rsidRPr="00053701">
        <w:rPr>
          <w:iCs/>
          <w:szCs w:val="28"/>
        </w:rPr>
        <w:t>• </w:t>
      </w:r>
      <w:r w:rsidRPr="00053701">
        <w:rPr>
          <w:szCs w:val="28"/>
        </w:rPr>
        <w:t>эффективного инструмента контроля и коррекции результатов учебной деятельности.</w:t>
      </w:r>
    </w:p>
    <w:p w:rsidR="00053701" w:rsidRPr="00053701" w:rsidRDefault="00053701" w:rsidP="00053701">
      <w:pPr>
        <w:ind w:firstLine="709"/>
        <w:jc w:val="both"/>
        <w:rPr>
          <w:szCs w:val="28"/>
        </w:rPr>
      </w:pPr>
      <w:r w:rsidRPr="00053701">
        <w:rPr>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рамках надпредметных программ курсов и дисциплин (кружков, секций, элективов).</w:t>
      </w:r>
    </w:p>
    <w:p w:rsidR="00053701" w:rsidRPr="00053701" w:rsidRDefault="00053701" w:rsidP="00053701">
      <w:pPr>
        <w:ind w:firstLine="709"/>
        <w:jc w:val="both"/>
        <w:rPr>
          <w:szCs w:val="28"/>
        </w:rPr>
      </w:pPr>
      <w:r w:rsidRPr="00053701">
        <w:rPr>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053701" w:rsidRPr="00053701" w:rsidRDefault="00053701" w:rsidP="00053701">
      <w:pPr>
        <w:ind w:firstLine="709"/>
        <w:jc w:val="both"/>
        <w:rPr>
          <w:szCs w:val="28"/>
        </w:rPr>
      </w:pPr>
      <w:r w:rsidRPr="00053701">
        <w:rPr>
          <w:iCs/>
          <w:szCs w:val="28"/>
        </w:rPr>
        <w:t>• </w:t>
      </w:r>
      <w:r w:rsidRPr="00053701">
        <w:rPr>
          <w:i/>
          <w:szCs w:val="28"/>
        </w:rPr>
        <w:t>ситуация-проблема</w:t>
      </w:r>
      <w:r w:rsidRPr="00053701">
        <w:rPr>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053701" w:rsidRPr="00053701" w:rsidRDefault="00053701" w:rsidP="00053701">
      <w:pPr>
        <w:ind w:firstLine="709"/>
        <w:jc w:val="both"/>
        <w:rPr>
          <w:szCs w:val="28"/>
        </w:rPr>
      </w:pPr>
      <w:r w:rsidRPr="00053701">
        <w:rPr>
          <w:iCs/>
          <w:szCs w:val="28"/>
        </w:rPr>
        <w:t>• </w:t>
      </w:r>
      <w:r w:rsidRPr="00053701">
        <w:rPr>
          <w:i/>
          <w:szCs w:val="28"/>
        </w:rPr>
        <w:t>ситуация-иллюстрация</w:t>
      </w:r>
      <w:r w:rsidRPr="00053701">
        <w:rPr>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053701" w:rsidRPr="00053701" w:rsidRDefault="00053701" w:rsidP="00053701">
      <w:pPr>
        <w:ind w:firstLine="709"/>
        <w:jc w:val="both"/>
        <w:rPr>
          <w:szCs w:val="28"/>
        </w:rPr>
      </w:pPr>
      <w:r w:rsidRPr="00053701">
        <w:rPr>
          <w:iCs/>
          <w:szCs w:val="28"/>
        </w:rPr>
        <w:t>• </w:t>
      </w:r>
      <w:r w:rsidRPr="00053701">
        <w:rPr>
          <w:i/>
          <w:szCs w:val="28"/>
        </w:rPr>
        <w:t>ситуация-оценка</w:t>
      </w:r>
      <w:r w:rsidRPr="00053701">
        <w:rPr>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053701" w:rsidRPr="00053701" w:rsidRDefault="00053701" w:rsidP="00053701">
      <w:pPr>
        <w:ind w:firstLine="709"/>
        <w:jc w:val="both"/>
        <w:rPr>
          <w:szCs w:val="28"/>
        </w:rPr>
      </w:pPr>
      <w:r w:rsidRPr="00053701">
        <w:rPr>
          <w:iCs/>
          <w:szCs w:val="28"/>
        </w:rPr>
        <w:t>• </w:t>
      </w:r>
      <w:r w:rsidRPr="00053701">
        <w:rPr>
          <w:i/>
          <w:szCs w:val="28"/>
        </w:rPr>
        <w:t>ситуация-тренинг</w:t>
      </w:r>
      <w:r w:rsidRPr="00053701">
        <w:rPr>
          <w:szCs w:val="28"/>
        </w:rPr>
        <w:t xml:space="preserve"> — прототип стандартной или другой ситуации (</w:t>
      </w:r>
      <w:proofErr w:type="gramStart"/>
      <w:r w:rsidRPr="00053701">
        <w:rPr>
          <w:szCs w:val="28"/>
        </w:rPr>
        <w:t>тренинг</w:t>
      </w:r>
      <w:proofErr w:type="gramEnd"/>
      <w:r w:rsidRPr="00053701">
        <w:rPr>
          <w:szCs w:val="28"/>
        </w:rPr>
        <w:t xml:space="preserve"> возможно проводить как по описанию ситуации, так и по её решению).</w:t>
      </w:r>
    </w:p>
    <w:p w:rsidR="00053701" w:rsidRPr="00053701" w:rsidRDefault="00053701" w:rsidP="00053701">
      <w:pPr>
        <w:ind w:firstLine="709"/>
        <w:jc w:val="both"/>
        <w:rPr>
          <w:szCs w:val="28"/>
        </w:rPr>
      </w:pPr>
      <w:r w:rsidRPr="00053701">
        <w:rPr>
          <w:szCs w:val="28"/>
        </w:rPr>
        <w:t xml:space="preserve">Наряду с учебными ситуациями для развития УУД в основной </w:t>
      </w:r>
      <w:proofErr w:type="gramStart"/>
      <w:r w:rsidRPr="00053701">
        <w:rPr>
          <w:szCs w:val="28"/>
        </w:rPr>
        <w:t>школе</w:t>
      </w:r>
      <w:proofErr w:type="gramEnd"/>
      <w:r w:rsidRPr="00053701">
        <w:rPr>
          <w:szCs w:val="28"/>
        </w:rPr>
        <w:t xml:space="preserve"> возможно использовать следующие типы задач.</w:t>
      </w:r>
    </w:p>
    <w:p w:rsidR="00053701" w:rsidRPr="00053701" w:rsidRDefault="00053701" w:rsidP="00053701">
      <w:pPr>
        <w:ind w:firstLine="709"/>
        <w:jc w:val="both"/>
        <w:rPr>
          <w:i/>
          <w:szCs w:val="28"/>
        </w:rPr>
      </w:pPr>
      <w:r w:rsidRPr="00053701">
        <w:rPr>
          <w:i/>
          <w:szCs w:val="28"/>
        </w:rPr>
        <w:t>Личностные универсальные учебные действия:</w:t>
      </w:r>
    </w:p>
    <w:p w:rsidR="00053701" w:rsidRPr="00053701" w:rsidRDefault="00053701" w:rsidP="00053701">
      <w:pPr>
        <w:ind w:firstLine="709"/>
        <w:jc w:val="both"/>
        <w:rPr>
          <w:szCs w:val="28"/>
        </w:rPr>
      </w:pPr>
      <w:r w:rsidRPr="00053701">
        <w:rPr>
          <w:szCs w:val="28"/>
        </w:rPr>
        <w:t>— на личностное самоопределение;</w:t>
      </w:r>
    </w:p>
    <w:p w:rsidR="00053701" w:rsidRPr="00053701" w:rsidRDefault="00053701" w:rsidP="00053701">
      <w:pPr>
        <w:ind w:firstLine="709"/>
        <w:jc w:val="both"/>
        <w:rPr>
          <w:szCs w:val="28"/>
        </w:rPr>
      </w:pPr>
      <w:r w:rsidRPr="00053701">
        <w:rPr>
          <w:szCs w:val="28"/>
        </w:rPr>
        <w:t xml:space="preserve">— на развитие </w:t>
      </w:r>
      <w:proofErr w:type="gramStart"/>
      <w:r w:rsidRPr="00053701">
        <w:rPr>
          <w:szCs w:val="28"/>
        </w:rPr>
        <w:t>Я-концепции</w:t>
      </w:r>
      <w:proofErr w:type="gramEnd"/>
      <w:r w:rsidRPr="00053701">
        <w:rPr>
          <w:szCs w:val="28"/>
        </w:rPr>
        <w:t>;</w:t>
      </w:r>
      <w:r w:rsidRPr="00053701">
        <w:rPr>
          <w:szCs w:val="28"/>
        </w:rPr>
        <w:tab/>
      </w:r>
    </w:p>
    <w:p w:rsidR="00053701" w:rsidRPr="00053701" w:rsidRDefault="00053701" w:rsidP="00053701">
      <w:pPr>
        <w:ind w:firstLine="709"/>
        <w:jc w:val="both"/>
        <w:rPr>
          <w:szCs w:val="28"/>
        </w:rPr>
      </w:pPr>
      <w:r w:rsidRPr="00053701">
        <w:rPr>
          <w:szCs w:val="28"/>
        </w:rPr>
        <w:t>— на смыслообразование;</w:t>
      </w:r>
    </w:p>
    <w:p w:rsidR="00053701" w:rsidRPr="00053701" w:rsidRDefault="00053701" w:rsidP="00053701">
      <w:pPr>
        <w:ind w:firstLine="709"/>
        <w:jc w:val="both"/>
        <w:rPr>
          <w:szCs w:val="28"/>
        </w:rPr>
      </w:pPr>
      <w:r w:rsidRPr="00053701">
        <w:rPr>
          <w:szCs w:val="28"/>
        </w:rPr>
        <w:t>— на мотивацию;</w:t>
      </w:r>
    </w:p>
    <w:p w:rsidR="00053701" w:rsidRPr="00053701" w:rsidRDefault="00053701" w:rsidP="00053701">
      <w:pPr>
        <w:ind w:firstLine="709"/>
        <w:jc w:val="both"/>
        <w:rPr>
          <w:szCs w:val="28"/>
        </w:rPr>
      </w:pPr>
      <w:r w:rsidRPr="00053701">
        <w:rPr>
          <w:szCs w:val="28"/>
        </w:rPr>
        <w:t>— на нравственно-этическое оценивание.</w:t>
      </w:r>
    </w:p>
    <w:p w:rsidR="00053701" w:rsidRPr="00053701" w:rsidRDefault="00053701" w:rsidP="00053701">
      <w:pPr>
        <w:ind w:firstLine="709"/>
        <w:jc w:val="both"/>
        <w:rPr>
          <w:i/>
          <w:szCs w:val="28"/>
        </w:rPr>
      </w:pPr>
      <w:r w:rsidRPr="00053701">
        <w:rPr>
          <w:i/>
          <w:szCs w:val="28"/>
        </w:rPr>
        <w:t>Коммуникативные универсальные учебные действия:</w:t>
      </w:r>
    </w:p>
    <w:p w:rsidR="00053701" w:rsidRPr="00053701" w:rsidRDefault="00053701" w:rsidP="00053701">
      <w:pPr>
        <w:ind w:firstLine="709"/>
        <w:jc w:val="both"/>
        <w:rPr>
          <w:szCs w:val="28"/>
        </w:rPr>
      </w:pPr>
      <w:r w:rsidRPr="00053701">
        <w:rPr>
          <w:szCs w:val="28"/>
        </w:rPr>
        <w:t>— на учёт позиции партнёра;</w:t>
      </w:r>
    </w:p>
    <w:p w:rsidR="00053701" w:rsidRPr="00053701" w:rsidRDefault="00053701" w:rsidP="00053701">
      <w:pPr>
        <w:ind w:firstLine="709"/>
        <w:jc w:val="both"/>
        <w:rPr>
          <w:szCs w:val="28"/>
        </w:rPr>
      </w:pPr>
      <w:r w:rsidRPr="00053701">
        <w:rPr>
          <w:szCs w:val="28"/>
        </w:rPr>
        <w:t>— на организацию и осуществление сотрудничества;</w:t>
      </w:r>
    </w:p>
    <w:p w:rsidR="00053701" w:rsidRPr="00053701" w:rsidRDefault="00053701" w:rsidP="00053701">
      <w:pPr>
        <w:ind w:firstLine="709"/>
        <w:jc w:val="both"/>
        <w:rPr>
          <w:szCs w:val="28"/>
        </w:rPr>
      </w:pPr>
      <w:r w:rsidRPr="00053701">
        <w:rPr>
          <w:szCs w:val="28"/>
        </w:rPr>
        <w:t>— на передачу информации и отображению предметного содержания;</w:t>
      </w:r>
    </w:p>
    <w:p w:rsidR="00053701" w:rsidRPr="00053701" w:rsidRDefault="00053701" w:rsidP="00053701">
      <w:pPr>
        <w:ind w:firstLine="709"/>
        <w:jc w:val="both"/>
        <w:rPr>
          <w:szCs w:val="28"/>
        </w:rPr>
      </w:pPr>
      <w:r w:rsidRPr="00053701">
        <w:rPr>
          <w:szCs w:val="28"/>
        </w:rPr>
        <w:t>— тренинги коммуникативных навыков;</w:t>
      </w:r>
    </w:p>
    <w:p w:rsidR="00053701" w:rsidRPr="00053701" w:rsidRDefault="00053701" w:rsidP="00053701">
      <w:pPr>
        <w:ind w:firstLine="709"/>
        <w:jc w:val="both"/>
        <w:rPr>
          <w:szCs w:val="28"/>
        </w:rPr>
      </w:pPr>
      <w:r w:rsidRPr="00053701">
        <w:rPr>
          <w:szCs w:val="28"/>
        </w:rPr>
        <w:t>— ролевые игры;</w:t>
      </w:r>
    </w:p>
    <w:p w:rsidR="00053701" w:rsidRPr="00053701" w:rsidRDefault="00053701" w:rsidP="00053701">
      <w:pPr>
        <w:ind w:firstLine="709"/>
        <w:jc w:val="both"/>
        <w:rPr>
          <w:szCs w:val="28"/>
        </w:rPr>
      </w:pPr>
      <w:r w:rsidRPr="00053701">
        <w:rPr>
          <w:szCs w:val="28"/>
        </w:rPr>
        <w:t>— групповые игры.</w:t>
      </w:r>
    </w:p>
    <w:p w:rsidR="00053701" w:rsidRPr="00053701" w:rsidRDefault="00053701" w:rsidP="00053701">
      <w:pPr>
        <w:ind w:firstLine="709"/>
        <w:jc w:val="both"/>
        <w:rPr>
          <w:i/>
          <w:szCs w:val="28"/>
        </w:rPr>
      </w:pPr>
      <w:r w:rsidRPr="00053701">
        <w:rPr>
          <w:i/>
          <w:szCs w:val="28"/>
        </w:rPr>
        <w:lastRenderedPageBreak/>
        <w:t>Познавательные универсальные учебные действия:</w:t>
      </w:r>
    </w:p>
    <w:p w:rsidR="00053701" w:rsidRPr="00053701" w:rsidRDefault="00053701" w:rsidP="00053701">
      <w:pPr>
        <w:ind w:firstLine="709"/>
        <w:jc w:val="both"/>
        <w:rPr>
          <w:szCs w:val="28"/>
        </w:rPr>
      </w:pPr>
      <w:r w:rsidRPr="00053701">
        <w:rPr>
          <w:szCs w:val="28"/>
        </w:rPr>
        <w:t>— задачи и проекты на выстраивание стратегии поиска решения задач;</w:t>
      </w:r>
    </w:p>
    <w:p w:rsidR="00053701" w:rsidRPr="00053701" w:rsidRDefault="00053701" w:rsidP="00053701">
      <w:pPr>
        <w:ind w:firstLine="709"/>
        <w:jc w:val="both"/>
        <w:rPr>
          <w:szCs w:val="28"/>
        </w:rPr>
      </w:pPr>
      <w:r w:rsidRPr="00053701">
        <w:rPr>
          <w:szCs w:val="28"/>
        </w:rPr>
        <w:t>— задачи и проекты на сериацию, сравнение, оценивание;</w:t>
      </w:r>
    </w:p>
    <w:p w:rsidR="00053701" w:rsidRPr="00053701" w:rsidRDefault="00053701" w:rsidP="00053701">
      <w:pPr>
        <w:ind w:firstLine="709"/>
        <w:jc w:val="both"/>
        <w:rPr>
          <w:szCs w:val="28"/>
        </w:rPr>
      </w:pPr>
      <w:r w:rsidRPr="00053701">
        <w:rPr>
          <w:szCs w:val="28"/>
        </w:rPr>
        <w:t>— задачи и проекты на проведение эмпирического исследования;</w:t>
      </w:r>
    </w:p>
    <w:p w:rsidR="00053701" w:rsidRPr="00053701" w:rsidRDefault="00053701" w:rsidP="00053701">
      <w:pPr>
        <w:ind w:firstLine="709"/>
        <w:jc w:val="both"/>
        <w:rPr>
          <w:szCs w:val="28"/>
        </w:rPr>
      </w:pPr>
      <w:r w:rsidRPr="00053701">
        <w:rPr>
          <w:szCs w:val="28"/>
        </w:rPr>
        <w:t>— задачи и проекты на проведение теоретического исследования;</w:t>
      </w:r>
    </w:p>
    <w:p w:rsidR="00053701" w:rsidRPr="00053701" w:rsidRDefault="00053701" w:rsidP="00053701">
      <w:pPr>
        <w:ind w:firstLine="709"/>
        <w:jc w:val="both"/>
        <w:rPr>
          <w:szCs w:val="28"/>
        </w:rPr>
      </w:pPr>
      <w:r w:rsidRPr="00053701">
        <w:rPr>
          <w:szCs w:val="28"/>
        </w:rPr>
        <w:t>— задачи на смысловое чтение.</w:t>
      </w:r>
    </w:p>
    <w:p w:rsidR="00053701" w:rsidRPr="00053701" w:rsidRDefault="00053701" w:rsidP="00053701">
      <w:pPr>
        <w:ind w:firstLine="709"/>
        <w:jc w:val="both"/>
        <w:rPr>
          <w:i/>
          <w:szCs w:val="28"/>
        </w:rPr>
      </w:pPr>
      <w:r w:rsidRPr="00053701">
        <w:rPr>
          <w:i/>
          <w:szCs w:val="28"/>
        </w:rPr>
        <w:t>Регулятивные универсальные учебные действия:</w:t>
      </w:r>
    </w:p>
    <w:p w:rsidR="00053701" w:rsidRPr="00053701" w:rsidRDefault="00053701" w:rsidP="00053701">
      <w:pPr>
        <w:ind w:firstLine="709"/>
        <w:jc w:val="both"/>
        <w:rPr>
          <w:szCs w:val="28"/>
        </w:rPr>
      </w:pPr>
      <w:r w:rsidRPr="00053701">
        <w:rPr>
          <w:szCs w:val="28"/>
        </w:rPr>
        <w:t>— на планирование;</w:t>
      </w:r>
    </w:p>
    <w:p w:rsidR="00053701" w:rsidRPr="00053701" w:rsidRDefault="00053701" w:rsidP="00053701">
      <w:pPr>
        <w:ind w:firstLine="709"/>
        <w:jc w:val="both"/>
        <w:rPr>
          <w:szCs w:val="28"/>
        </w:rPr>
      </w:pPr>
      <w:r w:rsidRPr="00053701">
        <w:rPr>
          <w:szCs w:val="28"/>
        </w:rPr>
        <w:t>— на рефлексию;</w:t>
      </w:r>
    </w:p>
    <w:p w:rsidR="00053701" w:rsidRPr="00053701" w:rsidRDefault="00053701" w:rsidP="00053701">
      <w:pPr>
        <w:ind w:firstLine="709"/>
        <w:jc w:val="both"/>
        <w:rPr>
          <w:szCs w:val="28"/>
        </w:rPr>
      </w:pPr>
      <w:r w:rsidRPr="00053701">
        <w:rPr>
          <w:szCs w:val="28"/>
        </w:rPr>
        <w:t>— на ориентировку в ситуации;</w:t>
      </w:r>
    </w:p>
    <w:p w:rsidR="00053701" w:rsidRPr="00053701" w:rsidRDefault="00053701" w:rsidP="00053701">
      <w:pPr>
        <w:ind w:firstLine="709"/>
        <w:jc w:val="both"/>
        <w:rPr>
          <w:szCs w:val="28"/>
        </w:rPr>
      </w:pPr>
      <w:r w:rsidRPr="00053701">
        <w:rPr>
          <w:szCs w:val="28"/>
        </w:rPr>
        <w:t>— на прогнозирование;</w:t>
      </w:r>
    </w:p>
    <w:p w:rsidR="00053701" w:rsidRPr="00053701" w:rsidRDefault="00053701" w:rsidP="00053701">
      <w:pPr>
        <w:ind w:firstLine="709"/>
        <w:jc w:val="both"/>
        <w:rPr>
          <w:szCs w:val="28"/>
        </w:rPr>
      </w:pPr>
      <w:r w:rsidRPr="00053701">
        <w:rPr>
          <w:szCs w:val="28"/>
        </w:rPr>
        <w:t>— на целеполагание;</w:t>
      </w:r>
    </w:p>
    <w:p w:rsidR="00053701" w:rsidRPr="00053701" w:rsidRDefault="00053701" w:rsidP="00053701">
      <w:pPr>
        <w:ind w:firstLine="709"/>
        <w:jc w:val="both"/>
        <w:rPr>
          <w:szCs w:val="28"/>
        </w:rPr>
      </w:pPr>
      <w:r w:rsidRPr="00053701">
        <w:rPr>
          <w:szCs w:val="28"/>
        </w:rPr>
        <w:t>— на оценивание;</w:t>
      </w:r>
    </w:p>
    <w:p w:rsidR="00053701" w:rsidRPr="00053701" w:rsidRDefault="00053701" w:rsidP="00053701">
      <w:pPr>
        <w:ind w:firstLine="709"/>
        <w:jc w:val="both"/>
        <w:rPr>
          <w:szCs w:val="28"/>
        </w:rPr>
      </w:pPr>
      <w:r w:rsidRPr="00053701">
        <w:rPr>
          <w:szCs w:val="28"/>
        </w:rPr>
        <w:t>— на принятие решения;</w:t>
      </w:r>
    </w:p>
    <w:p w:rsidR="00053701" w:rsidRPr="00053701" w:rsidRDefault="00053701" w:rsidP="00053701">
      <w:pPr>
        <w:ind w:firstLine="709"/>
        <w:jc w:val="both"/>
        <w:rPr>
          <w:szCs w:val="28"/>
        </w:rPr>
      </w:pPr>
      <w:r w:rsidRPr="00053701">
        <w:rPr>
          <w:szCs w:val="28"/>
        </w:rPr>
        <w:t>— на самоконтроль;</w:t>
      </w:r>
    </w:p>
    <w:p w:rsidR="00053701" w:rsidRPr="00053701" w:rsidRDefault="00053701" w:rsidP="00053701">
      <w:pPr>
        <w:ind w:firstLine="709"/>
        <w:jc w:val="both"/>
        <w:rPr>
          <w:szCs w:val="28"/>
        </w:rPr>
      </w:pPr>
      <w:r w:rsidRPr="00053701">
        <w:rPr>
          <w:szCs w:val="28"/>
        </w:rPr>
        <w:t>— на коррекцию.</w:t>
      </w:r>
    </w:p>
    <w:p w:rsidR="00053701" w:rsidRPr="00053701" w:rsidRDefault="00053701" w:rsidP="00053701">
      <w:pPr>
        <w:ind w:firstLine="709"/>
        <w:jc w:val="both"/>
        <w:rPr>
          <w:szCs w:val="28"/>
        </w:rPr>
      </w:pPr>
      <w:proofErr w:type="gramStart"/>
      <w:r w:rsidRPr="00053701">
        <w:rPr>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053701">
        <w:rPr>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p>
    <w:p w:rsidR="00053701" w:rsidRPr="00053701" w:rsidRDefault="00053701" w:rsidP="00053701">
      <w:pPr>
        <w:ind w:firstLine="709"/>
        <w:jc w:val="both"/>
        <w:rPr>
          <w:szCs w:val="28"/>
        </w:rPr>
      </w:pPr>
      <w:r w:rsidRPr="00053701">
        <w:rPr>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053701">
        <w:rPr>
          <w:szCs w:val="28"/>
        </w:rPr>
        <w:t>курсов</w:t>
      </w:r>
      <w:proofErr w:type="gramEnd"/>
      <w:r w:rsidRPr="00053701">
        <w:rPr>
          <w:szCs w:val="28"/>
        </w:rPr>
        <w:t xml:space="preserve"> как в урочной, так и во внеурочной деятельности.</w:t>
      </w:r>
    </w:p>
    <w:p w:rsidR="00053701" w:rsidRPr="00053701" w:rsidRDefault="00053701" w:rsidP="00053701">
      <w:pPr>
        <w:ind w:firstLine="709"/>
        <w:jc w:val="both"/>
        <w:rPr>
          <w:szCs w:val="28"/>
        </w:rPr>
      </w:pPr>
      <w:r w:rsidRPr="00053701">
        <w:rPr>
          <w:szCs w:val="28"/>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053701" w:rsidRPr="00053701" w:rsidRDefault="00053701" w:rsidP="00053701">
      <w:pPr>
        <w:ind w:firstLine="709"/>
        <w:jc w:val="both"/>
        <w:rPr>
          <w:szCs w:val="28"/>
        </w:rPr>
      </w:pPr>
      <w:r w:rsidRPr="00053701">
        <w:rPr>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053701" w:rsidRPr="00053701" w:rsidRDefault="00053701" w:rsidP="00053701">
      <w:pPr>
        <w:ind w:firstLine="709"/>
        <w:jc w:val="both"/>
        <w:rPr>
          <w:szCs w:val="28"/>
        </w:rPr>
      </w:pPr>
      <w:proofErr w:type="gramStart"/>
      <w:r w:rsidRPr="00053701">
        <w:rPr>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053701">
        <w:rPr>
          <w:szCs w:val="28"/>
        </w:rPr>
        <w:t xml:space="preserve"> сотрудничества в коллективе;</w:t>
      </w:r>
    </w:p>
    <w:p w:rsidR="00053701" w:rsidRPr="00053701" w:rsidRDefault="00053701" w:rsidP="00053701">
      <w:pPr>
        <w:ind w:firstLine="709"/>
        <w:jc w:val="both"/>
        <w:rPr>
          <w:szCs w:val="28"/>
        </w:rPr>
      </w:pPr>
      <w:r w:rsidRPr="00053701">
        <w:rPr>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053701" w:rsidRPr="00053701" w:rsidRDefault="00053701" w:rsidP="00053701">
      <w:pPr>
        <w:ind w:firstLine="709"/>
        <w:jc w:val="both"/>
        <w:rPr>
          <w:szCs w:val="28"/>
        </w:rPr>
      </w:pPr>
      <w:r w:rsidRPr="00053701">
        <w:rPr>
          <w:szCs w:val="28"/>
        </w:rPr>
        <w:t>При построении учебно-исследовательского процесса учителю важно учесть следующие моменты:</w:t>
      </w:r>
    </w:p>
    <w:p w:rsidR="00053701" w:rsidRPr="00053701" w:rsidRDefault="00053701" w:rsidP="00053701">
      <w:pPr>
        <w:ind w:firstLine="709"/>
        <w:jc w:val="both"/>
        <w:rPr>
          <w:szCs w:val="28"/>
        </w:rPr>
      </w:pPr>
      <w:r w:rsidRPr="00053701">
        <w:rPr>
          <w:szCs w:val="28"/>
        </w:rPr>
        <w:t>— тема исследования должна быть на самом деле интересна для ученика и совпадать с кругом интереса учителя;</w:t>
      </w:r>
    </w:p>
    <w:p w:rsidR="00053701" w:rsidRPr="00053701" w:rsidRDefault="00053701" w:rsidP="00053701">
      <w:pPr>
        <w:ind w:firstLine="709"/>
        <w:jc w:val="both"/>
        <w:rPr>
          <w:szCs w:val="28"/>
        </w:rPr>
      </w:pPr>
      <w:r w:rsidRPr="00053701">
        <w:rPr>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053701" w:rsidRPr="00053701" w:rsidRDefault="00053701" w:rsidP="00053701">
      <w:pPr>
        <w:ind w:firstLine="709"/>
        <w:jc w:val="both"/>
        <w:rPr>
          <w:szCs w:val="28"/>
        </w:rPr>
      </w:pPr>
      <w:r w:rsidRPr="00053701">
        <w:rPr>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053701" w:rsidRPr="00053701" w:rsidRDefault="00053701" w:rsidP="00053701">
      <w:pPr>
        <w:ind w:firstLine="709"/>
        <w:jc w:val="both"/>
        <w:rPr>
          <w:szCs w:val="28"/>
        </w:rPr>
      </w:pPr>
      <w:r w:rsidRPr="00053701">
        <w:rPr>
          <w:szCs w:val="28"/>
        </w:rPr>
        <w:t>— раскрытие проблемы в первую очередь должно приносить что-то новое ученику, а уже потом науке.</w:t>
      </w:r>
    </w:p>
    <w:p w:rsidR="00053701" w:rsidRPr="00053701" w:rsidRDefault="00053701" w:rsidP="00053701">
      <w:pPr>
        <w:ind w:firstLine="709"/>
        <w:jc w:val="both"/>
        <w:rPr>
          <w:szCs w:val="28"/>
        </w:rPr>
      </w:pPr>
      <w:r w:rsidRPr="00053701">
        <w:rPr>
          <w:szCs w:val="28"/>
        </w:rPr>
        <w:t>Учебно-исследовательская и проектная деятельность имеет как общие, так и специфические черты.</w:t>
      </w:r>
    </w:p>
    <w:p w:rsidR="00053701" w:rsidRPr="00053701" w:rsidRDefault="00053701" w:rsidP="00053701">
      <w:pPr>
        <w:ind w:firstLine="709"/>
        <w:jc w:val="both"/>
        <w:rPr>
          <w:szCs w:val="28"/>
        </w:rPr>
      </w:pPr>
      <w:r w:rsidRPr="00053701">
        <w:rPr>
          <w:szCs w:val="28"/>
        </w:rPr>
        <w:t xml:space="preserve">К </w:t>
      </w:r>
      <w:r w:rsidRPr="00053701">
        <w:rPr>
          <w:i/>
          <w:szCs w:val="28"/>
        </w:rPr>
        <w:t>общим характеристикам</w:t>
      </w:r>
      <w:r w:rsidRPr="00053701">
        <w:rPr>
          <w:szCs w:val="28"/>
        </w:rPr>
        <w:t xml:space="preserve"> следует отнести:</w:t>
      </w:r>
    </w:p>
    <w:p w:rsidR="00053701" w:rsidRPr="00053701" w:rsidRDefault="00053701" w:rsidP="00053701">
      <w:pPr>
        <w:ind w:firstLine="709"/>
        <w:jc w:val="both"/>
        <w:rPr>
          <w:szCs w:val="28"/>
        </w:rPr>
      </w:pPr>
      <w:r w:rsidRPr="00053701">
        <w:rPr>
          <w:szCs w:val="28"/>
        </w:rPr>
        <w:t>• практически значимые цели и задачи учебно-исследовательской и проектной деятельности;</w:t>
      </w:r>
    </w:p>
    <w:p w:rsidR="00053701" w:rsidRPr="00053701" w:rsidRDefault="00053701" w:rsidP="00053701">
      <w:pPr>
        <w:ind w:firstLine="709"/>
        <w:jc w:val="both"/>
        <w:rPr>
          <w:szCs w:val="28"/>
        </w:rPr>
      </w:pPr>
      <w:proofErr w:type="gramStart"/>
      <w:r w:rsidRPr="00053701">
        <w:rPr>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w:t>
      </w:r>
      <w:r w:rsidRPr="00053701">
        <w:rPr>
          <w:szCs w:val="28"/>
        </w:rPr>
        <w:lastRenderedPageBreak/>
        <w:t>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053701" w:rsidRPr="00053701" w:rsidRDefault="00053701" w:rsidP="00053701">
      <w:pPr>
        <w:ind w:firstLine="709"/>
        <w:jc w:val="both"/>
        <w:rPr>
          <w:szCs w:val="28"/>
        </w:rPr>
      </w:pPr>
      <w:r w:rsidRPr="00053701">
        <w:rPr>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053701" w:rsidRPr="006311E7" w:rsidRDefault="00053701" w:rsidP="006311E7">
      <w:pPr>
        <w:ind w:firstLine="709"/>
        <w:jc w:val="both"/>
        <w:rPr>
          <w:szCs w:val="28"/>
        </w:rPr>
      </w:pPr>
      <w:r w:rsidRPr="00053701">
        <w:rPr>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w:t>
      </w:r>
      <w:r w:rsidR="006311E7">
        <w:rPr>
          <w:szCs w:val="28"/>
        </w:rPr>
        <w:t>исследовательской деятельности.</w:t>
      </w:r>
    </w:p>
    <w:p w:rsidR="00053701" w:rsidRPr="00053701" w:rsidRDefault="00053701" w:rsidP="00053701">
      <w:pPr>
        <w:ind w:firstLine="709"/>
        <w:jc w:val="both"/>
        <w:rPr>
          <w:b/>
          <w:szCs w:val="28"/>
        </w:rPr>
      </w:pPr>
      <w:r w:rsidRPr="00053701">
        <w:rPr>
          <w:b/>
          <w:szCs w:val="28"/>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3701" w:rsidRPr="003D1D16" w:rsidTr="00053701">
        <w:tc>
          <w:tcPr>
            <w:tcW w:w="4785" w:type="dxa"/>
          </w:tcPr>
          <w:p w:rsidR="00053701" w:rsidRPr="003D1D16" w:rsidRDefault="00053701" w:rsidP="00053701">
            <w:pPr>
              <w:ind w:firstLine="709"/>
              <w:jc w:val="both"/>
              <w:rPr>
                <w:b/>
                <w:sz w:val="22"/>
                <w:szCs w:val="22"/>
              </w:rPr>
            </w:pPr>
            <w:r w:rsidRPr="003D1D16">
              <w:rPr>
                <w:b/>
                <w:sz w:val="22"/>
                <w:szCs w:val="22"/>
              </w:rPr>
              <w:t>Проектная деятельность</w:t>
            </w:r>
          </w:p>
        </w:tc>
        <w:tc>
          <w:tcPr>
            <w:tcW w:w="4786" w:type="dxa"/>
          </w:tcPr>
          <w:p w:rsidR="00053701" w:rsidRPr="003D1D16" w:rsidRDefault="00053701" w:rsidP="00053701">
            <w:pPr>
              <w:ind w:firstLine="709"/>
              <w:jc w:val="both"/>
              <w:rPr>
                <w:b/>
                <w:sz w:val="22"/>
                <w:szCs w:val="22"/>
              </w:rPr>
            </w:pPr>
            <w:r w:rsidRPr="003D1D16">
              <w:rPr>
                <w:b/>
                <w:sz w:val="22"/>
                <w:szCs w:val="22"/>
              </w:rPr>
              <w:t>Учебно-исследовательская деятельность</w:t>
            </w:r>
          </w:p>
        </w:tc>
      </w:tr>
      <w:tr w:rsidR="00053701" w:rsidRPr="003D1D16" w:rsidTr="00053701">
        <w:tc>
          <w:tcPr>
            <w:tcW w:w="4785" w:type="dxa"/>
          </w:tcPr>
          <w:p w:rsidR="00053701" w:rsidRPr="003D1D16" w:rsidRDefault="00053701" w:rsidP="00053701">
            <w:pPr>
              <w:ind w:firstLine="709"/>
              <w:jc w:val="both"/>
              <w:rPr>
                <w:sz w:val="22"/>
                <w:szCs w:val="22"/>
              </w:rPr>
            </w:pPr>
            <w:r w:rsidRPr="003D1D16">
              <w:rPr>
                <w:sz w:val="22"/>
                <w:szCs w:val="22"/>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053701" w:rsidRPr="003D1D16" w:rsidRDefault="00053701" w:rsidP="00053701">
            <w:pPr>
              <w:ind w:firstLine="709"/>
              <w:jc w:val="both"/>
              <w:rPr>
                <w:sz w:val="22"/>
                <w:szCs w:val="22"/>
              </w:rPr>
            </w:pPr>
            <w:r w:rsidRPr="003D1D16">
              <w:rPr>
                <w:sz w:val="22"/>
                <w:szCs w:val="22"/>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053701" w:rsidRPr="003D1D16" w:rsidTr="00053701">
        <w:tc>
          <w:tcPr>
            <w:tcW w:w="4785" w:type="dxa"/>
          </w:tcPr>
          <w:p w:rsidR="00053701" w:rsidRPr="003D1D16" w:rsidRDefault="00053701" w:rsidP="00053701">
            <w:pPr>
              <w:ind w:firstLine="709"/>
              <w:jc w:val="both"/>
              <w:rPr>
                <w:sz w:val="22"/>
                <w:szCs w:val="22"/>
              </w:rPr>
            </w:pPr>
            <w:r w:rsidRPr="003D1D16">
              <w:rPr>
                <w:sz w:val="22"/>
                <w:szCs w:val="22"/>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053701" w:rsidRPr="003D1D16" w:rsidRDefault="00053701" w:rsidP="00053701">
            <w:pPr>
              <w:ind w:firstLine="709"/>
              <w:jc w:val="both"/>
              <w:rPr>
                <w:sz w:val="22"/>
                <w:szCs w:val="22"/>
              </w:rPr>
            </w:pPr>
            <w:r w:rsidRPr="003D1D16">
              <w:rPr>
                <w:sz w:val="22"/>
                <w:szCs w:val="22"/>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053701" w:rsidRPr="00053701" w:rsidRDefault="00053701" w:rsidP="00053701">
      <w:pPr>
        <w:ind w:firstLine="709"/>
        <w:jc w:val="both"/>
        <w:rPr>
          <w:szCs w:val="28"/>
        </w:rPr>
      </w:pPr>
    </w:p>
    <w:p w:rsidR="00053701" w:rsidRPr="00053701" w:rsidRDefault="00053701" w:rsidP="00053701">
      <w:pPr>
        <w:ind w:firstLine="709"/>
        <w:jc w:val="both"/>
        <w:rPr>
          <w:szCs w:val="28"/>
        </w:rPr>
      </w:pPr>
      <w:r w:rsidRPr="00053701">
        <w:rPr>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053701">
        <w:rPr>
          <w:szCs w:val="28"/>
        </w:rPr>
        <w:t>обучающимися</w:t>
      </w:r>
      <w:proofErr w:type="gramEnd"/>
      <w:r w:rsidRPr="00053701">
        <w:rPr>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053701" w:rsidRPr="00053701" w:rsidRDefault="00053701" w:rsidP="00053701">
      <w:pPr>
        <w:ind w:firstLine="709"/>
        <w:jc w:val="both"/>
        <w:rPr>
          <w:szCs w:val="28"/>
        </w:rPr>
      </w:pPr>
      <w:proofErr w:type="gramStart"/>
      <w:r w:rsidRPr="00053701">
        <w:rPr>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053701">
        <w:rPr>
          <w:szCs w:val="28"/>
          <w:lang w:val="en-US"/>
        </w:rPr>
        <w:t> </w:t>
      </w:r>
      <w:r w:rsidRPr="00053701">
        <w:rPr>
          <w:szCs w:val="28"/>
        </w:rPr>
        <w:t xml:space="preserve">— </w:t>
      </w:r>
      <w:r w:rsidRPr="00053701">
        <w:rPr>
          <w:szCs w:val="28"/>
        </w:rPr>
        <w:lastRenderedPageBreak/>
        <w:t>решение конкретной проблемы, значимой для обучающихся и оформленной в виде некоего конечного продукта.</w:t>
      </w:r>
      <w:proofErr w:type="gramEnd"/>
    </w:p>
    <w:p w:rsidR="00053701" w:rsidRPr="00053701" w:rsidRDefault="00053701" w:rsidP="00053701">
      <w:pPr>
        <w:ind w:firstLine="709"/>
        <w:jc w:val="both"/>
        <w:rPr>
          <w:szCs w:val="28"/>
        </w:rPr>
      </w:pPr>
      <w:r w:rsidRPr="00053701">
        <w:rPr>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053701" w:rsidRPr="00053701" w:rsidRDefault="00053701" w:rsidP="00053701">
      <w:pPr>
        <w:ind w:firstLine="709"/>
        <w:jc w:val="both"/>
        <w:rPr>
          <w:szCs w:val="28"/>
        </w:rPr>
      </w:pPr>
      <w:proofErr w:type="gramStart"/>
      <w:r w:rsidRPr="00053701">
        <w:rPr>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053701" w:rsidRPr="00053701" w:rsidRDefault="00053701" w:rsidP="00053701">
      <w:pPr>
        <w:ind w:firstLine="709"/>
        <w:jc w:val="both"/>
        <w:rPr>
          <w:szCs w:val="28"/>
        </w:rPr>
      </w:pPr>
      <w:r w:rsidRPr="00053701">
        <w:rPr>
          <w:szCs w:val="28"/>
        </w:rPr>
        <w:t xml:space="preserve">• содержанию: монопредметный, метапредметный, </w:t>
      </w:r>
      <w:proofErr w:type="gramStart"/>
      <w:r w:rsidRPr="00053701">
        <w:rPr>
          <w:szCs w:val="28"/>
        </w:rPr>
        <w:t>относящийся</w:t>
      </w:r>
      <w:proofErr w:type="gramEnd"/>
      <w:r w:rsidRPr="00053701">
        <w:rPr>
          <w:szCs w:val="28"/>
        </w:rPr>
        <w:t xml:space="preserve"> к области знаний (нескольким областям), относящийся к области деятельности и пр.;</w:t>
      </w:r>
    </w:p>
    <w:p w:rsidR="00053701" w:rsidRPr="00053701" w:rsidRDefault="00053701" w:rsidP="00053701">
      <w:pPr>
        <w:ind w:firstLine="709"/>
        <w:jc w:val="both"/>
        <w:rPr>
          <w:szCs w:val="28"/>
        </w:rPr>
      </w:pPr>
      <w:proofErr w:type="gramStart"/>
      <w:r w:rsidRPr="00053701">
        <w:rPr>
          <w:szCs w:val="28"/>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w:t>
      </w:r>
      <w:r w:rsidR="00314804">
        <w:rPr>
          <w:szCs w:val="28"/>
        </w:rPr>
        <w:t>областной</w:t>
      </w:r>
      <w:r w:rsidRPr="00053701">
        <w:rPr>
          <w:szCs w:val="28"/>
        </w:rPr>
        <w:t>, всероссийский, международный, сетевой (в рамках сложившейся партнёрской сети, в том числе в Интернете);</w:t>
      </w:r>
      <w:proofErr w:type="gramEnd"/>
    </w:p>
    <w:p w:rsidR="00053701" w:rsidRPr="00053701" w:rsidRDefault="00053701" w:rsidP="00053701">
      <w:pPr>
        <w:ind w:firstLine="709"/>
        <w:jc w:val="both"/>
        <w:rPr>
          <w:szCs w:val="28"/>
        </w:rPr>
      </w:pPr>
      <w:r w:rsidRPr="00053701">
        <w:rPr>
          <w:szCs w:val="28"/>
        </w:rPr>
        <w:t>• длительности (продолжительности) проекта: от проекта-урока до вертикального многолетнего проекта;</w:t>
      </w:r>
    </w:p>
    <w:p w:rsidR="00053701" w:rsidRPr="00053701" w:rsidRDefault="00053701" w:rsidP="00053701">
      <w:pPr>
        <w:ind w:firstLine="709"/>
        <w:jc w:val="both"/>
        <w:rPr>
          <w:szCs w:val="28"/>
        </w:rPr>
      </w:pPr>
      <w:r w:rsidRPr="00053701">
        <w:rPr>
          <w:szCs w:val="28"/>
        </w:rPr>
        <w:t xml:space="preserve">• дидактической цели: ознакомление </w:t>
      </w:r>
      <w:proofErr w:type="gramStart"/>
      <w:r w:rsidRPr="00053701">
        <w:rPr>
          <w:szCs w:val="28"/>
        </w:rPr>
        <w:t>обучающихся</w:t>
      </w:r>
      <w:proofErr w:type="gramEnd"/>
      <w:r w:rsidRPr="00053701">
        <w:rPr>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053701" w:rsidRPr="00053701" w:rsidRDefault="00053701" w:rsidP="00053701">
      <w:pPr>
        <w:ind w:firstLine="709"/>
        <w:jc w:val="both"/>
        <w:rPr>
          <w:szCs w:val="28"/>
        </w:rPr>
      </w:pPr>
      <w:r w:rsidRPr="00053701">
        <w:rPr>
          <w:szCs w:val="28"/>
        </w:rPr>
        <w:t xml:space="preserve">Особое значение для развития УУД в основной школе имеет </w:t>
      </w:r>
      <w:proofErr w:type="gramStart"/>
      <w:r w:rsidRPr="00053701">
        <w:rPr>
          <w:szCs w:val="28"/>
        </w:rPr>
        <w:t>индивидуальный проект</w:t>
      </w:r>
      <w:proofErr w:type="gramEnd"/>
      <w:r w:rsidRPr="00053701">
        <w:rPr>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053701" w:rsidRPr="00053701" w:rsidRDefault="00053701" w:rsidP="00053701">
      <w:pPr>
        <w:ind w:firstLine="709"/>
        <w:jc w:val="both"/>
        <w:rPr>
          <w:szCs w:val="28"/>
        </w:rPr>
      </w:pPr>
      <w:proofErr w:type="gramStart"/>
      <w:r w:rsidRPr="00053701">
        <w:rPr>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053701">
        <w:rPr>
          <w:szCs w:val="28"/>
        </w:rPr>
        <w:t xml:space="preserve"> </w:t>
      </w:r>
      <w:proofErr w:type="gramStart"/>
      <w:r w:rsidRPr="00053701">
        <w:rPr>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053701" w:rsidRPr="00053701" w:rsidRDefault="00053701" w:rsidP="00053701">
      <w:pPr>
        <w:ind w:firstLine="709"/>
        <w:jc w:val="both"/>
        <w:rPr>
          <w:szCs w:val="28"/>
        </w:rPr>
      </w:pPr>
      <w:r w:rsidRPr="00053701">
        <w:rPr>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053701" w:rsidRPr="00053701" w:rsidRDefault="00053701" w:rsidP="00053701">
      <w:pPr>
        <w:ind w:firstLine="709"/>
        <w:jc w:val="both"/>
        <w:rPr>
          <w:szCs w:val="28"/>
        </w:rPr>
      </w:pPr>
      <w:r w:rsidRPr="00053701">
        <w:rPr>
          <w:szCs w:val="28"/>
        </w:rPr>
        <w:lastRenderedPageBreak/>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053701" w:rsidRPr="00053701" w:rsidRDefault="00053701" w:rsidP="00053701">
      <w:pPr>
        <w:ind w:firstLine="709"/>
        <w:jc w:val="both"/>
        <w:rPr>
          <w:szCs w:val="28"/>
        </w:rPr>
      </w:pPr>
      <w:r w:rsidRPr="00053701">
        <w:rPr>
          <w:szCs w:val="28"/>
        </w:rPr>
        <w:t xml:space="preserve">• оказывать поддержку и содействие тем, от кого зависит достижение цели; </w:t>
      </w:r>
    </w:p>
    <w:p w:rsidR="00053701" w:rsidRPr="00053701" w:rsidRDefault="00053701" w:rsidP="00053701">
      <w:pPr>
        <w:ind w:firstLine="709"/>
        <w:jc w:val="both"/>
        <w:rPr>
          <w:szCs w:val="28"/>
        </w:rPr>
      </w:pPr>
      <w:r w:rsidRPr="00053701">
        <w:rPr>
          <w:szCs w:val="28"/>
        </w:rPr>
        <w:t xml:space="preserve">• обеспечивать бесконфликтную совместную работу в группе; </w:t>
      </w:r>
    </w:p>
    <w:p w:rsidR="00053701" w:rsidRPr="00053701" w:rsidRDefault="00053701" w:rsidP="00053701">
      <w:pPr>
        <w:ind w:firstLine="709"/>
        <w:jc w:val="both"/>
        <w:rPr>
          <w:szCs w:val="28"/>
        </w:rPr>
      </w:pPr>
      <w:r w:rsidRPr="00053701">
        <w:rPr>
          <w:szCs w:val="28"/>
        </w:rPr>
        <w:t xml:space="preserve">• устанавливать с партнёрами отношения взаимопонимания; </w:t>
      </w:r>
    </w:p>
    <w:p w:rsidR="00053701" w:rsidRPr="00053701" w:rsidRDefault="00053701" w:rsidP="00053701">
      <w:pPr>
        <w:ind w:firstLine="709"/>
        <w:jc w:val="both"/>
        <w:rPr>
          <w:szCs w:val="28"/>
        </w:rPr>
      </w:pPr>
      <w:r w:rsidRPr="00053701">
        <w:rPr>
          <w:szCs w:val="28"/>
        </w:rPr>
        <w:t xml:space="preserve">• проводить эффективные групповые обсуждения; </w:t>
      </w:r>
    </w:p>
    <w:p w:rsidR="00053701" w:rsidRPr="00053701" w:rsidRDefault="00053701" w:rsidP="00053701">
      <w:pPr>
        <w:ind w:firstLine="709"/>
        <w:jc w:val="both"/>
        <w:rPr>
          <w:szCs w:val="28"/>
        </w:rPr>
      </w:pPr>
      <w:r w:rsidRPr="00053701">
        <w:rPr>
          <w:szCs w:val="28"/>
        </w:rPr>
        <w:t xml:space="preserve">• обеспечивать обмен знаниями между членами группы для принятия эффективных совместных решений; </w:t>
      </w:r>
    </w:p>
    <w:p w:rsidR="00053701" w:rsidRPr="00053701" w:rsidRDefault="00053701" w:rsidP="00053701">
      <w:pPr>
        <w:ind w:firstLine="709"/>
        <w:jc w:val="both"/>
        <w:rPr>
          <w:szCs w:val="28"/>
        </w:rPr>
      </w:pPr>
      <w:r w:rsidRPr="00053701">
        <w:rPr>
          <w:szCs w:val="28"/>
        </w:rPr>
        <w:t>• чётко формулировать цели группы и позволять её участникам проявлять инициативу для достижения этих целей;</w:t>
      </w:r>
    </w:p>
    <w:p w:rsidR="00053701" w:rsidRPr="00053701" w:rsidRDefault="00053701" w:rsidP="00053701">
      <w:pPr>
        <w:ind w:firstLine="709"/>
        <w:jc w:val="both"/>
        <w:rPr>
          <w:szCs w:val="28"/>
        </w:rPr>
      </w:pPr>
      <w:r w:rsidRPr="00053701">
        <w:rPr>
          <w:szCs w:val="28"/>
        </w:rPr>
        <w:t>• адекватно реагировать на нужды других.</w:t>
      </w:r>
    </w:p>
    <w:p w:rsidR="00053701" w:rsidRPr="00053701" w:rsidRDefault="00053701" w:rsidP="00053701">
      <w:pPr>
        <w:ind w:firstLine="709"/>
        <w:jc w:val="both"/>
        <w:rPr>
          <w:szCs w:val="28"/>
        </w:rPr>
      </w:pPr>
      <w:r w:rsidRPr="00053701">
        <w:rPr>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053701" w:rsidRPr="00053701" w:rsidRDefault="00053701" w:rsidP="00053701">
      <w:pPr>
        <w:ind w:firstLine="709"/>
        <w:jc w:val="both"/>
        <w:rPr>
          <w:szCs w:val="28"/>
        </w:rPr>
      </w:pPr>
      <w:r w:rsidRPr="00053701">
        <w:rPr>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053701" w:rsidRPr="00053701" w:rsidRDefault="00053701" w:rsidP="00053701">
      <w:pPr>
        <w:ind w:firstLine="709"/>
        <w:jc w:val="both"/>
        <w:rPr>
          <w:szCs w:val="28"/>
        </w:rPr>
      </w:pPr>
      <w:r w:rsidRPr="00053701">
        <w:rPr>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314804">
        <w:rPr>
          <w:szCs w:val="28"/>
        </w:rPr>
        <w:t>6</w:t>
      </w:r>
      <w:r w:rsidRPr="00053701">
        <w:rPr>
          <w:szCs w:val="28"/>
        </w:rPr>
        <w:t xml:space="preserve"> класса. Кроме того, учебный проект</w:t>
      </w:r>
      <w:r w:rsidRPr="00053701">
        <w:rPr>
          <w:szCs w:val="28"/>
          <w:lang w:val="en-US"/>
        </w:rPr>
        <w:t> </w:t>
      </w:r>
      <w:r w:rsidRPr="00053701">
        <w:rPr>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053701" w:rsidRPr="00053701" w:rsidRDefault="00053701" w:rsidP="00053701">
      <w:pPr>
        <w:ind w:firstLine="709"/>
        <w:jc w:val="both"/>
        <w:rPr>
          <w:szCs w:val="28"/>
        </w:rPr>
      </w:pPr>
      <w:r w:rsidRPr="00053701">
        <w:rPr>
          <w:szCs w:val="28"/>
        </w:rPr>
        <w:t xml:space="preserve">Проектная деятельность способствует развитию адекватной самооценки, формированию позитивной </w:t>
      </w:r>
      <w:proofErr w:type="gramStart"/>
      <w:r w:rsidRPr="00053701">
        <w:rPr>
          <w:szCs w:val="28"/>
        </w:rPr>
        <w:t>Я-концепции</w:t>
      </w:r>
      <w:proofErr w:type="gramEnd"/>
      <w:r w:rsidRPr="00053701">
        <w:rPr>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053701" w:rsidRPr="00053701" w:rsidRDefault="00053701" w:rsidP="00053701">
      <w:pPr>
        <w:ind w:firstLine="709"/>
        <w:jc w:val="both"/>
        <w:rPr>
          <w:szCs w:val="28"/>
        </w:rPr>
      </w:pPr>
      <w:r w:rsidRPr="00053701">
        <w:rPr>
          <w:szCs w:val="28"/>
        </w:rPr>
        <w:t xml:space="preserve">Для успешного осуществления учебно-исследовательской </w:t>
      </w:r>
      <w:proofErr w:type="gramStart"/>
      <w:r w:rsidRPr="00053701">
        <w:rPr>
          <w:szCs w:val="28"/>
        </w:rPr>
        <w:t>деятельности</w:t>
      </w:r>
      <w:proofErr w:type="gramEnd"/>
      <w:r w:rsidRPr="00053701">
        <w:rPr>
          <w:szCs w:val="28"/>
        </w:rPr>
        <w:t xml:space="preserve"> обучающиеся должны овладеть следующими действиями:</w:t>
      </w:r>
    </w:p>
    <w:p w:rsidR="00053701" w:rsidRPr="00053701" w:rsidRDefault="00053701" w:rsidP="00053701">
      <w:pPr>
        <w:ind w:firstLine="709"/>
        <w:jc w:val="both"/>
        <w:rPr>
          <w:szCs w:val="28"/>
        </w:rPr>
      </w:pPr>
      <w:r w:rsidRPr="00053701">
        <w:rPr>
          <w:szCs w:val="28"/>
        </w:rPr>
        <w:t>• постановка проблемы и аргументирование её актуальности;</w:t>
      </w:r>
    </w:p>
    <w:p w:rsidR="00053701" w:rsidRPr="00053701" w:rsidRDefault="00053701" w:rsidP="00053701">
      <w:pPr>
        <w:ind w:firstLine="709"/>
        <w:jc w:val="both"/>
        <w:rPr>
          <w:szCs w:val="28"/>
        </w:rPr>
      </w:pPr>
      <w:r w:rsidRPr="00053701">
        <w:rPr>
          <w:szCs w:val="28"/>
        </w:rPr>
        <w:lastRenderedPageBreak/>
        <w:t>• формулировка гипотезы исследования и раскрытие замысла — сущности будущей деятельности;</w:t>
      </w:r>
    </w:p>
    <w:p w:rsidR="00053701" w:rsidRPr="00053701" w:rsidRDefault="00053701" w:rsidP="00053701">
      <w:pPr>
        <w:ind w:firstLine="709"/>
        <w:jc w:val="both"/>
        <w:rPr>
          <w:szCs w:val="28"/>
        </w:rPr>
      </w:pPr>
      <w:r w:rsidRPr="00053701">
        <w:rPr>
          <w:szCs w:val="28"/>
        </w:rPr>
        <w:t>• планирование исследовательских работ и выбор необходимого инструментария;</w:t>
      </w:r>
    </w:p>
    <w:p w:rsidR="00053701" w:rsidRPr="00053701" w:rsidRDefault="00053701" w:rsidP="00053701">
      <w:pPr>
        <w:ind w:firstLine="709"/>
        <w:jc w:val="both"/>
        <w:rPr>
          <w:szCs w:val="28"/>
        </w:rPr>
      </w:pPr>
      <w:r w:rsidRPr="00053701">
        <w:rPr>
          <w:szCs w:val="28"/>
        </w:rPr>
        <w:t>• собственно проведение исследования с обязательным поэтапным контролем и коррекцией результатов работ;</w:t>
      </w:r>
    </w:p>
    <w:p w:rsidR="00053701" w:rsidRPr="00053701" w:rsidRDefault="00053701" w:rsidP="00053701">
      <w:pPr>
        <w:ind w:firstLine="709"/>
        <w:jc w:val="both"/>
        <w:rPr>
          <w:szCs w:val="28"/>
        </w:rPr>
      </w:pPr>
      <w:r w:rsidRPr="00053701">
        <w:rPr>
          <w:szCs w:val="28"/>
        </w:rPr>
        <w:t>• оформление результатов учебно-исследовательской деятельности как конечного продукта;</w:t>
      </w:r>
    </w:p>
    <w:p w:rsidR="00053701" w:rsidRPr="00053701" w:rsidRDefault="00053701" w:rsidP="00053701">
      <w:pPr>
        <w:ind w:firstLine="709"/>
        <w:jc w:val="both"/>
        <w:rPr>
          <w:szCs w:val="28"/>
        </w:rPr>
      </w:pPr>
      <w:r w:rsidRPr="00053701">
        <w:rPr>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053701" w:rsidRPr="00053701" w:rsidRDefault="00053701" w:rsidP="00053701">
      <w:pPr>
        <w:ind w:firstLine="709"/>
        <w:jc w:val="both"/>
        <w:rPr>
          <w:szCs w:val="28"/>
        </w:rPr>
      </w:pPr>
      <w:r w:rsidRPr="00053701">
        <w:rPr>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053701" w:rsidRPr="00053701" w:rsidRDefault="00053701" w:rsidP="00053701">
      <w:pPr>
        <w:ind w:firstLine="709"/>
        <w:jc w:val="both"/>
        <w:rPr>
          <w:i/>
          <w:szCs w:val="28"/>
        </w:rPr>
      </w:pPr>
      <w:r w:rsidRPr="00053701">
        <w:rPr>
          <w:i/>
          <w:szCs w:val="28"/>
        </w:rPr>
        <w:t>Формы организации учебно-исследовательской деятельности на урочных занятиях могут быть следующими:</w:t>
      </w:r>
    </w:p>
    <w:p w:rsidR="00053701" w:rsidRPr="00053701" w:rsidRDefault="00053701" w:rsidP="00053701">
      <w:pPr>
        <w:ind w:firstLine="709"/>
        <w:jc w:val="both"/>
        <w:rPr>
          <w:szCs w:val="28"/>
        </w:rPr>
      </w:pPr>
      <w:proofErr w:type="gramStart"/>
      <w:r w:rsidRPr="00053701">
        <w:rPr>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053701" w:rsidRPr="00053701" w:rsidRDefault="00053701" w:rsidP="00053701">
      <w:pPr>
        <w:ind w:firstLine="709"/>
        <w:jc w:val="both"/>
        <w:rPr>
          <w:szCs w:val="28"/>
        </w:rPr>
      </w:pPr>
      <w:r w:rsidRPr="00053701">
        <w:rPr>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053701" w:rsidRPr="00053701" w:rsidRDefault="00053701" w:rsidP="00053701">
      <w:pPr>
        <w:ind w:firstLine="709"/>
        <w:jc w:val="both"/>
        <w:rPr>
          <w:szCs w:val="28"/>
        </w:rPr>
      </w:pPr>
      <w:r w:rsidRPr="00053701">
        <w:rPr>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053701" w:rsidRPr="00053701" w:rsidRDefault="00053701" w:rsidP="00053701">
      <w:pPr>
        <w:ind w:firstLine="709"/>
        <w:jc w:val="both"/>
        <w:rPr>
          <w:i/>
          <w:szCs w:val="28"/>
        </w:rPr>
      </w:pPr>
      <w:r w:rsidRPr="00053701">
        <w:rPr>
          <w:i/>
          <w:szCs w:val="28"/>
        </w:rPr>
        <w:t>Формы организации учебно-исследовательской деятельности на внеурочных занятиях могут быть следующими:</w:t>
      </w:r>
    </w:p>
    <w:p w:rsidR="00053701" w:rsidRPr="00053701" w:rsidRDefault="00053701" w:rsidP="00053701">
      <w:pPr>
        <w:ind w:firstLine="709"/>
        <w:jc w:val="both"/>
        <w:rPr>
          <w:szCs w:val="28"/>
        </w:rPr>
      </w:pPr>
      <w:r w:rsidRPr="00053701">
        <w:rPr>
          <w:szCs w:val="28"/>
        </w:rPr>
        <w:t xml:space="preserve">• исследовательская практика </w:t>
      </w:r>
      <w:proofErr w:type="gramStart"/>
      <w:r w:rsidRPr="00053701">
        <w:rPr>
          <w:szCs w:val="28"/>
        </w:rPr>
        <w:t>обучающихся</w:t>
      </w:r>
      <w:proofErr w:type="gramEnd"/>
      <w:r w:rsidRPr="00053701">
        <w:rPr>
          <w:szCs w:val="28"/>
        </w:rPr>
        <w:t>;</w:t>
      </w:r>
    </w:p>
    <w:p w:rsidR="00053701" w:rsidRPr="00053701" w:rsidRDefault="00053701" w:rsidP="00053701">
      <w:pPr>
        <w:ind w:firstLine="709"/>
        <w:jc w:val="both"/>
        <w:rPr>
          <w:szCs w:val="28"/>
        </w:rPr>
      </w:pPr>
      <w:r w:rsidRPr="00053701">
        <w:rPr>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53701" w:rsidRPr="00053701" w:rsidRDefault="00053701" w:rsidP="00053701">
      <w:pPr>
        <w:ind w:firstLine="709"/>
        <w:jc w:val="both"/>
        <w:rPr>
          <w:szCs w:val="28"/>
        </w:rPr>
      </w:pPr>
      <w:r w:rsidRPr="00053701">
        <w:rPr>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053701" w:rsidRPr="00053701" w:rsidRDefault="00053701" w:rsidP="00053701">
      <w:pPr>
        <w:ind w:firstLine="709"/>
        <w:jc w:val="both"/>
        <w:rPr>
          <w:szCs w:val="28"/>
        </w:rPr>
      </w:pPr>
      <w:proofErr w:type="gramStart"/>
      <w:r w:rsidRPr="00053701">
        <w:rPr>
          <w:szCs w:val="28"/>
        </w:rPr>
        <w:t>•  научно</w:t>
      </w:r>
      <w:r w:rsidR="00314804">
        <w:rPr>
          <w:szCs w:val="28"/>
        </w:rPr>
        <w:t xml:space="preserve">е </w:t>
      </w:r>
      <w:r w:rsidRPr="00053701">
        <w:rPr>
          <w:szCs w:val="28"/>
        </w:rPr>
        <w:t>общество</w:t>
      </w:r>
      <w:r w:rsidR="00314804">
        <w:rPr>
          <w:szCs w:val="28"/>
        </w:rPr>
        <w:t xml:space="preserve"> учащихся «Академия»</w:t>
      </w:r>
      <w:r w:rsidRPr="00053701">
        <w:rPr>
          <w:szCs w:val="28"/>
        </w:rPr>
        <w:t xml:space="preserve">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w:t>
      </w:r>
      <w:r w:rsidRPr="00053701">
        <w:rPr>
          <w:szCs w:val="28"/>
        </w:rPr>
        <w:lastRenderedPageBreak/>
        <w:t xml:space="preserve">науки и образования, экскурсии в учреждения науки и образования, сотрудничество с </w:t>
      </w:r>
      <w:r w:rsidR="00314804">
        <w:rPr>
          <w:szCs w:val="28"/>
        </w:rPr>
        <w:t>НОУ</w:t>
      </w:r>
      <w:r w:rsidRPr="00053701">
        <w:rPr>
          <w:szCs w:val="28"/>
        </w:rPr>
        <w:t xml:space="preserve"> других школ;</w:t>
      </w:r>
      <w:proofErr w:type="gramEnd"/>
    </w:p>
    <w:p w:rsidR="00053701" w:rsidRPr="00053701" w:rsidRDefault="00053701" w:rsidP="00053701">
      <w:pPr>
        <w:ind w:firstLine="709"/>
        <w:jc w:val="both"/>
        <w:rPr>
          <w:szCs w:val="28"/>
        </w:rPr>
      </w:pPr>
      <w:r w:rsidRPr="00053701">
        <w:rPr>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53701" w:rsidRPr="00053701" w:rsidRDefault="00053701" w:rsidP="00053701">
      <w:pPr>
        <w:ind w:firstLine="709"/>
        <w:jc w:val="both"/>
        <w:rPr>
          <w:szCs w:val="28"/>
        </w:rPr>
      </w:pPr>
      <w:r w:rsidRPr="00053701">
        <w:rPr>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053701">
        <w:rPr>
          <w:szCs w:val="28"/>
        </w:rPr>
        <w:t>обучающихся</w:t>
      </w:r>
      <w:proofErr w:type="gramEnd"/>
      <w:r w:rsidRPr="00053701">
        <w:rPr>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053701" w:rsidRPr="00053701" w:rsidRDefault="00053701" w:rsidP="00053701">
      <w:pPr>
        <w:ind w:firstLine="709"/>
        <w:jc w:val="both"/>
        <w:rPr>
          <w:szCs w:val="28"/>
        </w:rPr>
      </w:pPr>
      <w:r w:rsidRPr="00053701">
        <w:rPr>
          <w:szCs w:val="28"/>
        </w:rPr>
        <w:t>При этом необходимо соблюдать ряд условий:</w:t>
      </w:r>
    </w:p>
    <w:p w:rsidR="00053701" w:rsidRPr="00053701" w:rsidRDefault="00053701" w:rsidP="00053701">
      <w:pPr>
        <w:ind w:firstLine="709"/>
        <w:jc w:val="both"/>
        <w:rPr>
          <w:szCs w:val="28"/>
        </w:rPr>
      </w:pPr>
      <w:r w:rsidRPr="00053701">
        <w:rPr>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sidRPr="00053701">
        <w:rPr>
          <w:szCs w:val="28"/>
        </w:rPr>
        <w:t>обучающегося</w:t>
      </w:r>
      <w:proofErr w:type="gramEnd"/>
      <w:r w:rsidRPr="00053701">
        <w:rPr>
          <w:szCs w:val="28"/>
        </w:rPr>
        <w:t>;</w:t>
      </w:r>
    </w:p>
    <w:p w:rsidR="00053701" w:rsidRPr="00053701" w:rsidRDefault="00053701" w:rsidP="00053701">
      <w:pPr>
        <w:ind w:firstLine="709"/>
        <w:jc w:val="both"/>
        <w:rPr>
          <w:szCs w:val="28"/>
        </w:rPr>
      </w:pPr>
      <w:r w:rsidRPr="00053701">
        <w:rPr>
          <w:szCs w:val="28"/>
        </w:rPr>
        <w:t>• для выполнения проекта должны быть все условия — информационные ресурсы, мастерские, клубы, школьные научные общества;</w:t>
      </w:r>
    </w:p>
    <w:p w:rsidR="00053701" w:rsidRPr="00053701" w:rsidRDefault="00053701" w:rsidP="00053701">
      <w:pPr>
        <w:ind w:firstLine="709"/>
        <w:jc w:val="both"/>
        <w:rPr>
          <w:szCs w:val="28"/>
        </w:rPr>
      </w:pPr>
      <w:r w:rsidRPr="00053701">
        <w:rPr>
          <w:szCs w:val="28"/>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053701" w:rsidRPr="00053701" w:rsidRDefault="00053701" w:rsidP="00053701">
      <w:pPr>
        <w:ind w:firstLine="709"/>
        <w:jc w:val="both"/>
        <w:rPr>
          <w:szCs w:val="28"/>
        </w:rPr>
      </w:pPr>
      <w:r w:rsidRPr="00053701">
        <w:rPr>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053701" w:rsidRPr="00053701" w:rsidRDefault="00053701" w:rsidP="00053701">
      <w:pPr>
        <w:ind w:firstLine="709"/>
        <w:jc w:val="both"/>
        <w:rPr>
          <w:szCs w:val="28"/>
        </w:rPr>
      </w:pPr>
      <w:r w:rsidRPr="00053701">
        <w:rPr>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053701" w:rsidRPr="00053701" w:rsidRDefault="00053701" w:rsidP="00053701">
      <w:pPr>
        <w:ind w:firstLine="709"/>
        <w:jc w:val="both"/>
        <w:rPr>
          <w:szCs w:val="28"/>
        </w:rPr>
      </w:pPr>
      <w:r w:rsidRPr="00053701">
        <w:rPr>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053701" w:rsidRPr="00053701" w:rsidRDefault="00053701" w:rsidP="00053701">
      <w:pPr>
        <w:ind w:firstLine="709"/>
        <w:jc w:val="both"/>
        <w:rPr>
          <w:szCs w:val="28"/>
        </w:rPr>
      </w:pPr>
      <w:r w:rsidRPr="00053701">
        <w:rPr>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053701" w:rsidRPr="00053701" w:rsidRDefault="00053701" w:rsidP="00053701">
      <w:pPr>
        <w:ind w:firstLine="709"/>
        <w:jc w:val="both"/>
        <w:rPr>
          <w:b/>
          <w:szCs w:val="28"/>
        </w:rPr>
      </w:pPr>
    </w:p>
    <w:p w:rsidR="00053701" w:rsidRPr="00053701" w:rsidRDefault="00053701" w:rsidP="00053701">
      <w:pPr>
        <w:ind w:firstLine="709"/>
        <w:jc w:val="both"/>
        <w:rPr>
          <w:b/>
          <w:szCs w:val="28"/>
        </w:rPr>
      </w:pPr>
      <w:r w:rsidRPr="00053701">
        <w:rPr>
          <w:b/>
          <w:szCs w:val="28"/>
        </w:rPr>
        <w:t>Условия и средства формирования универсальных учебных действий</w:t>
      </w:r>
    </w:p>
    <w:p w:rsidR="00053701" w:rsidRPr="00053701" w:rsidRDefault="00053701" w:rsidP="00053701">
      <w:pPr>
        <w:ind w:firstLine="709"/>
        <w:jc w:val="both"/>
        <w:rPr>
          <w:b/>
          <w:bCs/>
          <w:i/>
          <w:szCs w:val="28"/>
        </w:rPr>
      </w:pPr>
      <w:r w:rsidRPr="00053701">
        <w:rPr>
          <w:b/>
          <w:bCs/>
          <w:i/>
          <w:szCs w:val="28"/>
        </w:rPr>
        <w:t>Учебное сотрудничество</w:t>
      </w:r>
    </w:p>
    <w:p w:rsidR="00053701" w:rsidRPr="00053701" w:rsidRDefault="00053701" w:rsidP="00053701">
      <w:pPr>
        <w:ind w:firstLine="709"/>
        <w:jc w:val="both"/>
        <w:rPr>
          <w:szCs w:val="28"/>
        </w:rPr>
      </w:pPr>
      <w:r w:rsidRPr="00053701">
        <w:rPr>
          <w:szCs w:val="28"/>
        </w:rPr>
        <w:t xml:space="preserve">На </w:t>
      </w:r>
      <w:r w:rsidR="003D1D16">
        <w:rPr>
          <w:szCs w:val="28"/>
        </w:rPr>
        <w:t>уровне</w:t>
      </w:r>
      <w:r w:rsidRPr="00053701">
        <w:rPr>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w:t>
      </w:r>
      <w:r w:rsidRPr="00053701">
        <w:rPr>
          <w:szCs w:val="28"/>
        </w:rPr>
        <w:lastRenderedPageBreak/>
        <w:t xml:space="preserve">преимущественно </w:t>
      </w:r>
      <w:r w:rsidRPr="00053701">
        <w:rPr>
          <w:i/>
          <w:szCs w:val="28"/>
        </w:rPr>
        <w:t>индивидуальной</w:t>
      </w:r>
      <w:r w:rsidRPr="00053701">
        <w:rPr>
          <w:szCs w:val="28"/>
        </w:rPr>
        <w:t xml:space="preserve">, тем не менее </w:t>
      </w:r>
      <w:r w:rsidRPr="00053701">
        <w:rPr>
          <w:i/>
          <w:szCs w:val="28"/>
        </w:rPr>
        <w:t>вокруг</w:t>
      </w:r>
      <w:r w:rsidRPr="00053701">
        <w:rPr>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53701">
        <w:rPr>
          <w:i/>
          <w:szCs w:val="28"/>
        </w:rPr>
        <w:t>помогают</w:t>
      </w:r>
      <w:r w:rsidRPr="00053701">
        <w:rPr>
          <w:szCs w:val="28"/>
        </w:rPr>
        <w:t xml:space="preserve"> друг другу, осуществляют </w:t>
      </w:r>
      <w:r w:rsidRPr="00053701">
        <w:rPr>
          <w:i/>
          <w:szCs w:val="28"/>
        </w:rPr>
        <w:t xml:space="preserve">взаимоконтроль </w:t>
      </w:r>
      <w:r w:rsidRPr="00053701">
        <w:rPr>
          <w:szCs w:val="28"/>
        </w:rPr>
        <w:t xml:space="preserve"> и т. д. </w:t>
      </w:r>
    </w:p>
    <w:p w:rsidR="00053701" w:rsidRPr="00053701" w:rsidRDefault="00053701" w:rsidP="00053701">
      <w:pPr>
        <w:ind w:firstLine="709"/>
        <w:jc w:val="both"/>
        <w:rPr>
          <w:szCs w:val="28"/>
        </w:rPr>
      </w:pPr>
      <w:r w:rsidRPr="00053701">
        <w:rPr>
          <w:szCs w:val="28"/>
        </w:rPr>
        <w:t xml:space="preserve">В условиях </w:t>
      </w:r>
      <w:r w:rsidRPr="00053701">
        <w:rPr>
          <w:i/>
          <w:szCs w:val="28"/>
        </w:rPr>
        <w:t>специально организуемого учебного сотрудничества</w:t>
      </w:r>
      <w:r w:rsidRPr="00053701">
        <w:rPr>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053701" w:rsidRPr="00053701" w:rsidRDefault="00053701" w:rsidP="00053701">
      <w:pPr>
        <w:ind w:firstLine="709"/>
        <w:jc w:val="both"/>
        <w:rPr>
          <w:szCs w:val="28"/>
        </w:rPr>
      </w:pPr>
      <w:r w:rsidRPr="00053701">
        <w:rPr>
          <w:szCs w:val="28"/>
        </w:rPr>
        <w:t>• распределение начальных действий и операций, заданное предметным условием совместной работы;</w:t>
      </w:r>
    </w:p>
    <w:p w:rsidR="00053701" w:rsidRPr="00053701" w:rsidRDefault="00053701" w:rsidP="00053701">
      <w:pPr>
        <w:ind w:firstLine="709"/>
        <w:jc w:val="both"/>
        <w:rPr>
          <w:szCs w:val="28"/>
        </w:rPr>
      </w:pPr>
      <w:r w:rsidRPr="00053701">
        <w:rPr>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053701" w:rsidRPr="00053701" w:rsidRDefault="00053701" w:rsidP="00053701">
      <w:pPr>
        <w:ind w:firstLine="709"/>
        <w:jc w:val="both"/>
        <w:rPr>
          <w:szCs w:val="28"/>
        </w:rPr>
      </w:pPr>
      <w:r w:rsidRPr="00053701">
        <w:rPr>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053701" w:rsidRPr="00053701" w:rsidRDefault="00053701" w:rsidP="00053701">
      <w:pPr>
        <w:ind w:firstLine="709"/>
        <w:jc w:val="both"/>
        <w:rPr>
          <w:szCs w:val="28"/>
        </w:rPr>
      </w:pPr>
      <w:r w:rsidRPr="00053701">
        <w:rPr>
          <w:szCs w:val="28"/>
        </w:rPr>
        <w:t>• коммуникацию (общение), обеспечивающую реализацию процессов распределения, обмена и взаимопонимания;</w:t>
      </w:r>
    </w:p>
    <w:p w:rsidR="00053701" w:rsidRPr="00053701" w:rsidRDefault="00053701" w:rsidP="00053701">
      <w:pPr>
        <w:ind w:firstLine="709"/>
        <w:jc w:val="both"/>
        <w:rPr>
          <w:szCs w:val="28"/>
        </w:rPr>
      </w:pPr>
      <w:r w:rsidRPr="00053701">
        <w:rPr>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053701" w:rsidRPr="00053701" w:rsidRDefault="00053701" w:rsidP="00053701">
      <w:pPr>
        <w:ind w:firstLine="709"/>
        <w:jc w:val="both"/>
        <w:rPr>
          <w:szCs w:val="28"/>
        </w:rPr>
      </w:pPr>
      <w:r w:rsidRPr="00053701">
        <w:rPr>
          <w:szCs w:val="28"/>
        </w:rPr>
        <w:t xml:space="preserve">• рефлексию, обеспечивающую преодоление ограничений собственного действия относительно общей схемы деятельности. </w:t>
      </w:r>
    </w:p>
    <w:p w:rsidR="00053701" w:rsidRPr="00053701" w:rsidRDefault="00053701" w:rsidP="00053701">
      <w:pPr>
        <w:ind w:firstLine="709"/>
        <w:jc w:val="both"/>
        <w:rPr>
          <w:b/>
          <w:i/>
          <w:szCs w:val="28"/>
        </w:rPr>
      </w:pPr>
    </w:p>
    <w:p w:rsidR="00053701" w:rsidRPr="00053701" w:rsidRDefault="00053701" w:rsidP="00053701">
      <w:pPr>
        <w:ind w:firstLine="709"/>
        <w:jc w:val="both"/>
        <w:rPr>
          <w:b/>
          <w:i/>
          <w:szCs w:val="28"/>
        </w:rPr>
      </w:pPr>
      <w:r w:rsidRPr="00053701">
        <w:rPr>
          <w:b/>
          <w:i/>
          <w:szCs w:val="28"/>
        </w:rPr>
        <w:t>Совместная деятельность</w:t>
      </w:r>
    </w:p>
    <w:p w:rsidR="00053701" w:rsidRPr="00053701" w:rsidRDefault="00053701" w:rsidP="00053701">
      <w:pPr>
        <w:ind w:firstLine="709"/>
        <w:jc w:val="both"/>
        <w:rPr>
          <w:szCs w:val="28"/>
        </w:rPr>
      </w:pPr>
      <w:r w:rsidRPr="00053701">
        <w:rPr>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053701" w:rsidRPr="00053701" w:rsidRDefault="00053701" w:rsidP="00053701">
      <w:pPr>
        <w:ind w:firstLine="709"/>
        <w:jc w:val="both"/>
        <w:rPr>
          <w:szCs w:val="28"/>
        </w:rPr>
      </w:pPr>
      <w:r w:rsidRPr="00053701">
        <w:rPr>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053701" w:rsidRPr="00053701" w:rsidRDefault="00053701" w:rsidP="00053701">
      <w:pPr>
        <w:ind w:firstLine="709"/>
        <w:jc w:val="both"/>
        <w:rPr>
          <w:szCs w:val="28"/>
        </w:rPr>
      </w:pPr>
      <w:r w:rsidRPr="00053701">
        <w:rPr>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053701" w:rsidRPr="00053701" w:rsidRDefault="00053701" w:rsidP="00053701">
      <w:pPr>
        <w:ind w:firstLine="709"/>
        <w:jc w:val="both"/>
        <w:rPr>
          <w:szCs w:val="28"/>
        </w:rPr>
      </w:pPr>
      <w:r w:rsidRPr="00053701">
        <w:rPr>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053701" w:rsidRPr="00053701" w:rsidRDefault="00053701" w:rsidP="00053701">
      <w:pPr>
        <w:ind w:firstLine="709"/>
        <w:jc w:val="both"/>
        <w:rPr>
          <w:szCs w:val="28"/>
        </w:rPr>
      </w:pPr>
      <w:r w:rsidRPr="00053701">
        <w:rPr>
          <w:szCs w:val="28"/>
        </w:rPr>
        <w:lastRenderedPageBreak/>
        <w:t>Цели организации работы в группе:</w:t>
      </w:r>
    </w:p>
    <w:p w:rsidR="00053701" w:rsidRPr="00053701" w:rsidRDefault="00053701" w:rsidP="00053701">
      <w:pPr>
        <w:ind w:firstLine="709"/>
        <w:jc w:val="both"/>
        <w:rPr>
          <w:szCs w:val="28"/>
        </w:rPr>
      </w:pPr>
      <w:r w:rsidRPr="00053701">
        <w:rPr>
          <w:szCs w:val="28"/>
        </w:rPr>
        <w:t>• создание учебной мотивации;</w:t>
      </w:r>
    </w:p>
    <w:p w:rsidR="00053701" w:rsidRPr="00053701" w:rsidRDefault="00053701" w:rsidP="00053701">
      <w:pPr>
        <w:ind w:firstLine="709"/>
        <w:jc w:val="both"/>
        <w:rPr>
          <w:szCs w:val="28"/>
        </w:rPr>
      </w:pPr>
      <w:r w:rsidRPr="00053701">
        <w:rPr>
          <w:szCs w:val="28"/>
        </w:rPr>
        <w:t>• пробуждение в учениках познавательного интереса;</w:t>
      </w:r>
    </w:p>
    <w:p w:rsidR="00053701" w:rsidRPr="00053701" w:rsidRDefault="00053701" w:rsidP="00053701">
      <w:pPr>
        <w:ind w:firstLine="709"/>
        <w:jc w:val="both"/>
        <w:rPr>
          <w:szCs w:val="28"/>
        </w:rPr>
      </w:pPr>
      <w:r w:rsidRPr="00053701">
        <w:rPr>
          <w:szCs w:val="28"/>
        </w:rPr>
        <w:t>• развитие стремления к успеху и одобрению;</w:t>
      </w:r>
    </w:p>
    <w:p w:rsidR="00053701" w:rsidRPr="00053701" w:rsidRDefault="00053701" w:rsidP="00053701">
      <w:pPr>
        <w:ind w:firstLine="709"/>
        <w:jc w:val="both"/>
        <w:rPr>
          <w:szCs w:val="28"/>
        </w:rPr>
      </w:pPr>
      <w:r w:rsidRPr="00053701">
        <w:rPr>
          <w:szCs w:val="28"/>
        </w:rPr>
        <w:t>• снятие неуверенности в себе, боязни сделать ошибку и получить за это порицание;</w:t>
      </w:r>
    </w:p>
    <w:p w:rsidR="00053701" w:rsidRPr="00053701" w:rsidRDefault="00053701" w:rsidP="00053701">
      <w:pPr>
        <w:ind w:firstLine="709"/>
        <w:jc w:val="both"/>
        <w:rPr>
          <w:szCs w:val="28"/>
        </w:rPr>
      </w:pPr>
      <w:r w:rsidRPr="00053701">
        <w:rPr>
          <w:szCs w:val="28"/>
        </w:rPr>
        <w:t>• развитие способности к самостоятельной оценке своей работы;</w:t>
      </w:r>
    </w:p>
    <w:p w:rsidR="00053701" w:rsidRPr="00053701" w:rsidRDefault="00053701" w:rsidP="00053701">
      <w:pPr>
        <w:ind w:firstLine="709"/>
        <w:jc w:val="both"/>
        <w:rPr>
          <w:szCs w:val="28"/>
        </w:rPr>
      </w:pPr>
      <w:r w:rsidRPr="00053701">
        <w:rPr>
          <w:szCs w:val="28"/>
        </w:rPr>
        <w:t>• формирование умения общаться и взаимодействовать с другими обучающимися.</w:t>
      </w:r>
    </w:p>
    <w:p w:rsidR="00053701" w:rsidRPr="00053701" w:rsidRDefault="00053701" w:rsidP="00053701">
      <w:pPr>
        <w:ind w:firstLine="709"/>
        <w:jc w:val="both"/>
        <w:rPr>
          <w:szCs w:val="28"/>
        </w:rPr>
      </w:pPr>
      <w:r w:rsidRPr="00053701">
        <w:rPr>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053701">
        <w:rPr>
          <w:szCs w:val="28"/>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053701" w:rsidRPr="00053701" w:rsidRDefault="00053701" w:rsidP="00053701">
      <w:pPr>
        <w:ind w:firstLine="709"/>
        <w:jc w:val="both"/>
        <w:rPr>
          <w:szCs w:val="28"/>
        </w:rPr>
      </w:pPr>
      <w:r w:rsidRPr="00053701">
        <w:rPr>
          <w:szCs w:val="28"/>
        </w:rPr>
        <w:t>Можно выделить три принципа организации совместной деятельности:</w:t>
      </w:r>
    </w:p>
    <w:p w:rsidR="00053701" w:rsidRPr="00053701" w:rsidRDefault="00053701" w:rsidP="00053701">
      <w:pPr>
        <w:ind w:firstLine="709"/>
        <w:jc w:val="both"/>
        <w:rPr>
          <w:szCs w:val="28"/>
        </w:rPr>
      </w:pPr>
      <w:r w:rsidRPr="00053701">
        <w:rPr>
          <w:szCs w:val="28"/>
        </w:rPr>
        <w:t>1)</w:t>
      </w:r>
      <w:r w:rsidRPr="00053701">
        <w:rPr>
          <w:szCs w:val="28"/>
          <w:lang w:val="en-US"/>
        </w:rPr>
        <w:t> </w:t>
      </w:r>
      <w:r w:rsidRPr="00053701">
        <w:rPr>
          <w:szCs w:val="28"/>
        </w:rPr>
        <w:t>принцип индивидуальных вкладов;</w:t>
      </w:r>
    </w:p>
    <w:p w:rsidR="00053701" w:rsidRPr="00053701" w:rsidRDefault="00053701" w:rsidP="00053701">
      <w:pPr>
        <w:ind w:firstLine="709"/>
        <w:jc w:val="both"/>
        <w:rPr>
          <w:szCs w:val="28"/>
        </w:rPr>
      </w:pPr>
      <w:r w:rsidRPr="00053701">
        <w:rPr>
          <w:szCs w:val="28"/>
        </w:rPr>
        <w:t>2)</w:t>
      </w:r>
      <w:r w:rsidRPr="00053701">
        <w:rPr>
          <w:szCs w:val="28"/>
          <w:lang w:val="en-US"/>
        </w:rPr>
        <w:t> </w:t>
      </w:r>
      <w:r w:rsidRPr="00053701">
        <w:rPr>
          <w:szCs w:val="28"/>
        </w:rPr>
        <w:t>позиционный принцип, при котором важно столкновение и координация разных позиций членов группы;</w:t>
      </w:r>
    </w:p>
    <w:p w:rsidR="00053701" w:rsidRPr="00053701" w:rsidRDefault="00053701" w:rsidP="00053701">
      <w:pPr>
        <w:ind w:firstLine="709"/>
        <w:jc w:val="both"/>
        <w:rPr>
          <w:szCs w:val="28"/>
        </w:rPr>
      </w:pPr>
      <w:r w:rsidRPr="00053701">
        <w:rPr>
          <w:szCs w:val="28"/>
        </w:rPr>
        <w:t>3)</w:t>
      </w:r>
      <w:r w:rsidRPr="00053701">
        <w:rPr>
          <w:szCs w:val="28"/>
          <w:lang w:val="en-US"/>
        </w:rPr>
        <w:t> </w:t>
      </w:r>
      <w:r w:rsidRPr="00053701">
        <w:rPr>
          <w:szCs w:val="28"/>
        </w:rPr>
        <w:t xml:space="preserve">принцип содержательного распределения действий, при котором за </w:t>
      </w:r>
      <w:proofErr w:type="gramStart"/>
      <w:r w:rsidRPr="00053701">
        <w:rPr>
          <w:szCs w:val="28"/>
        </w:rPr>
        <w:t>обучающимися</w:t>
      </w:r>
      <w:proofErr w:type="gramEnd"/>
      <w:r w:rsidRPr="00053701">
        <w:rPr>
          <w:szCs w:val="28"/>
        </w:rPr>
        <w:t xml:space="preserve"> закреплены определённые модели действий. </w:t>
      </w:r>
    </w:p>
    <w:p w:rsidR="00053701" w:rsidRPr="00053701" w:rsidRDefault="00053701" w:rsidP="00053701">
      <w:pPr>
        <w:ind w:firstLine="709"/>
        <w:jc w:val="both"/>
        <w:rPr>
          <w:szCs w:val="28"/>
        </w:rPr>
      </w:pPr>
      <w:r w:rsidRPr="00053701">
        <w:rPr>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053701" w:rsidRPr="00053701" w:rsidRDefault="00053701" w:rsidP="00053701">
      <w:pPr>
        <w:ind w:firstLine="709"/>
        <w:jc w:val="both"/>
        <w:rPr>
          <w:szCs w:val="28"/>
        </w:rPr>
      </w:pPr>
      <w:r w:rsidRPr="00053701">
        <w:rPr>
          <w:szCs w:val="28"/>
        </w:rPr>
        <w:t xml:space="preserve">Роли </w:t>
      </w:r>
      <w:proofErr w:type="gramStart"/>
      <w:r w:rsidRPr="00053701">
        <w:rPr>
          <w:szCs w:val="28"/>
        </w:rPr>
        <w:t>обучающихся</w:t>
      </w:r>
      <w:proofErr w:type="gramEnd"/>
      <w:r w:rsidRPr="00053701">
        <w:rPr>
          <w:szCs w:val="28"/>
        </w:rPr>
        <w:t xml:space="preserve"> при работе в группе могут распределяться по-разному:</w:t>
      </w:r>
    </w:p>
    <w:p w:rsidR="00053701" w:rsidRPr="00053701" w:rsidRDefault="00053701" w:rsidP="00053701">
      <w:pPr>
        <w:ind w:firstLine="709"/>
        <w:jc w:val="both"/>
        <w:rPr>
          <w:szCs w:val="28"/>
        </w:rPr>
      </w:pPr>
      <w:r w:rsidRPr="00053701">
        <w:rPr>
          <w:szCs w:val="28"/>
        </w:rPr>
        <w:t>• все роли заранее распределены учителем;</w:t>
      </w:r>
    </w:p>
    <w:p w:rsidR="00053701" w:rsidRPr="00053701" w:rsidRDefault="00053701" w:rsidP="00053701">
      <w:pPr>
        <w:ind w:firstLine="709"/>
        <w:jc w:val="both"/>
        <w:rPr>
          <w:szCs w:val="28"/>
        </w:rPr>
      </w:pPr>
      <w:proofErr w:type="gramStart"/>
      <w:r w:rsidRPr="00053701">
        <w:rPr>
          <w:szCs w:val="28"/>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053701" w:rsidRPr="00053701" w:rsidRDefault="00053701" w:rsidP="00053701">
      <w:pPr>
        <w:ind w:firstLine="709"/>
        <w:jc w:val="both"/>
        <w:rPr>
          <w:szCs w:val="28"/>
        </w:rPr>
      </w:pPr>
      <w:r w:rsidRPr="00053701">
        <w:rPr>
          <w:szCs w:val="28"/>
        </w:rPr>
        <w:t>• участники группы сами выбирают себе роли.</w:t>
      </w:r>
    </w:p>
    <w:p w:rsidR="00053701" w:rsidRPr="00053701" w:rsidRDefault="00053701" w:rsidP="00053701">
      <w:pPr>
        <w:ind w:firstLine="709"/>
        <w:jc w:val="both"/>
        <w:rPr>
          <w:szCs w:val="28"/>
        </w:rPr>
      </w:pPr>
      <w:r w:rsidRPr="00053701">
        <w:rPr>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053701" w:rsidRPr="00053701" w:rsidRDefault="00053701" w:rsidP="00053701">
      <w:pPr>
        <w:ind w:firstLine="709"/>
        <w:jc w:val="both"/>
        <w:rPr>
          <w:szCs w:val="28"/>
        </w:rPr>
      </w:pPr>
      <w:r w:rsidRPr="00053701">
        <w:rPr>
          <w:szCs w:val="28"/>
        </w:rPr>
        <w:t xml:space="preserve">Частным случаем групповой совместной деятельности </w:t>
      </w:r>
      <w:proofErr w:type="gramStart"/>
      <w:r w:rsidRPr="00053701">
        <w:rPr>
          <w:szCs w:val="28"/>
        </w:rPr>
        <w:t>обучающихся</w:t>
      </w:r>
      <w:proofErr w:type="gramEnd"/>
      <w:r w:rsidRPr="00053701">
        <w:rPr>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053701">
        <w:rPr>
          <w:szCs w:val="28"/>
        </w:rPr>
        <w:t>контроля за</w:t>
      </w:r>
      <w:proofErr w:type="gramEnd"/>
      <w:r w:rsidRPr="00053701">
        <w:rPr>
          <w:szCs w:val="28"/>
        </w:rPr>
        <w:t xml:space="preserve"> процессом усвоения.</w:t>
      </w:r>
    </w:p>
    <w:p w:rsidR="00053701" w:rsidRPr="00053701" w:rsidRDefault="00053701" w:rsidP="00053701">
      <w:pPr>
        <w:ind w:firstLine="709"/>
        <w:jc w:val="both"/>
        <w:rPr>
          <w:szCs w:val="28"/>
        </w:rPr>
      </w:pPr>
      <w:r w:rsidRPr="00053701">
        <w:rPr>
          <w:szCs w:val="28"/>
        </w:rPr>
        <w:t>В качестве вариантов работы парами можно назвать следующие:</w:t>
      </w:r>
    </w:p>
    <w:p w:rsidR="00053701" w:rsidRPr="00053701" w:rsidRDefault="00053701" w:rsidP="00053701">
      <w:pPr>
        <w:ind w:firstLine="709"/>
        <w:jc w:val="both"/>
        <w:rPr>
          <w:szCs w:val="28"/>
        </w:rPr>
      </w:pPr>
      <w:r w:rsidRPr="00053701">
        <w:rPr>
          <w:szCs w:val="28"/>
        </w:rPr>
        <w:lastRenderedPageBreak/>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053701" w:rsidRPr="00053701" w:rsidRDefault="00053701" w:rsidP="00053701">
      <w:pPr>
        <w:ind w:firstLine="709"/>
        <w:jc w:val="both"/>
        <w:rPr>
          <w:szCs w:val="28"/>
        </w:rPr>
      </w:pPr>
      <w:r w:rsidRPr="00053701">
        <w:rPr>
          <w:szCs w:val="28"/>
        </w:rPr>
        <w:t>2) ученики поочерёдно выполняют общее задание, используя те определённые знания и средства, которые имеются у каждого;</w:t>
      </w:r>
    </w:p>
    <w:p w:rsidR="00053701" w:rsidRPr="00053701" w:rsidRDefault="00053701" w:rsidP="00053701">
      <w:pPr>
        <w:ind w:firstLine="709"/>
        <w:jc w:val="both"/>
        <w:rPr>
          <w:szCs w:val="28"/>
        </w:rPr>
      </w:pPr>
      <w:r w:rsidRPr="00053701">
        <w:rPr>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053701" w:rsidRPr="00053701" w:rsidRDefault="00053701" w:rsidP="00053701">
      <w:pPr>
        <w:ind w:firstLine="709"/>
        <w:jc w:val="both"/>
        <w:rPr>
          <w:szCs w:val="28"/>
        </w:rPr>
      </w:pPr>
      <w:r w:rsidRPr="00053701">
        <w:rPr>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053701" w:rsidRPr="00053701" w:rsidRDefault="00053701" w:rsidP="00053701">
      <w:pPr>
        <w:ind w:firstLine="709"/>
        <w:jc w:val="both"/>
        <w:rPr>
          <w:b/>
          <w:i/>
          <w:szCs w:val="28"/>
        </w:rPr>
      </w:pPr>
      <w:r w:rsidRPr="00053701">
        <w:rPr>
          <w:b/>
          <w:i/>
          <w:szCs w:val="28"/>
        </w:rPr>
        <w:t>Разновозрастное сотрудничество</w:t>
      </w:r>
    </w:p>
    <w:p w:rsidR="00053701" w:rsidRPr="00053701" w:rsidRDefault="00053701" w:rsidP="00053701">
      <w:pPr>
        <w:ind w:firstLine="709"/>
        <w:jc w:val="both"/>
        <w:rPr>
          <w:szCs w:val="28"/>
        </w:rPr>
      </w:pPr>
      <w:r w:rsidRPr="00053701">
        <w:rPr>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w:t>
      </w:r>
    </w:p>
    <w:p w:rsidR="00053701" w:rsidRPr="00053701" w:rsidRDefault="00053701" w:rsidP="00053701">
      <w:pPr>
        <w:ind w:firstLine="709"/>
        <w:jc w:val="both"/>
        <w:rPr>
          <w:szCs w:val="28"/>
        </w:rPr>
      </w:pPr>
      <w:r w:rsidRPr="00053701">
        <w:rPr>
          <w:szCs w:val="28"/>
        </w:rPr>
        <w:t xml:space="preserve">Эта работа </w:t>
      </w:r>
      <w:proofErr w:type="gramStart"/>
      <w:r w:rsidRPr="00053701">
        <w:rPr>
          <w:szCs w:val="28"/>
        </w:rPr>
        <w:t>обучающихся</w:t>
      </w:r>
      <w:proofErr w:type="gramEnd"/>
      <w:r w:rsidRPr="00053701">
        <w:rPr>
          <w:szCs w:val="28"/>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053701">
        <w:rPr>
          <w:szCs w:val="28"/>
        </w:rPr>
        <w:t>обобщения</w:t>
      </w:r>
      <w:proofErr w:type="gramEnd"/>
      <w:r w:rsidRPr="00053701">
        <w:rPr>
          <w:szCs w:val="28"/>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053701" w:rsidRPr="00053701" w:rsidRDefault="00053701" w:rsidP="00053701">
      <w:pPr>
        <w:ind w:firstLine="709"/>
        <w:jc w:val="both"/>
        <w:rPr>
          <w:b/>
          <w:bCs/>
          <w:i/>
          <w:szCs w:val="28"/>
        </w:rPr>
      </w:pPr>
      <w:r w:rsidRPr="00053701">
        <w:rPr>
          <w:b/>
          <w:bCs/>
          <w:i/>
          <w:szCs w:val="28"/>
        </w:rPr>
        <w:t xml:space="preserve">Проектная деятельность </w:t>
      </w:r>
      <w:proofErr w:type="gramStart"/>
      <w:r w:rsidRPr="00053701">
        <w:rPr>
          <w:b/>
          <w:bCs/>
          <w:i/>
          <w:szCs w:val="28"/>
        </w:rPr>
        <w:t>обучающихся</w:t>
      </w:r>
      <w:proofErr w:type="gramEnd"/>
      <w:r w:rsidRPr="00053701">
        <w:rPr>
          <w:b/>
          <w:bCs/>
          <w:i/>
          <w:szCs w:val="28"/>
        </w:rPr>
        <w:t xml:space="preserve"> как форма сотрудничества</w:t>
      </w:r>
    </w:p>
    <w:p w:rsidR="00053701" w:rsidRPr="00053701" w:rsidRDefault="003D1D16" w:rsidP="00053701">
      <w:pPr>
        <w:ind w:firstLine="709"/>
        <w:jc w:val="both"/>
        <w:rPr>
          <w:szCs w:val="28"/>
        </w:rPr>
      </w:pPr>
      <w:r>
        <w:rPr>
          <w:szCs w:val="28"/>
        </w:rPr>
        <w:t xml:space="preserve">Уровень основного общего </w:t>
      </w:r>
      <w:r w:rsidR="00053701" w:rsidRPr="00053701">
        <w:rPr>
          <w:szCs w:val="28"/>
        </w:rPr>
        <w:t xml:space="preserve">образования является исключительно благоприятным периодом для развития коммуникативных способностей и </w:t>
      </w:r>
      <w:r w:rsidR="00053701" w:rsidRPr="00053701">
        <w:rPr>
          <w:i/>
          <w:szCs w:val="28"/>
        </w:rPr>
        <w:t>сотрудничества</w:t>
      </w:r>
      <w:r w:rsidR="00053701" w:rsidRPr="00053701">
        <w:rPr>
          <w:szCs w:val="28"/>
        </w:rPr>
        <w:t xml:space="preserve">, </w:t>
      </w:r>
      <w:r w:rsidR="00053701" w:rsidRPr="00053701">
        <w:rPr>
          <w:i/>
          <w:szCs w:val="28"/>
        </w:rPr>
        <w:t>кооперации</w:t>
      </w:r>
      <w:r w:rsidR="00053701" w:rsidRPr="00053701">
        <w:rPr>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053701" w:rsidRPr="00053701" w:rsidRDefault="00053701" w:rsidP="00053701">
      <w:pPr>
        <w:ind w:firstLine="709"/>
        <w:jc w:val="both"/>
        <w:rPr>
          <w:szCs w:val="28"/>
        </w:rPr>
      </w:pPr>
      <w:r w:rsidRPr="00053701">
        <w:rPr>
          <w:szCs w:val="28"/>
        </w:rPr>
        <w:t xml:space="preserve">Целесообразно разделять разные типы ситуаций сотрудничества. </w:t>
      </w:r>
    </w:p>
    <w:p w:rsidR="00053701" w:rsidRPr="00053701" w:rsidRDefault="00053701" w:rsidP="00053701">
      <w:pPr>
        <w:ind w:firstLine="709"/>
        <w:jc w:val="both"/>
        <w:rPr>
          <w:szCs w:val="28"/>
        </w:rPr>
      </w:pPr>
      <w:r w:rsidRPr="00053701">
        <w:rPr>
          <w:szCs w:val="28"/>
        </w:rPr>
        <w:lastRenderedPageBreak/>
        <w:t xml:space="preserve">1. Ситуация </w:t>
      </w:r>
      <w:r w:rsidRPr="00053701">
        <w:rPr>
          <w:i/>
          <w:szCs w:val="28"/>
        </w:rPr>
        <w:t>сотрудничества со сверстниками</w:t>
      </w:r>
      <w:r w:rsidRPr="00053701">
        <w:rPr>
          <w:szCs w:val="28"/>
        </w:rPr>
        <w:t xml:space="preserve"> </w:t>
      </w:r>
      <w:r w:rsidRPr="00053701">
        <w:rPr>
          <w:i/>
          <w:szCs w:val="28"/>
        </w:rPr>
        <w:t>с распределением функций</w:t>
      </w:r>
      <w:r w:rsidRPr="00053701">
        <w:rPr>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053701">
        <w:rPr>
          <w:b/>
          <w:szCs w:val="28"/>
        </w:rPr>
        <w:t xml:space="preserve"> </w:t>
      </w:r>
      <w:r w:rsidRPr="00053701">
        <w:rPr>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053701" w:rsidRPr="00053701" w:rsidRDefault="00053701" w:rsidP="00053701">
      <w:pPr>
        <w:ind w:firstLine="709"/>
        <w:jc w:val="both"/>
        <w:rPr>
          <w:szCs w:val="28"/>
        </w:rPr>
      </w:pPr>
      <w:r w:rsidRPr="00053701">
        <w:rPr>
          <w:szCs w:val="28"/>
        </w:rPr>
        <w:t>2.</w:t>
      </w:r>
      <w:r w:rsidRPr="00053701">
        <w:rPr>
          <w:b/>
          <w:szCs w:val="28"/>
        </w:rPr>
        <w:t> </w:t>
      </w:r>
      <w:r w:rsidRPr="00053701">
        <w:rPr>
          <w:szCs w:val="28"/>
        </w:rPr>
        <w:t xml:space="preserve">Ситуация </w:t>
      </w:r>
      <w:r w:rsidRPr="00053701">
        <w:rPr>
          <w:i/>
          <w:szCs w:val="28"/>
        </w:rPr>
        <w:t xml:space="preserve">сотрудничества </w:t>
      </w:r>
      <w:proofErr w:type="gramStart"/>
      <w:r w:rsidRPr="00053701">
        <w:rPr>
          <w:i/>
          <w:szCs w:val="28"/>
        </w:rPr>
        <w:t>со</w:t>
      </w:r>
      <w:proofErr w:type="gramEnd"/>
      <w:r w:rsidRPr="00053701">
        <w:rPr>
          <w:i/>
          <w:szCs w:val="28"/>
        </w:rPr>
        <w:t xml:space="preserve"> взрослым</w:t>
      </w:r>
      <w:r w:rsidRPr="00053701">
        <w:rPr>
          <w:szCs w:val="28"/>
        </w:rPr>
        <w:t xml:space="preserve"> </w:t>
      </w:r>
      <w:r w:rsidRPr="00053701">
        <w:rPr>
          <w:i/>
          <w:szCs w:val="28"/>
        </w:rPr>
        <w:t>с распределением функций</w:t>
      </w:r>
      <w:r w:rsidRPr="00053701">
        <w:rPr>
          <w:szCs w:val="28"/>
        </w:rPr>
        <w:t xml:space="preserve">. Эта ситуация отличается от </w:t>
      </w:r>
      <w:proofErr w:type="gramStart"/>
      <w:r w:rsidRPr="00053701">
        <w:rPr>
          <w:szCs w:val="28"/>
        </w:rPr>
        <w:t>предыдущей</w:t>
      </w:r>
      <w:proofErr w:type="gramEnd"/>
      <w:r w:rsidRPr="00053701">
        <w:rPr>
          <w:szCs w:val="28"/>
        </w:rPr>
        <w:t xml:space="preserve"> тем, что партнёром обучающегося выступает не сверстник, а взрослый. Здесь требуется способность </w:t>
      </w:r>
      <w:proofErr w:type="gramStart"/>
      <w:r w:rsidRPr="00053701">
        <w:rPr>
          <w:szCs w:val="28"/>
        </w:rPr>
        <w:t>обучающегося</w:t>
      </w:r>
      <w:proofErr w:type="gramEnd"/>
      <w:r w:rsidRPr="00053701">
        <w:rPr>
          <w:szCs w:val="28"/>
        </w:rPr>
        <w:t xml:space="preserve"> проявлять инициативу в ситуации неопределённой задачи: с помощью вопросов получать недостающую информацию. </w:t>
      </w:r>
    </w:p>
    <w:p w:rsidR="00053701" w:rsidRPr="00053701" w:rsidRDefault="00053701" w:rsidP="00053701">
      <w:pPr>
        <w:ind w:firstLine="709"/>
        <w:jc w:val="both"/>
        <w:rPr>
          <w:szCs w:val="28"/>
        </w:rPr>
      </w:pPr>
      <w:r w:rsidRPr="00053701">
        <w:rPr>
          <w:szCs w:val="28"/>
        </w:rPr>
        <w:t>3.</w:t>
      </w:r>
      <w:r w:rsidRPr="00053701">
        <w:rPr>
          <w:b/>
          <w:szCs w:val="28"/>
        </w:rPr>
        <w:t> </w:t>
      </w:r>
      <w:r w:rsidRPr="00053701">
        <w:rPr>
          <w:szCs w:val="28"/>
        </w:rPr>
        <w:t xml:space="preserve">Ситуация </w:t>
      </w:r>
      <w:r w:rsidRPr="00053701">
        <w:rPr>
          <w:i/>
          <w:szCs w:val="28"/>
        </w:rPr>
        <w:t>взаимодействия со сверстниками без чёткого разделения функций</w:t>
      </w:r>
      <w:r w:rsidRPr="00053701">
        <w:rPr>
          <w:szCs w:val="28"/>
        </w:rPr>
        <w:t>.</w:t>
      </w:r>
    </w:p>
    <w:p w:rsidR="00053701" w:rsidRPr="00053701" w:rsidRDefault="00053701" w:rsidP="00053701">
      <w:pPr>
        <w:ind w:firstLine="709"/>
        <w:jc w:val="both"/>
        <w:rPr>
          <w:szCs w:val="28"/>
        </w:rPr>
      </w:pPr>
      <w:r w:rsidRPr="00053701">
        <w:rPr>
          <w:szCs w:val="28"/>
        </w:rPr>
        <w:t xml:space="preserve">4. Ситуация </w:t>
      </w:r>
      <w:r w:rsidRPr="00053701">
        <w:rPr>
          <w:i/>
          <w:szCs w:val="28"/>
        </w:rPr>
        <w:t>конфликтного взаимодействия со сверстниками</w:t>
      </w:r>
      <w:r w:rsidRPr="00053701">
        <w:rPr>
          <w:szCs w:val="28"/>
        </w:rPr>
        <w:t xml:space="preserve">. </w:t>
      </w:r>
    </w:p>
    <w:p w:rsidR="00053701" w:rsidRPr="00053701" w:rsidRDefault="00053701" w:rsidP="00053701">
      <w:pPr>
        <w:ind w:firstLine="709"/>
        <w:jc w:val="both"/>
        <w:rPr>
          <w:szCs w:val="28"/>
        </w:rPr>
      </w:pPr>
      <w:r w:rsidRPr="00053701">
        <w:rPr>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053701" w:rsidRPr="00053701" w:rsidRDefault="00053701" w:rsidP="00053701">
      <w:pPr>
        <w:ind w:firstLine="709"/>
        <w:jc w:val="both"/>
        <w:rPr>
          <w:szCs w:val="28"/>
        </w:rPr>
      </w:pPr>
      <w:r w:rsidRPr="00053701">
        <w:rPr>
          <w:szCs w:val="28"/>
        </w:rPr>
        <w:t xml:space="preserve">Установлено, что у </w:t>
      </w:r>
      <w:proofErr w:type="gramStart"/>
      <w:r w:rsidRPr="00053701">
        <w:rPr>
          <w:szCs w:val="28"/>
        </w:rPr>
        <w:t>обучающихся</w:t>
      </w:r>
      <w:proofErr w:type="gramEnd"/>
      <w:r w:rsidRPr="00053701">
        <w:rPr>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053701" w:rsidRPr="00053701" w:rsidRDefault="00053701" w:rsidP="00053701">
      <w:pPr>
        <w:ind w:firstLine="709"/>
        <w:jc w:val="both"/>
        <w:rPr>
          <w:b/>
          <w:i/>
          <w:szCs w:val="28"/>
        </w:rPr>
      </w:pPr>
      <w:r w:rsidRPr="00053701">
        <w:rPr>
          <w:b/>
          <w:i/>
          <w:szCs w:val="28"/>
        </w:rPr>
        <w:t>Дискуссия</w:t>
      </w:r>
    </w:p>
    <w:p w:rsidR="00053701" w:rsidRPr="00053701" w:rsidRDefault="00053701" w:rsidP="00053701">
      <w:pPr>
        <w:ind w:firstLine="709"/>
        <w:jc w:val="both"/>
        <w:rPr>
          <w:szCs w:val="28"/>
        </w:rPr>
      </w:pPr>
      <w:r w:rsidRPr="00053701">
        <w:rPr>
          <w:iCs/>
          <w:szCs w:val="28"/>
        </w:rPr>
        <w:t xml:space="preserve">Диалог </w:t>
      </w:r>
      <w:proofErr w:type="gramStart"/>
      <w:r w:rsidRPr="00053701">
        <w:rPr>
          <w:iCs/>
          <w:szCs w:val="28"/>
        </w:rPr>
        <w:t>обучающихся</w:t>
      </w:r>
      <w:proofErr w:type="gramEnd"/>
      <w:r w:rsidRPr="00053701">
        <w:rPr>
          <w:iCs/>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053701">
        <w:rPr>
          <w:iCs/>
          <w:szCs w:val="28"/>
        </w:rPr>
        <w:t>обучающихся</w:t>
      </w:r>
      <w:proofErr w:type="gramEnd"/>
      <w:r w:rsidRPr="00053701">
        <w:rPr>
          <w:iCs/>
          <w:szCs w:val="28"/>
        </w:rPr>
        <w:t xml:space="preserve"> со своей и чужой точками зрения может стать </w:t>
      </w:r>
      <w:r w:rsidRPr="00053701">
        <w:rPr>
          <w:i/>
          <w:iCs/>
          <w:szCs w:val="28"/>
        </w:rPr>
        <w:t>письменная дискуссия</w:t>
      </w:r>
      <w:r w:rsidRPr="00053701">
        <w:rPr>
          <w:iCs/>
          <w:szCs w:val="28"/>
        </w:rPr>
        <w:t xml:space="preserve">. </w:t>
      </w:r>
    </w:p>
    <w:p w:rsidR="00053701" w:rsidRPr="00053701" w:rsidRDefault="00053701" w:rsidP="00053701">
      <w:pPr>
        <w:ind w:firstLine="709"/>
        <w:jc w:val="both"/>
        <w:rPr>
          <w:szCs w:val="28"/>
        </w:rPr>
      </w:pPr>
      <w:r w:rsidRPr="00053701">
        <w:rPr>
          <w:szCs w:val="28"/>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w:t>
      </w:r>
      <w:r w:rsidR="00BA77BF">
        <w:rPr>
          <w:szCs w:val="28"/>
        </w:rPr>
        <w:t xml:space="preserve"> этого — основное звено школы (</w:t>
      </w:r>
      <w:r w:rsidR="003D1D16">
        <w:rPr>
          <w:szCs w:val="28"/>
        </w:rPr>
        <w:t>7</w:t>
      </w:r>
      <w:r w:rsidRPr="00053701">
        <w:rPr>
          <w:szCs w:val="28"/>
        </w:rPr>
        <w:t xml:space="preserve">—8 классы), где может произойти следующий шаг в развитии учебного сотрудничества — переход к письменным формам ведения дискуссии. </w:t>
      </w:r>
    </w:p>
    <w:p w:rsidR="00053701" w:rsidRPr="00053701" w:rsidRDefault="00053701" w:rsidP="00053701">
      <w:pPr>
        <w:ind w:firstLine="709"/>
        <w:jc w:val="both"/>
        <w:rPr>
          <w:szCs w:val="28"/>
        </w:rPr>
      </w:pPr>
      <w:r w:rsidRPr="00053701">
        <w:rPr>
          <w:szCs w:val="28"/>
        </w:rPr>
        <w:t xml:space="preserve">Выделяются следующие </w:t>
      </w:r>
      <w:r w:rsidRPr="00053701">
        <w:rPr>
          <w:i/>
          <w:szCs w:val="28"/>
        </w:rPr>
        <w:t>функции письменной дискуссии</w:t>
      </w:r>
      <w:r w:rsidRPr="00053701">
        <w:rPr>
          <w:szCs w:val="28"/>
        </w:rPr>
        <w:t>:</w:t>
      </w:r>
    </w:p>
    <w:p w:rsidR="00053701" w:rsidRPr="00053701" w:rsidRDefault="00053701" w:rsidP="00053701">
      <w:pPr>
        <w:ind w:firstLine="709"/>
        <w:jc w:val="both"/>
        <w:rPr>
          <w:szCs w:val="28"/>
        </w:rPr>
      </w:pPr>
      <w:r w:rsidRPr="00053701">
        <w:rPr>
          <w:szCs w:val="28"/>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053701" w:rsidRPr="00053701" w:rsidRDefault="00053701" w:rsidP="00053701">
      <w:pPr>
        <w:ind w:firstLine="709"/>
        <w:jc w:val="both"/>
        <w:rPr>
          <w:szCs w:val="28"/>
        </w:rPr>
      </w:pPr>
      <w:r w:rsidRPr="00053701">
        <w:rPr>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053701" w:rsidRPr="00053701" w:rsidRDefault="00053701" w:rsidP="00053701">
      <w:pPr>
        <w:ind w:firstLine="709"/>
        <w:jc w:val="both"/>
        <w:rPr>
          <w:szCs w:val="28"/>
        </w:rPr>
      </w:pPr>
      <w:r w:rsidRPr="00053701">
        <w:rPr>
          <w:szCs w:val="28"/>
        </w:rPr>
        <w:t xml:space="preserve">• письменная речь как средство развития теоретического мышления школьника содействует фиксированию наиболее важных моментов в </w:t>
      </w:r>
      <w:r w:rsidRPr="00053701">
        <w:rPr>
          <w:szCs w:val="28"/>
        </w:rPr>
        <w:lastRenderedPageBreak/>
        <w:t>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053701" w:rsidRPr="00053701" w:rsidRDefault="00053701" w:rsidP="00053701">
      <w:pPr>
        <w:ind w:firstLine="709"/>
        <w:jc w:val="both"/>
        <w:rPr>
          <w:szCs w:val="28"/>
        </w:rPr>
      </w:pPr>
      <w:r w:rsidRPr="00053701">
        <w:rPr>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053701" w:rsidRPr="00053701" w:rsidRDefault="00053701" w:rsidP="00053701">
      <w:pPr>
        <w:ind w:firstLine="709"/>
        <w:jc w:val="both"/>
        <w:rPr>
          <w:b/>
          <w:i/>
          <w:szCs w:val="28"/>
        </w:rPr>
      </w:pPr>
      <w:r w:rsidRPr="00053701">
        <w:rPr>
          <w:b/>
          <w:i/>
          <w:szCs w:val="28"/>
        </w:rPr>
        <w:t>Тренинги</w:t>
      </w:r>
    </w:p>
    <w:p w:rsidR="00053701" w:rsidRPr="00053701" w:rsidRDefault="00053701" w:rsidP="00053701">
      <w:pPr>
        <w:ind w:firstLine="709"/>
        <w:jc w:val="both"/>
        <w:rPr>
          <w:szCs w:val="28"/>
        </w:rPr>
      </w:pPr>
      <w:r w:rsidRPr="00053701">
        <w:rPr>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053701">
        <w:rPr>
          <w:i/>
          <w:szCs w:val="28"/>
        </w:rPr>
        <w:t>тренингов</w:t>
      </w:r>
      <w:r w:rsidRPr="00053701">
        <w:rPr>
          <w:szCs w:val="28"/>
        </w:rPr>
        <w:t xml:space="preserve"> для подростков. Программы тренингов позволяют ставить и достигать следующих конкретных целей: </w:t>
      </w:r>
    </w:p>
    <w:p w:rsidR="00053701" w:rsidRPr="00053701" w:rsidRDefault="00053701" w:rsidP="00053701">
      <w:pPr>
        <w:ind w:firstLine="709"/>
        <w:jc w:val="both"/>
        <w:rPr>
          <w:szCs w:val="28"/>
        </w:rPr>
      </w:pPr>
      <w:r w:rsidRPr="00053701">
        <w:rPr>
          <w:szCs w:val="28"/>
        </w:rPr>
        <w:t>• вырабатывать положительное отношение друг к другу и умение общаться так, чтобы общение с тобой приносило радость окружающим;</w:t>
      </w:r>
    </w:p>
    <w:p w:rsidR="00053701" w:rsidRPr="00053701" w:rsidRDefault="00053701" w:rsidP="00053701">
      <w:pPr>
        <w:ind w:firstLine="709"/>
        <w:jc w:val="both"/>
        <w:rPr>
          <w:szCs w:val="28"/>
        </w:rPr>
      </w:pPr>
      <w:r w:rsidRPr="00053701">
        <w:rPr>
          <w:szCs w:val="28"/>
        </w:rPr>
        <w:t>• развивать навыки взаимодействия в группе;</w:t>
      </w:r>
    </w:p>
    <w:p w:rsidR="00053701" w:rsidRPr="00053701" w:rsidRDefault="00053701" w:rsidP="00053701">
      <w:pPr>
        <w:ind w:firstLine="709"/>
        <w:jc w:val="both"/>
        <w:rPr>
          <w:szCs w:val="28"/>
        </w:rPr>
      </w:pPr>
      <w:r w:rsidRPr="00053701">
        <w:rPr>
          <w:szCs w:val="28"/>
        </w:rPr>
        <w:t>• создать положительное настроение на дальнейшее продолжительное взаимодействие в тренинговой группе;</w:t>
      </w:r>
    </w:p>
    <w:p w:rsidR="00053701" w:rsidRPr="00053701" w:rsidRDefault="00053701" w:rsidP="00053701">
      <w:pPr>
        <w:ind w:firstLine="709"/>
        <w:jc w:val="both"/>
        <w:rPr>
          <w:szCs w:val="28"/>
        </w:rPr>
      </w:pPr>
      <w:r w:rsidRPr="00053701">
        <w:rPr>
          <w:szCs w:val="28"/>
        </w:rPr>
        <w:t>• развивать невербальные навыки общения;</w:t>
      </w:r>
    </w:p>
    <w:p w:rsidR="00053701" w:rsidRPr="00053701" w:rsidRDefault="00053701" w:rsidP="00053701">
      <w:pPr>
        <w:ind w:firstLine="709"/>
        <w:jc w:val="both"/>
        <w:rPr>
          <w:szCs w:val="28"/>
        </w:rPr>
      </w:pPr>
      <w:r w:rsidRPr="00053701">
        <w:rPr>
          <w:szCs w:val="28"/>
        </w:rPr>
        <w:t>• развивать навыки самопознания;</w:t>
      </w:r>
    </w:p>
    <w:p w:rsidR="00053701" w:rsidRPr="00053701" w:rsidRDefault="00053701" w:rsidP="00053701">
      <w:pPr>
        <w:ind w:firstLine="709"/>
        <w:jc w:val="both"/>
        <w:rPr>
          <w:szCs w:val="28"/>
        </w:rPr>
      </w:pPr>
      <w:r w:rsidRPr="00053701">
        <w:rPr>
          <w:szCs w:val="28"/>
        </w:rPr>
        <w:t>• развивать навыки восприятия и понимания других людей;</w:t>
      </w:r>
    </w:p>
    <w:p w:rsidR="00053701" w:rsidRPr="00053701" w:rsidRDefault="00053701" w:rsidP="00053701">
      <w:pPr>
        <w:ind w:firstLine="709"/>
        <w:jc w:val="both"/>
        <w:rPr>
          <w:szCs w:val="28"/>
        </w:rPr>
      </w:pPr>
      <w:r w:rsidRPr="00053701">
        <w:rPr>
          <w:szCs w:val="28"/>
        </w:rPr>
        <w:t>• учиться познавать себя через восприятие другого;</w:t>
      </w:r>
    </w:p>
    <w:p w:rsidR="00053701" w:rsidRPr="00053701" w:rsidRDefault="00053701" w:rsidP="00053701">
      <w:pPr>
        <w:ind w:firstLine="709"/>
        <w:jc w:val="both"/>
        <w:rPr>
          <w:szCs w:val="28"/>
        </w:rPr>
      </w:pPr>
      <w:r w:rsidRPr="00053701">
        <w:rPr>
          <w:szCs w:val="28"/>
        </w:rPr>
        <w:t>• получить представление о «неверных средствах общения»;</w:t>
      </w:r>
    </w:p>
    <w:p w:rsidR="00053701" w:rsidRPr="00053701" w:rsidRDefault="00053701" w:rsidP="00053701">
      <w:pPr>
        <w:ind w:firstLine="709"/>
        <w:jc w:val="both"/>
        <w:rPr>
          <w:szCs w:val="28"/>
        </w:rPr>
      </w:pPr>
      <w:r w:rsidRPr="00053701">
        <w:rPr>
          <w:szCs w:val="28"/>
        </w:rPr>
        <w:t>• развивать положительную самооценку;</w:t>
      </w:r>
    </w:p>
    <w:p w:rsidR="00053701" w:rsidRPr="00053701" w:rsidRDefault="00053701" w:rsidP="00053701">
      <w:pPr>
        <w:ind w:firstLine="709"/>
        <w:jc w:val="both"/>
        <w:rPr>
          <w:szCs w:val="28"/>
        </w:rPr>
      </w:pPr>
      <w:r w:rsidRPr="00053701">
        <w:rPr>
          <w:szCs w:val="28"/>
        </w:rPr>
        <w:t>• сформировать чувство уверенности в себе и осознание себя в новом качестве;</w:t>
      </w:r>
    </w:p>
    <w:p w:rsidR="00053701" w:rsidRPr="00053701" w:rsidRDefault="00053701" w:rsidP="00053701">
      <w:pPr>
        <w:ind w:firstLine="709"/>
        <w:jc w:val="both"/>
        <w:rPr>
          <w:szCs w:val="28"/>
        </w:rPr>
      </w:pPr>
      <w:r w:rsidRPr="00053701">
        <w:rPr>
          <w:szCs w:val="28"/>
        </w:rPr>
        <w:t>• познакомить с понятием «конфликт»;</w:t>
      </w:r>
    </w:p>
    <w:p w:rsidR="00053701" w:rsidRPr="00053701" w:rsidRDefault="00053701" w:rsidP="00053701">
      <w:pPr>
        <w:ind w:firstLine="709"/>
        <w:jc w:val="both"/>
        <w:rPr>
          <w:szCs w:val="28"/>
        </w:rPr>
      </w:pPr>
      <w:r w:rsidRPr="00053701">
        <w:rPr>
          <w:szCs w:val="28"/>
        </w:rPr>
        <w:t>• определить особенности поведения в конфликтной ситуации;</w:t>
      </w:r>
    </w:p>
    <w:p w:rsidR="00053701" w:rsidRPr="00053701" w:rsidRDefault="00053701" w:rsidP="00053701">
      <w:pPr>
        <w:ind w:firstLine="709"/>
        <w:jc w:val="both"/>
        <w:rPr>
          <w:szCs w:val="28"/>
        </w:rPr>
      </w:pPr>
      <w:r w:rsidRPr="00053701">
        <w:rPr>
          <w:szCs w:val="28"/>
        </w:rPr>
        <w:t>• обучить способам выхода из конфликтной ситуации;</w:t>
      </w:r>
    </w:p>
    <w:p w:rsidR="00053701" w:rsidRPr="00053701" w:rsidRDefault="00053701" w:rsidP="00053701">
      <w:pPr>
        <w:ind w:firstLine="709"/>
        <w:jc w:val="both"/>
        <w:rPr>
          <w:szCs w:val="28"/>
        </w:rPr>
      </w:pPr>
      <w:r w:rsidRPr="00053701">
        <w:rPr>
          <w:szCs w:val="28"/>
        </w:rPr>
        <w:t>• отработать ситуации предотвращения конфликтов;</w:t>
      </w:r>
    </w:p>
    <w:p w:rsidR="00053701" w:rsidRPr="00053701" w:rsidRDefault="00053701" w:rsidP="00053701">
      <w:pPr>
        <w:ind w:firstLine="709"/>
        <w:jc w:val="both"/>
        <w:rPr>
          <w:szCs w:val="28"/>
        </w:rPr>
      </w:pPr>
      <w:r w:rsidRPr="00053701">
        <w:rPr>
          <w:szCs w:val="28"/>
        </w:rPr>
        <w:t>• закрепить навыки поведения в конфликтной ситуации;</w:t>
      </w:r>
    </w:p>
    <w:p w:rsidR="00053701" w:rsidRPr="00053701" w:rsidRDefault="00053701" w:rsidP="00053701">
      <w:pPr>
        <w:ind w:firstLine="709"/>
        <w:jc w:val="both"/>
        <w:rPr>
          <w:szCs w:val="28"/>
        </w:rPr>
      </w:pPr>
      <w:r w:rsidRPr="00053701">
        <w:rPr>
          <w:szCs w:val="28"/>
        </w:rPr>
        <w:t>• снизить уровень конфликтности подростков.</w:t>
      </w:r>
    </w:p>
    <w:p w:rsidR="00053701" w:rsidRPr="00053701" w:rsidRDefault="00053701" w:rsidP="00053701">
      <w:pPr>
        <w:ind w:firstLine="709"/>
        <w:jc w:val="both"/>
        <w:rPr>
          <w:iCs/>
          <w:szCs w:val="28"/>
        </w:rPr>
      </w:pPr>
      <w:r w:rsidRPr="00053701">
        <w:rPr>
          <w:iCs/>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053701" w:rsidRPr="00053701" w:rsidRDefault="00053701" w:rsidP="00053701">
      <w:pPr>
        <w:ind w:firstLine="709"/>
        <w:jc w:val="both"/>
        <w:rPr>
          <w:szCs w:val="28"/>
        </w:rPr>
      </w:pPr>
      <w:r w:rsidRPr="00053701">
        <w:rPr>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w:t>
      </w:r>
      <w:r w:rsidRPr="00053701">
        <w:rPr>
          <w:szCs w:val="28"/>
        </w:rPr>
        <w:lastRenderedPageBreak/>
        <w:t xml:space="preserve">проигрывание успешно отрабатываются навыки культуры общения, усваиваются знания этикета. </w:t>
      </w:r>
    </w:p>
    <w:p w:rsidR="00053701" w:rsidRPr="00053701" w:rsidRDefault="00053701" w:rsidP="00053701">
      <w:pPr>
        <w:ind w:firstLine="709"/>
        <w:jc w:val="both"/>
        <w:rPr>
          <w:b/>
          <w:i/>
          <w:szCs w:val="28"/>
        </w:rPr>
      </w:pPr>
    </w:p>
    <w:p w:rsidR="00053701" w:rsidRPr="00053701" w:rsidRDefault="00053701" w:rsidP="00053701">
      <w:pPr>
        <w:ind w:firstLine="709"/>
        <w:jc w:val="both"/>
        <w:rPr>
          <w:b/>
          <w:i/>
          <w:szCs w:val="28"/>
        </w:rPr>
      </w:pPr>
      <w:r w:rsidRPr="00053701">
        <w:rPr>
          <w:b/>
          <w:i/>
          <w:szCs w:val="28"/>
        </w:rPr>
        <w:t>Общий приём доказательства</w:t>
      </w:r>
    </w:p>
    <w:p w:rsidR="00053701" w:rsidRPr="00053701" w:rsidRDefault="00053701" w:rsidP="00053701">
      <w:pPr>
        <w:ind w:firstLine="709"/>
        <w:jc w:val="both"/>
        <w:rPr>
          <w:szCs w:val="28"/>
        </w:rPr>
      </w:pPr>
      <w:proofErr w:type="gramStart"/>
      <w:r w:rsidRPr="00053701">
        <w:rPr>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053701" w:rsidRPr="00053701" w:rsidRDefault="00053701" w:rsidP="00053701">
      <w:pPr>
        <w:ind w:firstLine="709"/>
        <w:jc w:val="both"/>
        <w:rPr>
          <w:szCs w:val="28"/>
        </w:rPr>
      </w:pPr>
      <w:r w:rsidRPr="00053701">
        <w:rPr>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053701" w:rsidRPr="00053701" w:rsidRDefault="00053701" w:rsidP="00053701">
      <w:pPr>
        <w:ind w:firstLine="709"/>
        <w:jc w:val="both"/>
        <w:rPr>
          <w:szCs w:val="28"/>
        </w:rPr>
      </w:pPr>
      <w:r w:rsidRPr="00053701">
        <w:rPr>
          <w:szCs w:val="28"/>
        </w:rPr>
        <w:t>• анализ и воспроизведение готовых доказательств;</w:t>
      </w:r>
    </w:p>
    <w:p w:rsidR="00053701" w:rsidRPr="00053701" w:rsidRDefault="00053701" w:rsidP="00053701">
      <w:pPr>
        <w:ind w:firstLine="709"/>
        <w:jc w:val="both"/>
        <w:rPr>
          <w:szCs w:val="28"/>
        </w:rPr>
      </w:pPr>
      <w:r w:rsidRPr="00053701">
        <w:rPr>
          <w:szCs w:val="28"/>
        </w:rPr>
        <w:t>• опровержение предложенных доказательств;</w:t>
      </w:r>
    </w:p>
    <w:p w:rsidR="00053701" w:rsidRPr="00053701" w:rsidRDefault="00053701" w:rsidP="00053701">
      <w:pPr>
        <w:ind w:firstLine="709"/>
        <w:jc w:val="both"/>
        <w:rPr>
          <w:szCs w:val="28"/>
        </w:rPr>
      </w:pPr>
      <w:r w:rsidRPr="00053701">
        <w:rPr>
          <w:szCs w:val="28"/>
        </w:rPr>
        <w:t>• самостоятельный поиск, конструирование и осуществление доказательства.</w:t>
      </w:r>
    </w:p>
    <w:p w:rsidR="00053701" w:rsidRPr="00053701" w:rsidRDefault="00053701" w:rsidP="00053701">
      <w:pPr>
        <w:ind w:firstLine="709"/>
        <w:jc w:val="both"/>
        <w:rPr>
          <w:szCs w:val="28"/>
        </w:rPr>
      </w:pPr>
      <w:r w:rsidRPr="00053701">
        <w:rPr>
          <w:szCs w:val="28"/>
        </w:rPr>
        <w:t xml:space="preserve">Необходимость использования </w:t>
      </w:r>
      <w:proofErr w:type="gramStart"/>
      <w:r w:rsidRPr="00053701">
        <w:rPr>
          <w:szCs w:val="28"/>
        </w:rPr>
        <w:t>обучающимися</w:t>
      </w:r>
      <w:proofErr w:type="gramEnd"/>
      <w:r w:rsidRPr="00053701">
        <w:rPr>
          <w:szCs w:val="28"/>
        </w:rPr>
        <w:t xml:space="preserve"> доказательства возникает в ситуациях, когда:</w:t>
      </w:r>
    </w:p>
    <w:p w:rsidR="00053701" w:rsidRPr="00053701" w:rsidRDefault="00053701" w:rsidP="00053701">
      <w:pPr>
        <w:ind w:firstLine="709"/>
        <w:jc w:val="both"/>
        <w:rPr>
          <w:szCs w:val="28"/>
        </w:rPr>
      </w:pPr>
      <w:r w:rsidRPr="00053701">
        <w:rPr>
          <w:szCs w:val="28"/>
        </w:rPr>
        <w:t xml:space="preserve">• учитель сам формулирует то или иное положение и предлагает </w:t>
      </w:r>
      <w:proofErr w:type="gramStart"/>
      <w:r w:rsidRPr="00053701">
        <w:rPr>
          <w:szCs w:val="28"/>
        </w:rPr>
        <w:t>обучающимся</w:t>
      </w:r>
      <w:proofErr w:type="gramEnd"/>
      <w:r w:rsidRPr="00053701">
        <w:rPr>
          <w:szCs w:val="28"/>
        </w:rPr>
        <w:t xml:space="preserve"> доказать его;</w:t>
      </w:r>
    </w:p>
    <w:p w:rsidR="00053701" w:rsidRPr="00053701" w:rsidRDefault="00053701" w:rsidP="00053701">
      <w:pPr>
        <w:ind w:firstLine="709"/>
        <w:jc w:val="both"/>
        <w:rPr>
          <w:szCs w:val="28"/>
        </w:rPr>
      </w:pPr>
      <w:r w:rsidRPr="00053701">
        <w:rPr>
          <w:szCs w:val="28"/>
        </w:rPr>
        <w:t xml:space="preserve">• учитель ставит проблему, в ходе решения которой у </w:t>
      </w:r>
      <w:proofErr w:type="gramStart"/>
      <w:r w:rsidRPr="00053701">
        <w:rPr>
          <w:szCs w:val="28"/>
        </w:rPr>
        <w:t>обучающихся</w:t>
      </w:r>
      <w:proofErr w:type="gramEnd"/>
      <w:r w:rsidRPr="00053701">
        <w:rPr>
          <w:szCs w:val="28"/>
        </w:rPr>
        <w:t xml:space="preserve"> возникает потребность доказать правильность (истинность) выбранного пути решения. </w:t>
      </w:r>
    </w:p>
    <w:p w:rsidR="00053701" w:rsidRPr="00053701" w:rsidRDefault="00053701" w:rsidP="00053701">
      <w:pPr>
        <w:ind w:firstLine="709"/>
        <w:jc w:val="both"/>
        <w:rPr>
          <w:szCs w:val="28"/>
        </w:rPr>
      </w:pPr>
      <w:r w:rsidRPr="00053701">
        <w:rPr>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053701" w:rsidRPr="00053701" w:rsidRDefault="00053701" w:rsidP="00053701">
      <w:pPr>
        <w:ind w:firstLine="709"/>
        <w:jc w:val="both"/>
        <w:rPr>
          <w:szCs w:val="28"/>
        </w:rPr>
      </w:pPr>
      <w:r w:rsidRPr="00053701">
        <w:rPr>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053701" w:rsidRPr="00053701" w:rsidRDefault="00053701" w:rsidP="00053701">
      <w:pPr>
        <w:ind w:firstLine="709"/>
        <w:jc w:val="both"/>
        <w:rPr>
          <w:szCs w:val="28"/>
        </w:rPr>
      </w:pPr>
      <w:r w:rsidRPr="00053701">
        <w:rPr>
          <w:szCs w:val="28"/>
        </w:rPr>
        <w:t>Любое доказательство включает:</w:t>
      </w:r>
    </w:p>
    <w:p w:rsidR="00053701" w:rsidRPr="00053701" w:rsidRDefault="00053701" w:rsidP="00053701">
      <w:pPr>
        <w:ind w:firstLine="709"/>
        <w:jc w:val="both"/>
        <w:rPr>
          <w:szCs w:val="28"/>
        </w:rPr>
      </w:pPr>
      <w:r w:rsidRPr="00053701">
        <w:rPr>
          <w:szCs w:val="28"/>
        </w:rPr>
        <w:t>• </w:t>
      </w:r>
      <w:r w:rsidRPr="00053701">
        <w:rPr>
          <w:i/>
          <w:szCs w:val="28"/>
        </w:rPr>
        <w:t>тезис</w:t>
      </w:r>
      <w:r w:rsidRPr="00053701">
        <w:rPr>
          <w:szCs w:val="28"/>
        </w:rPr>
        <w:t xml:space="preserve"> — суждение (утверждение), истинность которого доказывается;</w:t>
      </w:r>
    </w:p>
    <w:p w:rsidR="00053701" w:rsidRPr="00053701" w:rsidRDefault="00053701" w:rsidP="00053701">
      <w:pPr>
        <w:ind w:firstLine="709"/>
        <w:jc w:val="both"/>
        <w:rPr>
          <w:szCs w:val="28"/>
        </w:rPr>
      </w:pPr>
      <w:r w:rsidRPr="00053701">
        <w:rPr>
          <w:szCs w:val="28"/>
        </w:rPr>
        <w:t>• </w:t>
      </w:r>
      <w:r w:rsidRPr="00053701">
        <w:rPr>
          <w:i/>
          <w:szCs w:val="28"/>
        </w:rPr>
        <w:t>аргументы</w:t>
      </w:r>
      <w:r w:rsidRPr="00053701">
        <w:rPr>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053701" w:rsidRPr="00053701" w:rsidRDefault="00053701" w:rsidP="00053701">
      <w:pPr>
        <w:ind w:firstLine="709"/>
        <w:jc w:val="both"/>
        <w:rPr>
          <w:szCs w:val="28"/>
        </w:rPr>
      </w:pPr>
      <w:r w:rsidRPr="00053701">
        <w:rPr>
          <w:szCs w:val="28"/>
        </w:rPr>
        <w:t>• </w:t>
      </w:r>
      <w:r w:rsidRPr="00053701">
        <w:rPr>
          <w:i/>
          <w:szCs w:val="28"/>
        </w:rPr>
        <w:t>демонстрация</w:t>
      </w:r>
      <w:r w:rsidRPr="00053701">
        <w:rPr>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053701" w:rsidRPr="00053701" w:rsidRDefault="00053701" w:rsidP="00053701">
      <w:pPr>
        <w:ind w:firstLine="709"/>
        <w:jc w:val="both"/>
        <w:rPr>
          <w:szCs w:val="28"/>
        </w:rPr>
      </w:pPr>
      <w:r w:rsidRPr="00053701">
        <w:rPr>
          <w:szCs w:val="28"/>
        </w:rPr>
        <w:lastRenderedPageBreak/>
        <w:t xml:space="preserve">В целях обеспечения освоения </w:t>
      </w:r>
      <w:proofErr w:type="gramStart"/>
      <w:r w:rsidRPr="00053701">
        <w:rPr>
          <w:szCs w:val="28"/>
        </w:rPr>
        <w:t>обучающимися</w:t>
      </w:r>
      <w:proofErr w:type="gramEnd"/>
      <w:r w:rsidRPr="00053701">
        <w:rPr>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053701" w:rsidRPr="00053701" w:rsidRDefault="00053701" w:rsidP="00053701">
      <w:pPr>
        <w:ind w:firstLine="709"/>
        <w:jc w:val="both"/>
        <w:rPr>
          <w:b/>
          <w:i/>
          <w:szCs w:val="28"/>
        </w:rPr>
      </w:pPr>
      <w:r w:rsidRPr="00053701">
        <w:rPr>
          <w:b/>
          <w:i/>
          <w:szCs w:val="28"/>
        </w:rPr>
        <w:t>Рефлексия</w:t>
      </w:r>
    </w:p>
    <w:p w:rsidR="00053701" w:rsidRPr="00053701" w:rsidRDefault="00053701" w:rsidP="00053701">
      <w:pPr>
        <w:ind w:firstLine="709"/>
        <w:jc w:val="both"/>
        <w:rPr>
          <w:szCs w:val="28"/>
        </w:rPr>
      </w:pPr>
      <w:r w:rsidRPr="00053701">
        <w:rPr>
          <w:szCs w:val="28"/>
        </w:rPr>
        <w:t xml:space="preserve">В наиболее широком значении </w:t>
      </w:r>
      <w:r w:rsidRPr="00053701">
        <w:rPr>
          <w:i/>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53701">
        <w:rPr>
          <w:szCs w:val="28"/>
        </w:rPr>
        <w:t xml:space="preserve"> Задача рефлексии — осознание внешнего и внутреннего опыта субъекта и его отражение в той или иной форме.</w:t>
      </w:r>
    </w:p>
    <w:p w:rsidR="00053701" w:rsidRPr="00053701" w:rsidRDefault="00053701" w:rsidP="00053701">
      <w:pPr>
        <w:ind w:firstLine="709"/>
        <w:jc w:val="both"/>
        <w:rPr>
          <w:szCs w:val="28"/>
        </w:rPr>
      </w:pPr>
      <w:r w:rsidRPr="00053701">
        <w:rPr>
          <w:szCs w:val="28"/>
        </w:rPr>
        <w:t xml:space="preserve">Выделяются </w:t>
      </w:r>
      <w:r w:rsidRPr="00053701">
        <w:rPr>
          <w:i/>
          <w:szCs w:val="28"/>
        </w:rPr>
        <w:t>три основные сферы</w:t>
      </w:r>
      <w:r w:rsidRPr="00053701">
        <w:rPr>
          <w:szCs w:val="28"/>
        </w:rPr>
        <w:t xml:space="preserve"> существования рефлексии. Во-первых, это </w:t>
      </w:r>
      <w:r w:rsidRPr="00053701">
        <w:rPr>
          <w:i/>
          <w:szCs w:val="28"/>
        </w:rPr>
        <w:t>сфера коммуникации и кооперации</w:t>
      </w:r>
      <w:r w:rsidRPr="00053701">
        <w:rPr>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053701" w:rsidRPr="00053701" w:rsidRDefault="00053701" w:rsidP="00053701">
      <w:pPr>
        <w:ind w:firstLine="709"/>
        <w:jc w:val="both"/>
        <w:rPr>
          <w:szCs w:val="28"/>
        </w:rPr>
      </w:pPr>
      <w:r w:rsidRPr="00053701">
        <w:rPr>
          <w:szCs w:val="28"/>
        </w:rPr>
        <w:t xml:space="preserve">Во-вторых, это </w:t>
      </w:r>
      <w:r w:rsidRPr="00053701">
        <w:rPr>
          <w:i/>
          <w:szCs w:val="28"/>
        </w:rPr>
        <w:t>сфера мыслительных процессов,</w:t>
      </w:r>
      <w:r w:rsidRPr="00053701">
        <w:rPr>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053701" w:rsidRPr="00053701" w:rsidRDefault="00053701" w:rsidP="00053701">
      <w:pPr>
        <w:ind w:firstLine="709"/>
        <w:jc w:val="both"/>
        <w:rPr>
          <w:szCs w:val="28"/>
        </w:rPr>
      </w:pPr>
      <w:r w:rsidRPr="00053701">
        <w:rPr>
          <w:szCs w:val="28"/>
        </w:rPr>
        <w:t xml:space="preserve">В-третьих, это </w:t>
      </w:r>
      <w:r w:rsidRPr="00053701">
        <w:rPr>
          <w:i/>
          <w:szCs w:val="28"/>
        </w:rPr>
        <w:t>сфера самосознания</w:t>
      </w:r>
      <w:r w:rsidRPr="00053701">
        <w:rPr>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053701" w:rsidRPr="00053701" w:rsidRDefault="00053701" w:rsidP="00053701">
      <w:pPr>
        <w:ind w:firstLine="709"/>
        <w:jc w:val="both"/>
        <w:rPr>
          <w:szCs w:val="28"/>
        </w:rPr>
      </w:pPr>
      <w:r w:rsidRPr="00053701">
        <w:rPr>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053701" w:rsidRPr="00053701" w:rsidRDefault="00053701" w:rsidP="00053701">
      <w:pPr>
        <w:ind w:firstLine="709"/>
        <w:jc w:val="both"/>
        <w:rPr>
          <w:szCs w:val="28"/>
        </w:rPr>
      </w:pPr>
      <w:r w:rsidRPr="00053701">
        <w:rPr>
          <w:szCs w:val="28"/>
        </w:rPr>
        <w:t>• понимание цели учебной деятельности (чему я научился на уроке? каких целей добился? чему можно было научиться ещё?);</w:t>
      </w:r>
    </w:p>
    <w:p w:rsidR="00053701" w:rsidRPr="00053701" w:rsidRDefault="00053701" w:rsidP="00053701">
      <w:pPr>
        <w:ind w:firstLine="709"/>
        <w:jc w:val="both"/>
        <w:rPr>
          <w:szCs w:val="28"/>
        </w:rPr>
      </w:pPr>
      <w:proofErr w:type="gramStart"/>
      <w:r w:rsidRPr="00053701">
        <w:rPr>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053701" w:rsidRPr="00053701" w:rsidRDefault="00053701" w:rsidP="00053701">
      <w:pPr>
        <w:ind w:firstLine="709"/>
        <w:jc w:val="both"/>
        <w:rPr>
          <w:szCs w:val="28"/>
        </w:rPr>
      </w:pPr>
      <w:r w:rsidRPr="00053701">
        <w:rPr>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053701" w:rsidRPr="00053701" w:rsidRDefault="00053701" w:rsidP="00053701">
      <w:pPr>
        <w:ind w:firstLine="709"/>
        <w:jc w:val="both"/>
        <w:rPr>
          <w:szCs w:val="28"/>
        </w:rPr>
      </w:pPr>
      <w:r w:rsidRPr="00053701">
        <w:rPr>
          <w:szCs w:val="28"/>
        </w:rPr>
        <w:t xml:space="preserve">• постановка всякой новой задачи как задачи с недостающими данными; </w:t>
      </w:r>
    </w:p>
    <w:p w:rsidR="00053701" w:rsidRPr="00053701" w:rsidRDefault="00053701" w:rsidP="00053701">
      <w:pPr>
        <w:ind w:firstLine="709"/>
        <w:jc w:val="both"/>
        <w:rPr>
          <w:szCs w:val="28"/>
        </w:rPr>
      </w:pPr>
      <w:r w:rsidRPr="00053701">
        <w:rPr>
          <w:szCs w:val="28"/>
        </w:rPr>
        <w:t xml:space="preserve">• анализ наличия способов и средств выполнения задачи; </w:t>
      </w:r>
    </w:p>
    <w:p w:rsidR="00053701" w:rsidRPr="00053701" w:rsidRDefault="00053701" w:rsidP="00053701">
      <w:pPr>
        <w:ind w:firstLine="709"/>
        <w:jc w:val="both"/>
        <w:rPr>
          <w:szCs w:val="28"/>
        </w:rPr>
      </w:pPr>
      <w:r w:rsidRPr="00053701">
        <w:rPr>
          <w:szCs w:val="28"/>
        </w:rPr>
        <w:t xml:space="preserve">• оценка своей готовности к решению проблемы; </w:t>
      </w:r>
    </w:p>
    <w:p w:rsidR="00053701" w:rsidRPr="00053701" w:rsidRDefault="00053701" w:rsidP="00053701">
      <w:pPr>
        <w:ind w:firstLine="709"/>
        <w:jc w:val="both"/>
        <w:rPr>
          <w:szCs w:val="28"/>
        </w:rPr>
      </w:pPr>
      <w:r w:rsidRPr="00053701">
        <w:rPr>
          <w:szCs w:val="28"/>
        </w:rPr>
        <w:lastRenderedPageBreak/>
        <w:t xml:space="preserve">• самостоятельный поиск недостающей информации в любом «хранилище» (учебнике, справочнике, книге, у учителя); </w:t>
      </w:r>
    </w:p>
    <w:p w:rsidR="00053701" w:rsidRPr="00053701" w:rsidRDefault="00053701" w:rsidP="00053701">
      <w:pPr>
        <w:ind w:firstLine="709"/>
        <w:jc w:val="both"/>
        <w:rPr>
          <w:szCs w:val="28"/>
        </w:rPr>
      </w:pPr>
      <w:r w:rsidRPr="00053701">
        <w:rPr>
          <w:szCs w:val="28"/>
        </w:rPr>
        <w:t xml:space="preserve">• самостоятельное изобретение недостающего способа действия (практически это перевод учебной задачи в </w:t>
      </w:r>
      <w:proofErr w:type="gramStart"/>
      <w:r w:rsidRPr="00053701">
        <w:rPr>
          <w:szCs w:val="28"/>
        </w:rPr>
        <w:t>творческую</w:t>
      </w:r>
      <w:proofErr w:type="gramEnd"/>
      <w:r w:rsidRPr="00053701">
        <w:rPr>
          <w:szCs w:val="28"/>
        </w:rPr>
        <w:t>).</w:t>
      </w:r>
    </w:p>
    <w:p w:rsidR="00053701" w:rsidRPr="00053701" w:rsidRDefault="00053701" w:rsidP="00053701">
      <w:pPr>
        <w:ind w:firstLine="709"/>
        <w:jc w:val="both"/>
        <w:rPr>
          <w:szCs w:val="28"/>
        </w:rPr>
      </w:pPr>
      <w:r w:rsidRPr="00053701">
        <w:rPr>
          <w:szCs w:val="28"/>
        </w:rPr>
        <w:t xml:space="preserve">Формирование у школьников привычки к </w:t>
      </w:r>
      <w:r w:rsidRPr="00053701">
        <w:rPr>
          <w:i/>
          <w:szCs w:val="28"/>
        </w:rPr>
        <w:t>систематическому развёрнутому словесному разъяснению всех совершаемых действий</w:t>
      </w:r>
      <w:r w:rsidRPr="00053701">
        <w:rPr>
          <w:szCs w:val="28"/>
        </w:rPr>
        <w:t xml:space="preserve"> (а это возможно только в условиях совместной деятельности или учебного сотрудничества) способствует возникновению </w:t>
      </w:r>
      <w:r w:rsidRPr="00053701">
        <w:rPr>
          <w:i/>
          <w:szCs w:val="28"/>
        </w:rPr>
        <w:t>рефлексии</w:t>
      </w:r>
      <w:r w:rsidRPr="00053701">
        <w:rPr>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053701">
        <w:rPr>
          <w:i/>
          <w:szCs w:val="28"/>
        </w:rPr>
        <w:t>рефлексия</w:t>
      </w:r>
      <w:r w:rsidRPr="00053701">
        <w:rPr>
          <w:szCs w:val="28"/>
        </w:rPr>
        <w:t xml:space="preserve">. В конечном </w:t>
      </w:r>
      <w:proofErr w:type="gramStart"/>
      <w:r w:rsidRPr="00053701">
        <w:rPr>
          <w:szCs w:val="28"/>
        </w:rPr>
        <w:t>счёте</w:t>
      </w:r>
      <w:proofErr w:type="gramEnd"/>
      <w:r w:rsidRPr="00053701">
        <w:rPr>
          <w:szCs w:val="28"/>
        </w:rPr>
        <w:t xml:space="preserve"> рефлексия даёт возможность человеку определять подлинные </w:t>
      </w:r>
      <w:r w:rsidRPr="00053701">
        <w:rPr>
          <w:i/>
          <w:szCs w:val="28"/>
        </w:rPr>
        <w:t>основания</w:t>
      </w:r>
      <w:r w:rsidRPr="00053701">
        <w:rPr>
          <w:szCs w:val="28"/>
        </w:rPr>
        <w:t xml:space="preserve"> собственных действий при решении задач.</w:t>
      </w:r>
    </w:p>
    <w:p w:rsidR="00053701" w:rsidRPr="00053701" w:rsidRDefault="00053701" w:rsidP="00053701">
      <w:pPr>
        <w:ind w:firstLine="709"/>
        <w:jc w:val="both"/>
        <w:rPr>
          <w:szCs w:val="28"/>
        </w:rPr>
      </w:pPr>
      <w:r w:rsidRPr="00053701">
        <w:rPr>
          <w:szCs w:val="28"/>
        </w:rPr>
        <w:t xml:space="preserve">В </w:t>
      </w:r>
      <w:r w:rsidRPr="00053701">
        <w:rPr>
          <w:i/>
          <w:szCs w:val="28"/>
        </w:rPr>
        <w:t>процессе совместной коллективно-распределённой деятельности</w:t>
      </w:r>
      <w:r w:rsidRPr="00053701">
        <w:rPr>
          <w:szCs w:val="28"/>
        </w:rPr>
        <w:t xml:space="preserve"> с учителем </w:t>
      </w:r>
      <w:proofErr w:type="gramStart"/>
      <w:r w:rsidRPr="00053701">
        <w:rPr>
          <w:szCs w:val="28"/>
        </w:rPr>
        <w:t>и</w:t>
      </w:r>
      <w:proofErr w:type="gramEnd"/>
      <w:r w:rsidRPr="00053701">
        <w:rPr>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053701" w:rsidRPr="00053701" w:rsidRDefault="00053701" w:rsidP="00053701">
      <w:pPr>
        <w:ind w:firstLine="709"/>
        <w:jc w:val="both"/>
        <w:rPr>
          <w:szCs w:val="28"/>
        </w:rPr>
      </w:pPr>
      <w:r w:rsidRPr="00053701">
        <w:rPr>
          <w:i/>
          <w:szCs w:val="28"/>
        </w:rPr>
        <w:t>Кооперация со сверстниками</w:t>
      </w:r>
      <w:r w:rsidRPr="00053701">
        <w:rPr>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053701" w:rsidRPr="00053701" w:rsidRDefault="00053701" w:rsidP="00053701">
      <w:pPr>
        <w:ind w:firstLine="709"/>
        <w:jc w:val="both"/>
        <w:rPr>
          <w:szCs w:val="28"/>
        </w:rPr>
      </w:pPr>
      <w:r w:rsidRPr="00053701">
        <w:rPr>
          <w:i/>
          <w:szCs w:val="28"/>
        </w:rPr>
        <w:t>Коммуникативная деятельность в рамках специально организованного учебного сотрудничества</w:t>
      </w:r>
      <w:r w:rsidRPr="00053701">
        <w:rPr>
          <w:szCs w:val="28"/>
        </w:rPr>
        <w:t xml:space="preserve"> учеников с взрослыми и сверстниками сопровождается яркими </w:t>
      </w:r>
      <w:r w:rsidRPr="00053701">
        <w:rPr>
          <w:i/>
          <w:szCs w:val="28"/>
        </w:rPr>
        <w:t>эмоциональными</w:t>
      </w:r>
      <w:r w:rsidRPr="00053701">
        <w:rPr>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053701">
        <w:rPr>
          <w:i/>
          <w:szCs w:val="28"/>
        </w:rPr>
        <w:t>эмпатического</w:t>
      </w:r>
      <w:r w:rsidRPr="00053701">
        <w:rPr>
          <w:szCs w:val="28"/>
        </w:rPr>
        <w:t xml:space="preserve"> отношения друг к другу. </w:t>
      </w:r>
    </w:p>
    <w:p w:rsidR="00053701" w:rsidRPr="00053701" w:rsidRDefault="00053701" w:rsidP="00053701">
      <w:pPr>
        <w:ind w:firstLine="709"/>
        <w:jc w:val="both"/>
        <w:rPr>
          <w:b/>
          <w:i/>
          <w:szCs w:val="28"/>
        </w:rPr>
      </w:pPr>
      <w:r w:rsidRPr="00053701">
        <w:rPr>
          <w:b/>
          <w:i/>
          <w:szCs w:val="28"/>
        </w:rPr>
        <w:t>Педагогическое общение</w:t>
      </w:r>
    </w:p>
    <w:p w:rsidR="00053701" w:rsidRPr="00053701" w:rsidRDefault="00053701" w:rsidP="00053701">
      <w:pPr>
        <w:ind w:firstLine="709"/>
        <w:jc w:val="both"/>
        <w:rPr>
          <w:szCs w:val="28"/>
        </w:rPr>
      </w:pPr>
      <w:r w:rsidRPr="00053701">
        <w:rPr>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053701">
        <w:rPr>
          <w:szCs w:val="28"/>
        </w:rPr>
        <w:t>обучающемуся</w:t>
      </w:r>
      <w:proofErr w:type="gramEnd"/>
      <w:r w:rsidRPr="00053701">
        <w:rPr>
          <w:szCs w:val="28"/>
        </w:rPr>
        <w:t>.</w:t>
      </w:r>
    </w:p>
    <w:p w:rsidR="00053701" w:rsidRPr="004C6AB1" w:rsidRDefault="00053701" w:rsidP="00053701">
      <w:pPr>
        <w:ind w:firstLine="709"/>
        <w:jc w:val="both"/>
        <w:rPr>
          <w:szCs w:val="28"/>
        </w:rPr>
      </w:pPr>
      <w:r w:rsidRPr="00053701">
        <w:rPr>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w:t>
      </w:r>
      <w:r w:rsidRPr="00053701">
        <w:rPr>
          <w:szCs w:val="28"/>
        </w:rPr>
        <w:lastRenderedPageBreak/>
        <w:t xml:space="preserve">рассматривается достаточно широко как стратегия всей педагогической деятельности, где собственно стиль общения с учеником лишь одна из </w:t>
      </w:r>
      <w:r w:rsidRPr="004C6AB1">
        <w:rPr>
          <w:szCs w:val="28"/>
        </w:rPr>
        <w:t xml:space="preserve">составляющих педагогического стиля. </w:t>
      </w:r>
    </w:p>
    <w:p w:rsidR="00053701" w:rsidRPr="00053701" w:rsidRDefault="00053701" w:rsidP="00053701">
      <w:pPr>
        <w:ind w:firstLine="709"/>
        <w:jc w:val="both"/>
        <w:rPr>
          <w:szCs w:val="28"/>
        </w:rPr>
      </w:pPr>
      <w:r w:rsidRPr="004C6AB1">
        <w:rPr>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34FA7" w:rsidRDefault="00E34FA7" w:rsidP="006311E7">
      <w:pPr>
        <w:jc w:val="both"/>
        <w:rPr>
          <w:szCs w:val="28"/>
        </w:rPr>
      </w:pPr>
    </w:p>
    <w:p w:rsidR="004C6AB1" w:rsidRPr="004C6AB1" w:rsidRDefault="00EF4985" w:rsidP="004C6AB1">
      <w:pPr>
        <w:ind w:firstLine="709"/>
        <w:jc w:val="center"/>
        <w:rPr>
          <w:b/>
          <w:szCs w:val="28"/>
        </w:rPr>
      </w:pPr>
      <w:r>
        <w:rPr>
          <w:b/>
          <w:szCs w:val="28"/>
        </w:rPr>
        <w:t xml:space="preserve">2.2  </w:t>
      </w:r>
      <w:r w:rsidR="004C6AB1" w:rsidRPr="004C6AB1">
        <w:rPr>
          <w:b/>
          <w:szCs w:val="28"/>
        </w:rPr>
        <w:t> Программы учебных предметов, курсов</w:t>
      </w:r>
    </w:p>
    <w:p w:rsidR="004C6AB1" w:rsidRPr="004C6AB1" w:rsidRDefault="004C6AB1" w:rsidP="004C6AB1">
      <w:pPr>
        <w:ind w:firstLine="709"/>
        <w:jc w:val="both"/>
        <w:rPr>
          <w:b/>
          <w:szCs w:val="28"/>
        </w:rPr>
      </w:pPr>
    </w:p>
    <w:p w:rsidR="004C6AB1" w:rsidRDefault="00EF4985" w:rsidP="004C6AB1">
      <w:pPr>
        <w:ind w:firstLine="709"/>
        <w:jc w:val="center"/>
        <w:rPr>
          <w:b/>
          <w:bCs/>
          <w:szCs w:val="28"/>
        </w:rPr>
      </w:pPr>
      <w:r>
        <w:rPr>
          <w:b/>
          <w:bCs/>
          <w:szCs w:val="28"/>
        </w:rPr>
        <w:t xml:space="preserve">2.2.1  </w:t>
      </w:r>
      <w:r w:rsidR="004C6AB1" w:rsidRPr="004C6AB1">
        <w:rPr>
          <w:b/>
          <w:bCs/>
          <w:szCs w:val="28"/>
        </w:rPr>
        <w:t> Общие положения</w:t>
      </w:r>
    </w:p>
    <w:p w:rsidR="004C6AB1" w:rsidRPr="004C6AB1" w:rsidRDefault="004C6AB1" w:rsidP="004C6AB1">
      <w:pPr>
        <w:ind w:firstLine="709"/>
        <w:jc w:val="center"/>
        <w:rPr>
          <w:b/>
          <w:bCs/>
          <w:szCs w:val="28"/>
        </w:rPr>
      </w:pPr>
    </w:p>
    <w:p w:rsidR="004C6AB1" w:rsidRPr="004C6AB1" w:rsidRDefault="004C6AB1" w:rsidP="004C6AB1">
      <w:pPr>
        <w:ind w:firstLine="709"/>
        <w:jc w:val="both"/>
        <w:rPr>
          <w:szCs w:val="28"/>
        </w:rPr>
      </w:pPr>
      <w:r w:rsidRPr="004C6AB1">
        <w:rPr>
          <w:szCs w:val="28"/>
        </w:rPr>
        <w:t>Кажд</w:t>
      </w:r>
      <w:r w:rsidR="001E7510">
        <w:rPr>
          <w:szCs w:val="28"/>
        </w:rPr>
        <w:t xml:space="preserve">ый уровень </w:t>
      </w:r>
      <w:r w:rsidRPr="004C6AB1">
        <w:rPr>
          <w:szCs w:val="28"/>
        </w:rPr>
        <w:t>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C6AB1" w:rsidRPr="004C6AB1" w:rsidRDefault="004C6AB1" w:rsidP="004C6AB1">
      <w:pPr>
        <w:ind w:firstLine="709"/>
        <w:jc w:val="both"/>
        <w:rPr>
          <w:szCs w:val="28"/>
        </w:rPr>
      </w:pPr>
      <w:r w:rsidRPr="004C6AB1">
        <w:rPr>
          <w:szCs w:val="28"/>
        </w:rPr>
        <w:t xml:space="preserve">Образование на </w:t>
      </w:r>
      <w:r w:rsidR="001E7510">
        <w:rPr>
          <w:szCs w:val="28"/>
        </w:rPr>
        <w:t>уровне</w:t>
      </w:r>
      <w:r w:rsidRPr="004C6AB1">
        <w:rPr>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1E7510">
        <w:rPr>
          <w:szCs w:val="28"/>
        </w:rPr>
        <w:t>уровне</w:t>
      </w:r>
      <w:r w:rsidRPr="004C6AB1">
        <w:rPr>
          <w:szCs w:val="28"/>
        </w:rPr>
        <w:t xml:space="preserve"> среднего общего образования, перехода к профильному обучению, профессиональной ориентации и профессиональному образованию.</w:t>
      </w:r>
    </w:p>
    <w:p w:rsidR="004C6AB1" w:rsidRPr="004C6AB1" w:rsidRDefault="004C6AB1" w:rsidP="004C6AB1">
      <w:pPr>
        <w:ind w:firstLine="709"/>
        <w:jc w:val="both"/>
        <w:rPr>
          <w:szCs w:val="28"/>
        </w:rPr>
      </w:pPr>
      <w:r w:rsidRPr="004C6AB1">
        <w:rPr>
          <w:b/>
          <w:bCs/>
          <w:szCs w:val="28"/>
        </w:rPr>
        <w:t>Как указывалось в предыдущих разделах, учебная деятельность на это</w:t>
      </w:r>
      <w:r w:rsidR="001E7510">
        <w:rPr>
          <w:b/>
          <w:bCs/>
          <w:szCs w:val="28"/>
        </w:rPr>
        <w:t xml:space="preserve">м уровне </w:t>
      </w:r>
      <w:r w:rsidRPr="004C6AB1">
        <w:rPr>
          <w:b/>
          <w:bCs/>
          <w:szCs w:val="28"/>
        </w:rPr>
        <w:t>образования приобретает черты деятельности по саморазвитию и самообразованию</w:t>
      </w:r>
      <w:r w:rsidRPr="004C6AB1">
        <w:rPr>
          <w:bCs/>
          <w:szCs w:val="28"/>
        </w:rPr>
        <w:t>.</w:t>
      </w:r>
      <w:r w:rsidRPr="004C6AB1">
        <w:rPr>
          <w:szCs w:val="28"/>
        </w:rPr>
        <w:t xml:space="preserve"> </w:t>
      </w:r>
    </w:p>
    <w:p w:rsidR="004C6AB1" w:rsidRPr="004C6AB1" w:rsidRDefault="004C6AB1" w:rsidP="004C6AB1">
      <w:pPr>
        <w:ind w:firstLine="709"/>
        <w:jc w:val="both"/>
        <w:rPr>
          <w:szCs w:val="28"/>
        </w:rPr>
      </w:pPr>
      <w:proofErr w:type="gramStart"/>
      <w:r w:rsidRPr="004C6AB1">
        <w:rPr>
          <w:szCs w:val="28"/>
        </w:rPr>
        <w:t xml:space="preserve">В средних классах у обучающихся на основе усвоения научных понятий закладываются основы </w:t>
      </w:r>
      <w:r w:rsidRPr="004C6AB1">
        <w:rPr>
          <w:i/>
          <w:szCs w:val="28"/>
        </w:rPr>
        <w:t xml:space="preserve">теоретического, формального </w:t>
      </w:r>
      <w:r w:rsidRPr="004C6AB1">
        <w:rPr>
          <w:szCs w:val="28"/>
        </w:rPr>
        <w:t>и</w:t>
      </w:r>
      <w:r w:rsidRPr="004C6AB1">
        <w:rPr>
          <w:i/>
          <w:szCs w:val="28"/>
        </w:rPr>
        <w:t xml:space="preserve"> рефлексивного мышления,</w:t>
      </w:r>
      <w:r w:rsidRPr="004C6AB1">
        <w:rPr>
          <w:szCs w:val="28"/>
        </w:rPr>
        <w:t xml:space="preserve"> появляются </w:t>
      </w:r>
      <w:r w:rsidRPr="004C6AB1">
        <w:rPr>
          <w:i/>
          <w:szCs w:val="28"/>
        </w:rPr>
        <w:t>способности</w:t>
      </w:r>
      <w:r w:rsidRPr="004C6AB1">
        <w:rPr>
          <w:szCs w:val="28"/>
        </w:rPr>
        <w:t xml:space="preserve"> </w:t>
      </w:r>
      <w:r w:rsidRPr="004C6AB1">
        <w:rPr>
          <w:i/>
          <w:szCs w:val="28"/>
        </w:rPr>
        <w:t>рассуждать</w:t>
      </w:r>
      <w:r w:rsidRPr="004C6AB1">
        <w:rPr>
          <w:szCs w:val="28"/>
        </w:rPr>
        <w:t xml:space="preserve"> на основе общих посылок, у</w:t>
      </w:r>
      <w:r w:rsidRPr="004C6AB1">
        <w:rPr>
          <w:i/>
          <w:szCs w:val="28"/>
        </w:rPr>
        <w:t>мение оперировать гипотезами как отличительный инструмент научного рассуждения.</w:t>
      </w:r>
      <w:proofErr w:type="gramEnd"/>
      <w:r w:rsidRPr="004C6AB1">
        <w:rPr>
          <w:i/>
          <w:szCs w:val="28"/>
        </w:rPr>
        <w:t xml:space="preserve"> Контролируемой и управляемой </w:t>
      </w:r>
      <w:r w:rsidRPr="004C6AB1">
        <w:rPr>
          <w:szCs w:val="28"/>
        </w:rPr>
        <w:t>становится</w:t>
      </w:r>
      <w:r w:rsidRPr="004C6AB1">
        <w:rPr>
          <w:i/>
          <w:szCs w:val="28"/>
        </w:rPr>
        <w:t xml:space="preserve"> речь </w:t>
      </w:r>
      <w:r w:rsidRPr="004C6AB1">
        <w:rPr>
          <w:szCs w:val="28"/>
        </w:rPr>
        <w:t>(обучающийся способен осознанно и произвольно строить свой рассказ)</w:t>
      </w:r>
      <w:r w:rsidRPr="004C6AB1">
        <w:rPr>
          <w:i/>
          <w:szCs w:val="28"/>
        </w:rPr>
        <w:t xml:space="preserve">, </w:t>
      </w:r>
      <w:r w:rsidRPr="004C6AB1">
        <w:rPr>
          <w:szCs w:val="28"/>
        </w:rPr>
        <w:t>а также другие высшие психические функции — внимание и память.</w:t>
      </w:r>
      <w:r w:rsidRPr="004C6AB1">
        <w:rPr>
          <w:i/>
          <w:szCs w:val="28"/>
        </w:rPr>
        <w:t xml:space="preserve"> </w:t>
      </w:r>
      <w:r w:rsidRPr="004C6AB1">
        <w:rPr>
          <w:szCs w:val="28"/>
        </w:rPr>
        <w:t xml:space="preserve">У подростков впервые начинает наблюдаться </w:t>
      </w:r>
      <w:r w:rsidRPr="004C6AB1">
        <w:rPr>
          <w:i/>
          <w:szCs w:val="28"/>
        </w:rPr>
        <w:t>умение длительное время удерживать внимание на отвлечённом, логически организованном материале.</w:t>
      </w:r>
      <w:r w:rsidRPr="004C6AB1">
        <w:rPr>
          <w:szCs w:val="28"/>
        </w:rPr>
        <w:t xml:space="preserve"> </w:t>
      </w:r>
      <w:r w:rsidRPr="004C6AB1">
        <w:rPr>
          <w:i/>
          <w:szCs w:val="28"/>
        </w:rPr>
        <w:t>Интеллектуализируется</w:t>
      </w:r>
      <w:r w:rsidRPr="004C6AB1">
        <w:rPr>
          <w:szCs w:val="28"/>
        </w:rPr>
        <w:t xml:space="preserve"> процесс </w:t>
      </w:r>
      <w:r w:rsidRPr="004C6AB1">
        <w:rPr>
          <w:i/>
          <w:szCs w:val="28"/>
        </w:rPr>
        <w:t>восприятия</w:t>
      </w:r>
      <w:r w:rsidRPr="004C6AB1">
        <w:rPr>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C6AB1">
        <w:rPr>
          <w:i/>
          <w:szCs w:val="28"/>
        </w:rPr>
        <w:t>осмысления</w:t>
      </w:r>
      <w:r w:rsidRPr="004C6AB1">
        <w:rPr>
          <w:szCs w:val="28"/>
        </w:rPr>
        <w:t xml:space="preserve"> первичных зрительных ощущений.</w:t>
      </w:r>
    </w:p>
    <w:p w:rsidR="004C6AB1" w:rsidRPr="004C6AB1" w:rsidRDefault="004C6AB1" w:rsidP="004C6AB1">
      <w:pPr>
        <w:ind w:firstLine="709"/>
        <w:jc w:val="both"/>
        <w:rPr>
          <w:szCs w:val="28"/>
        </w:rPr>
      </w:pPr>
      <w:r w:rsidRPr="004C6AB1">
        <w:rPr>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C6AB1" w:rsidRPr="004C6AB1" w:rsidRDefault="004C6AB1" w:rsidP="004C6AB1">
      <w:pPr>
        <w:ind w:firstLine="709"/>
        <w:jc w:val="both"/>
        <w:rPr>
          <w:szCs w:val="28"/>
        </w:rPr>
      </w:pPr>
      <w:r w:rsidRPr="004C6AB1">
        <w:rPr>
          <w:szCs w:val="28"/>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C6AB1" w:rsidRPr="004C6AB1" w:rsidRDefault="004C6AB1" w:rsidP="004C6AB1">
      <w:pPr>
        <w:ind w:firstLine="709"/>
        <w:jc w:val="both"/>
        <w:rPr>
          <w:szCs w:val="28"/>
        </w:rPr>
      </w:pPr>
      <w:r w:rsidRPr="004C6AB1">
        <w:rPr>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даёт основание для утверждения гуманистической, личностно и социально ориентированной направленности процесса образования на данно</w:t>
      </w:r>
      <w:r w:rsidR="001E7510">
        <w:rPr>
          <w:szCs w:val="28"/>
        </w:rPr>
        <w:t>м</w:t>
      </w:r>
      <w:r w:rsidRPr="004C6AB1">
        <w:rPr>
          <w:szCs w:val="28"/>
        </w:rPr>
        <w:t xml:space="preserve"> </w:t>
      </w:r>
      <w:r w:rsidR="001E7510">
        <w:rPr>
          <w:szCs w:val="28"/>
        </w:rPr>
        <w:t>уровне</w:t>
      </w:r>
      <w:r w:rsidRPr="004C6AB1">
        <w:rPr>
          <w:szCs w:val="28"/>
        </w:rPr>
        <w:t xml:space="preserve"> общего образования.</w:t>
      </w:r>
    </w:p>
    <w:p w:rsidR="004C6AB1" w:rsidRPr="004C6AB1" w:rsidRDefault="004C6AB1" w:rsidP="004C6AB1">
      <w:pPr>
        <w:ind w:firstLine="709"/>
        <w:jc w:val="both"/>
        <w:rPr>
          <w:szCs w:val="28"/>
        </w:rPr>
      </w:pPr>
      <w:proofErr w:type="gramStart"/>
      <w:r w:rsidRPr="004C6AB1">
        <w:rPr>
          <w:szCs w:val="28"/>
        </w:rPr>
        <w:t>В соответствии с системно-деятельностным подходом, составляющим мето</w:t>
      </w:r>
      <w:r w:rsidR="00D34265">
        <w:rPr>
          <w:szCs w:val="28"/>
        </w:rPr>
        <w:t>дологическую основу требований с</w:t>
      </w:r>
      <w:r w:rsidRPr="004C6AB1">
        <w:rPr>
          <w:szCs w:val="28"/>
        </w:rPr>
        <w:t>тандарта, содержание планируемых результатов описывает и характеризует обобщённые способы действий с учебным материалом</w:t>
      </w:r>
      <w:r w:rsidRPr="004C6AB1">
        <w:rPr>
          <w:i/>
          <w:szCs w:val="28"/>
        </w:rPr>
        <w:t xml:space="preserve">, </w:t>
      </w:r>
      <w:r w:rsidRPr="004C6AB1">
        <w:rPr>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C6AB1" w:rsidRPr="004C6AB1" w:rsidRDefault="00D34265" w:rsidP="004C6AB1">
      <w:pPr>
        <w:ind w:firstLine="709"/>
        <w:jc w:val="both"/>
        <w:rPr>
          <w:szCs w:val="28"/>
        </w:rPr>
      </w:pPr>
      <w:r>
        <w:rPr>
          <w:szCs w:val="28"/>
        </w:rPr>
        <w:t>П</w:t>
      </w:r>
      <w:r w:rsidR="004C6AB1" w:rsidRPr="004C6AB1">
        <w:rPr>
          <w:szCs w:val="28"/>
        </w:rPr>
        <w:t>рограммы по учебным предметам включают:</w:t>
      </w:r>
    </w:p>
    <w:p w:rsidR="004C6AB1" w:rsidRPr="004C6AB1" w:rsidRDefault="004C6AB1" w:rsidP="004C6AB1">
      <w:pPr>
        <w:ind w:firstLine="709"/>
        <w:jc w:val="both"/>
        <w:rPr>
          <w:szCs w:val="28"/>
        </w:rPr>
      </w:pPr>
      <w:r w:rsidRPr="004C6AB1">
        <w:rPr>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C6AB1" w:rsidRPr="004C6AB1" w:rsidRDefault="004C6AB1" w:rsidP="004C6AB1">
      <w:pPr>
        <w:ind w:firstLine="709"/>
        <w:jc w:val="both"/>
        <w:rPr>
          <w:szCs w:val="28"/>
        </w:rPr>
      </w:pPr>
      <w:r w:rsidRPr="004C6AB1">
        <w:rPr>
          <w:szCs w:val="28"/>
        </w:rPr>
        <w:t>2) общую характеристику учебного предмета, курса;</w:t>
      </w:r>
    </w:p>
    <w:p w:rsidR="004C6AB1" w:rsidRPr="004C6AB1" w:rsidRDefault="004C6AB1" w:rsidP="004C6AB1">
      <w:pPr>
        <w:ind w:firstLine="709"/>
        <w:jc w:val="both"/>
        <w:rPr>
          <w:szCs w:val="28"/>
        </w:rPr>
      </w:pPr>
      <w:r w:rsidRPr="004C6AB1">
        <w:rPr>
          <w:szCs w:val="28"/>
        </w:rPr>
        <w:t>3) описание места учебного предмета, курса в учебном плане;</w:t>
      </w:r>
    </w:p>
    <w:p w:rsidR="004C6AB1" w:rsidRPr="004C6AB1" w:rsidRDefault="004C6AB1" w:rsidP="004C6AB1">
      <w:pPr>
        <w:ind w:firstLine="709"/>
        <w:jc w:val="both"/>
        <w:rPr>
          <w:szCs w:val="28"/>
        </w:rPr>
      </w:pPr>
      <w:r w:rsidRPr="004C6AB1">
        <w:rPr>
          <w:szCs w:val="28"/>
        </w:rPr>
        <w:t>4) личностные, метапредметные и предметные результаты освоения конкретного учебного предмета, курса;</w:t>
      </w:r>
    </w:p>
    <w:p w:rsidR="004C6AB1" w:rsidRPr="004C6AB1" w:rsidRDefault="004C6AB1" w:rsidP="004C6AB1">
      <w:pPr>
        <w:ind w:firstLine="709"/>
        <w:jc w:val="both"/>
        <w:rPr>
          <w:szCs w:val="28"/>
        </w:rPr>
      </w:pPr>
      <w:r w:rsidRPr="004C6AB1">
        <w:rPr>
          <w:szCs w:val="28"/>
        </w:rPr>
        <w:t>5) содержание учебного предмета, курса;</w:t>
      </w:r>
    </w:p>
    <w:p w:rsidR="004C6AB1" w:rsidRPr="004C6AB1" w:rsidRDefault="004C6AB1" w:rsidP="004C6AB1">
      <w:pPr>
        <w:ind w:firstLine="709"/>
        <w:jc w:val="both"/>
        <w:rPr>
          <w:szCs w:val="28"/>
        </w:rPr>
      </w:pPr>
      <w:r w:rsidRPr="004C6AB1">
        <w:rPr>
          <w:szCs w:val="28"/>
        </w:rPr>
        <w:t xml:space="preserve">6) тематическое планирование с определением основных видов учебной деятельности; </w:t>
      </w:r>
    </w:p>
    <w:p w:rsidR="004C6AB1" w:rsidRPr="004C6AB1" w:rsidRDefault="004C6AB1" w:rsidP="004C6AB1">
      <w:pPr>
        <w:ind w:firstLine="709"/>
        <w:jc w:val="both"/>
        <w:rPr>
          <w:szCs w:val="28"/>
        </w:rPr>
      </w:pPr>
      <w:r w:rsidRPr="004C6AB1">
        <w:rPr>
          <w:szCs w:val="28"/>
        </w:rPr>
        <w:t xml:space="preserve">7) описание учебно-методического и материально-технического </w:t>
      </w:r>
      <w:proofErr w:type="gramStart"/>
      <w:r w:rsidRPr="004C6AB1">
        <w:rPr>
          <w:szCs w:val="28"/>
        </w:rPr>
        <w:t>обеспе-чения</w:t>
      </w:r>
      <w:proofErr w:type="gramEnd"/>
      <w:r w:rsidRPr="004C6AB1">
        <w:rPr>
          <w:szCs w:val="28"/>
        </w:rPr>
        <w:t xml:space="preserve"> образовательного процесса; </w:t>
      </w:r>
    </w:p>
    <w:p w:rsidR="004C6AB1" w:rsidRPr="004C6AB1" w:rsidRDefault="004C6AB1" w:rsidP="004C6AB1">
      <w:pPr>
        <w:ind w:firstLine="709"/>
        <w:jc w:val="both"/>
        <w:rPr>
          <w:szCs w:val="28"/>
        </w:rPr>
      </w:pPr>
      <w:r w:rsidRPr="004C6AB1">
        <w:rPr>
          <w:szCs w:val="28"/>
        </w:rPr>
        <w:t>8) планируемые результаты изучения учебного предмета, курса.</w:t>
      </w:r>
    </w:p>
    <w:p w:rsidR="00E34FA7" w:rsidRDefault="00E34FA7" w:rsidP="00C76248">
      <w:pPr>
        <w:ind w:firstLine="709"/>
        <w:jc w:val="both"/>
        <w:rPr>
          <w:szCs w:val="28"/>
        </w:rPr>
      </w:pPr>
    </w:p>
    <w:p w:rsidR="001E7510" w:rsidRDefault="001E7510" w:rsidP="00DE0857">
      <w:pPr>
        <w:ind w:firstLine="709"/>
        <w:jc w:val="center"/>
        <w:rPr>
          <w:b/>
          <w:szCs w:val="28"/>
        </w:rPr>
      </w:pPr>
    </w:p>
    <w:p w:rsidR="001E7510" w:rsidRDefault="001E7510" w:rsidP="00DE0857">
      <w:pPr>
        <w:ind w:firstLine="709"/>
        <w:jc w:val="center"/>
        <w:rPr>
          <w:b/>
          <w:szCs w:val="28"/>
        </w:rPr>
      </w:pPr>
    </w:p>
    <w:p w:rsidR="001E7510" w:rsidRDefault="001E7510" w:rsidP="00DE0857">
      <w:pPr>
        <w:ind w:firstLine="709"/>
        <w:jc w:val="center"/>
        <w:rPr>
          <w:b/>
          <w:szCs w:val="28"/>
        </w:rPr>
      </w:pPr>
    </w:p>
    <w:p w:rsidR="001E7510" w:rsidRDefault="001E7510" w:rsidP="00DE0857">
      <w:pPr>
        <w:ind w:firstLine="709"/>
        <w:jc w:val="center"/>
        <w:rPr>
          <w:b/>
          <w:szCs w:val="28"/>
        </w:rPr>
      </w:pPr>
    </w:p>
    <w:p w:rsidR="001E7510" w:rsidRDefault="001E7510" w:rsidP="00DE0857">
      <w:pPr>
        <w:ind w:firstLine="709"/>
        <w:jc w:val="center"/>
        <w:rPr>
          <w:b/>
          <w:szCs w:val="28"/>
        </w:rPr>
      </w:pPr>
    </w:p>
    <w:p w:rsidR="00DE0857" w:rsidRPr="00DE0857" w:rsidRDefault="00DE0857" w:rsidP="00DE0857">
      <w:pPr>
        <w:ind w:firstLine="709"/>
        <w:jc w:val="center"/>
        <w:rPr>
          <w:b/>
          <w:szCs w:val="28"/>
        </w:rPr>
      </w:pPr>
      <w:r w:rsidRPr="00DE0857">
        <w:rPr>
          <w:b/>
          <w:szCs w:val="28"/>
        </w:rPr>
        <w:lastRenderedPageBreak/>
        <w:t xml:space="preserve">Перечень программ учебных предметов, реализуемых </w:t>
      </w:r>
    </w:p>
    <w:p w:rsidR="00DE0857" w:rsidRDefault="00DE0857" w:rsidP="00DE0857">
      <w:pPr>
        <w:ind w:firstLine="709"/>
        <w:jc w:val="center"/>
        <w:rPr>
          <w:b/>
          <w:szCs w:val="28"/>
        </w:rPr>
      </w:pPr>
      <w:r w:rsidRPr="00DE0857">
        <w:rPr>
          <w:b/>
          <w:szCs w:val="28"/>
        </w:rPr>
        <w:t>в МБОУ ЕСОШ №1 в 201</w:t>
      </w:r>
      <w:r w:rsidR="001E7510">
        <w:rPr>
          <w:b/>
          <w:szCs w:val="28"/>
        </w:rPr>
        <w:t>6</w:t>
      </w:r>
      <w:r w:rsidRPr="00DE0857">
        <w:rPr>
          <w:b/>
          <w:szCs w:val="28"/>
        </w:rPr>
        <w:t>-201</w:t>
      </w:r>
      <w:r w:rsidR="001E7510">
        <w:rPr>
          <w:b/>
          <w:szCs w:val="28"/>
        </w:rPr>
        <w:t>7</w:t>
      </w:r>
      <w:r w:rsidRPr="00DE0857">
        <w:rPr>
          <w:b/>
          <w:szCs w:val="28"/>
        </w:rPr>
        <w:t xml:space="preserve"> учебном году</w:t>
      </w:r>
    </w:p>
    <w:p w:rsidR="001E7510" w:rsidRPr="00DE0857" w:rsidRDefault="001E7510" w:rsidP="00DE0857">
      <w:pPr>
        <w:ind w:firstLine="709"/>
        <w:jc w:val="center"/>
        <w:rPr>
          <w:b/>
          <w:szCs w:val="28"/>
        </w:rPr>
      </w:pPr>
      <w:r>
        <w:rPr>
          <w:b/>
          <w:szCs w:val="28"/>
        </w:rPr>
        <w:t>на уровне основного общего образования</w:t>
      </w:r>
    </w:p>
    <w:p w:rsidR="00DE0857" w:rsidRPr="00DE0857" w:rsidRDefault="00DE0857" w:rsidP="00DE0857">
      <w:pPr>
        <w:ind w:firstLine="709"/>
        <w:jc w:val="both"/>
        <w:rPr>
          <w:b/>
          <w:szCs w:val="28"/>
        </w:rPr>
      </w:pPr>
    </w:p>
    <w:tbl>
      <w:tblPr>
        <w:tblStyle w:val="3f2"/>
        <w:tblW w:w="10632" w:type="dxa"/>
        <w:tblInd w:w="-459" w:type="dxa"/>
        <w:tblLook w:val="04A0" w:firstRow="1" w:lastRow="0" w:firstColumn="1" w:lastColumn="0" w:noHBand="0" w:noVBand="1"/>
      </w:tblPr>
      <w:tblGrid>
        <w:gridCol w:w="1243"/>
        <w:gridCol w:w="1941"/>
        <w:gridCol w:w="927"/>
        <w:gridCol w:w="6521"/>
      </w:tblGrid>
      <w:tr w:rsidR="00DE0857" w:rsidRPr="00DE0857" w:rsidTr="008E3717">
        <w:tc>
          <w:tcPr>
            <w:tcW w:w="1243"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w:t>
            </w:r>
            <w:proofErr w:type="gramStart"/>
            <w:r w:rsidRPr="00DE0857">
              <w:rPr>
                <w:rFonts w:eastAsia="Calibri"/>
                <w:sz w:val="24"/>
                <w:szCs w:val="24"/>
                <w:lang w:eastAsia="en-US"/>
              </w:rPr>
              <w:t>.п</w:t>
            </w:r>
            <w:proofErr w:type="gramEnd"/>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Предмет</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Класс</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Наименование, издательство, год издания</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Русский язык</w:t>
            </w:r>
          </w:p>
        </w:tc>
        <w:tc>
          <w:tcPr>
            <w:tcW w:w="927" w:type="dxa"/>
          </w:tcPr>
          <w:p w:rsidR="00DE0857" w:rsidRPr="00DE0857" w:rsidRDefault="00DE0857" w:rsidP="001E7510">
            <w:pPr>
              <w:rPr>
                <w:rFonts w:eastAsia="Calibri"/>
                <w:sz w:val="24"/>
                <w:szCs w:val="24"/>
                <w:lang w:eastAsia="en-US"/>
              </w:rPr>
            </w:pPr>
            <w:r w:rsidRPr="00DE0857">
              <w:rPr>
                <w:rFonts w:eastAsia="Calibri"/>
                <w:sz w:val="24"/>
                <w:szCs w:val="24"/>
                <w:lang w:eastAsia="en-US"/>
              </w:rPr>
              <w:t>7</w:t>
            </w:r>
            <w:r w:rsidR="001E7510">
              <w:rPr>
                <w:rFonts w:eastAsia="Calibri"/>
                <w:sz w:val="24"/>
                <w:szCs w:val="24"/>
                <w:lang w:eastAsia="en-US"/>
              </w:rPr>
              <w:t>абд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по русскому языку для общеобразовательных учреждений (5-9 классы) Автор-составитель М.М.Разумовская – М.: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Русский язык</w:t>
            </w:r>
          </w:p>
        </w:tc>
        <w:tc>
          <w:tcPr>
            <w:tcW w:w="927" w:type="dxa"/>
          </w:tcPr>
          <w:p w:rsidR="00DE0857" w:rsidRPr="00DE0857" w:rsidRDefault="00DE0857" w:rsidP="001E7510">
            <w:pPr>
              <w:rPr>
                <w:rFonts w:eastAsia="Calibri"/>
                <w:sz w:val="24"/>
                <w:szCs w:val="24"/>
                <w:lang w:eastAsia="en-US"/>
              </w:rPr>
            </w:pPr>
            <w:r w:rsidRPr="00DE0857">
              <w:rPr>
                <w:rFonts w:eastAsia="Calibri"/>
                <w:sz w:val="24"/>
                <w:szCs w:val="24"/>
                <w:lang w:eastAsia="en-US"/>
              </w:rPr>
              <w:t>7</w:t>
            </w:r>
            <w:r w:rsidR="001E7510">
              <w:rPr>
                <w:rFonts w:eastAsia="Calibri"/>
                <w:sz w:val="24"/>
                <w:szCs w:val="24"/>
                <w:lang w:eastAsia="en-US"/>
              </w:rPr>
              <w:t>вг</w:t>
            </w:r>
          </w:p>
        </w:tc>
        <w:tc>
          <w:tcPr>
            <w:tcW w:w="6521" w:type="dxa"/>
          </w:tcPr>
          <w:p w:rsidR="00DE0857" w:rsidRPr="00DE0857" w:rsidRDefault="00DE0857" w:rsidP="00DE0857">
            <w:pPr>
              <w:rPr>
                <w:rFonts w:eastAsia="Calibri"/>
                <w:sz w:val="24"/>
                <w:szCs w:val="24"/>
                <w:lang w:eastAsia="en-US"/>
              </w:rPr>
            </w:pPr>
            <w:r w:rsidRPr="00DE0857">
              <w:rPr>
                <w:rFonts w:eastAsia="Calibri"/>
                <w:spacing w:val="-10"/>
                <w:sz w:val="24"/>
                <w:szCs w:val="24"/>
                <w:lang w:eastAsia="en-US"/>
              </w:rPr>
              <w:t xml:space="preserve">Программа  </w:t>
            </w:r>
            <w:r w:rsidRPr="00DE0857">
              <w:rPr>
                <w:rFonts w:eastAsia="Calibri"/>
                <w:sz w:val="24"/>
                <w:szCs w:val="24"/>
                <w:lang w:eastAsia="en-US"/>
              </w:rPr>
              <w:t xml:space="preserve">Русский язык: 5-9 классы. </w:t>
            </w:r>
            <w:proofErr w:type="gramStart"/>
            <w:r w:rsidRPr="00DE0857">
              <w:rPr>
                <w:rFonts w:eastAsia="Calibri"/>
                <w:sz w:val="24"/>
                <w:szCs w:val="24"/>
                <w:lang w:eastAsia="en-US"/>
              </w:rPr>
              <w:t>М., Просвещение, 2010 – Стандарты второго поколения,  авторская программа  (Савчук Л.О. «Русский язык. 5-9 класс общеобразовательных учреждений.</w:t>
            </w:r>
            <w:proofErr w:type="gramEnd"/>
            <w:r w:rsidRPr="00DE0857">
              <w:rPr>
                <w:rFonts w:eastAsia="Calibri"/>
                <w:sz w:val="24"/>
                <w:szCs w:val="24"/>
                <w:lang w:eastAsia="en-US"/>
              </w:rPr>
              <w:t xml:space="preserve"> Программа», под ред. Е.Я. Шмелевой. М., Вентана–Граф, 2013г.</w:t>
            </w:r>
          </w:p>
        </w:tc>
      </w:tr>
      <w:tr w:rsidR="001E7510" w:rsidRPr="00DE0857" w:rsidTr="008E3717">
        <w:tc>
          <w:tcPr>
            <w:tcW w:w="1243" w:type="dxa"/>
          </w:tcPr>
          <w:p w:rsidR="001E7510" w:rsidRPr="00DE0857" w:rsidRDefault="001E7510" w:rsidP="00DE0857">
            <w:pPr>
              <w:numPr>
                <w:ilvl w:val="0"/>
                <w:numId w:val="210"/>
              </w:numPr>
              <w:contextualSpacing/>
              <w:rPr>
                <w:rFonts w:eastAsia="Calibri"/>
                <w:sz w:val="24"/>
                <w:szCs w:val="24"/>
                <w:lang w:eastAsia="en-US"/>
              </w:rPr>
            </w:pPr>
          </w:p>
        </w:tc>
        <w:tc>
          <w:tcPr>
            <w:tcW w:w="1941" w:type="dxa"/>
          </w:tcPr>
          <w:p w:rsidR="001E7510" w:rsidRPr="00DE0857" w:rsidRDefault="001E7510" w:rsidP="00DE0857">
            <w:pPr>
              <w:rPr>
                <w:rFonts w:eastAsia="Calibri"/>
                <w:sz w:val="24"/>
                <w:szCs w:val="24"/>
                <w:lang w:eastAsia="en-US"/>
              </w:rPr>
            </w:pPr>
            <w:r>
              <w:rPr>
                <w:rFonts w:eastAsia="Calibri"/>
                <w:sz w:val="24"/>
                <w:szCs w:val="24"/>
                <w:lang w:eastAsia="en-US"/>
              </w:rPr>
              <w:t>Русский язык</w:t>
            </w:r>
          </w:p>
        </w:tc>
        <w:tc>
          <w:tcPr>
            <w:tcW w:w="927" w:type="dxa"/>
          </w:tcPr>
          <w:p w:rsidR="001E7510" w:rsidRPr="00DE0857" w:rsidRDefault="001E7510" w:rsidP="001E7510">
            <w:pPr>
              <w:rPr>
                <w:rFonts w:eastAsia="Calibri"/>
                <w:sz w:val="24"/>
                <w:szCs w:val="24"/>
                <w:lang w:eastAsia="en-US"/>
              </w:rPr>
            </w:pPr>
            <w:r>
              <w:rPr>
                <w:rFonts w:eastAsia="Calibri"/>
                <w:sz w:val="24"/>
                <w:szCs w:val="24"/>
                <w:lang w:eastAsia="en-US"/>
              </w:rPr>
              <w:t>8а</w:t>
            </w:r>
          </w:p>
        </w:tc>
        <w:tc>
          <w:tcPr>
            <w:tcW w:w="6521" w:type="dxa"/>
          </w:tcPr>
          <w:p w:rsidR="001E7510" w:rsidRPr="00DE0857" w:rsidRDefault="001E7510" w:rsidP="00DE0857">
            <w:pPr>
              <w:rPr>
                <w:rFonts w:eastAsia="Calibri"/>
                <w:spacing w:val="-10"/>
                <w:sz w:val="24"/>
                <w:szCs w:val="24"/>
                <w:lang w:eastAsia="en-US"/>
              </w:rPr>
            </w:pPr>
            <w:r w:rsidRPr="00DE0857">
              <w:rPr>
                <w:rFonts w:eastAsia="Calibri"/>
                <w:spacing w:val="-10"/>
                <w:sz w:val="24"/>
                <w:szCs w:val="24"/>
                <w:lang w:eastAsia="en-US"/>
              </w:rPr>
              <w:t xml:space="preserve">Программа  </w:t>
            </w:r>
            <w:r w:rsidRPr="00DE0857">
              <w:rPr>
                <w:rFonts w:eastAsia="Calibri"/>
                <w:sz w:val="24"/>
                <w:szCs w:val="24"/>
                <w:lang w:eastAsia="en-US"/>
              </w:rPr>
              <w:t xml:space="preserve">Русский язык: 5-9 классы. </w:t>
            </w:r>
            <w:proofErr w:type="gramStart"/>
            <w:r w:rsidRPr="00DE0857">
              <w:rPr>
                <w:rFonts w:eastAsia="Calibri"/>
                <w:sz w:val="24"/>
                <w:szCs w:val="24"/>
                <w:lang w:eastAsia="en-US"/>
              </w:rPr>
              <w:t>М., Просвещение, 2010 – Стандарты второго поколения,  авторская программа  (Савчук Л.О. «Русский язык. 5-9 класс общеобразовательных учреждений.</w:t>
            </w:r>
            <w:proofErr w:type="gramEnd"/>
            <w:r w:rsidRPr="00DE0857">
              <w:rPr>
                <w:rFonts w:eastAsia="Calibri"/>
                <w:sz w:val="24"/>
                <w:szCs w:val="24"/>
                <w:lang w:eastAsia="en-US"/>
              </w:rPr>
              <w:t xml:space="preserve"> Программа», под ред. Е.Я. Шмелевой. М., </w:t>
            </w:r>
            <w:proofErr w:type="spellStart"/>
            <w:r w:rsidRPr="00DE0857">
              <w:rPr>
                <w:rFonts w:eastAsia="Calibri"/>
                <w:sz w:val="24"/>
                <w:szCs w:val="24"/>
                <w:lang w:eastAsia="en-US"/>
              </w:rPr>
              <w:t>Вентана</w:t>
            </w:r>
            <w:proofErr w:type="spellEnd"/>
            <w:r w:rsidRPr="00DE0857">
              <w:rPr>
                <w:rFonts w:eastAsia="Calibri"/>
                <w:sz w:val="24"/>
                <w:szCs w:val="24"/>
                <w:lang w:eastAsia="en-US"/>
              </w:rPr>
              <w:t>–Граф, 2013г.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Русский язык</w:t>
            </w:r>
          </w:p>
        </w:tc>
        <w:tc>
          <w:tcPr>
            <w:tcW w:w="927" w:type="dxa"/>
          </w:tcPr>
          <w:p w:rsidR="00DE0857" w:rsidRPr="00DE0857" w:rsidRDefault="001E7510" w:rsidP="00DE0857">
            <w:pPr>
              <w:rPr>
                <w:rFonts w:eastAsia="Calibri"/>
                <w:sz w:val="24"/>
                <w:szCs w:val="24"/>
                <w:lang w:eastAsia="en-US"/>
              </w:rPr>
            </w:pPr>
            <w:r>
              <w:rPr>
                <w:rFonts w:eastAsia="Calibri"/>
                <w:sz w:val="24"/>
                <w:szCs w:val="24"/>
                <w:lang w:eastAsia="en-US"/>
              </w:rPr>
              <w:t>8</w:t>
            </w:r>
            <w:r w:rsidR="00DE0857" w:rsidRPr="00DE0857">
              <w:rPr>
                <w:rFonts w:eastAsia="Calibri"/>
                <w:sz w:val="24"/>
                <w:szCs w:val="24"/>
                <w:lang w:eastAsia="en-US"/>
              </w:rPr>
              <w:t>бвг</w:t>
            </w:r>
            <w:r>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proofErr w:type="gramStart"/>
            <w:r w:rsidRPr="00DE0857">
              <w:rPr>
                <w:rFonts w:eastAsia="Calibri"/>
                <w:sz w:val="24"/>
                <w:szCs w:val="24"/>
                <w:lang w:eastAsia="en-US"/>
              </w:rPr>
              <w:t>Программа по русскому языку для общеобразовательных учреждений (5-9 классы /Автор-составительМ.М.Разумовская – М.:Дрофа, 2010г.</w:t>
            </w:r>
            <w:proofErr w:type="gramEnd"/>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Русский язык</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1E7510">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proofErr w:type="gramStart"/>
            <w:r w:rsidRPr="00DE0857">
              <w:rPr>
                <w:rFonts w:eastAsia="Calibri"/>
                <w:sz w:val="24"/>
                <w:szCs w:val="24"/>
                <w:lang w:eastAsia="en-US"/>
              </w:rPr>
              <w:t>Программа по русскому языку для общеобразовательных учреждений (5-9 классы /Автор-составительМ.М.Разумовская – М.:Дрофа, 2010г.</w:t>
            </w:r>
            <w:proofErr w:type="gramEnd"/>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Литература</w:t>
            </w:r>
          </w:p>
        </w:tc>
        <w:tc>
          <w:tcPr>
            <w:tcW w:w="927" w:type="dxa"/>
          </w:tcPr>
          <w:p w:rsidR="00DE0857" w:rsidRPr="00DE0857" w:rsidRDefault="00DE0857" w:rsidP="001E7510">
            <w:pPr>
              <w:rPr>
                <w:rFonts w:eastAsia="Calibri"/>
                <w:sz w:val="24"/>
                <w:szCs w:val="24"/>
                <w:lang w:eastAsia="en-US"/>
              </w:rPr>
            </w:pPr>
            <w:r w:rsidRPr="00DE0857">
              <w:rPr>
                <w:rFonts w:eastAsia="Calibri"/>
                <w:sz w:val="24"/>
                <w:szCs w:val="24"/>
                <w:lang w:eastAsia="en-US"/>
              </w:rPr>
              <w:t>7</w:t>
            </w:r>
            <w:r w:rsidR="001E7510">
              <w:rPr>
                <w:rFonts w:eastAsia="Calibri"/>
                <w:sz w:val="24"/>
                <w:szCs w:val="24"/>
                <w:lang w:eastAsia="en-US"/>
              </w:rPr>
              <w:t>абд</w:t>
            </w:r>
          </w:p>
        </w:tc>
        <w:tc>
          <w:tcPr>
            <w:tcW w:w="6521" w:type="dxa"/>
          </w:tcPr>
          <w:p w:rsidR="00DE0857" w:rsidRPr="00DE0857" w:rsidRDefault="00DE0857" w:rsidP="00DE0857">
            <w:pPr>
              <w:rPr>
                <w:rFonts w:eastAsia="Calibri"/>
                <w:sz w:val="24"/>
                <w:szCs w:val="24"/>
                <w:lang w:eastAsia="en-US"/>
              </w:rPr>
            </w:pPr>
            <w:proofErr w:type="gramStart"/>
            <w:r w:rsidRPr="00DE0857">
              <w:rPr>
                <w:rFonts w:eastAsia="Calibri"/>
                <w:sz w:val="24"/>
                <w:szCs w:val="24"/>
                <w:lang w:eastAsia="en-US"/>
              </w:rPr>
              <w:t>Программа по литературе для общеобразовательных учреждений (5-9 классы /Автор-составитель Т.Ф. Курдюмова.</w:t>
            </w:r>
            <w:proofErr w:type="gramEnd"/>
            <w:r w:rsidRPr="00DE0857">
              <w:rPr>
                <w:rFonts w:eastAsia="Calibri"/>
                <w:sz w:val="24"/>
                <w:szCs w:val="24"/>
                <w:lang w:eastAsia="en-US"/>
              </w:rPr>
              <w:t xml:space="preserve"> – М.:Дрофа,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Литература</w:t>
            </w:r>
          </w:p>
        </w:tc>
        <w:tc>
          <w:tcPr>
            <w:tcW w:w="927" w:type="dxa"/>
          </w:tcPr>
          <w:p w:rsidR="00DE0857" w:rsidRPr="00DE0857" w:rsidRDefault="00DE0857" w:rsidP="001E7510">
            <w:pPr>
              <w:rPr>
                <w:rFonts w:eastAsia="Calibri"/>
                <w:sz w:val="24"/>
                <w:szCs w:val="24"/>
                <w:lang w:eastAsia="en-US"/>
              </w:rPr>
            </w:pPr>
            <w:r w:rsidRPr="00DE0857">
              <w:rPr>
                <w:rFonts w:eastAsia="Calibri"/>
                <w:sz w:val="24"/>
                <w:szCs w:val="24"/>
                <w:lang w:eastAsia="en-US"/>
              </w:rPr>
              <w:t>7</w:t>
            </w:r>
            <w:r w:rsidR="001E7510">
              <w:rPr>
                <w:rFonts w:eastAsia="Calibri"/>
                <w:sz w:val="24"/>
                <w:szCs w:val="24"/>
                <w:lang w:eastAsia="en-US"/>
              </w:rPr>
              <w:t>вг</w:t>
            </w:r>
          </w:p>
        </w:tc>
        <w:tc>
          <w:tcPr>
            <w:tcW w:w="6521" w:type="dxa"/>
          </w:tcPr>
          <w:p w:rsidR="00DE0857" w:rsidRPr="00DE0857" w:rsidRDefault="00DE0857" w:rsidP="00DE0857">
            <w:pPr>
              <w:rPr>
                <w:rFonts w:eastAsia="Calibri"/>
                <w:spacing w:val="-10"/>
                <w:sz w:val="24"/>
                <w:szCs w:val="24"/>
                <w:lang w:eastAsia="en-US"/>
              </w:rPr>
            </w:pPr>
            <w:r w:rsidRPr="00DE0857">
              <w:rPr>
                <w:rFonts w:eastAsia="Calibri"/>
                <w:sz w:val="24"/>
                <w:szCs w:val="24"/>
                <w:lang w:eastAsia="en-US"/>
              </w:rPr>
              <w:t>Программа по литературе для 5-9 классов для общеобразовательных учреждений / Б.А.Ланин, Л.Ю.Устинова; под ред. Б.А.Ланина. – М.: Вентана-Граф, 2013г.</w:t>
            </w:r>
          </w:p>
        </w:tc>
      </w:tr>
      <w:tr w:rsidR="001E7510" w:rsidRPr="00DE0857" w:rsidTr="008E3717">
        <w:tc>
          <w:tcPr>
            <w:tcW w:w="1243" w:type="dxa"/>
          </w:tcPr>
          <w:p w:rsidR="001E7510" w:rsidRPr="00DE0857" w:rsidRDefault="001E7510" w:rsidP="00DE0857">
            <w:pPr>
              <w:numPr>
                <w:ilvl w:val="0"/>
                <w:numId w:val="210"/>
              </w:numPr>
              <w:contextualSpacing/>
              <w:rPr>
                <w:rFonts w:eastAsia="Calibri"/>
                <w:sz w:val="24"/>
                <w:szCs w:val="24"/>
                <w:lang w:eastAsia="en-US"/>
              </w:rPr>
            </w:pPr>
          </w:p>
        </w:tc>
        <w:tc>
          <w:tcPr>
            <w:tcW w:w="1941" w:type="dxa"/>
          </w:tcPr>
          <w:p w:rsidR="001E7510" w:rsidRPr="00DE0857" w:rsidRDefault="001E7510" w:rsidP="00DE0857">
            <w:pPr>
              <w:rPr>
                <w:rFonts w:eastAsia="Calibri"/>
                <w:sz w:val="24"/>
                <w:szCs w:val="24"/>
                <w:lang w:eastAsia="en-US"/>
              </w:rPr>
            </w:pPr>
            <w:r>
              <w:rPr>
                <w:rFonts w:eastAsia="Calibri"/>
                <w:sz w:val="24"/>
                <w:szCs w:val="24"/>
                <w:lang w:eastAsia="en-US"/>
              </w:rPr>
              <w:t>Литература</w:t>
            </w:r>
          </w:p>
        </w:tc>
        <w:tc>
          <w:tcPr>
            <w:tcW w:w="927" w:type="dxa"/>
          </w:tcPr>
          <w:p w:rsidR="001E7510" w:rsidRPr="00DE0857" w:rsidRDefault="001E7510" w:rsidP="001E7510">
            <w:pPr>
              <w:rPr>
                <w:rFonts w:eastAsia="Calibri"/>
                <w:sz w:val="24"/>
                <w:szCs w:val="24"/>
                <w:lang w:eastAsia="en-US"/>
              </w:rPr>
            </w:pPr>
            <w:r>
              <w:rPr>
                <w:rFonts w:eastAsia="Calibri"/>
                <w:sz w:val="24"/>
                <w:szCs w:val="24"/>
                <w:lang w:eastAsia="en-US"/>
              </w:rPr>
              <w:t>8а</w:t>
            </w:r>
          </w:p>
        </w:tc>
        <w:tc>
          <w:tcPr>
            <w:tcW w:w="6521" w:type="dxa"/>
          </w:tcPr>
          <w:p w:rsidR="001E7510" w:rsidRPr="00DE0857" w:rsidRDefault="001E7510" w:rsidP="00DE0857">
            <w:pPr>
              <w:rPr>
                <w:rFonts w:eastAsia="Calibri"/>
                <w:sz w:val="24"/>
                <w:szCs w:val="24"/>
                <w:lang w:eastAsia="en-US"/>
              </w:rPr>
            </w:pPr>
            <w:r w:rsidRPr="00DE0857">
              <w:rPr>
                <w:rFonts w:eastAsia="Calibri"/>
                <w:sz w:val="24"/>
                <w:szCs w:val="24"/>
                <w:lang w:eastAsia="en-US"/>
              </w:rPr>
              <w:t xml:space="preserve">Программа по литературе для 5-9 классов для общеобразовательных учреждений / </w:t>
            </w:r>
            <w:proofErr w:type="spellStart"/>
            <w:r w:rsidRPr="00DE0857">
              <w:rPr>
                <w:rFonts w:eastAsia="Calibri"/>
                <w:sz w:val="24"/>
                <w:szCs w:val="24"/>
                <w:lang w:eastAsia="en-US"/>
              </w:rPr>
              <w:t>Б.А.Ланин</w:t>
            </w:r>
            <w:proofErr w:type="spellEnd"/>
            <w:r w:rsidRPr="00DE0857">
              <w:rPr>
                <w:rFonts w:eastAsia="Calibri"/>
                <w:sz w:val="24"/>
                <w:szCs w:val="24"/>
                <w:lang w:eastAsia="en-US"/>
              </w:rPr>
              <w:t xml:space="preserve">, </w:t>
            </w:r>
            <w:proofErr w:type="spellStart"/>
            <w:r w:rsidRPr="00DE0857">
              <w:rPr>
                <w:rFonts w:eastAsia="Calibri"/>
                <w:sz w:val="24"/>
                <w:szCs w:val="24"/>
                <w:lang w:eastAsia="en-US"/>
              </w:rPr>
              <w:t>Л.Ю.Устинова</w:t>
            </w:r>
            <w:proofErr w:type="spellEnd"/>
            <w:r w:rsidRPr="00DE0857">
              <w:rPr>
                <w:rFonts w:eastAsia="Calibri"/>
                <w:sz w:val="24"/>
                <w:szCs w:val="24"/>
                <w:lang w:eastAsia="en-US"/>
              </w:rPr>
              <w:t xml:space="preserve">; под ред. </w:t>
            </w:r>
            <w:proofErr w:type="spellStart"/>
            <w:r w:rsidRPr="00DE0857">
              <w:rPr>
                <w:rFonts w:eastAsia="Calibri"/>
                <w:sz w:val="24"/>
                <w:szCs w:val="24"/>
                <w:lang w:eastAsia="en-US"/>
              </w:rPr>
              <w:t>Б.А.Ланина</w:t>
            </w:r>
            <w:proofErr w:type="spellEnd"/>
            <w:r w:rsidRPr="00DE0857">
              <w:rPr>
                <w:rFonts w:eastAsia="Calibri"/>
                <w:sz w:val="24"/>
                <w:szCs w:val="24"/>
                <w:lang w:eastAsia="en-US"/>
              </w:rPr>
              <w:t xml:space="preserve">. – М.: </w:t>
            </w:r>
            <w:proofErr w:type="spellStart"/>
            <w:r w:rsidRPr="00DE0857">
              <w:rPr>
                <w:rFonts w:eastAsia="Calibri"/>
                <w:sz w:val="24"/>
                <w:szCs w:val="24"/>
                <w:lang w:eastAsia="en-US"/>
              </w:rPr>
              <w:t>Вентана</w:t>
            </w:r>
            <w:proofErr w:type="spellEnd"/>
            <w:r w:rsidRPr="00DE0857">
              <w:rPr>
                <w:rFonts w:eastAsia="Calibri"/>
                <w:sz w:val="24"/>
                <w:szCs w:val="24"/>
                <w:lang w:eastAsia="en-US"/>
              </w:rPr>
              <w:t>-Граф, 2013г.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Литература</w:t>
            </w:r>
          </w:p>
        </w:tc>
        <w:tc>
          <w:tcPr>
            <w:tcW w:w="927" w:type="dxa"/>
          </w:tcPr>
          <w:p w:rsidR="00DE0857" w:rsidRPr="00DE0857" w:rsidRDefault="001E7510" w:rsidP="00DE0857">
            <w:pPr>
              <w:rPr>
                <w:rFonts w:eastAsia="Calibri"/>
                <w:sz w:val="24"/>
                <w:szCs w:val="24"/>
                <w:lang w:eastAsia="en-US"/>
              </w:rPr>
            </w:pPr>
            <w:r>
              <w:rPr>
                <w:rFonts w:eastAsia="Calibri"/>
                <w:sz w:val="24"/>
                <w:szCs w:val="24"/>
                <w:lang w:eastAsia="en-US"/>
              </w:rPr>
              <w:t>8</w:t>
            </w:r>
            <w:r w:rsidR="00DE0857" w:rsidRPr="00DE0857">
              <w:rPr>
                <w:rFonts w:eastAsia="Calibri"/>
                <w:sz w:val="24"/>
                <w:szCs w:val="24"/>
                <w:lang w:eastAsia="en-US"/>
              </w:rPr>
              <w:t>бвг</w:t>
            </w:r>
            <w:r>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proofErr w:type="gramStart"/>
            <w:r w:rsidRPr="00DE0857">
              <w:rPr>
                <w:rFonts w:eastAsia="Calibri"/>
                <w:sz w:val="24"/>
                <w:szCs w:val="24"/>
                <w:lang w:eastAsia="en-US"/>
              </w:rPr>
              <w:t>Программа по литературе для общеобразовательных учреждений (5-9 классы /Автор-составитель Т.Ф. Курдюмова.</w:t>
            </w:r>
            <w:proofErr w:type="gramEnd"/>
            <w:r w:rsidRPr="00DE0857">
              <w:rPr>
                <w:rFonts w:eastAsia="Calibri"/>
                <w:sz w:val="24"/>
                <w:szCs w:val="24"/>
                <w:lang w:eastAsia="en-US"/>
              </w:rPr>
              <w:t xml:space="preserve"> – М.:Дрофа,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Литература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1E7510">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proofErr w:type="gramStart"/>
            <w:r w:rsidRPr="00DE0857">
              <w:rPr>
                <w:rFonts w:eastAsia="Calibri"/>
                <w:sz w:val="24"/>
                <w:szCs w:val="24"/>
                <w:lang w:eastAsia="en-US"/>
              </w:rPr>
              <w:t>Программа по литературе для общеобразовательных учреждений (5-9 классы /Автор-составитель Т.Ф. Курдюмова.</w:t>
            </w:r>
            <w:proofErr w:type="gramEnd"/>
            <w:r w:rsidRPr="00DE0857">
              <w:rPr>
                <w:rFonts w:eastAsia="Calibri"/>
                <w:sz w:val="24"/>
                <w:szCs w:val="24"/>
                <w:lang w:eastAsia="en-US"/>
              </w:rPr>
              <w:t xml:space="preserve"> – М.:Дрофа,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Алгебра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w:t>
            </w:r>
            <w:r w:rsidR="001E7510">
              <w:rPr>
                <w:rFonts w:eastAsia="Calibri"/>
                <w:sz w:val="24"/>
                <w:szCs w:val="24"/>
                <w:lang w:eastAsia="en-US"/>
              </w:rPr>
              <w:t>в</w:t>
            </w:r>
            <w:r w:rsidRPr="00DE0857">
              <w:rPr>
                <w:rFonts w:eastAsia="Calibri"/>
                <w:sz w:val="24"/>
                <w:szCs w:val="24"/>
                <w:lang w:eastAsia="en-US"/>
              </w:rPr>
              <w:t>гд</w:t>
            </w:r>
          </w:p>
        </w:tc>
        <w:tc>
          <w:tcPr>
            <w:tcW w:w="6521" w:type="dxa"/>
          </w:tcPr>
          <w:p w:rsidR="00DE0857" w:rsidRPr="00DE0857" w:rsidRDefault="001E7510" w:rsidP="00DE0857">
            <w:pPr>
              <w:rPr>
                <w:rFonts w:eastAsia="Calibri"/>
                <w:sz w:val="24"/>
                <w:szCs w:val="24"/>
                <w:lang w:eastAsia="en-US"/>
              </w:rPr>
            </w:pPr>
            <w:r w:rsidRPr="001E7510">
              <w:rPr>
                <w:rFonts w:eastAsia="Calibri"/>
                <w:sz w:val="24"/>
                <w:szCs w:val="24"/>
                <w:lang w:eastAsia="en-US"/>
              </w:rPr>
              <w:t xml:space="preserve">Программы общеобразовательных учреждений. Алгебра. 7 – 9 классы. Составитель: </w:t>
            </w:r>
            <w:proofErr w:type="spellStart"/>
            <w:r w:rsidRPr="001E7510">
              <w:rPr>
                <w:rFonts w:eastAsia="Calibri"/>
                <w:sz w:val="24"/>
                <w:szCs w:val="24"/>
                <w:lang w:eastAsia="en-US"/>
              </w:rPr>
              <w:t>Бурмистрова</w:t>
            </w:r>
            <w:proofErr w:type="spellEnd"/>
            <w:r w:rsidRPr="001E7510">
              <w:rPr>
                <w:rFonts w:eastAsia="Calibri"/>
                <w:sz w:val="24"/>
                <w:szCs w:val="24"/>
                <w:lang w:eastAsia="en-US"/>
              </w:rPr>
              <w:t xml:space="preserve"> Т.А. – М.: Просвещение, 2014 </w:t>
            </w:r>
            <w:proofErr w:type="spellStart"/>
            <w:r w:rsidRPr="001E7510">
              <w:rPr>
                <w:rFonts w:eastAsia="Calibri"/>
                <w:sz w:val="24"/>
                <w:szCs w:val="24"/>
                <w:lang w:eastAsia="en-US"/>
              </w:rPr>
              <w:t>г</w:t>
            </w:r>
            <w:proofErr w:type="gramStart"/>
            <w:r w:rsidRPr="001E7510">
              <w:rPr>
                <w:rFonts w:eastAsia="Calibri"/>
                <w:sz w:val="24"/>
                <w:szCs w:val="24"/>
                <w:lang w:eastAsia="en-US"/>
              </w:rPr>
              <w:t>.и</w:t>
            </w:r>
            <w:proofErr w:type="spellEnd"/>
            <w:proofErr w:type="gramEnd"/>
            <w:r w:rsidRPr="001E7510">
              <w:rPr>
                <w:rFonts w:eastAsia="Calibri"/>
                <w:sz w:val="24"/>
                <w:szCs w:val="24"/>
                <w:lang w:eastAsia="en-US"/>
              </w:rPr>
              <w:t xml:space="preserve"> учебника  «Алгебра, 7 класс» Колягин Ю.М.. и др., Москва, «Просвещение»,2014г.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Алгебра</w:t>
            </w:r>
          </w:p>
        </w:tc>
        <w:tc>
          <w:tcPr>
            <w:tcW w:w="927" w:type="dxa"/>
          </w:tcPr>
          <w:p w:rsidR="00DE0857" w:rsidRPr="00DE0857" w:rsidRDefault="00DE0857" w:rsidP="001E7510">
            <w:pPr>
              <w:rPr>
                <w:rFonts w:eastAsia="Calibri"/>
                <w:sz w:val="24"/>
                <w:szCs w:val="24"/>
                <w:lang w:eastAsia="en-US"/>
              </w:rPr>
            </w:pPr>
            <w:r w:rsidRPr="00DE0857">
              <w:rPr>
                <w:rFonts w:eastAsia="Calibri"/>
                <w:sz w:val="24"/>
                <w:szCs w:val="24"/>
                <w:lang w:eastAsia="en-US"/>
              </w:rPr>
              <w:t>8</w:t>
            </w:r>
            <w:r w:rsidR="001E7510">
              <w:rPr>
                <w:rFonts w:eastAsia="Calibri"/>
                <w:sz w:val="24"/>
                <w:szCs w:val="24"/>
                <w:lang w:eastAsia="en-US"/>
              </w:rPr>
              <w:t>абгд</w:t>
            </w:r>
          </w:p>
        </w:tc>
        <w:tc>
          <w:tcPr>
            <w:tcW w:w="6521" w:type="dxa"/>
          </w:tcPr>
          <w:p w:rsidR="00DE0857" w:rsidRPr="00DE0857" w:rsidRDefault="001E7510" w:rsidP="00DE0857">
            <w:pPr>
              <w:rPr>
                <w:rFonts w:eastAsia="Calibri"/>
                <w:sz w:val="24"/>
                <w:szCs w:val="24"/>
                <w:lang w:eastAsia="en-US"/>
              </w:rPr>
            </w:pPr>
            <w:r w:rsidRPr="001E7510">
              <w:rPr>
                <w:rFonts w:eastAsia="Calibri"/>
                <w:sz w:val="24"/>
                <w:szCs w:val="24"/>
                <w:lang w:eastAsia="en-US"/>
              </w:rPr>
              <w:t xml:space="preserve">Программы общеобразовательных учреждений. Алгебра. 7 – 9 классы. Составитель: </w:t>
            </w:r>
            <w:proofErr w:type="spellStart"/>
            <w:r w:rsidRPr="001E7510">
              <w:rPr>
                <w:rFonts w:eastAsia="Calibri"/>
                <w:sz w:val="24"/>
                <w:szCs w:val="24"/>
                <w:lang w:eastAsia="en-US"/>
              </w:rPr>
              <w:t>Бурмистрова</w:t>
            </w:r>
            <w:proofErr w:type="spellEnd"/>
            <w:r w:rsidRPr="001E7510">
              <w:rPr>
                <w:rFonts w:eastAsia="Calibri"/>
                <w:sz w:val="24"/>
                <w:szCs w:val="24"/>
                <w:lang w:eastAsia="en-US"/>
              </w:rPr>
              <w:t xml:space="preserve"> Т.А. – М.: Просвещение, 2014 </w:t>
            </w:r>
            <w:proofErr w:type="spellStart"/>
            <w:r w:rsidRPr="001E7510">
              <w:rPr>
                <w:rFonts w:eastAsia="Calibri"/>
                <w:sz w:val="24"/>
                <w:szCs w:val="24"/>
                <w:lang w:eastAsia="en-US"/>
              </w:rPr>
              <w:t>г</w:t>
            </w:r>
            <w:proofErr w:type="gramStart"/>
            <w:r w:rsidRPr="001E7510">
              <w:rPr>
                <w:rFonts w:eastAsia="Calibri"/>
                <w:sz w:val="24"/>
                <w:szCs w:val="24"/>
                <w:lang w:eastAsia="en-US"/>
              </w:rPr>
              <w:t>.и</w:t>
            </w:r>
            <w:proofErr w:type="spellEnd"/>
            <w:proofErr w:type="gramEnd"/>
            <w:r w:rsidRPr="001E7510">
              <w:rPr>
                <w:rFonts w:eastAsia="Calibri"/>
                <w:sz w:val="24"/>
                <w:szCs w:val="24"/>
                <w:lang w:eastAsia="en-US"/>
              </w:rPr>
              <w:t xml:space="preserve"> учебника  «Алгебра, 7 класс» Колягин Ю.М.. и др., Москва, «Просвещение»,2014г.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Алгебра</w:t>
            </w:r>
          </w:p>
        </w:tc>
        <w:tc>
          <w:tcPr>
            <w:tcW w:w="927" w:type="dxa"/>
          </w:tcPr>
          <w:p w:rsidR="00DE0857" w:rsidRPr="00DE0857" w:rsidRDefault="001E7510" w:rsidP="00DE0857">
            <w:pPr>
              <w:rPr>
                <w:rFonts w:eastAsia="Calibri"/>
                <w:sz w:val="24"/>
                <w:szCs w:val="24"/>
                <w:lang w:eastAsia="en-US"/>
              </w:rPr>
            </w:pPr>
            <w:r>
              <w:rPr>
                <w:rFonts w:eastAsia="Calibri"/>
                <w:sz w:val="24"/>
                <w:szCs w:val="24"/>
                <w:lang w:eastAsia="en-US"/>
              </w:rPr>
              <w:t>8в</w:t>
            </w:r>
          </w:p>
        </w:tc>
        <w:tc>
          <w:tcPr>
            <w:tcW w:w="6521" w:type="dxa"/>
          </w:tcPr>
          <w:p w:rsidR="00DE0857" w:rsidRPr="00DE0857" w:rsidRDefault="001E7510" w:rsidP="00DE0857">
            <w:pPr>
              <w:rPr>
                <w:rFonts w:eastAsia="Calibri"/>
                <w:sz w:val="24"/>
                <w:szCs w:val="24"/>
                <w:lang w:eastAsia="en-US"/>
              </w:rPr>
            </w:pPr>
            <w:r w:rsidRPr="001E7510">
              <w:rPr>
                <w:rFonts w:eastAsia="Calibri"/>
                <w:sz w:val="24"/>
                <w:szCs w:val="24"/>
                <w:lang w:eastAsia="en-US"/>
              </w:rPr>
              <w:t xml:space="preserve">Математика.  5-6 классы. Алгебра. 7-9 классы. Алгебра и </w:t>
            </w:r>
            <w:r w:rsidRPr="001E7510">
              <w:rPr>
                <w:rFonts w:eastAsia="Calibri"/>
                <w:sz w:val="24"/>
                <w:szCs w:val="24"/>
                <w:lang w:eastAsia="en-US"/>
              </w:rPr>
              <w:lastRenderedPageBreak/>
              <w:t>начала анализа. 10-11 классы/ авт.-</w:t>
            </w:r>
            <w:proofErr w:type="spellStart"/>
            <w:proofErr w:type="gramStart"/>
            <w:r w:rsidRPr="001E7510">
              <w:rPr>
                <w:rFonts w:eastAsia="Calibri"/>
                <w:sz w:val="24"/>
                <w:szCs w:val="24"/>
                <w:lang w:eastAsia="en-US"/>
              </w:rPr>
              <w:t>сост</w:t>
            </w:r>
            <w:proofErr w:type="spellEnd"/>
            <w:proofErr w:type="gramEnd"/>
            <w:r w:rsidRPr="001E7510">
              <w:rPr>
                <w:rFonts w:eastAsia="Calibri"/>
                <w:sz w:val="24"/>
                <w:szCs w:val="24"/>
                <w:lang w:eastAsia="en-US"/>
              </w:rPr>
              <w:t xml:space="preserve">: </w:t>
            </w:r>
            <w:proofErr w:type="spellStart"/>
            <w:r w:rsidRPr="001E7510">
              <w:rPr>
                <w:rFonts w:eastAsia="Calibri"/>
                <w:sz w:val="24"/>
                <w:szCs w:val="24"/>
                <w:lang w:eastAsia="en-US"/>
              </w:rPr>
              <w:t>И.И.Зубарева</w:t>
            </w:r>
            <w:proofErr w:type="spellEnd"/>
            <w:r w:rsidRPr="001E7510">
              <w:rPr>
                <w:rFonts w:eastAsia="Calibri"/>
                <w:sz w:val="24"/>
                <w:szCs w:val="24"/>
                <w:lang w:eastAsia="en-US"/>
              </w:rPr>
              <w:t xml:space="preserve">, </w:t>
            </w:r>
            <w:proofErr w:type="spellStart"/>
            <w:r w:rsidRPr="001E7510">
              <w:rPr>
                <w:rFonts w:eastAsia="Calibri"/>
                <w:sz w:val="24"/>
                <w:szCs w:val="24"/>
                <w:lang w:eastAsia="en-US"/>
              </w:rPr>
              <w:t>А.Г.Мордкович</w:t>
            </w:r>
            <w:proofErr w:type="spellEnd"/>
            <w:r w:rsidRPr="001E7510">
              <w:rPr>
                <w:rFonts w:eastAsia="Calibri"/>
                <w:sz w:val="24"/>
                <w:szCs w:val="24"/>
                <w:lang w:eastAsia="en-US"/>
              </w:rPr>
              <w:t>.- 3-е изд.- стер.- М.: Мнемозина, 2011.- 63с.</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Алгебра</w:t>
            </w:r>
          </w:p>
        </w:tc>
        <w:tc>
          <w:tcPr>
            <w:tcW w:w="927" w:type="dxa"/>
          </w:tcPr>
          <w:p w:rsidR="00DE0857" w:rsidRPr="00DE0857" w:rsidRDefault="00DE0857" w:rsidP="00873D46">
            <w:pPr>
              <w:rPr>
                <w:rFonts w:eastAsia="Calibri"/>
                <w:sz w:val="24"/>
                <w:szCs w:val="24"/>
                <w:lang w:eastAsia="en-US"/>
              </w:rPr>
            </w:pPr>
            <w:r w:rsidRPr="00DE0857">
              <w:rPr>
                <w:rFonts w:eastAsia="Calibri"/>
                <w:sz w:val="24"/>
                <w:szCs w:val="24"/>
                <w:lang w:eastAsia="en-US"/>
              </w:rPr>
              <w:t>9</w:t>
            </w:r>
            <w:r w:rsidR="00873D46">
              <w:rPr>
                <w:rFonts w:eastAsia="Calibri"/>
                <w:sz w:val="24"/>
                <w:szCs w:val="24"/>
                <w:lang w:eastAsia="en-US"/>
              </w:rPr>
              <w:t>бг</w:t>
            </w:r>
          </w:p>
        </w:tc>
        <w:tc>
          <w:tcPr>
            <w:tcW w:w="6521" w:type="dxa"/>
          </w:tcPr>
          <w:p w:rsidR="00DE0857" w:rsidRPr="00DE0857" w:rsidRDefault="00873D46" w:rsidP="00DE0857">
            <w:pPr>
              <w:rPr>
                <w:rFonts w:eastAsia="Calibri"/>
                <w:sz w:val="24"/>
                <w:szCs w:val="24"/>
                <w:lang w:eastAsia="en-US"/>
              </w:rPr>
            </w:pPr>
            <w:r w:rsidRPr="00873D46">
              <w:rPr>
                <w:rFonts w:eastAsia="Calibri"/>
                <w:sz w:val="24"/>
                <w:szCs w:val="24"/>
                <w:lang w:eastAsia="en-US"/>
              </w:rPr>
              <w:t>Математика.  5-6 классы. Алгебра. 7-9 классы. Алгебра и начала анализа. 10-11 классы/ авт.-</w:t>
            </w:r>
            <w:proofErr w:type="spellStart"/>
            <w:proofErr w:type="gramStart"/>
            <w:r w:rsidRPr="00873D46">
              <w:rPr>
                <w:rFonts w:eastAsia="Calibri"/>
                <w:sz w:val="24"/>
                <w:szCs w:val="24"/>
                <w:lang w:eastAsia="en-US"/>
              </w:rPr>
              <w:t>сост</w:t>
            </w:r>
            <w:proofErr w:type="spellEnd"/>
            <w:proofErr w:type="gramEnd"/>
            <w:r w:rsidRPr="00873D46">
              <w:rPr>
                <w:rFonts w:eastAsia="Calibri"/>
                <w:sz w:val="24"/>
                <w:szCs w:val="24"/>
                <w:lang w:eastAsia="en-US"/>
              </w:rPr>
              <w:t xml:space="preserve">: </w:t>
            </w:r>
            <w:proofErr w:type="spellStart"/>
            <w:r w:rsidRPr="00873D46">
              <w:rPr>
                <w:rFonts w:eastAsia="Calibri"/>
                <w:sz w:val="24"/>
                <w:szCs w:val="24"/>
                <w:lang w:eastAsia="en-US"/>
              </w:rPr>
              <w:t>И.И.Зубарева</w:t>
            </w:r>
            <w:proofErr w:type="spellEnd"/>
            <w:r w:rsidRPr="00873D46">
              <w:rPr>
                <w:rFonts w:eastAsia="Calibri"/>
                <w:sz w:val="24"/>
                <w:szCs w:val="24"/>
                <w:lang w:eastAsia="en-US"/>
              </w:rPr>
              <w:t xml:space="preserve">, </w:t>
            </w:r>
            <w:proofErr w:type="spellStart"/>
            <w:r w:rsidRPr="00873D46">
              <w:rPr>
                <w:rFonts w:eastAsia="Calibri"/>
                <w:sz w:val="24"/>
                <w:szCs w:val="24"/>
                <w:lang w:eastAsia="en-US"/>
              </w:rPr>
              <w:t>А.Г.Мордкович</w:t>
            </w:r>
            <w:proofErr w:type="spellEnd"/>
            <w:r w:rsidRPr="00873D46">
              <w:rPr>
                <w:rFonts w:eastAsia="Calibri"/>
                <w:sz w:val="24"/>
                <w:szCs w:val="24"/>
                <w:lang w:eastAsia="en-US"/>
              </w:rPr>
              <w:t>.- 3-е изд.- стер.- М.: Мнемозина, 2011.- 63с.</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Алгебра</w:t>
            </w:r>
          </w:p>
        </w:tc>
        <w:tc>
          <w:tcPr>
            <w:tcW w:w="927" w:type="dxa"/>
          </w:tcPr>
          <w:p w:rsidR="00DE0857" w:rsidRPr="00DE0857" w:rsidRDefault="00DE0857" w:rsidP="00873D46">
            <w:pPr>
              <w:rPr>
                <w:rFonts w:eastAsia="Calibri"/>
                <w:sz w:val="24"/>
                <w:szCs w:val="24"/>
                <w:lang w:eastAsia="en-US"/>
              </w:rPr>
            </w:pPr>
            <w:r w:rsidRPr="00DE0857">
              <w:rPr>
                <w:rFonts w:eastAsia="Calibri"/>
                <w:sz w:val="24"/>
                <w:szCs w:val="24"/>
                <w:lang w:eastAsia="en-US"/>
              </w:rPr>
              <w:t>9</w:t>
            </w:r>
            <w:r w:rsidR="00873D46">
              <w:rPr>
                <w:rFonts w:eastAsia="Calibri"/>
                <w:sz w:val="24"/>
                <w:szCs w:val="24"/>
                <w:lang w:eastAsia="en-US"/>
              </w:rPr>
              <w:t>ав</w:t>
            </w:r>
          </w:p>
        </w:tc>
        <w:tc>
          <w:tcPr>
            <w:tcW w:w="6521" w:type="dxa"/>
          </w:tcPr>
          <w:p w:rsidR="00DE0857" w:rsidRPr="00DE0857" w:rsidRDefault="00873D46" w:rsidP="00873D46">
            <w:pPr>
              <w:rPr>
                <w:rFonts w:eastAsia="Calibri"/>
                <w:sz w:val="24"/>
                <w:szCs w:val="24"/>
                <w:lang w:eastAsia="en-US"/>
              </w:rPr>
            </w:pPr>
            <w:r w:rsidRPr="00873D46">
              <w:rPr>
                <w:rFonts w:eastAsia="Calibri"/>
                <w:sz w:val="24"/>
                <w:szCs w:val="24"/>
                <w:lang w:eastAsia="en-US"/>
              </w:rPr>
              <w:t xml:space="preserve">Программы общеобразовательных учреждений. Алгебра. 7 – 9 классы. Составитель: </w:t>
            </w:r>
            <w:proofErr w:type="spellStart"/>
            <w:r w:rsidRPr="00873D46">
              <w:rPr>
                <w:rFonts w:eastAsia="Calibri"/>
                <w:sz w:val="24"/>
                <w:szCs w:val="24"/>
                <w:lang w:eastAsia="en-US"/>
              </w:rPr>
              <w:t>Бурмистрова</w:t>
            </w:r>
            <w:proofErr w:type="spellEnd"/>
            <w:r w:rsidRPr="00873D46">
              <w:rPr>
                <w:rFonts w:eastAsia="Calibri"/>
                <w:sz w:val="24"/>
                <w:szCs w:val="24"/>
                <w:lang w:eastAsia="en-US"/>
              </w:rPr>
              <w:t xml:space="preserve"> Т.А. – М.: Просвещение, 2014 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Геометрия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873D46" w:rsidP="00DE0857">
            <w:pPr>
              <w:rPr>
                <w:rFonts w:eastAsia="Calibri"/>
                <w:sz w:val="24"/>
                <w:szCs w:val="24"/>
                <w:lang w:eastAsia="en-US"/>
              </w:rPr>
            </w:pPr>
            <w:r w:rsidRPr="00873D46">
              <w:rPr>
                <w:rFonts w:eastAsia="Calibri"/>
                <w:sz w:val="24"/>
                <w:szCs w:val="24"/>
                <w:lang w:eastAsia="en-US"/>
              </w:rPr>
              <w:t xml:space="preserve">Программы общеобразовательных учреждений. Геометрия. 7 – 9 классы. Составитель </w:t>
            </w:r>
            <w:proofErr w:type="spellStart"/>
            <w:r w:rsidRPr="00873D46">
              <w:rPr>
                <w:rFonts w:eastAsia="Calibri"/>
                <w:sz w:val="24"/>
                <w:szCs w:val="24"/>
                <w:lang w:eastAsia="en-US"/>
              </w:rPr>
              <w:t>Бурмистрова</w:t>
            </w:r>
            <w:proofErr w:type="spellEnd"/>
            <w:r w:rsidRPr="00873D46">
              <w:rPr>
                <w:rFonts w:eastAsia="Calibri"/>
                <w:sz w:val="24"/>
                <w:szCs w:val="24"/>
                <w:lang w:eastAsia="en-US"/>
              </w:rPr>
              <w:t xml:space="preserve"> Т.А. – М.: Просвещение, 2011г.-95с.</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Геометрия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p>
        </w:tc>
        <w:tc>
          <w:tcPr>
            <w:tcW w:w="6521" w:type="dxa"/>
          </w:tcPr>
          <w:p w:rsidR="00DE0857" w:rsidRPr="00DE0857" w:rsidRDefault="00873D46" w:rsidP="00DE0857">
            <w:pPr>
              <w:rPr>
                <w:rFonts w:eastAsia="Calibri"/>
                <w:sz w:val="24"/>
                <w:szCs w:val="24"/>
                <w:lang w:eastAsia="en-US"/>
              </w:rPr>
            </w:pPr>
            <w:r w:rsidRPr="00873D46">
              <w:rPr>
                <w:rFonts w:eastAsia="Calibri"/>
                <w:sz w:val="24"/>
                <w:szCs w:val="24"/>
                <w:lang w:eastAsia="en-US"/>
              </w:rPr>
              <w:t xml:space="preserve">Программы общеобразовательных учреждений. Геометрия. 7 – 9 классы. Составитель </w:t>
            </w:r>
            <w:proofErr w:type="spellStart"/>
            <w:r w:rsidRPr="00873D46">
              <w:rPr>
                <w:rFonts w:eastAsia="Calibri"/>
                <w:sz w:val="24"/>
                <w:szCs w:val="24"/>
                <w:lang w:eastAsia="en-US"/>
              </w:rPr>
              <w:t>Бурмистрова</w:t>
            </w:r>
            <w:proofErr w:type="spellEnd"/>
            <w:r w:rsidRPr="00873D46">
              <w:rPr>
                <w:rFonts w:eastAsia="Calibri"/>
                <w:sz w:val="24"/>
                <w:szCs w:val="24"/>
                <w:lang w:eastAsia="en-US"/>
              </w:rPr>
              <w:t xml:space="preserve"> Т.А. – М.: Просвещение, 2011г.-95с.</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Геометрия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873D46">
              <w:rPr>
                <w:rFonts w:eastAsia="Calibri"/>
                <w:sz w:val="24"/>
                <w:szCs w:val="24"/>
                <w:lang w:eastAsia="en-US"/>
              </w:rPr>
              <w:t>г</w:t>
            </w:r>
          </w:p>
        </w:tc>
        <w:tc>
          <w:tcPr>
            <w:tcW w:w="6521" w:type="dxa"/>
          </w:tcPr>
          <w:p w:rsidR="00DE0857" w:rsidRPr="00DE0857" w:rsidRDefault="00873D46" w:rsidP="00DE0857">
            <w:pPr>
              <w:rPr>
                <w:rFonts w:eastAsia="Calibri"/>
                <w:sz w:val="24"/>
                <w:szCs w:val="24"/>
                <w:lang w:eastAsia="en-US"/>
              </w:rPr>
            </w:pPr>
            <w:r w:rsidRPr="00873D46">
              <w:rPr>
                <w:rFonts w:eastAsia="Calibri"/>
                <w:sz w:val="24"/>
                <w:szCs w:val="24"/>
                <w:lang w:eastAsia="en-US"/>
              </w:rPr>
              <w:t xml:space="preserve">Программы общеобразовательных учреждений. Геометрия. 7 – 9 классы. Составитель </w:t>
            </w:r>
            <w:proofErr w:type="spellStart"/>
            <w:r w:rsidRPr="00873D46">
              <w:rPr>
                <w:rFonts w:eastAsia="Calibri"/>
                <w:sz w:val="24"/>
                <w:szCs w:val="24"/>
                <w:lang w:eastAsia="en-US"/>
              </w:rPr>
              <w:t>Бурмистрова</w:t>
            </w:r>
            <w:proofErr w:type="spellEnd"/>
            <w:r w:rsidRPr="00873D46">
              <w:rPr>
                <w:rFonts w:eastAsia="Calibri"/>
                <w:sz w:val="24"/>
                <w:szCs w:val="24"/>
                <w:lang w:eastAsia="en-US"/>
              </w:rPr>
              <w:t xml:space="preserve"> Т.А. – М.: Просвещение, 2011г.-95с.</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Информатика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85149C" w:rsidP="00DE0857">
            <w:pPr>
              <w:rPr>
                <w:rFonts w:eastAsia="Calibri"/>
                <w:sz w:val="24"/>
                <w:szCs w:val="24"/>
                <w:lang w:eastAsia="en-US"/>
              </w:rPr>
            </w:pPr>
            <w:r w:rsidRPr="0085149C">
              <w:rPr>
                <w:rFonts w:eastAsia="Calibri"/>
                <w:sz w:val="24"/>
                <w:szCs w:val="24"/>
                <w:lang w:eastAsia="en-US"/>
              </w:rPr>
              <w:t>Программы для общеобразовательных учреждений: Информатика 2-11 классы (сост. Бородин М.Н.) / М: БИНОМ, 2011г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Информатика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85149C">
              <w:rPr>
                <w:rFonts w:eastAsia="Calibri"/>
                <w:sz w:val="24"/>
                <w:szCs w:val="24"/>
                <w:lang w:eastAsia="en-US"/>
              </w:rPr>
              <w:t>д</w:t>
            </w:r>
          </w:p>
        </w:tc>
        <w:tc>
          <w:tcPr>
            <w:tcW w:w="6521" w:type="dxa"/>
          </w:tcPr>
          <w:p w:rsidR="00DE0857" w:rsidRPr="00DE0857" w:rsidRDefault="0085149C" w:rsidP="00DE0857">
            <w:pPr>
              <w:rPr>
                <w:rFonts w:eastAsia="Calibri"/>
                <w:sz w:val="24"/>
                <w:szCs w:val="24"/>
                <w:lang w:eastAsia="en-US"/>
              </w:rPr>
            </w:pPr>
            <w:r w:rsidRPr="0085149C">
              <w:rPr>
                <w:rFonts w:eastAsia="Calibri"/>
                <w:sz w:val="24"/>
                <w:szCs w:val="24"/>
                <w:lang w:eastAsia="en-US"/>
              </w:rPr>
              <w:t>Программы для общеобразовательных учреждений: Информатика 2-11 классы (сост. Бородин М.Н.) / М: БИНОМ, 2011г.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Информатика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85149C">
              <w:rPr>
                <w:rFonts w:eastAsia="Calibri"/>
                <w:sz w:val="24"/>
                <w:szCs w:val="24"/>
                <w:lang w:eastAsia="en-US"/>
              </w:rPr>
              <w:t>г</w:t>
            </w:r>
          </w:p>
        </w:tc>
        <w:tc>
          <w:tcPr>
            <w:tcW w:w="6521" w:type="dxa"/>
          </w:tcPr>
          <w:p w:rsidR="00DE0857" w:rsidRPr="00DE0857" w:rsidRDefault="0085149C" w:rsidP="00DE0857">
            <w:pPr>
              <w:rPr>
                <w:rFonts w:eastAsia="Calibri"/>
                <w:sz w:val="24"/>
                <w:szCs w:val="24"/>
                <w:lang w:eastAsia="en-US"/>
              </w:rPr>
            </w:pPr>
            <w:r w:rsidRPr="0085149C">
              <w:rPr>
                <w:rFonts w:eastAsia="Calibri"/>
                <w:sz w:val="24"/>
                <w:szCs w:val="24"/>
                <w:lang w:eastAsia="en-US"/>
              </w:rPr>
              <w:t>Программы для общеобразовательных учреждений: Информатика 2-11 классы (сост. Бородин М.Н.) / М: БИНОМ, 2011г.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Физическая культура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Комплексная программа физического воспитания учащихся В.И. Ляха, А.А Зданевича, авторская, издательство «Учитель» 2012г.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Физическая культура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85149C">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Комплексная программа физического воспитания учащихся В.И. Ляха, А.А Зданевича, авторская, издательство «Учитель» 2012г.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Физическая культура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85149C">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Комплексная программа физического воспитания учащихся В.И. Ляха, А.А Зданевича, авторская, издательство «Учитель» 2012г.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ОБЖ</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 xml:space="preserve">  Программа по основам безопасности жизнедеятельности для общеобразовательных учреждений 5-11 классы /Автор-составитель В.Н.Латчук, С.К.Миронов, С.Н.Вангородский, издательство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ОБЖ</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85149C">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 xml:space="preserve">  Программа по основам безопасности жизнедеятельности для общеобразовательных учреждений 5-11 классы /Автор-составитель В.Н.Латчук, С.К.Миронов, С.Н.Вангородский, издательство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ОБЖ</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85149C">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 xml:space="preserve">  Программа по основам безопасности жизнедеятельности для общеобразовательных учреждений 5-11 классы /Автор-составитель В.Н.Латчук, С.К.Миронов, С.Н.Вангородский, издательство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География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85149C" w:rsidP="00931D2C">
            <w:pPr>
              <w:rPr>
                <w:rFonts w:eastAsia="Calibri"/>
                <w:sz w:val="24"/>
                <w:szCs w:val="24"/>
                <w:lang w:eastAsia="en-US"/>
              </w:rPr>
            </w:pPr>
            <w:r w:rsidRPr="0085149C">
              <w:rPr>
                <w:rFonts w:eastAsia="Calibri"/>
                <w:sz w:val="24"/>
                <w:szCs w:val="24"/>
                <w:lang w:eastAsia="en-US"/>
              </w:rPr>
              <w:t>Программы для общеобразовательных учреждений 6-11 Классическая линия.  География, 6-10 М. «Дрофа», 201</w:t>
            </w:r>
            <w:r w:rsidR="00931D2C">
              <w:rPr>
                <w:rFonts w:eastAsia="Calibri"/>
                <w:sz w:val="24"/>
                <w:szCs w:val="24"/>
                <w:lang w:eastAsia="en-US"/>
              </w:rPr>
              <w:t>1</w:t>
            </w:r>
            <w:bookmarkStart w:id="75" w:name="_GoBack"/>
            <w:bookmarkEnd w:id="75"/>
            <w:r w:rsidRPr="0085149C">
              <w:rPr>
                <w:rFonts w:eastAsia="Calibri"/>
                <w:sz w:val="24"/>
                <w:szCs w:val="24"/>
                <w:lang w:eastAsia="en-US"/>
              </w:rPr>
              <w:t>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География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85149C">
              <w:rPr>
                <w:rFonts w:eastAsia="Calibri"/>
                <w:sz w:val="24"/>
                <w:szCs w:val="24"/>
                <w:lang w:eastAsia="en-US"/>
              </w:rPr>
              <w:t>д</w:t>
            </w:r>
          </w:p>
        </w:tc>
        <w:tc>
          <w:tcPr>
            <w:tcW w:w="6521" w:type="dxa"/>
          </w:tcPr>
          <w:p w:rsidR="0085149C" w:rsidRPr="0085149C" w:rsidRDefault="0085149C" w:rsidP="0085149C">
            <w:pPr>
              <w:rPr>
                <w:rFonts w:eastAsia="Calibri"/>
                <w:sz w:val="24"/>
                <w:szCs w:val="24"/>
                <w:lang w:eastAsia="en-US"/>
              </w:rPr>
            </w:pPr>
            <w:r w:rsidRPr="0085149C">
              <w:rPr>
                <w:rFonts w:eastAsia="Calibri"/>
                <w:sz w:val="24"/>
                <w:szCs w:val="24"/>
                <w:lang w:eastAsia="en-US"/>
              </w:rPr>
              <w:t xml:space="preserve">«География», государственная, под редакцией </w:t>
            </w:r>
          </w:p>
          <w:p w:rsidR="00DE0857" w:rsidRPr="00DE0857" w:rsidRDefault="0085149C" w:rsidP="00931D2C">
            <w:pPr>
              <w:rPr>
                <w:rFonts w:eastAsia="Calibri"/>
                <w:sz w:val="24"/>
                <w:szCs w:val="24"/>
                <w:lang w:eastAsia="en-US"/>
              </w:rPr>
            </w:pPr>
            <w:r w:rsidRPr="0085149C">
              <w:rPr>
                <w:rFonts w:eastAsia="Calibri"/>
                <w:sz w:val="24"/>
                <w:szCs w:val="24"/>
                <w:lang w:eastAsia="en-US"/>
              </w:rPr>
              <w:t xml:space="preserve">И.В. </w:t>
            </w:r>
            <w:proofErr w:type="spellStart"/>
            <w:r w:rsidRPr="0085149C">
              <w:rPr>
                <w:rFonts w:eastAsia="Calibri"/>
                <w:sz w:val="24"/>
                <w:szCs w:val="24"/>
                <w:lang w:eastAsia="en-US"/>
              </w:rPr>
              <w:t>Душиной</w:t>
            </w:r>
            <w:proofErr w:type="spellEnd"/>
            <w:r w:rsidRPr="0085149C">
              <w:rPr>
                <w:rFonts w:eastAsia="Calibri"/>
                <w:sz w:val="24"/>
                <w:szCs w:val="24"/>
                <w:lang w:eastAsia="en-US"/>
              </w:rPr>
              <w:t>,  Москва,  Дрофа, 20</w:t>
            </w:r>
            <w:r w:rsidR="00931D2C">
              <w:rPr>
                <w:rFonts w:eastAsia="Calibri"/>
                <w:sz w:val="24"/>
                <w:szCs w:val="24"/>
                <w:lang w:eastAsia="en-US"/>
              </w:rPr>
              <w:t>11</w:t>
            </w:r>
            <w:r w:rsidRPr="0085149C">
              <w:rPr>
                <w:rFonts w:eastAsia="Calibri"/>
                <w:sz w:val="24"/>
                <w:szCs w:val="24"/>
                <w:lang w:eastAsia="en-US"/>
              </w:rPr>
              <w:t>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География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85149C">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 xml:space="preserve">«География», государственная, под редакцией </w:t>
            </w:r>
          </w:p>
          <w:p w:rsidR="00DE0857" w:rsidRPr="00DE0857" w:rsidRDefault="00DE0857" w:rsidP="00931D2C">
            <w:pPr>
              <w:rPr>
                <w:rFonts w:eastAsia="Calibri"/>
                <w:sz w:val="24"/>
                <w:szCs w:val="24"/>
                <w:lang w:eastAsia="en-US"/>
              </w:rPr>
            </w:pPr>
            <w:r w:rsidRPr="00DE0857">
              <w:rPr>
                <w:rFonts w:eastAsia="Calibri"/>
                <w:sz w:val="24"/>
                <w:szCs w:val="24"/>
                <w:lang w:eastAsia="en-US"/>
              </w:rPr>
              <w:t xml:space="preserve">И.В. </w:t>
            </w:r>
            <w:proofErr w:type="spellStart"/>
            <w:r w:rsidRPr="00DE0857">
              <w:rPr>
                <w:rFonts w:eastAsia="Calibri"/>
                <w:sz w:val="24"/>
                <w:szCs w:val="24"/>
                <w:lang w:eastAsia="en-US"/>
              </w:rPr>
              <w:t>Душиной</w:t>
            </w:r>
            <w:proofErr w:type="spellEnd"/>
            <w:r w:rsidRPr="00DE0857">
              <w:rPr>
                <w:rFonts w:eastAsia="Calibri"/>
                <w:sz w:val="24"/>
                <w:szCs w:val="24"/>
                <w:lang w:eastAsia="en-US"/>
              </w:rPr>
              <w:t>,  Москва,  Дрофа, 20</w:t>
            </w:r>
            <w:r w:rsidR="00931D2C">
              <w:rPr>
                <w:rFonts w:eastAsia="Calibri"/>
                <w:sz w:val="24"/>
                <w:szCs w:val="24"/>
                <w:lang w:eastAsia="en-US"/>
              </w:rPr>
              <w:t>11</w:t>
            </w:r>
            <w:r w:rsidRPr="00DE0857">
              <w:rPr>
                <w:rFonts w:eastAsia="Calibri"/>
                <w:sz w:val="24"/>
                <w:szCs w:val="24"/>
                <w:lang w:eastAsia="en-US"/>
              </w:rPr>
              <w:t>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Немецкий язык</w:t>
            </w:r>
          </w:p>
        </w:tc>
        <w:tc>
          <w:tcPr>
            <w:tcW w:w="927" w:type="dxa"/>
          </w:tcPr>
          <w:p w:rsidR="00DE0857" w:rsidRPr="00DE0857" w:rsidRDefault="00DE0857" w:rsidP="00284085">
            <w:pPr>
              <w:rPr>
                <w:rFonts w:eastAsia="Calibri"/>
                <w:sz w:val="24"/>
                <w:szCs w:val="24"/>
                <w:lang w:eastAsia="en-US"/>
              </w:rPr>
            </w:pPr>
            <w:r w:rsidRPr="00DE0857">
              <w:rPr>
                <w:rFonts w:eastAsia="Calibri"/>
                <w:sz w:val="24"/>
                <w:szCs w:val="24"/>
                <w:lang w:eastAsia="en-US"/>
              </w:rPr>
              <w:t>8а</w:t>
            </w:r>
            <w:r w:rsidR="00284085">
              <w:rPr>
                <w:rFonts w:eastAsia="Calibri"/>
                <w:sz w:val="24"/>
                <w:szCs w:val="24"/>
                <w:lang w:eastAsia="en-US"/>
              </w:rPr>
              <w:t>бвгд</w:t>
            </w:r>
          </w:p>
        </w:tc>
        <w:tc>
          <w:tcPr>
            <w:tcW w:w="6521" w:type="dxa"/>
          </w:tcPr>
          <w:p w:rsidR="00DE0857" w:rsidRPr="00DE0857" w:rsidRDefault="00DE0857" w:rsidP="00DE0857">
            <w:pPr>
              <w:rPr>
                <w:rFonts w:eastAsia="Calibri"/>
                <w:spacing w:val="-1"/>
                <w:sz w:val="24"/>
                <w:szCs w:val="24"/>
                <w:lang w:eastAsia="en-US"/>
              </w:rPr>
            </w:pPr>
            <w:r w:rsidRPr="00DE0857">
              <w:rPr>
                <w:rFonts w:eastAsia="Calibri"/>
                <w:sz w:val="24"/>
                <w:szCs w:val="24"/>
                <w:lang w:eastAsia="en-US"/>
              </w:rPr>
              <w:t>«Немецкий язык» программы общеобразовательных учреждений, сост.</w:t>
            </w:r>
          </w:p>
          <w:p w:rsidR="00DE0857" w:rsidRPr="00DE0857" w:rsidRDefault="00DE0857" w:rsidP="00DE0857">
            <w:pPr>
              <w:rPr>
                <w:rFonts w:eastAsia="Calibri"/>
                <w:sz w:val="24"/>
                <w:szCs w:val="24"/>
                <w:lang w:eastAsia="en-US"/>
              </w:rPr>
            </w:pPr>
            <w:r w:rsidRPr="00DE0857">
              <w:rPr>
                <w:rFonts w:eastAsia="Calibri"/>
                <w:spacing w:val="-1"/>
                <w:sz w:val="24"/>
                <w:szCs w:val="24"/>
                <w:lang w:eastAsia="en-US"/>
              </w:rPr>
              <w:t>Бим И.Л.,</w:t>
            </w:r>
            <w:r w:rsidRPr="00DE0857">
              <w:rPr>
                <w:rFonts w:eastAsia="Calibri"/>
                <w:sz w:val="24"/>
                <w:szCs w:val="24"/>
                <w:lang w:eastAsia="en-US"/>
              </w:rPr>
              <w:t xml:space="preserve"> Просвещение,</w:t>
            </w:r>
          </w:p>
          <w:p w:rsidR="00DE0857" w:rsidRPr="00DE0857" w:rsidRDefault="00DE0857" w:rsidP="00DE0857">
            <w:pPr>
              <w:rPr>
                <w:rFonts w:eastAsia="Calibri"/>
                <w:sz w:val="24"/>
                <w:szCs w:val="24"/>
                <w:lang w:eastAsia="en-US"/>
              </w:rPr>
            </w:pPr>
            <w:r w:rsidRPr="00DE0857">
              <w:rPr>
                <w:rFonts w:eastAsia="Calibri"/>
                <w:sz w:val="24"/>
                <w:szCs w:val="24"/>
                <w:lang w:eastAsia="en-US"/>
              </w:rPr>
              <w:t>2008г</w:t>
            </w:r>
            <w:proofErr w:type="gramStart"/>
            <w:r w:rsidRPr="00DE0857">
              <w:rPr>
                <w:rFonts w:eastAsia="Calibri"/>
                <w:sz w:val="24"/>
                <w:szCs w:val="24"/>
                <w:lang w:eastAsia="en-US"/>
              </w:rPr>
              <w:t>.(</w:t>
            </w:r>
            <w:proofErr w:type="gramEnd"/>
            <w:r w:rsidRPr="00DE0857">
              <w:rPr>
                <w:rFonts w:eastAsia="Calibri"/>
                <w:sz w:val="24"/>
                <w:szCs w:val="24"/>
                <w:lang w:eastAsia="en-US"/>
              </w:rPr>
              <w:t>государственная)</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Немецкий язык</w:t>
            </w:r>
          </w:p>
        </w:tc>
        <w:tc>
          <w:tcPr>
            <w:tcW w:w="927" w:type="dxa"/>
          </w:tcPr>
          <w:p w:rsidR="00DE0857" w:rsidRPr="00DE0857" w:rsidRDefault="00DE0857" w:rsidP="00284085">
            <w:pPr>
              <w:rPr>
                <w:rFonts w:eastAsia="Calibri"/>
                <w:sz w:val="24"/>
                <w:szCs w:val="24"/>
                <w:lang w:eastAsia="en-US"/>
              </w:rPr>
            </w:pPr>
            <w:r w:rsidRPr="00DE0857">
              <w:rPr>
                <w:rFonts w:eastAsia="Calibri"/>
                <w:sz w:val="24"/>
                <w:szCs w:val="24"/>
                <w:lang w:eastAsia="en-US"/>
              </w:rPr>
              <w:t>9а</w:t>
            </w:r>
            <w:r w:rsidR="00284085">
              <w:rPr>
                <w:rFonts w:eastAsia="Calibri"/>
                <w:sz w:val="24"/>
                <w:szCs w:val="24"/>
                <w:lang w:eastAsia="en-US"/>
              </w:rPr>
              <w:t>вг</w:t>
            </w:r>
          </w:p>
        </w:tc>
        <w:tc>
          <w:tcPr>
            <w:tcW w:w="6521" w:type="dxa"/>
          </w:tcPr>
          <w:p w:rsidR="00DE0857" w:rsidRPr="00DE0857" w:rsidRDefault="00DE0857" w:rsidP="00DE0857">
            <w:pPr>
              <w:rPr>
                <w:rFonts w:eastAsia="Calibri"/>
                <w:spacing w:val="-1"/>
                <w:sz w:val="24"/>
                <w:szCs w:val="24"/>
                <w:lang w:eastAsia="en-US"/>
              </w:rPr>
            </w:pPr>
            <w:r w:rsidRPr="00DE0857">
              <w:rPr>
                <w:rFonts w:eastAsia="Calibri"/>
                <w:sz w:val="24"/>
                <w:szCs w:val="24"/>
                <w:lang w:eastAsia="en-US"/>
              </w:rPr>
              <w:t>«Немецкий язык» программы общеобразовательных учреждений, сост.</w:t>
            </w:r>
          </w:p>
          <w:p w:rsidR="00DE0857" w:rsidRPr="00DE0857" w:rsidRDefault="00DE0857" w:rsidP="00DE0857">
            <w:pPr>
              <w:rPr>
                <w:rFonts w:eastAsia="Calibri"/>
                <w:sz w:val="24"/>
                <w:szCs w:val="24"/>
                <w:lang w:eastAsia="en-US"/>
              </w:rPr>
            </w:pPr>
            <w:r w:rsidRPr="00DE0857">
              <w:rPr>
                <w:rFonts w:eastAsia="Calibri"/>
                <w:spacing w:val="-1"/>
                <w:sz w:val="24"/>
                <w:szCs w:val="24"/>
                <w:lang w:eastAsia="en-US"/>
              </w:rPr>
              <w:t>Бим И.Л.,</w:t>
            </w:r>
            <w:r w:rsidRPr="00DE0857">
              <w:rPr>
                <w:rFonts w:eastAsia="Calibri"/>
                <w:sz w:val="24"/>
                <w:szCs w:val="24"/>
                <w:lang w:eastAsia="en-US"/>
              </w:rPr>
              <w:t xml:space="preserve"> Просвещение,</w:t>
            </w:r>
          </w:p>
          <w:p w:rsidR="00DE0857" w:rsidRPr="00DE0857" w:rsidRDefault="00DE0857" w:rsidP="00DE0857">
            <w:pPr>
              <w:rPr>
                <w:rFonts w:eastAsia="Calibri"/>
                <w:sz w:val="24"/>
                <w:szCs w:val="24"/>
                <w:lang w:eastAsia="en-US"/>
              </w:rPr>
            </w:pPr>
            <w:r w:rsidRPr="00DE0857">
              <w:rPr>
                <w:rFonts w:eastAsia="Calibri"/>
                <w:sz w:val="24"/>
                <w:szCs w:val="24"/>
                <w:lang w:eastAsia="en-US"/>
              </w:rPr>
              <w:t>2008г. (государственная)</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Английский язык</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по английскому языку для общеобразовательных учреждений(5-9), М.З.Биболетова, Титул, 2008г.- Обнинск, (</w:t>
            </w:r>
            <w:proofErr w:type="gramStart"/>
            <w:r w:rsidRPr="00DE0857">
              <w:rPr>
                <w:rFonts w:eastAsia="Calibri"/>
                <w:sz w:val="24"/>
                <w:szCs w:val="24"/>
                <w:lang w:eastAsia="en-US"/>
              </w:rPr>
              <w:t>государственная</w:t>
            </w:r>
            <w:proofErr w:type="gramEnd"/>
            <w:r w:rsidRPr="00DE0857">
              <w:rPr>
                <w:rFonts w:eastAsia="Calibri"/>
                <w:sz w:val="24"/>
                <w:szCs w:val="24"/>
                <w:lang w:eastAsia="en-US"/>
              </w:rPr>
              <w:t>)</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Английский язык</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284085">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по английскому языку для общеобразовательных учреждений(5-9), М.З.Биболетова, Титул, 2008г. Обнинск, (</w:t>
            </w:r>
            <w:proofErr w:type="gramStart"/>
            <w:r w:rsidRPr="00DE0857">
              <w:rPr>
                <w:rFonts w:eastAsia="Calibri"/>
                <w:sz w:val="24"/>
                <w:szCs w:val="24"/>
                <w:lang w:eastAsia="en-US"/>
              </w:rPr>
              <w:t>государственная</w:t>
            </w:r>
            <w:proofErr w:type="gramEnd"/>
            <w:r w:rsidRPr="00DE0857">
              <w:rPr>
                <w:rFonts w:eastAsia="Calibri"/>
                <w:sz w:val="24"/>
                <w:szCs w:val="24"/>
                <w:lang w:eastAsia="en-US"/>
              </w:rPr>
              <w:t>)</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Английский язык</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284085">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по английскому языку для общеобразовательных учреждений(5-9), М.З.Биболетова, Титул, 2008г., Обнинск, (государственная)</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Французский язык</w:t>
            </w:r>
          </w:p>
        </w:tc>
        <w:tc>
          <w:tcPr>
            <w:tcW w:w="927" w:type="dxa"/>
          </w:tcPr>
          <w:p w:rsidR="00DE0857" w:rsidRPr="00DE0857" w:rsidRDefault="00DE0857" w:rsidP="00284085">
            <w:pPr>
              <w:rPr>
                <w:rFonts w:eastAsia="Calibri"/>
                <w:sz w:val="24"/>
                <w:szCs w:val="24"/>
                <w:lang w:eastAsia="en-US"/>
              </w:rPr>
            </w:pPr>
            <w:r w:rsidRPr="00DE0857">
              <w:rPr>
                <w:rFonts w:eastAsia="Calibri"/>
                <w:sz w:val="24"/>
                <w:szCs w:val="24"/>
                <w:lang w:eastAsia="en-US"/>
              </w:rPr>
              <w:t>9</w:t>
            </w:r>
            <w:r w:rsidR="00284085">
              <w:rPr>
                <w:rFonts w:eastAsia="Calibri"/>
                <w:sz w:val="24"/>
                <w:szCs w:val="24"/>
                <w:lang w:eastAsia="en-US"/>
              </w:rPr>
              <w:t>б</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«Французский язык», программы общеобразовательных учреждений, 5-9 класс,</w:t>
            </w:r>
          </w:p>
          <w:p w:rsidR="00DE0857" w:rsidRPr="00DE0857" w:rsidRDefault="00DE0857" w:rsidP="00DE0857">
            <w:pPr>
              <w:rPr>
                <w:rFonts w:eastAsia="Calibri"/>
                <w:sz w:val="24"/>
                <w:szCs w:val="24"/>
                <w:lang w:eastAsia="en-US"/>
              </w:rPr>
            </w:pPr>
            <w:r w:rsidRPr="00DE0857">
              <w:rPr>
                <w:rFonts w:eastAsia="Calibri"/>
                <w:sz w:val="24"/>
                <w:szCs w:val="24"/>
                <w:lang w:eastAsia="en-US"/>
              </w:rPr>
              <w:t>сост. Кулигина А.С., Издательство «Просвещение»,2012год, Москва, (государственная)</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Биология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по биологии для общеобразовательных учреждений (5 – 9  классы/Автор-составитель В.В.Пасечник, В.В.Латюшин, В.М.Пакулова -  М.: Дрофа, 2010) и учебника  Биология</w:t>
            </w:r>
            <w:proofErr w:type="gramStart"/>
            <w:r w:rsidRPr="00DE0857">
              <w:rPr>
                <w:rFonts w:eastAsia="Calibri"/>
                <w:sz w:val="24"/>
                <w:szCs w:val="24"/>
                <w:lang w:eastAsia="en-US"/>
              </w:rPr>
              <w:t>.Ж</w:t>
            </w:r>
            <w:proofErr w:type="gramEnd"/>
            <w:r w:rsidRPr="00DE0857">
              <w:rPr>
                <w:rFonts w:eastAsia="Calibri"/>
                <w:sz w:val="24"/>
                <w:szCs w:val="24"/>
                <w:lang w:eastAsia="en-US"/>
              </w:rPr>
              <w:t>ивотные  7 класс, авторы  -  В.В.Латюшин, В.А.Шапкин) – М.: Дрофа, 2011г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Биология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6E09E0">
              <w:rPr>
                <w:rFonts w:eastAsia="Calibri"/>
                <w:sz w:val="24"/>
                <w:szCs w:val="24"/>
                <w:lang w:eastAsia="en-US"/>
              </w:rPr>
              <w:t>д</w:t>
            </w:r>
          </w:p>
        </w:tc>
        <w:tc>
          <w:tcPr>
            <w:tcW w:w="6521" w:type="dxa"/>
          </w:tcPr>
          <w:p w:rsidR="00DE0857" w:rsidRPr="00DE0857" w:rsidRDefault="00DE0857" w:rsidP="00DE0857">
            <w:pPr>
              <w:shd w:val="clear" w:color="auto" w:fill="FFFFFF"/>
              <w:tabs>
                <w:tab w:val="left" w:pos="0"/>
              </w:tabs>
              <w:ind w:right="14"/>
              <w:jc w:val="both"/>
              <w:rPr>
                <w:rFonts w:eastAsia="Calibri"/>
                <w:spacing w:val="-6"/>
                <w:sz w:val="24"/>
                <w:szCs w:val="24"/>
                <w:lang w:eastAsia="en-US"/>
              </w:rPr>
            </w:pPr>
            <w:r w:rsidRPr="00DE0857">
              <w:rPr>
                <w:rFonts w:eastAsia="Calibri"/>
                <w:spacing w:val="-10"/>
                <w:sz w:val="24"/>
                <w:szCs w:val="24"/>
                <w:lang w:eastAsia="en-US"/>
              </w:rPr>
              <w:t xml:space="preserve"> Примерная программа основного общего образования по</w:t>
            </w:r>
            <w:r w:rsidRPr="00DE0857">
              <w:rPr>
                <w:rFonts w:eastAsia="Calibri"/>
                <w:spacing w:val="-6"/>
                <w:sz w:val="24"/>
                <w:szCs w:val="24"/>
                <w:lang w:eastAsia="en-US"/>
              </w:rPr>
              <w:t xml:space="preserve">  биологии для 6-11классов общеобразовательных учреждений (авторы</w:t>
            </w:r>
            <w:proofErr w:type="gramStart"/>
            <w:r w:rsidRPr="00DE0857">
              <w:rPr>
                <w:rFonts w:eastAsia="Calibri"/>
                <w:spacing w:val="-6"/>
                <w:sz w:val="24"/>
                <w:szCs w:val="24"/>
                <w:lang w:eastAsia="en-US"/>
              </w:rPr>
              <w:t xml:space="preserve"> :</w:t>
            </w:r>
            <w:proofErr w:type="gramEnd"/>
            <w:r w:rsidRPr="00DE0857">
              <w:rPr>
                <w:rFonts w:eastAsia="Calibri"/>
                <w:spacing w:val="-6"/>
                <w:sz w:val="24"/>
                <w:szCs w:val="24"/>
                <w:lang w:eastAsia="en-US"/>
              </w:rPr>
              <w:t xml:space="preserve"> </w:t>
            </w:r>
            <w:proofErr w:type="gramStart"/>
            <w:r w:rsidRPr="00DE0857">
              <w:rPr>
                <w:rFonts w:eastAsia="Calibri"/>
                <w:spacing w:val="-6"/>
                <w:sz w:val="24"/>
                <w:szCs w:val="24"/>
                <w:lang w:eastAsia="en-US"/>
              </w:rPr>
              <w:t>В. В. Пасечник,  В. В. Латюшин, Р.Д. Маш., «Дрофа» 2008г) и учебника «</w:t>
            </w:r>
            <w:r w:rsidRPr="00DE0857">
              <w:rPr>
                <w:rFonts w:eastAsia="Calibri"/>
                <w:sz w:val="24"/>
                <w:szCs w:val="24"/>
                <w:lang w:eastAsia="en-US"/>
              </w:rPr>
              <w:t>Биология.</w:t>
            </w:r>
            <w:proofErr w:type="gramEnd"/>
            <w:r w:rsidRPr="00DE0857">
              <w:rPr>
                <w:rFonts w:eastAsia="Calibri"/>
                <w:sz w:val="24"/>
                <w:szCs w:val="24"/>
                <w:lang w:eastAsia="en-US"/>
              </w:rPr>
              <w:t xml:space="preserve"> Человек».8класс </w:t>
            </w:r>
            <w:r w:rsidRPr="00DE0857">
              <w:rPr>
                <w:rFonts w:eastAsia="Calibri"/>
                <w:spacing w:val="-6"/>
                <w:sz w:val="24"/>
                <w:szCs w:val="24"/>
                <w:lang w:eastAsia="en-US"/>
              </w:rPr>
              <w:t>(авторы</w:t>
            </w:r>
            <w:r w:rsidRPr="00DE0857">
              <w:rPr>
                <w:rFonts w:eastAsia="Calibri"/>
                <w:sz w:val="24"/>
                <w:szCs w:val="24"/>
                <w:lang w:eastAsia="en-US"/>
              </w:rPr>
              <w:t xml:space="preserve">  Колесов Д.В., Маш Р.Д., Беляев Н.Н.)- </w:t>
            </w:r>
          </w:p>
          <w:p w:rsidR="00DE0857" w:rsidRPr="00DE0857" w:rsidRDefault="00DE0857" w:rsidP="00DE0857">
            <w:pPr>
              <w:shd w:val="clear" w:color="auto" w:fill="FFFFFF"/>
              <w:tabs>
                <w:tab w:val="left" w:pos="0"/>
              </w:tabs>
              <w:ind w:right="14"/>
              <w:jc w:val="both"/>
              <w:rPr>
                <w:rFonts w:eastAsia="Calibri"/>
                <w:sz w:val="24"/>
                <w:szCs w:val="24"/>
                <w:lang w:eastAsia="en-US"/>
              </w:rPr>
            </w:pPr>
            <w:r w:rsidRPr="00DE0857">
              <w:rPr>
                <w:rFonts w:eastAsia="Calibri"/>
                <w:spacing w:val="-6"/>
                <w:sz w:val="24"/>
                <w:szCs w:val="24"/>
                <w:lang w:eastAsia="en-US"/>
              </w:rPr>
              <w:t xml:space="preserve">  М.: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Биология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6E09E0">
              <w:rPr>
                <w:rFonts w:eastAsia="Calibri"/>
                <w:sz w:val="24"/>
                <w:szCs w:val="24"/>
                <w:lang w:eastAsia="en-US"/>
              </w:rPr>
              <w:t>г</w:t>
            </w:r>
          </w:p>
        </w:tc>
        <w:tc>
          <w:tcPr>
            <w:tcW w:w="6521" w:type="dxa"/>
          </w:tcPr>
          <w:p w:rsidR="00DE0857" w:rsidRPr="00DE0857" w:rsidRDefault="00DE0857" w:rsidP="00DE0857">
            <w:pPr>
              <w:shd w:val="clear" w:color="auto" w:fill="FFFFFF"/>
              <w:tabs>
                <w:tab w:val="left" w:pos="0"/>
              </w:tabs>
              <w:ind w:right="14"/>
              <w:jc w:val="both"/>
              <w:rPr>
                <w:rFonts w:eastAsia="Calibri"/>
                <w:sz w:val="24"/>
                <w:szCs w:val="24"/>
                <w:lang w:eastAsia="en-US"/>
              </w:rPr>
            </w:pPr>
            <w:proofErr w:type="gramStart"/>
            <w:r w:rsidRPr="00DE0857">
              <w:rPr>
                <w:rFonts w:eastAsia="Calibri"/>
                <w:spacing w:val="-10"/>
                <w:sz w:val="24"/>
                <w:szCs w:val="24"/>
                <w:lang w:eastAsia="en-US"/>
              </w:rPr>
              <w:t>Примерная программа основного общего образования по</w:t>
            </w:r>
            <w:r w:rsidRPr="00DE0857">
              <w:rPr>
                <w:rFonts w:eastAsia="Calibri"/>
                <w:spacing w:val="-6"/>
                <w:sz w:val="24"/>
                <w:szCs w:val="24"/>
                <w:lang w:eastAsia="en-US"/>
              </w:rPr>
              <w:t xml:space="preserve">  биологии для 6-11классов общеобразовательных учреждений (авторы:</w:t>
            </w:r>
            <w:proofErr w:type="gramEnd"/>
            <w:r w:rsidRPr="00DE0857">
              <w:rPr>
                <w:rFonts w:eastAsia="Calibri"/>
                <w:spacing w:val="-6"/>
                <w:sz w:val="24"/>
                <w:szCs w:val="24"/>
                <w:lang w:eastAsia="en-US"/>
              </w:rPr>
              <w:t xml:space="preserve"> </w:t>
            </w:r>
            <w:proofErr w:type="gramStart"/>
            <w:r w:rsidRPr="00DE0857">
              <w:rPr>
                <w:rFonts w:eastAsia="Calibri"/>
                <w:spacing w:val="-6"/>
                <w:sz w:val="24"/>
                <w:szCs w:val="24"/>
                <w:lang w:eastAsia="en-US"/>
              </w:rPr>
              <w:t xml:space="preserve">В. В. Пасечник, </w:t>
            </w:r>
            <w:r w:rsidRPr="00DE0857">
              <w:rPr>
                <w:rFonts w:eastAsia="Calibri"/>
                <w:sz w:val="24"/>
                <w:szCs w:val="24"/>
                <w:lang w:eastAsia="en-US"/>
              </w:rPr>
              <w:t>А.А.Каменский, Е.А.Крискунов</w:t>
            </w:r>
            <w:r w:rsidRPr="00DE0857">
              <w:rPr>
                <w:rFonts w:eastAsia="Calibri"/>
                <w:spacing w:val="-6"/>
                <w:sz w:val="24"/>
                <w:szCs w:val="24"/>
                <w:lang w:eastAsia="en-US"/>
              </w:rPr>
              <w:t>, «Дрофа» 2008г) и учебника «</w:t>
            </w:r>
            <w:r w:rsidRPr="00DE0857">
              <w:rPr>
                <w:rFonts w:eastAsia="Calibri"/>
                <w:sz w:val="24"/>
                <w:szCs w:val="24"/>
                <w:lang w:eastAsia="en-US"/>
              </w:rPr>
              <w:t>Биология.</w:t>
            </w:r>
            <w:proofErr w:type="gramEnd"/>
            <w:r w:rsidRPr="00DE0857">
              <w:rPr>
                <w:rFonts w:eastAsia="Calibri"/>
                <w:sz w:val="24"/>
                <w:szCs w:val="24"/>
                <w:lang w:eastAsia="en-US"/>
              </w:rPr>
              <w:t xml:space="preserve"> Введение в общую биологию и экологию ».9 класс </w:t>
            </w:r>
            <w:r w:rsidRPr="00DE0857">
              <w:rPr>
                <w:rFonts w:eastAsia="Calibri"/>
                <w:spacing w:val="-6"/>
                <w:sz w:val="24"/>
                <w:szCs w:val="24"/>
                <w:lang w:eastAsia="en-US"/>
              </w:rPr>
              <w:t>(авторы</w:t>
            </w:r>
            <w:r w:rsidRPr="00DE0857">
              <w:rPr>
                <w:rFonts w:eastAsia="Calibri"/>
                <w:sz w:val="24"/>
                <w:szCs w:val="24"/>
                <w:lang w:eastAsia="en-US"/>
              </w:rPr>
              <w:t xml:space="preserve">  А.А.Каменский, Е.А.Крискунов, В.В.Пасечни</w:t>
            </w:r>
            <w:proofErr w:type="gramStart"/>
            <w:r w:rsidRPr="00DE0857">
              <w:rPr>
                <w:rFonts w:eastAsia="Calibri"/>
                <w:sz w:val="24"/>
                <w:szCs w:val="24"/>
                <w:lang w:eastAsia="en-US"/>
              </w:rPr>
              <w:t>к-</w:t>
            </w:r>
            <w:proofErr w:type="gramEnd"/>
            <w:r w:rsidRPr="00DE0857">
              <w:rPr>
                <w:rFonts w:eastAsia="Calibri"/>
                <w:sz w:val="24"/>
                <w:szCs w:val="24"/>
                <w:lang w:eastAsia="en-US"/>
              </w:rPr>
              <w:t xml:space="preserve"> </w:t>
            </w:r>
            <w:r w:rsidRPr="00DE0857">
              <w:rPr>
                <w:rFonts w:eastAsia="Calibri"/>
                <w:spacing w:val="-6"/>
                <w:sz w:val="24"/>
                <w:szCs w:val="24"/>
                <w:lang w:eastAsia="en-US"/>
              </w:rPr>
              <w:t xml:space="preserve"> М.: Дрофа,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jc w:val="both"/>
              <w:rPr>
                <w:rFonts w:eastAsia="Calibri"/>
                <w:spacing w:val="-10"/>
                <w:sz w:val="24"/>
                <w:szCs w:val="24"/>
                <w:lang w:eastAsia="en-US"/>
              </w:rPr>
            </w:pPr>
            <w:r w:rsidRPr="00DE0857">
              <w:rPr>
                <w:rFonts w:eastAsia="Calibri"/>
                <w:sz w:val="24"/>
                <w:szCs w:val="24"/>
                <w:lang w:eastAsia="en-US"/>
              </w:rPr>
              <w:t>Программа по физике для общеобразовательных учреждений 7-9 классы /Авторы: Е.М. Гутник, А.В. Перышкин, – М.: Дрофа, 2001, и учебника Физика. 7кл. / А.В. Перышкин, – М.: Дрофа, 2009.</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6E09E0">
              <w:rPr>
                <w:rFonts w:eastAsia="Calibri"/>
                <w:sz w:val="24"/>
                <w:szCs w:val="24"/>
                <w:lang w:eastAsia="en-US"/>
              </w:rPr>
              <w:t>д</w:t>
            </w:r>
          </w:p>
        </w:tc>
        <w:tc>
          <w:tcPr>
            <w:tcW w:w="6521" w:type="dxa"/>
          </w:tcPr>
          <w:p w:rsidR="00DE0857" w:rsidRPr="00DE0857" w:rsidRDefault="00DE0857" w:rsidP="00DE0857">
            <w:pPr>
              <w:jc w:val="both"/>
              <w:rPr>
                <w:rFonts w:eastAsia="Calibri"/>
                <w:spacing w:val="-10"/>
                <w:sz w:val="24"/>
                <w:szCs w:val="24"/>
                <w:lang w:eastAsia="en-US"/>
              </w:rPr>
            </w:pPr>
            <w:r w:rsidRPr="00DE0857">
              <w:rPr>
                <w:rFonts w:eastAsia="Calibri"/>
                <w:sz w:val="24"/>
                <w:szCs w:val="24"/>
                <w:lang w:eastAsia="en-US"/>
              </w:rPr>
              <w:t>Программа по физике для общеобразовательных учреждений 7-9 классы /Авторы: Е.М. Гутник, А.В. Перышкин, – М.: Дрофа, 2001, и учебника Физика. 8 кл. / А.В. Перышкин, – М.: Дрофа, 2009г.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Физика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6E09E0">
              <w:rPr>
                <w:rFonts w:eastAsia="Calibri"/>
                <w:sz w:val="24"/>
                <w:szCs w:val="24"/>
                <w:lang w:eastAsia="en-US"/>
              </w:rPr>
              <w:t>г</w:t>
            </w:r>
          </w:p>
        </w:tc>
        <w:tc>
          <w:tcPr>
            <w:tcW w:w="6521" w:type="dxa"/>
          </w:tcPr>
          <w:p w:rsidR="00DE0857" w:rsidRPr="00DE0857" w:rsidRDefault="00DE0857" w:rsidP="00DE0857">
            <w:pPr>
              <w:jc w:val="both"/>
              <w:rPr>
                <w:rFonts w:eastAsia="Calibri"/>
                <w:spacing w:val="-10"/>
                <w:sz w:val="24"/>
                <w:szCs w:val="24"/>
                <w:lang w:eastAsia="en-US"/>
              </w:rPr>
            </w:pPr>
            <w:proofErr w:type="gramStart"/>
            <w:r w:rsidRPr="00DE0857">
              <w:rPr>
                <w:rFonts w:eastAsia="Calibri"/>
                <w:sz w:val="24"/>
                <w:szCs w:val="24"/>
                <w:lang w:eastAsia="en-US"/>
              </w:rPr>
              <w:t>Программа по физике для общеобразовательных учреждений (7-9 классы /Авторы:</w:t>
            </w:r>
            <w:proofErr w:type="gramEnd"/>
            <w:r w:rsidRPr="00DE0857">
              <w:rPr>
                <w:rFonts w:eastAsia="Calibri"/>
                <w:sz w:val="24"/>
                <w:szCs w:val="24"/>
                <w:lang w:eastAsia="en-US"/>
              </w:rPr>
              <w:t xml:space="preserve"> </w:t>
            </w:r>
            <w:proofErr w:type="gramStart"/>
            <w:r w:rsidRPr="00DE0857">
              <w:rPr>
                <w:rFonts w:eastAsia="Calibri"/>
                <w:sz w:val="24"/>
                <w:szCs w:val="24"/>
                <w:lang w:eastAsia="en-US"/>
              </w:rPr>
              <w:t>Е.М. Гутник, А.В. Перышкин, – М.: Дрофа, 2001) и учебника Физика. 9кл.</w:t>
            </w:r>
            <w:proofErr w:type="gramEnd"/>
            <w:r w:rsidRPr="00DE0857">
              <w:rPr>
                <w:rFonts w:eastAsia="Calibri"/>
                <w:sz w:val="24"/>
                <w:szCs w:val="24"/>
                <w:lang w:eastAsia="en-US"/>
              </w:rPr>
              <w:t xml:space="preserve"> / </w:t>
            </w:r>
            <w:r w:rsidRPr="00DE0857">
              <w:rPr>
                <w:rFonts w:eastAsia="Calibri"/>
                <w:sz w:val="24"/>
                <w:szCs w:val="24"/>
                <w:lang w:eastAsia="en-US"/>
              </w:rPr>
              <w:lastRenderedPageBreak/>
              <w:t>А.В. Перышкин, Е.М. Гутник. – М.: Дрофа, 2009г.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Химия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6E09E0">
              <w:rPr>
                <w:rFonts w:eastAsia="Calibri"/>
                <w:sz w:val="24"/>
                <w:szCs w:val="24"/>
                <w:lang w:eastAsia="en-US"/>
              </w:rPr>
              <w:t>д</w:t>
            </w:r>
          </w:p>
        </w:tc>
        <w:tc>
          <w:tcPr>
            <w:tcW w:w="6521" w:type="dxa"/>
          </w:tcPr>
          <w:p w:rsidR="00DE0857" w:rsidRPr="00DE0857" w:rsidRDefault="00DE0857" w:rsidP="00DE0857">
            <w:pPr>
              <w:ind w:left="-709"/>
              <w:jc w:val="center"/>
              <w:rPr>
                <w:rFonts w:eastAsia="Calibri"/>
                <w:sz w:val="24"/>
                <w:szCs w:val="24"/>
                <w:lang w:eastAsia="en-US"/>
              </w:rPr>
            </w:pPr>
            <w:r w:rsidRPr="00DE0857">
              <w:rPr>
                <w:rFonts w:eastAsia="Calibri"/>
                <w:sz w:val="24"/>
                <w:szCs w:val="24"/>
                <w:lang w:eastAsia="en-US"/>
              </w:rPr>
              <w:t xml:space="preserve">  </w:t>
            </w:r>
            <w:proofErr w:type="gramStart"/>
            <w:r w:rsidRPr="00DE0857">
              <w:rPr>
                <w:rFonts w:eastAsia="Calibri"/>
                <w:sz w:val="24"/>
                <w:szCs w:val="24"/>
                <w:lang w:eastAsia="en-US"/>
              </w:rPr>
              <w:t>Программы курса  по химии для</w:t>
            </w:r>
            <w:r w:rsidRPr="00DE0857">
              <w:rPr>
                <w:rFonts w:eastAsia="Calibri"/>
                <w:sz w:val="24"/>
                <w:szCs w:val="24"/>
                <w:lang w:val="en-US" w:eastAsia="en-US"/>
              </w:rPr>
              <w:t>VIII</w:t>
            </w:r>
            <w:r w:rsidRPr="00DE0857">
              <w:rPr>
                <w:rFonts w:eastAsia="Calibri"/>
                <w:sz w:val="24"/>
                <w:szCs w:val="24"/>
                <w:lang w:eastAsia="en-US"/>
              </w:rPr>
              <w:t>-</w:t>
            </w:r>
            <w:r w:rsidRPr="00DE0857">
              <w:rPr>
                <w:rFonts w:eastAsia="Calibri"/>
                <w:sz w:val="24"/>
                <w:szCs w:val="24"/>
                <w:lang w:val="en-US" w:eastAsia="en-US"/>
              </w:rPr>
              <w:t>IX</w:t>
            </w:r>
            <w:r w:rsidRPr="00DE0857">
              <w:rPr>
                <w:rFonts w:eastAsia="Calibri"/>
                <w:sz w:val="24"/>
                <w:szCs w:val="24"/>
                <w:lang w:eastAsia="en-US"/>
              </w:rPr>
              <w:t xml:space="preserve"> классов общеобразовательных учреждений (8 – 9 класс  /</w:t>
            </w:r>
            <w:proofErr w:type="gramEnd"/>
          </w:p>
          <w:p w:rsidR="00DE0857" w:rsidRPr="00DE0857" w:rsidRDefault="00DE0857" w:rsidP="00DE0857">
            <w:pPr>
              <w:ind w:firstLine="34"/>
              <w:jc w:val="center"/>
              <w:rPr>
                <w:rFonts w:eastAsia="Calibri"/>
                <w:spacing w:val="-10"/>
                <w:sz w:val="24"/>
                <w:szCs w:val="24"/>
                <w:lang w:eastAsia="en-US"/>
              </w:rPr>
            </w:pPr>
            <w:r w:rsidRPr="00DE0857">
              <w:rPr>
                <w:rFonts w:eastAsia="Calibri"/>
                <w:sz w:val="24"/>
                <w:szCs w:val="24"/>
                <w:lang w:eastAsia="en-US"/>
              </w:rPr>
              <w:t>Автор-составитель О.С.Габриелян  М.: Дрофа, 2006г. и учебника  по химии под редакцией О.С.Габриелян «Химия 8» - М.: Дрофа, 2015г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Химия</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6E09E0">
              <w:rPr>
                <w:rFonts w:eastAsia="Calibri"/>
                <w:sz w:val="24"/>
                <w:szCs w:val="24"/>
                <w:lang w:eastAsia="en-US"/>
              </w:rPr>
              <w:t>г</w:t>
            </w:r>
          </w:p>
        </w:tc>
        <w:tc>
          <w:tcPr>
            <w:tcW w:w="6521" w:type="dxa"/>
          </w:tcPr>
          <w:p w:rsidR="00DE0857" w:rsidRPr="00DE0857" w:rsidRDefault="00DE0857" w:rsidP="00DE0857">
            <w:pPr>
              <w:ind w:left="-108"/>
              <w:jc w:val="center"/>
              <w:rPr>
                <w:rFonts w:eastAsia="Calibri"/>
                <w:spacing w:val="-10"/>
                <w:sz w:val="24"/>
                <w:szCs w:val="24"/>
                <w:lang w:eastAsia="en-US"/>
              </w:rPr>
            </w:pPr>
            <w:proofErr w:type="gramStart"/>
            <w:r w:rsidRPr="00DE0857">
              <w:rPr>
                <w:rFonts w:eastAsia="Calibri"/>
                <w:sz w:val="24"/>
                <w:szCs w:val="24"/>
                <w:lang w:eastAsia="en-US"/>
              </w:rPr>
              <w:t>Программа курса  по химии для</w:t>
            </w:r>
            <w:r w:rsidRPr="00DE0857">
              <w:rPr>
                <w:rFonts w:eastAsia="Calibri"/>
                <w:sz w:val="24"/>
                <w:szCs w:val="24"/>
                <w:lang w:val="en-US" w:eastAsia="en-US"/>
              </w:rPr>
              <w:t>VIII</w:t>
            </w:r>
            <w:r w:rsidRPr="00DE0857">
              <w:rPr>
                <w:rFonts w:eastAsia="Calibri"/>
                <w:sz w:val="24"/>
                <w:szCs w:val="24"/>
                <w:lang w:eastAsia="en-US"/>
              </w:rPr>
              <w:t>-</w:t>
            </w:r>
            <w:r w:rsidRPr="00DE0857">
              <w:rPr>
                <w:rFonts w:eastAsia="Calibri"/>
                <w:sz w:val="24"/>
                <w:szCs w:val="24"/>
                <w:lang w:val="en-US" w:eastAsia="en-US"/>
              </w:rPr>
              <w:t>IX</w:t>
            </w:r>
            <w:r w:rsidRPr="00DE0857">
              <w:rPr>
                <w:rFonts w:eastAsia="Calibri"/>
                <w:sz w:val="24"/>
                <w:szCs w:val="24"/>
                <w:lang w:eastAsia="en-US"/>
              </w:rPr>
              <w:t xml:space="preserve"> классов общеобразовательных учреждений (8 – 9 класс  /Автор-составитель О.С.Габриелян  М.: Дрофа, 2006г. и учебника  по химии под редакцией О.С.Габриелян «Химия 9» - М.: Дрофа, 2010г.</w:t>
            </w:r>
            <w:proofErr w:type="gramEnd"/>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История</w:t>
            </w:r>
          </w:p>
        </w:tc>
        <w:tc>
          <w:tcPr>
            <w:tcW w:w="927" w:type="dxa"/>
          </w:tcPr>
          <w:p w:rsidR="00DE0857" w:rsidRPr="006E09E0" w:rsidRDefault="00DE0857" w:rsidP="00DE0857">
            <w:pPr>
              <w:rPr>
                <w:rFonts w:eastAsia="Calibri"/>
                <w:sz w:val="24"/>
                <w:szCs w:val="24"/>
                <w:lang w:eastAsia="en-US"/>
              </w:rPr>
            </w:pPr>
            <w:r w:rsidRPr="006E09E0">
              <w:rPr>
                <w:rFonts w:eastAsia="Calibri"/>
                <w:sz w:val="24"/>
                <w:szCs w:val="24"/>
                <w:lang w:eastAsia="en-US"/>
              </w:rPr>
              <w:t>7абвгд</w:t>
            </w:r>
          </w:p>
        </w:tc>
        <w:tc>
          <w:tcPr>
            <w:tcW w:w="6521" w:type="dxa"/>
          </w:tcPr>
          <w:p w:rsidR="00DE0857" w:rsidRPr="006E09E0" w:rsidRDefault="002D35B9" w:rsidP="002D35B9">
            <w:pPr>
              <w:rPr>
                <w:rFonts w:eastAsia="Calibri"/>
                <w:sz w:val="24"/>
                <w:szCs w:val="24"/>
                <w:lang w:eastAsia="en-US"/>
              </w:rPr>
            </w:pPr>
            <w:r w:rsidRPr="006E09E0">
              <w:rPr>
                <w:rFonts w:eastAsia="Calibri"/>
                <w:sz w:val="24"/>
                <w:szCs w:val="24"/>
                <w:lang w:eastAsia="en-US"/>
              </w:rPr>
              <w:t xml:space="preserve">Авторская  программа  по истории России 6-9 классы-сост. </w:t>
            </w:r>
            <w:proofErr w:type="spellStart"/>
            <w:r w:rsidRPr="006E09E0">
              <w:rPr>
                <w:rFonts w:eastAsia="Calibri"/>
                <w:sz w:val="24"/>
                <w:szCs w:val="24"/>
                <w:lang w:eastAsia="en-US"/>
              </w:rPr>
              <w:t>А.А.Данилов</w:t>
            </w:r>
            <w:proofErr w:type="spellEnd"/>
            <w:r w:rsidRPr="006E09E0">
              <w:rPr>
                <w:rFonts w:eastAsia="Calibri"/>
                <w:sz w:val="24"/>
                <w:szCs w:val="24"/>
                <w:lang w:eastAsia="en-US"/>
              </w:rPr>
              <w:t xml:space="preserve">, </w:t>
            </w:r>
            <w:proofErr w:type="spellStart"/>
            <w:r w:rsidRPr="006E09E0">
              <w:rPr>
                <w:rFonts w:eastAsia="Calibri"/>
                <w:sz w:val="24"/>
                <w:szCs w:val="24"/>
                <w:lang w:eastAsia="en-US"/>
              </w:rPr>
              <w:t>Л.Г.Косулина</w:t>
            </w:r>
            <w:proofErr w:type="spellEnd"/>
            <w:r w:rsidRPr="006E09E0">
              <w:rPr>
                <w:rFonts w:eastAsia="Calibri"/>
                <w:sz w:val="24"/>
                <w:szCs w:val="24"/>
                <w:lang w:eastAsia="en-US"/>
              </w:rPr>
              <w:t xml:space="preserve"> - М. «Просвещение», 2014г.,</w:t>
            </w:r>
            <w:r w:rsidRPr="006E09E0">
              <w:rPr>
                <w:rFonts w:eastAsiaTheme="minorHAnsi"/>
                <w:sz w:val="24"/>
                <w:szCs w:val="24"/>
                <w:lang w:eastAsia="en-US"/>
              </w:rPr>
              <w:t xml:space="preserve"> </w:t>
            </w:r>
            <w:r w:rsidRPr="006E09E0">
              <w:rPr>
                <w:rFonts w:eastAsia="Calibri"/>
                <w:sz w:val="24"/>
                <w:szCs w:val="24"/>
                <w:lang w:eastAsia="en-US"/>
              </w:rPr>
              <w:t xml:space="preserve">авторская программа  </w:t>
            </w:r>
            <w:proofErr w:type="spellStart"/>
            <w:r w:rsidRPr="006E09E0">
              <w:rPr>
                <w:rFonts w:eastAsia="Calibri"/>
                <w:sz w:val="24"/>
                <w:szCs w:val="24"/>
                <w:lang w:eastAsia="en-US"/>
              </w:rPr>
              <w:t>Юдовской</w:t>
            </w:r>
            <w:proofErr w:type="spellEnd"/>
            <w:r w:rsidRPr="006E09E0">
              <w:rPr>
                <w:rFonts w:eastAsia="Calibri"/>
                <w:sz w:val="24"/>
                <w:szCs w:val="24"/>
                <w:lang w:eastAsia="en-US"/>
              </w:rPr>
              <w:t xml:space="preserve"> А.Я., Баранова П.А., Ванюшкиной Л.М. по всеобщей истории, М.:«Просвещение»,2014г,</w:t>
            </w:r>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История</w:t>
            </w:r>
          </w:p>
        </w:tc>
        <w:tc>
          <w:tcPr>
            <w:tcW w:w="927" w:type="dxa"/>
          </w:tcPr>
          <w:p w:rsidR="00DE0857" w:rsidRPr="006E09E0" w:rsidRDefault="00DE0857" w:rsidP="00DE0857">
            <w:pPr>
              <w:rPr>
                <w:rFonts w:eastAsia="Calibri"/>
                <w:sz w:val="24"/>
                <w:szCs w:val="24"/>
                <w:lang w:eastAsia="en-US"/>
              </w:rPr>
            </w:pPr>
            <w:r w:rsidRPr="006E09E0">
              <w:rPr>
                <w:rFonts w:eastAsia="Calibri"/>
                <w:sz w:val="24"/>
                <w:szCs w:val="24"/>
                <w:lang w:eastAsia="en-US"/>
              </w:rPr>
              <w:t>8абвг</w:t>
            </w:r>
            <w:r w:rsidR="002D35B9" w:rsidRPr="006E09E0">
              <w:rPr>
                <w:rFonts w:eastAsia="Calibri"/>
                <w:sz w:val="24"/>
                <w:szCs w:val="24"/>
                <w:lang w:eastAsia="en-US"/>
              </w:rPr>
              <w:t>д</w:t>
            </w:r>
          </w:p>
        </w:tc>
        <w:tc>
          <w:tcPr>
            <w:tcW w:w="6521" w:type="dxa"/>
          </w:tcPr>
          <w:p w:rsidR="00DE0857" w:rsidRPr="006E09E0" w:rsidRDefault="002D35B9" w:rsidP="002D35B9">
            <w:pPr>
              <w:rPr>
                <w:rFonts w:eastAsia="Calibri"/>
                <w:sz w:val="24"/>
                <w:szCs w:val="24"/>
                <w:lang w:eastAsia="en-US"/>
              </w:rPr>
            </w:pPr>
            <w:r w:rsidRPr="006E09E0">
              <w:rPr>
                <w:rFonts w:eastAsia="Calibri"/>
                <w:sz w:val="24"/>
                <w:szCs w:val="24"/>
                <w:lang w:eastAsia="en-US"/>
              </w:rPr>
              <w:t>А</w:t>
            </w:r>
            <w:r w:rsidR="00DE0857" w:rsidRPr="006E09E0">
              <w:rPr>
                <w:rFonts w:eastAsia="Calibri"/>
                <w:sz w:val="24"/>
                <w:szCs w:val="24"/>
                <w:lang w:eastAsia="en-US"/>
              </w:rPr>
              <w:t>вторск</w:t>
            </w:r>
            <w:r w:rsidRPr="006E09E0">
              <w:rPr>
                <w:rFonts w:eastAsia="Calibri"/>
                <w:sz w:val="24"/>
                <w:szCs w:val="24"/>
                <w:lang w:eastAsia="en-US"/>
              </w:rPr>
              <w:t>ая</w:t>
            </w:r>
            <w:r w:rsidR="00DE0857" w:rsidRPr="006E09E0">
              <w:rPr>
                <w:rFonts w:eastAsia="Calibri"/>
                <w:sz w:val="24"/>
                <w:szCs w:val="24"/>
                <w:lang w:eastAsia="en-US"/>
              </w:rPr>
              <w:t xml:space="preserve">  программ</w:t>
            </w:r>
            <w:r w:rsidRPr="006E09E0">
              <w:rPr>
                <w:rFonts w:eastAsia="Calibri"/>
                <w:sz w:val="24"/>
                <w:szCs w:val="24"/>
                <w:lang w:eastAsia="en-US"/>
              </w:rPr>
              <w:t xml:space="preserve">а </w:t>
            </w:r>
            <w:r w:rsidR="00DE0857" w:rsidRPr="006E09E0">
              <w:rPr>
                <w:rFonts w:eastAsia="Calibri"/>
                <w:sz w:val="24"/>
                <w:szCs w:val="24"/>
                <w:lang w:eastAsia="en-US"/>
              </w:rPr>
              <w:t xml:space="preserve"> по истории России 6-9 классы-сост. </w:t>
            </w:r>
            <w:proofErr w:type="spellStart"/>
            <w:r w:rsidR="00DE0857" w:rsidRPr="006E09E0">
              <w:rPr>
                <w:rFonts w:eastAsia="Calibri"/>
                <w:sz w:val="24"/>
                <w:szCs w:val="24"/>
                <w:lang w:eastAsia="en-US"/>
              </w:rPr>
              <w:t>А.А.Данилов</w:t>
            </w:r>
            <w:proofErr w:type="spellEnd"/>
            <w:r w:rsidRPr="006E09E0">
              <w:rPr>
                <w:rFonts w:eastAsia="Calibri"/>
                <w:sz w:val="24"/>
                <w:szCs w:val="24"/>
                <w:lang w:eastAsia="en-US"/>
              </w:rPr>
              <w:t xml:space="preserve">, </w:t>
            </w:r>
            <w:proofErr w:type="spellStart"/>
            <w:r w:rsidRPr="006E09E0">
              <w:rPr>
                <w:rFonts w:eastAsia="Calibri"/>
                <w:sz w:val="24"/>
                <w:szCs w:val="24"/>
                <w:lang w:eastAsia="en-US"/>
              </w:rPr>
              <w:t>Л.Г.Косулина</w:t>
            </w:r>
            <w:proofErr w:type="spellEnd"/>
            <w:r w:rsidRPr="006E09E0">
              <w:rPr>
                <w:rFonts w:eastAsia="Calibri"/>
                <w:sz w:val="24"/>
                <w:szCs w:val="24"/>
                <w:lang w:eastAsia="en-US"/>
              </w:rPr>
              <w:t xml:space="preserve"> </w:t>
            </w:r>
            <w:r w:rsidR="00DE0857" w:rsidRPr="006E09E0">
              <w:rPr>
                <w:rFonts w:eastAsia="Calibri"/>
                <w:sz w:val="24"/>
                <w:szCs w:val="24"/>
                <w:lang w:eastAsia="en-US"/>
              </w:rPr>
              <w:t>- М. «Просвещение», 20</w:t>
            </w:r>
            <w:r w:rsidRPr="006E09E0">
              <w:rPr>
                <w:rFonts w:eastAsia="Calibri"/>
                <w:sz w:val="24"/>
                <w:szCs w:val="24"/>
                <w:lang w:eastAsia="en-US"/>
              </w:rPr>
              <w:t>14</w:t>
            </w:r>
            <w:r w:rsidR="00DE0857" w:rsidRPr="006E09E0">
              <w:rPr>
                <w:rFonts w:eastAsia="Calibri"/>
                <w:sz w:val="24"/>
                <w:szCs w:val="24"/>
                <w:lang w:eastAsia="en-US"/>
              </w:rPr>
              <w:t>г.</w:t>
            </w:r>
            <w:r w:rsidRPr="006E09E0">
              <w:rPr>
                <w:rFonts w:eastAsia="Calibri"/>
                <w:sz w:val="24"/>
                <w:szCs w:val="24"/>
                <w:lang w:eastAsia="en-US"/>
              </w:rPr>
              <w:t xml:space="preserve"> авторская программа  </w:t>
            </w:r>
            <w:proofErr w:type="spellStart"/>
            <w:r w:rsidRPr="006E09E0">
              <w:rPr>
                <w:rFonts w:eastAsia="Calibri"/>
                <w:sz w:val="24"/>
                <w:szCs w:val="24"/>
                <w:lang w:eastAsia="en-US"/>
              </w:rPr>
              <w:t>Юдовской</w:t>
            </w:r>
            <w:proofErr w:type="spellEnd"/>
            <w:r w:rsidRPr="006E09E0">
              <w:rPr>
                <w:rFonts w:eastAsia="Calibri"/>
                <w:sz w:val="24"/>
                <w:szCs w:val="24"/>
                <w:lang w:eastAsia="en-US"/>
              </w:rPr>
              <w:t xml:space="preserve"> А.Я., Баранова П.А., Ванюшкиной Л.М. по всеобщей истории, М.:«Просвещение»,2014г,</w:t>
            </w:r>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История</w:t>
            </w:r>
          </w:p>
        </w:tc>
        <w:tc>
          <w:tcPr>
            <w:tcW w:w="927" w:type="dxa"/>
          </w:tcPr>
          <w:p w:rsidR="00DE0857" w:rsidRPr="006E09E0" w:rsidRDefault="00DE0857" w:rsidP="00DE0857">
            <w:pPr>
              <w:rPr>
                <w:rFonts w:eastAsia="Calibri"/>
                <w:sz w:val="24"/>
                <w:szCs w:val="24"/>
                <w:lang w:eastAsia="en-US"/>
              </w:rPr>
            </w:pPr>
            <w:r w:rsidRPr="006E09E0">
              <w:rPr>
                <w:rFonts w:eastAsia="Calibri"/>
                <w:sz w:val="24"/>
                <w:szCs w:val="24"/>
                <w:lang w:eastAsia="en-US"/>
              </w:rPr>
              <w:t>9абв</w:t>
            </w:r>
            <w:r w:rsidR="002D35B9" w:rsidRPr="006E09E0">
              <w:rPr>
                <w:rFonts w:eastAsia="Calibri"/>
                <w:sz w:val="24"/>
                <w:szCs w:val="24"/>
                <w:lang w:eastAsia="en-US"/>
              </w:rPr>
              <w:t>г</w:t>
            </w:r>
          </w:p>
        </w:tc>
        <w:tc>
          <w:tcPr>
            <w:tcW w:w="6521" w:type="dxa"/>
          </w:tcPr>
          <w:p w:rsidR="00DE0857" w:rsidRPr="006E09E0" w:rsidRDefault="002D35B9" w:rsidP="00085870">
            <w:pPr>
              <w:rPr>
                <w:rFonts w:eastAsia="Calibri"/>
                <w:sz w:val="24"/>
                <w:szCs w:val="24"/>
                <w:lang w:eastAsia="en-US"/>
              </w:rPr>
            </w:pPr>
            <w:r w:rsidRPr="006E09E0">
              <w:rPr>
                <w:rFonts w:eastAsia="Calibri"/>
                <w:sz w:val="24"/>
                <w:szCs w:val="24"/>
                <w:lang w:eastAsia="en-US"/>
              </w:rPr>
              <w:t xml:space="preserve">Авторская  программа  по истории России 6-9 классы-сост. </w:t>
            </w:r>
            <w:proofErr w:type="spellStart"/>
            <w:r w:rsidRPr="006E09E0">
              <w:rPr>
                <w:rFonts w:eastAsia="Calibri"/>
                <w:sz w:val="24"/>
                <w:szCs w:val="24"/>
                <w:lang w:eastAsia="en-US"/>
              </w:rPr>
              <w:t>А.А.Данилов</w:t>
            </w:r>
            <w:proofErr w:type="spellEnd"/>
            <w:r w:rsidRPr="006E09E0">
              <w:rPr>
                <w:rFonts w:eastAsia="Calibri"/>
                <w:sz w:val="24"/>
                <w:szCs w:val="24"/>
                <w:lang w:eastAsia="en-US"/>
              </w:rPr>
              <w:t xml:space="preserve">, </w:t>
            </w:r>
            <w:proofErr w:type="spellStart"/>
            <w:r w:rsidRPr="006E09E0">
              <w:rPr>
                <w:rFonts w:eastAsia="Calibri"/>
                <w:sz w:val="24"/>
                <w:szCs w:val="24"/>
                <w:lang w:eastAsia="en-US"/>
              </w:rPr>
              <w:t>Л.Г.Косулина</w:t>
            </w:r>
            <w:proofErr w:type="spellEnd"/>
            <w:r w:rsidRPr="006E09E0">
              <w:rPr>
                <w:rFonts w:eastAsia="Calibri"/>
                <w:sz w:val="24"/>
                <w:szCs w:val="24"/>
                <w:lang w:eastAsia="en-US"/>
              </w:rPr>
              <w:t xml:space="preserve"> - М. «Просвещение», 2014г.</w:t>
            </w:r>
            <w:r w:rsidR="00085870" w:rsidRPr="006E09E0">
              <w:rPr>
                <w:rFonts w:eastAsia="Calibri"/>
                <w:sz w:val="24"/>
                <w:szCs w:val="24"/>
                <w:lang w:eastAsia="en-US"/>
              </w:rPr>
              <w:t xml:space="preserve"> авторская программа  </w:t>
            </w:r>
            <w:proofErr w:type="spellStart"/>
            <w:r w:rsidR="006E09E0" w:rsidRPr="006E09E0">
              <w:rPr>
                <w:rFonts w:eastAsia="Calibri"/>
                <w:sz w:val="24"/>
                <w:szCs w:val="24"/>
                <w:lang w:eastAsia="en-US"/>
              </w:rPr>
              <w:t>А.О.</w:t>
            </w:r>
            <w:r w:rsidR="00085870" w:rsidRPr="006E09E0">
              <w:rPr>
                <w:rFonts w:eastAsia="Calibri"/>
                <w:sz w:val="24"/>
                <w:szCs w:val="24"/>
                <w:lang w:eastAsia="en-US"/>
              </w:rPr>
              <w:t>Сороко-Цюпо</w:t>
            </w:r>
            <w:proofErr w:type="spellEnd"/>
            <w:r w:rsidR="006E09E0" w:rsidRPr="006E09E0">
              <w:rPr>
                <w:rFonts w:eastAsia="Calibri"/>
                <w:sz w:val="24"/>
                <w:szCs w:val="24"/>
                <w:lang w:eastAsia="en-US"/>
              </w:rPr>
              <w:t>, Стреловой О.Ю.</w:t>
            </w:r>
            <w:r w:rsidR="00085870" w:rsidRPr="006E09E0">
              <w:rPr>
                <w:rFonts w:eastAsia="Calibri"/>
                <w:sz w:val="24"/>
                <w:szCs w:val="24"/>
                <w:lang w:eastAsia="en-US"/>
              </w:rPr>
              <w:t xml:space="preserve">  по всеобщей истории, М.:«Просвещение»,20</w:t>
            </w:r>
            <w:r w:rsidR="006E09E0" w:rsidRPr="006E09E0">
              <w:rPr>
                <w:rFonts w:eastAsia="Calibri"/>
                <w:sz w:val="24"/>
                <w:szCs w:val="24"/>
                <w:lang w:eastAsia="en-US"/>
              </w:rPr>
              <w:t>09</w:t>
            </w:r>
            <w:r w:rsidR="00085870" w:rsidRPr="006E09E0">
              <w:rPr>
                <w:rFonts w:eastAsia="Calibri"/>
                <w:sz w:val="24"/>
                <w:szCs w:val="24"/>
                <w:lang w:eastAsia="en-US"/>
              </w:rPr>
              <w:t>г,</w:t>
            </w:r>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Обществознание</w:t>
            </w:r>
          </w:p>
        </w:tc>
        <w:tc>
          <w:tcPr>
            <w:tcW w:w="927" w:type="dxa"/>
          </w:tcPr>
          <w:p w:rsidR="00DE0857" w:rsidRPr="006E09E0" w:rsidRDefault="00DE0857" w:rsidP="00DE0857">
            <w:pPr>
              <w:rPr>
                <w:rFonts w:eastAsia="Calibri"/>
                <w:sz w:val="24"/>
                <w:szCs w:val="24"/>
                <w:lang w:eastAsia="en-US"/>
              </w:rPr>
            </w:pPr>
            <w:r w:rsidRPr="006E09E0">
              <w:rPr>
                <w:rFonts w:eastAsia="Calibri"/>
                <w:sz w:val="24"/>
                <w:szCs w:val="24"/>
                <w:lang w:eastAsia="en-US"/>
              </w:rPr>
              <w:t>7</w:t>
            </w:r>
            <w:r w:rsidR="00085870" w:rsidRPr="006E09E0">
              <w:rPr>
                <w:rFonts w:eastAsia="Calibri"/>
                <w:sz w:val="24"/>
                <w:szCs w:val="24"/>
                <w:lang w:eastAsia="en-US"/>
              </w:rPr>
              <w:t>а</w:t>
            </w:r>
            <w:r w:rsidRPr="006E09E0">
              <w:rPr>
                <w:rFonts w:eastAsia="Calibri"/>
                <w:sz w:val="24"/>
                <w:szCs w:val="24"/>
                <w:lang w:eastAsia="en-US"/>
              </w:rPr>
              <w:t>бвгд</w:t>
            </w:r>
          </w:p>
        </w:tc>
        <w:tc>
          <w:tcPr>
            <w:tcW w:w="6521" w:type="dxa"/>
          </w:tcPr>
          <w:p w:rsidR="00DE0857" w:rsidRPr="006E09E0" w:rsidRDefault="00085870" w:rsidP="00DE0857">
            <w:pPr>
              <w:rPr>
                <w:rFonts w:eastAsia="Calibri"/>
                <w:sz w:val="24"/>
                <w:szCs w:val="24"/>
                <w:lang w:eastAsia="en-US"/>
              </w:rPr>
            </w:pPr>
            <w:r w:rsidRPr="006E09E0">
              <w:rPr>
                <w:rFonts w:eastAsia="Calibri"/>
                <w:sz w:val="24"/>
                <w:szCs w:val="24"/>
                <w:lang w:eastAsia="en-US"/>
              </w:rPr>
              <w:t>А</w:t>
            </w:r>
            <w:r w:rsidR="00DE0857" w:rsidRPr="006E09E0">
              <w:rPr>
                <w:rFonts w:eastAsia="Calibri"/>
                <w:sz w:val="24"/>
                <w:szCs w:val="24"/>
                <w:lang w:eastAsia="en-US"/>
              </w:rPr>
              <w:t>вторская программа по обществознанию Боголюбова Л.Н., Городецкой  Н. И., -М.: «Просвещение»,2014г.</w:t>
            </w:r>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Обществознание</w:t>
            </w:r>
          </w:p>
        </w:tc>
        <w:tc>
          <w:tcPr>
            <w:tcW w:w="927" w:type="dxa"/>
          </w:tcPr>
          <w:p w:rsidR="00DE0857" w:rsidRPr="006E09E0" w:rsidRDefault="00DE0857" w:rsidP="00085870">
            <w:pPr>
              <w:rPr>
                <w:rFonts w:eastAsia="Calibri"/>
                <w:sz w:val="24"/>
                <w:szCs w:val="24"/>
                <w:lang w:eastAsia="en-US"/>
              </w:rPr>
            </w:pPr>
            <w:r w:rsidRPr="006E09E0">
              <w:rPr>
                <w:rFonts w:eastAsia="Calibri"/>
                <w:sz w:val="24"/>
                <w:szCs w:val="24"/>
                <w:lang w:eastAsia="en-US"/>
              </w:rPr>
              <w:t>8а</w:t>
            </w:r>
          </w:p>
        </w:tc>
        <w:tc>
          <w:tcPr>
            <w:tcW w:w="6521" w:type="dxa"/>
          </w:tcPr>
          <w:p w:rsidR="00DE0857" w:rsidRPr="006E09E0" w:rsidRDefault="00DE0857" w:rsidP="00DE0857">
            <w:pPr>
              <w:shd w:val="clear" w:color="auto" w:fill="FFFFFF"/>
              <w:ind w:left="-16" w:firstLine="42"/>
              <w:rPr>
                <w:rFonts w:eastAsia="Calibri"/>
                <w:sz w:val="24"/>
                <w:szCs w:val="24"/>
                <w:lang w:eastAsia="en-US"/>
              </w:rPr>
            </w:pPr>
            <w:r w:rsidRPr="006E09E0">
              <w:rPr>
                <w:rFonts w:eastAsia="Calibri"/>
                <w:sz w:val="24"/>
                <w:szCs w:val="24"/>
                <w:lang w:eastAsia="en-US"/>
              </w:rPr>
              <w:t>Примерной программы основного общего образования авторы-составители Э.Д.Днепров, А.Г. Аркадьев, издательство М. «Дрофа» ,2007</w:t>
            </w:r>
            <w:r w:rsidRPr="006E09E0">
              <w:rPr>
                <w:rFonts w:eastAsia="Calibri"/>
                <w:spacing w:val="7"/>
                <w:sz w:val="24"/>
                <w:szCs w:val="24"/>
                <w:lang w:eastAsia="en-US"/>
              </w:rPr>
              <w:t xml:space="preserve"> авторской программы  Кравченко А.И. М. «Русское слово», 2008 </w:t>
            </w:r>
            <w:r w:rsidRPr="006E09E0">
              <w:rPr>
                <w:rFonts w:eastAsia="Calibri"/>
                <w:bCs/>
                <w:sz w:val="24"/>
                <w:szCs w:val="24"/>
                <w:lang w:eastAsia="en-US"/>
              </w:rPr>
              <w:t>г.</w:t>
            </w:r>
          </w:p>
        </w:tc>
      </w:tr>
      <w:tr w:rsidR="00085870" w:rsidRPr="00DE0857" w:rsidTr="008E3717">
        <w:tc>
          <w:tcPr>
            <w:tcW w:w="1243" w:type="dxa"/>
          </w:tcPr>
          <w:p w:rsidR="00085870" w:rsidRPr="006E09E0" w:rsidRDefault="00085870" w:rsidP="00DE0857">
            <w:pPr>
              <w:numPr>
                <w:ilvl w:val="0"/>
                <w:numId w:val="210"/>
              </w:numPr>
              <w:contextualSpacing/>
              <w:rPr>
                <w:rFonts w:eastAsia="Calibri"/>
                <w:sz w:val="24"/>
                <w:szCs w:val="24"/>
                <w:lang w:eastAsia="en-US"/>
              </w:rPr>
            </w:pPr>
          </w:p>
        </w:tc>
        <w:tc>
          <w:tcPr>
            <w:tcW w:w="1941" w:type="dxa"/>
          </w:tcPr>
          <w:p w:rsidR="00085870" w:rsidRPr="006E09E0" w:rsidRDefault="00085870" w:rsidP="00DE0857">
            <w:pPr>
              <w:rPr>
                <w:rFonts w:eastAsia="Calibri"/>
                <w:sz w:val="24"/>
                <w:szCs w:val="24"/>
                <w:lang w:eastAsia="en-US"/>
              </w:rPr>
            </w:pPr>
            <w:r w:rsidRPr="006E09E0">
              <w:rPr>
                <w:rFonts w:eastAsia="Calibri"/>
                <w:sz w:val="24"/>
                <w:szCs w:val="24"/>
                <w:lang w:eastAsia="en-US"/>
              </w:rPr>
              <w:t>Обществознание</w:t>
            </w:r>
          </w:p>
        </w:tc>
        <w:tc>
          <w:tcPr>
            <w:tcW w:w="927" w:type="dxa"/>
          </w:tcPr>
          <w:p w:rsidR="00085870" w:rsidRPr="006E09E0" w:rsidRDefault="00085870" w:rsidP="00085870">
            <w:pPr>
              <w:rPr>
                <w:rFonts w:eastAsia="Calibri"/>
                <w:sz w:val="24"/>
                <w:szCs w:val="24"/>
                <w:lang w:eastAsia="en-US"/>
              </w:rPr>
            </w:pPr>
            <w:r w:rsidRPr="006E09E0">
              <w:rPr>
                <w:rFonts w:eastAsia="Calibri"/>
                <w:sz w:val="24"/>
                <w:szCs w:val="24"/>
                <w:lang w:eastAsia="en-US"/>
              </w:rPr>
              <w:t>8бвгд</w:t>
            </w:r>
          </w:p>
        </w:tc>
        <w:tc>
          <w:tcPr>
            <w:tcW w:w="6521" w:type="dxa"/>
          </w:tcPr>
          <w:p w:rsidR="00085870" w:rsidRPr="006E09E0" w:rsidRDefault="00085870" w:rsidP="00DE0857">
            <w:pPr>
              <w:shd w:val="clear" w:color="auto" w:fill="FFFFFF"/>
              <w:ind w:left="-16" w:firstLine="42"/>
              <w:rPr>
                <w:rFonts w:eastAsia="Calibri"/>
                <w:sz w:val="24"/>
                <w:szCs w:val="24"/>
                <w:lang w:eastAsia="en-US"/>
              </w:rPr>
            </w:pPr>
            <w:r w:rsidRPr="006E09E0">
              <w:rPr>
                <w:rFonts w:eastAsia="Calibri"/>
                <w:sz w:val="24"/>
                <w:szCs w:val="24"/>
                <w:lang w:eastAsia="en-US"/>
              </w:rPr>
              <w:t>Авторская программа по обществознанию Боголюбова Л.Н., Городецкой  Н. И., -М.: «Просвещение»,2014г.</w:t>
            </w:r>
          </w:p>
        </w:tc>
      </w:tr>
      <w:tr w:rsidR="00DE0857" w:rsidRPr="00DE0857" w:rsidTr="008E3717">
        <w:tc>
          <w:tcPr>
            <w:tcW w:w="1243" w:type="dxa"/>
          </w:tcPr>
          <w:p w:rsidR="00DE0857" w:rsidRPr="006E09E0" w:rsidRDefault="00DE0857" w:rsidP="00DE0857">
            <w:pPr>
              <w:numPr>
                <w:ilvl w:val="0"/>
                <w:numId w:val="210"/>
              </w:numPr>
              <w:contextualSpacing/>
              <w:rPr>
                <w:rFonts w:eastAsia="Calibri"/>
                <w:sz w:val="24"/>
                <w:szCs w:val="24"/>
                <w:lang w:eastAsia="en-US"/>
              </w:rPr>
            </w:pPr>
          </w:p>
        </w:tc>
        <w:tc>
          <w:tcPr>
            <w:tcW w:w="1941" w:type="dxa"/>
          </w:tcPr>
          <w:p w:rsidR="00DE0857" w:rsidRPr="006E09E0" w:rsidRDefault="00DE0857" w:rsidP="00DE0857">
            <w:pPr>
              <w:rPr>
                <w:rFonts w:eastAsia="Calibri"/>
                <w:sz w:val="24"/>
                <w:szCs w:val="24"/>
                <w:lang w:eastAsia="en-US"/>
              </w:rPr>
            </w:pPr>
            <w:r w:rsidRPr="006E09E0">
              <w:rPr>
                <w:rFonts w:eastAsia="Calibri"/>
                <w:sz w:val="24"/>
                <w:szCs w:val="24"/>
                <w:lang w:eastAsia="en-US"/>
              </w:rPr>
              <w:t>Обществознание</w:t>
            </w:r>
          </w:p>
        </w:tc>
        <w:tc>
          <w:tcPr>
            <w:tcW w:w="927" w:type="dxa"/>
          </w:tcPr>
          <w:p w:rsidR="00DE0857" w:rsidRPr="006E09E0" w:rsidRDefault="00DE0857" w:rsidP="00DE0857">
            <w:pPr>
              <w:rPr>
                <w:rFonts w:eastAsia="Calibri"/>
                <w:sz w:val="24"/>
                <w:szCs w:val="24"/>
                <w:lang w:eastAsia="en-US"/>
              </w:rPr>
            </w:pPr>
            <w:r w:rsidRPr="006E09E0">
              <w:rPr>
                <w:rFonts w:eastAsia="Calibri"/>
                <w:sz w:val="24"/>
                <w:szCs w:val="24"/>
                <w:lang w:eastAsia="en-US"/>
              </w:rPr>
              <w:t>9абв</w:t>
            </w:r>
            <w:r w:rsidR="00085870" w:rsidRPr="006E09E0">
              <w:rPr>
                <w:rFonts w:eastAsia="Calibri"/>
                <w:sz w:val="24"/>
                <w:szCs w:val="24"/>
                <w:lang w:eastAsia="en-US"/>
              </w:rPr>
              <w:t>г</w:t>
            </w:r>
          </w:p>
        </w:tc>
        <w:tc>
          <w:tcPr>
            <w:tcW w:w="6521" w:type="dxa"/>
          </w:tcPr>
          <w:p w:rsidR="00DE0857" w:rsidRPr="006E09E0" w:rsidRDefault="00DE0857" w:rsidP="00DE0857">
            <w:pPr>
              <w:shd w:val="clear" w:color="auto" w:fill="FFFFFF"/>
              <w:ind w:left="-2"/>
              <w:rPr>
                <w:rFonts w:eastAsia="Calibri"/>
                <w:sz w:val="24"/>
                <w:szCs w:val="24"/>
                <w:lang w:eastAsia="en-US"/>
              </w:rPr>
            </w:pPr>
            <w:r w:rsidRPr="006E09E0">
              <w:rPr>
                <w:rFonts w:eastAsia="Calibri"/>
                <w:sz w:val="24"/>
                <w:szCs w:val="24"/>
                <w:lang w:eastAsia="en-US"/>
              </w:rPr>
              <w:t>Примерной программы основного общего образования авторы-составители Э.Д.Днепров, А.Г. Аркадьев, издательство М. «Дрофа» ,2007</w:t>
            </w:r>
            <w:r w:rsidRPr="006E09E0">
              <w:rPr>
                <w:rFonts w:eastAsia="Calibri"/>
                <w:spacing w:val="7"/>
                <w:sz w:val="24"/>
                <w:szCs w:val="24"/>
                <w:lang w:eastAsia="en-US"/>
              </w:rPr>
              <w:t xml:space="preserve"> авторской программы  Кравченко А.И. М. «Русское слово», 2008 </w:t>
            </w:r>
            <w:r w:rsidRPr="006E09E0">
              <w:rPr>
                <w:rFonts w:eastAsia="Calibri"/>
                <w:bCs/>
                <w:sz w:val="24"/>
                <w:szCs w:val="24"/>
                <w:lang w:eastAsia="en-US"/>
              </w:rPr>
              <w:t>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Технология</w:t>
            </w:r>
          </w:p>
          <w:p w:rsidR="00DE0857" w:rsidRPr="00DE0857" w:rsidRDefault="00DE0857" w:rsidP="00DE0857">
            <w:pPr>
              <w:rPr>
                <w:rFonts w:eastAsia="Calibri"/>
                <w:sz w:val="24"/>
                <w:szCs w:val="24"/>
                <w:lang w:eastAsia="en-US"/>
              </w:rPr>
            </w:pPr>
            <w:r w:rsidRPr="00DE0857">
              <w:rPr>
                <w:rFonts w:eastAsia="Calibri"/>
                <w:sz w:val="24"/>
                <w:szCs w:val="24"/>
                <w:lang w:eastAsia="en-US"/>
              </w:rPr>
              <w:t>(мальчики)</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w:t>
            </w:r>
            <w:r w:rsidR="00CD754C">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по Технологии (вариант для мальчиков)5-9 класс под редакцией В.Д. Симоненко Москва «Просвещение», 7 издание 2008г.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Технология (девочки)</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по Технологии (вариант для девочек) 5-9 класс под редакцией В.Д. Симоненко, Москва, «Просвещение», 7издание 2008г.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ИЗО</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по изобразительному искусству для 5-7классов разработана под руководством и редакцией народного художника России академика РАО Б.М. Неменского, Москва «Просвещение», 2008 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Искусство</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8абвг</w:t>
            </w:r>
            <w:r w:rsidR="00CD754C">
              <w:rPr>
                <w:rFonts w:eastAsia="Calibri"/>
                <w:sz w:val="24"/>
                <w:szCs w:val="24"/>
                <w:lang w:eastAsia="en-US"/>
              </w:rPr>
              <w:t>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«Искусство» 8-9 классы автор</w:t>
            </w:r>
            <w:proofErr w:type="gramStart"/>
            <w:r w:rsidRPr="00DE0857">
              <w:rPr>
                <w:rFonts w:eastAsia="Calibri"/>
                <w:sz w:val="24"/>
                <w:szCs w:val="24"/>
                <w:lang w:eastAsia="en-US"/>
              </w:rPr>
              <w:t>ы-</w:t>
            </w:r>
            <w:proofErr w:type="gramEnd"/>
            <w:r w:rsidRPr="00DE0857">
              <w:rPr>
                <w:rFonts w:eastAsia="Calibri"/>
                <w:sz w:val="24"/>
                <w:szCs w:val="24"/>
                <w:lang w:eastAsia="en-US"/>
              </w:rPr>
              <w:t xml:space="preserve"> составители : Г.П. Сергеева, И.Э.Кашекова, Е.Д. Критская Москва «Просвещение», </w:t>
            </w:r>
            <w:r w:rsidRPr="00DE0857">
              <w:rPr>
                <w:rFonts w:eastAsia="Calibri"/>
                <w:sz w:val="24"/>
                <w:szCs w:val="24"/>
                <w:lang w:eastAsia="en-US"/>
              </w:rPr>
              <w:lastRenderedPageBreak/>
              <w:t>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Искусство</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9абв</w:t>
            </w:r>
            <w:r w:rsidR="00CD754C">
              <w:rPr>
                <w:rFonts w:eastAsia="Calibri"/>
                <w:sz w:val="24"/>
                <w:szCs w:val="24"/>
                <w:lang w:eastAsia="en-US"/>
              </w:rPr>
              <w:t>г</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«Искусство» 8-9 классы автор</w:t>
            </w:r>
            <w:proofErr w:type="gramStart"/>
            <w:r w:rsidRPr="00DE0857">
              <w:rPr>
                <w:rFonts w:eastAsia="Calibri"/>
                <w:sz w:val="24"/>
                <w:szCs w:val="24"/>
                <w:lang w:eastAsia="en-US"/>
              </w:rPr>
              <w:t>ы-</w:t>
            </w:r>
            <w:proofErr w:type="gramEnd"/>
            <w:r w:rsidRPr="00DE0857">
              <w:rPr>
                <w:rFonts w:eastAsia="Calibri"/>
                <w:sz w:val="24"/>
                <w:szCs w:val="24"/>
                <w:lang w:eastAsia="en-US"/>
              </w:rPr>
              <w:t xml:space="preserve"> составителиГ.П. Сергеева, И.Э.Кашекова, Е.Д. Критская Москва «Просвещение», 2010г.</w:t>
            </w:r>
          </w:p>
        </w:tc>
      </w:tr>
      <w:tr w:rsidR="00DE0857" w:rsidRPr="00DE0857" w:rsidTr="008E3717">
        <w:tc>
          <w:tcPr>
            <w:tcW w:w="1243" w:type="dxa"/>
          </w:tcPr>
          <w:p w:rsidR="00DE0857" w:rsidRPr="00DE0857" w:rsidRDefault="00DE0857" w:rsidP="00DE0857">
            <w:pPr>
              <w:numPr>
                <w:ilvl w:val="0"/>
                <w:numId w:val="210"/>
              </w:numPr>
              <w:contextualSpacing/>
              <w:rPr>
                <w:rFonts w:eastAsia="Calibri"/>
                <w:sz w:val="24"/>
                <w:szCs w:val="24"/>
                <w:lang w:eastAsia="en-US"/>
              </w:rPr>
            </w:pPr>
          </w:p>
        </w:tc>
        <w:tc>
          <w:tcPr>
            <w:tcW w:w="194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Музыка</w:t>
            </w:r>
          </w:p>
        </w:tc>
        <w:tc>
          <w:tcPr>
            <w:tcW w:w="927" w:type="dxa"/>
          </w:tcPr>
          <w:p w:rsidR="00DE0857" w:rsidRPr="00DE0857" w:rsidRDefault="00DE0857" w:rsidP="00DE0857">
            <w:pPr>
              <w:rPr>
                <w:rFonts w:eastAsia="Calibri"/>
                <w:sz w:val="24"/>
                <w:szCs w:val="24"/>
                <w:lang w:eastAsia="en-US"/>
              </w:rPr>
            </w:pPr>
            <w:r w:rsidRPr="00DE0857">
              <w:rPr>
                <w:rFonts w:eastAsia="Calibri"/>
                <w:sz w:val="24"/>
                <w:szCs w:val="24"/>
                <w:lang w:eastAsia="en-US"/>
              </w:rPr>
              <w:t>7абвгд</w:t>
            </w:r>
          </w:p>
        </w:tc>
        <w:tc>
          <w:tcPr>
            <w:tcW w:w="6521" w:type="dxa"/>
          </w:tcPr>
          <w:p w:rsidR="00DE0857" w:rsidRPr="00DE0857" w:rsidRDefault="00DE0857" w:rsidP="00DE0857">
            <w:pPr>
              <w:rPr>
                <w:rFonts w:eastAsia="Calibri"/>
                <w:sz w:val="24"/>
                <w:szCs w:val="24"/>
                <w:lang w:eastAsia="en-US"/>
              </w:rPr>
            </w:pPr>
            <w:r w:rsidRPr="00DE0857">
              <w:rPr>
                <w:rFonts w:eastAsia="Calibri"/>
                <w:sz w:val="24"/>
                <w:szCs w:val="24"/>
                <w:lang w:eastAsia="en-US"/>
              </w:rPr>
              <w:t>Программа для общеобразовательных учреждений «Музыка» 6-7кл. авторы - составители: Г.П. Сергеева Е.Д. Критская Москва «Просвещение», 2009г.</w:t>
            </w:r>
          </w:p>
        </w:tc>
      </w:tr>
    </w:tbl>
    <w:p w:rsidR="00EF4985" w:rsidRDefault="00EF4985" w:rsidP="006311E7">
      <w:pPr>
        <w:jc w:val="both"/>
        <w:rPr>
          <w:b/>
          <w:szCs w:val="28"/>
        </w:rPr>
      </w:pPr>
    </w:p>
    <w:p w:rsidR="00EF4985" w:rsidRDefault="00EF4985" w:rsidP="00EF4985">
      <w:pPr>
        <w:jc w:val="center"/>
        <w:rPr>
          <w:b/>
          <w:szCs w:val="28"/>
        </w:rPr>
      </w:pPr>
      <w:r>
        <w:rPr>
          <w:b/>
          <w:szCs w:val="28"/>
        </w:rPr>
        <w:t>2.2.2</w:t>
      </w:r>
      <w:r w:rsidRPr="00EF4985">
        <w:rPr>
          <w:b/>
          <w:szCs w:val="28"/>
        </w:rPr>
        <w:t xml:space="preserve"> Основное содержание учебных предметов </w:t>
      </w:r>
    </w:p>
    <w:p w:rsidR="00EF4985" w:rsidRDefault="00EF4985" w:rsidP="00EF4985">
      <w:pPr>
        <w:jc w:val="center"/>
        <w:rPr>
          <w:b/>
          <w:szCs w:val="28"/>
        </w:rPr>
      </w:pPr>
      <w:r w:rsidRPr="00EF4985">
        <w:rPr>
          <w:b/>
          <w:szCs w:val="28"/>
        </w:rPr>
        <w:t>на ступени основного общего образования</w:t>
      </w:r>
    </w:p>
    <w:p w:rsidR="00EF4985" w:rsidRPr="00EF4985" w:rsidRDefault="00EF4985" w:rsidP="00EF4985">
      <w:pPr>
        <w:jc w:val="both"/>
        <w:rPr>
          <w:szCs w:val="28"/>
        </w:rPr>
      </w:pPr>
    </w:p>
    <w:p w:rsidR="00EF4985" w:rsidRDefault="00EF4985" w:rsidP="00EF4985">
      <w:pPr>
        <w:ind w:firstLine="709"/>
        <w:jc w:val="center"/>
        <w:rPr>
          <w:b/>
          <w:iCs/>
          <w:szCs w:val="28"/>
        </w:rPr>
      </w:pPr>
      <w:r>
        <w:rPr>
          <w:b/>
          <w:iCs/>
          <w:szCs w:val="28"/>
        </w:rPr>
        <w:t>2.2.2.1   Русский язык</w:t>
      </w:r>
    </w:p>
    <w:p w:rsidR="00EF4985" w:rsidRPr="00EF4985" w:rsidRDefault="00EF4985" w:rsidP="00EF4985">
      <w:pPr>
        <w:ind w:firstLine="709"/>
        <w:jc w:val="center"/>
        <w:rPr>
          <w:b/>
          <w:iCs/>
          <w:szCs w:val="28"/>
        </w:rPr>
      </w:pPr>
    </w:p>
    <w:p w:rsidR="00EF4985" w:rsidRPr="00EF4985" w:rsidRDefault="00EF4985" w:rsidP="00EF4985">
      <w:pPr>
        <w:ind w:firstLine="709"/>
        <w:jc w:val="both"/>
        <w:rPr>
          <w:bCs/>
          <w:szCs w:val="28"/>
        </w:rPr>
      </w:pPr>
      <w:r w:rsidRPr="00EF4985">
        <w:rPr>
          <w:b/>
          <w:bCs/>
          <w:szCs w:val="28"/>
        </w:rPr>
        <w:t>Речь и речевое общение</w:t>
      </w:r>
    </w:p>
    <w:p w:rsidR="00EF4985" w:rsidRPr="00EF4985" w:rsidRDefault="00EF4985" w:rsidP="00EF4985">
      <w:pPr>
        <w:ind w:firstLine="709"/>
        <w:jc w:val="both"/>
        <w:rPr>
          <w:szCs w:val="28"/>
        </w:rPr>
      </w:pPr>
      <w:r w:rsidRPr="00EF4985">
        <w:rPr>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EF4985" w:rsidRPr="00EF4985" w:rsidRDefault="00EF4985" w:rsidP="00EF4985">
      <w:pPr>
        <w:ind w:firstLine="709"/>
        <w:jc w:val="both"/>
        <w:rPr>
          <w:szCs w:val="28"/>
        </w:rPr>
      </w:pPr>
      <w:r w:rsidRPr="00EF4985">
        <w:rPr>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F4985" w:rsidRPr="00EF4985" w:rsidRDefault="00EF4985" w:rsidP="00EF4985">
      <w:pPr>
        <w:ind w:firstLine="709"/>
        <w:jc w:val="both"/>
        <w:rPr>
          <w:b/>
          <w:bCs/>
          <w:szCs w:val="28"/>
        </w:rPr>
      </w:pPr>
      <w:r w:rsidRPr="00EF4985">
        <w:rPr>
          <w:b/>
          <w:bCs/>
          <w:szCs w:val="28"/>
        </w:rPr>
        <w:t>Речевая деятельность</w:t>
      </w:r>
    </w:p>
    <w:p w:rsidR="00EF4985" w:rsidRPr="00EF4985" w:rsidRDefault="00EF4985" w:rsidP="00EF4985">
      <w:pPr>
        <w:ind w:firstLine="709"/>
        <w:jc w:val="both"/>
        <w:rPr>
          <w:szCs w:val="28"/>
        </w:rPr>
      </w:pPr>
      <w:r w:rsidRPr="00EF4985">
        <w:rPr>
          <w:szCs w:val="28"/>
        </w:rPr>
        <w:t>1. Виды речевой деятельности: чтение, аудирование (слушание), говорение, письмо.</w:t>
      </w:r>
    </w:p>
    <w:p w:rsidR="00EF4985" w:rsidRPr="00EF4985" w:rsidRDefault="00EF4985" w:rsidP="00EF4985">
      <w:pPr>
        <w:ind w:firstLine="709"/>
        <w:jc w:val="both"/>
        <w:rPr>
          <w:szCs w:val="28"/>
        </w:rPr>
      </w:pPr>
      <w:r w:rsidRPr="00EF4985">
        <w:rPr>
          <w:szCs w:val="28"/>
        </w:rPr>
        <w:t>Культура чтения, аудирования, говорения и письма.</w:t>
      </w:r>
    </w:p>
    <w:p w:rsidR="00EF4985" w:rsidRPr="00EF4985" w:rsidRDefault="00EF4985" w:rsidP="00EF4985">
      <w:pPr>
        <w:ind w:firstLine="709"/>
        <w:jc w:val="both"/>
        <w:rPr>
          <w:szCs w:val="28"/>
        </w:rPr>
      </w:pPr>
      <w:r w:rsidRPr="00EF4985">
        <w:rPr>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EF4985" w:rsidRPr="00EF4985" w:rsidRDefault="00EF4985" w:rsidP="00EF4985">
      <w:pPr>
        <w:ind w:firstLine="709"/>
        <w:jc w:val="both"/>
        <w:rPr>
          <w:szCs w:val="28"/>
        </w:rPr>
      </w:pPr>
      <w:r w:rsidRPr="00EF4985">
        <w:rPr>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F4985" w:rsidRPr="00EF4985" w:rsidRDefault="00EF4985" w:rsidP="00EF4985">
      <w:pPr>
        <w:ind w:firstLine="709"/>
        <w:jc w:val="both"/>
        <w:rPr>
          <w:b/>
          <w:bCs/>
          <w:szCs w:val="28"/>
        </w:rPr>
      </w:pPr>
      <w:r w:rsidRPr="00EF4985">
        <w:rPr>
          <w:b/>
          <w:bCs/>
          <w:szCs w:val="28"/>
        </w:rPr>
        <w:t>Текст</w:t>
      </w:r>
    </w:p>
    <w:p w:rsidR="00EF4985" w:rsidRPr="00EF4985" w:rsidRDefault="00EF4985" w:rsidP="00EF4985">
      <w:pPr>
        <w:ind w:firstLine="709"/>
        <w:jc w:val="both"/>
        <w:rPr>
          <w:szCs w:val="28"/>
        </w:rPr>
      </w:pPr>
      <w:r w:rsidRPr="00EF4985">
        <w:rPr>
          <w:szCs w:val="28"/>
        </w:rPr>
        <w:t>1. Понятие текста, основные признаки текста (членимость, смысловая цельность, связность). Тема, основная мысль текста. Микротема текста.</w:t>
      </w:r>
    </w:p>
    <w:p w:rsidR="00EF4985" w:rsidRPr="00EF4985" w:rsidRDefault="00EF4985" w:rsidP="00EF4985">
      <w:pPr>
        <w:ind w:firstLine="709"/>
        <w:jc w:val="both"/>
        <w:rPr>
          <w:szCs w:val="28"/>
        </w:rPr>
      </w:pPr>
      <w:r w:rsidRPr="00EF4985">
        <w:rPr>
          <w:szCs w:val="28"/>
        </w:rPr>
        <w:lastRenderedPageBreak/>
        <w:t>Средства связи предложений и частей текста. Абзац как средство композиционно-стилистического членения текста.</w:t>
      </w:r>
    </w:p>
    <w:p w:rsidR="00EF4985" w:rsidRPr="00EF4985" w:rsidRDefault="00EF4985" w:rsidP="00EF4985">
      <w:pPr>
        <w:ind w:firstLine="709"/>
        <w:jc w:val="both"/>
        <w:rPr>
          <w:szCs w:val="28"/>
        </w:rPr>
      </w:pPr>
      <w:r w:rsidRPr="00EF4985">
        <w:rPr>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F4985" w:rsidRPr="00EF4985" w:rsidRDefault="00EF4985" w:rsidP="00EF4985">
      <w:pPr>
        <w:ind w:firstLine="709"/>
        <w:jc w:val="both"/>
        <w:rPr>
          <w:szCs w:val="28"/>
        </w:rPr>
      </w:pPr>
      <w:r w:rsidRPr="00EF4985">
        <w:rPr>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EF4985">
        <w:rPr>
          <w:szCs w:val="28"/>
        </w:rPr>
        <w:t>дств в з</w:t>
      </w:r>
      <w:proofErr w:type="gramEnd"/>
      <w:r w:rsidRPr="00EF4985">
        <w:rPr>
          <w:szCs w:val="28"/>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gramStart"/>
      <w:r w:rsidRPr="00EF4985">
        <w:rPr>
          <w:szCs w:val="28"/>
        </w:rPr>
        <w:t>последова-тельность</w:t>
      </w:r>
      <w:proofErr w:type="gramEnd"/>
      <w:r w:rsidRPr="00EF4985">
        <w:rPr>
          <w:szCs w:val="28"/>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F4985" w:rsidRPr="00EF4985" w:rsidRDefault="00EF4985" w:rsidP="00EF4985">
      <w:pPr>
        <w:ind w:firstLine="709"/>
        <w:jc w:val="both"/>
        <w:rPr>
          <w:b/>
          <w:bCs/>
          <w:szCs w:val="28"/>
        </w:rPr>
      </w:pPr>
      <w:r w:rsidRPr="00EF4985">
        <w:rPr>
          <w:b/>
          <w:bCs/>
          <w:szCs w:val="28"/>
        </w:rPr>
        <w:t>Функциональные разновидности языка</w:t>
      </w:r>
    </w:p>
    <w:p w:rsidR="00EF4985" w:rsidRPr="00EF4985" w:rsidRDefault="00EF4985" w:rsidP="00EF4985">
      <w:pPr>
        <w:ind w:firstLine="709"/>
        <w:jc w:val="both"/>
        <w:rPr>
          <w:szCs w:val="28"/>
        </w:rPr>
      </w:pPr>
      <w:r w:rsidRPr="00EF4985">
        <w:rPr>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F4985" w:rsidRPr="00EF4985" w:rsidRDefault="00EF4985" w:rsidP="00EF4985">
      <w:pPr>
        <w:ind w:firstLine="709"/>
        <w:jc w:val="both"/>
        <w:rPr>
          <w:szCs w:val="28"/>
        </w:rPr>
      </w:pPr>
      <w:proofErr w:type="gramStart"/>
      <w:r w:rsidRPr="00EF4985">
        <w:rPr>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EF4985" w:rsidRPr="00EF4985" w:rsidRDefault="00EF4985" w:rsidP="00EF4985">
      <w:pPr>
        <w:ind w:firstLine="709"/>
        <w:jc w:val="both"/>
        <w:rPr>
          <w:szCs w:val="28"/>
        </w:rPr>
      </w:pPr>
      <w:r w:rsidRPr="00EF4985">
        <w:rPr>
          <w:szCs w:val="28"/>
        </w:rPr>
        <w:t xml:space="preserve">2. Установление принадлежности текста к определённой </w:t>
      </w:r>
      <w:proofErr w:type="gramStart"/>
      <w:r w:rsidRPr="00EF4985">
        <w:rPr>
          <w:szCs w:val="28"/>
        </w:rPr>
        <w:t>функциональ-ной</w:t>
      </w:r>
      <w:proofErr w:type="gramEnd"/>
      <w:r w:rsidRPr="00EF4985">
        <w:rPr>
          <w:szCs w:val="28"/>
        </w:rPr>
        <w:t xml:space="preserve"> разновидности языка. </w:t>
      </w:r>
      <w:proofErr w:type="gramStart"/>
      <w:r w:rsidRPr="00EF4985">
        <w:rPr>
          <w:szCs w:val="28"/>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EF4985">
        <w:rPr>
          <w:szCs w:val="28"/>
        </w:rPr>
        <w:t xml:space="preserve"> Выступление перед аудиторией сверстников с небольшими сообщениями, докладом.</w:t>
      </w:r>
    </w:p>
    <w:p w:rsidR="00EF4985" w:rsidRPr="00EF4985" w:rsidRDefault="00EF4985" w:rsidP="00EF4985">
      <w:pPr>
        <w:ind w:firstLine="709"/>
        <w:jc w:val="both"/>
        <w:rPr>
          <w:b/>
          <w:bCs/>
          <w:szCs w:val="28"/>
        </w:rPr>
      </w:pPr>
      <w:r w:rsidRPr="00EF4985">
        <w:rPr>
          <w:b/>
          <w:bCs/>
          <w:szCs w:val="28"/>
        </w:rPr>
        <w:t>Общие сведения о языке</w:t>
      </w:r>
    </w:p>
    <w:p w:rsidR="00EF4985" w:rsidRPr="00EF4985" w:rsidRDefault="00EF4985" w:rsidP="00EF4985">
      <w:pPr>
        <w:ind w:firstLine="709"/>
        <w:jc w:val="both"/>
        <w:rPr>
          <w:szCs w:val="28"/>
        </w:rPr>
      </w:pPr>
      <w:r w:rsidRPr="00EF4985">
        <w:rPr>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F4985" w:rsidRPr="00EF4985" w:rsidRDefault="00EF4985" w:rsidP="00EF4985">
      <w:pPr>
        <w:ind w:firstLine="709"/>
        <w:jc w:val="both"/>
        <w:rPr>
          <w:szCs w:val="28"/>
        </w:rPr>
      </w:pPr>
      <w:r w:rsidRPr="00EF4985">
        <w:rPr>
          <w:szCs w:val="28"/>
        </w:rPr>
        <w:t>Русский язык в кругу других славянских языков. Роль старославянского (церковнославянского) языка в развитии русского языка.</w:t>
      </w:r>
    </w:p>
    <w:p w:rsidR="00EF4985" w:rsidRPr="00EF4985" w:rsidRDefault="00EF4985" w:rsidP="00EF4985">
      <w:pPr>
        <w:ind w:firstLine="709"/>
        <w:jc w:val="both"/>
        <w:rPr>
          <w:szCs w:val="28"/>
        </w:rPr>
      </w:pPr>
      <w:r w:rsidRPr="00EF4985">
        <w:rPr>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F4985" w:rsidRPr="00EF4985" w:rsidRDefault="00EF4985" w:rsidP="00EF4985">
      <w:pPr>
        <w:ind w:firstLine="709"/>
        <w:jc w:val="both"/>
        <w:rPr>
          <w:szCs w:val="28"/>
        </w:rPr>
      </w:pPr>
      <w:r w:rsidRPr="00EF4985">
        <w:rPr>
          <w:szCs w:val="28"/>
        </w:rPr>
        <w:t>Русский язык — язык русской художественной литературы. Основные изобразительные средства русского языка.</w:t>
      </w:r>
    </w:p>
    <w:p w:rsidR="00EF4985" w:rsidRPr="00EF4985" w:rsidRDefault="00EF4985" w:rsidP="00EF4985">
      <w:pPr>
        <w:ind w:firstLine="709"/>
        <w:jc w:val="both"/>
        <w:rPr>
          <w:szCs w:val="28"/>
        </w:rPr>
      </w:pPr>
      <w:r w:rsidRPr="00EF4985">
        <w:rPr>
          <w:szCs w:val="28"/>
        </w:rPr>
        <w:t>Лингвистика как наука о языке. Основные разделы лингвистики</w:t>
      </w:r>
      <w:proofErr w:type="gramStart"/>
      <w:r w:rsidRPr="00EF4985">
        <w:rPr>
          <w:szCs w:val="28"/>
        </w:rPr>
        <w:t xml:space="preserve"> .</w:t>
      </w:r>
      <w:proofErr w:type="gramEnd"/>
      <w:r w:rsidRPr="00EF4985">
        <w:rPr>
          <w:szCs w:val="28"/>
        </w:rPr>
        <w:t>Выдающиеся отечественные лингвисты.</w:t>
      </w:r>
    </w:p>
    <w:p w:rsidR="00EF4985" w:rsidRPr="00EF4985" w:rsidRDefault="00EF4985" w:rsidP="00EF4985">
      <w:pPr>
        <w:ind w:firstLine="709"/>
        <w:jc w:val="both"/>
        <w:rPr>
          <w:szCs w:val="28"/>
        </w:rPr>
      </w:pPr>
      <w:r w:rsidRPr="00EF4985">
        <w:rPr>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EF4985" w:rsidRPr="00EF4985" w:rsidRDefault="00EF4985" w:rsidP="00EF4985">
      <w:pPr>
        <w:ind w:firstLine="709"/>
        <w:jc w:val="both"/>
        <w:rPr>
          <w:szCs w:val="28"/>
        </w:rPr>
      </w:pPr>
      <w:r w:rsidRPr="00EF4985">
        <w:rPr>
          <w:szCs w:val="28"/>
        </w:rPr>
        <w:t>Понимание различий между литературным языком и диалектами, просторечием, профессиональными разновидностями языка, жаргоном.</w:t>
      </w:r>
    </w:p>
    <w:p w:rsidR="00EF4985" w:rsidRPr="00EF4985" w:rsidRDefault="00EF4985" w:rsidP="00EF4985">
      <w:pPr>
        <w:ind w:firstLine="709"/>
        <w:jc w:val="both"/>
        <w:rPr>
          <w:szCs w:val="28"/>
        </w:rPr>
      </w:pPr>
      <w:r w:rsidRPr="00EF4985">
        <w:rPr>
          <w:szCs w:val="28"/>
        </w:rPr>
        <w:lastRenderedPageBreak/>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F4985" w:rsidRPr="00EF4985" w:rsidRDefault="00EF4985" w:rsidP="00EF4985">
      <w:pPr>
        <w:ind w:firstLine="709"/>
        <w:jc w:val="both"/>
        <w:rPr>
          <w:b/>
          <w:bCs/>
          <w:szCs w:val="28"/>
        </w:rPr>
      </w:pPr>
      <w:r w:rsidRPr="00EF4985">
        <w:rPr>
          <w:b/>
          <w:bCs/>
          <w:szCs w:val="28"/>
        </w:rPr>
        <w:t>Фонетика и орфоэпия</w:t>
      </w:r>
    </w:p>
    <w:p w:rsidR="00EF4985" w:rsidRPr="00EF4985" w:rsidRDefault="00EF4985" w:rsidP="00EF4985">
      <w:pPr>
        <w:ind w:firstLine="709"/>
        <w:jc w:val="both"/>
        <w:rPr>
          <w:szCs w:val="28"/>
        </w:rPr>
      </w:pPr>
      <w:r w:rsidRPr="00EF4985">
        <w:rPr>
          <w:szCs w:val="28"/>
        </w:rPr>
        <w:t>1. Фонетика как раздел лингвистики.</w:t>
      </w:r>
    </w:p>
    <w:p w:rsidR="00EF4985" w:rsidRPr="00EF4985" w:rsidRDefault="00EF4985" w:rsidP="00EF4985">
      <w:pPr>
        <w:ind w:firstLine="709"/>
        <w:jc w:val="both"/>
        <w:rPr>
          <w:szCs w:val="28"/>
        </w:rPr>
      </w:pPr>
      <w:r w:rsidRPr="00EF4985">
        <w:rPr>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F4985" w:rsidRPr="00EF4985" w:rsidRDefault="00EF4985" w:rsidP="00EF4985">
      <w:pPr>
        <w:ind w:firstLine="709"/>
        <w:jc w:val="both"/>
        <w:rPr>
          <w:szCs w:val="28"/>
        </w:rPr>
      </w:pPr>
      <w:r w:rsidRPr="00EF4985">
        <w:rPr>
          <w:szCs w:val="28"/>
        </w:rPr>
        <w:t>Орфоэпия как раздел лингвистики. Основные правила нормативного произношения и ударения.</w:t>
      </w:r>
    </w:p>
    <w:p w:rsidR="00EF4985" w:rsidRPr="00EF4985" w:rsidRDefault="00EF4985" w:rsidP="00EF4985">
      <w:pPr>
        <w:ind w:firstLine="709"/>
        <w:jc w:val="both"/>
        <w:rPr>
          <w:szCs w:val="28"/>
        </w:rPr>
      </w:pPr>
      <w:r w:rsidRPr="00EF4985">
        <w:rPr>
          <w:szCs w:val="28"/>
        </w:rPr>
        <w:t>Орфоэпический словарь.</w:t>
      </w:r>
    </w:p>
    <w:p w:rsidR="00EF4985" w:rsidRPr="00EF4985" w:rsidRDefault="00EF4985" w:rsidP="00EF4985">
      <w:pPr>
        <w:ind w:firstLine="709"/>
        <w:jc w:val="both"/>
        <w:rPr>
          <w:szCs w:val="28"/>
        </w:rPr>
      </w:pPr>
      <w:r w:rsidRPr="00EF4985">
        <w:rPr>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F4985" w:rsidRPr="00EF4985" w:rsidRDefault="00EF4985" w:rsidP="00EF4985">
      <w:pPr>
        <w:ind w:firstLine="709"/>
        <w:jc w:val="both"/>
        <w:rPr>
          <w:szCs w:val="28"/>
        </w:rPr>
      </w:pPr>
      <w:r w:rsidRPr="00EF4985">
        <w:rPr>
          <w:szCs w:val="28"/>
        </w:rPr>
        <w:t>Нормативное произношение слов. Оценка собственной и чужой речи с точки зрения орфоэпической правильности.</w:t>
      </w:r>
    </w:p>
    <w:p w:rsidR="00EF4985" w:rsidRPr="00EF4985" w:rsidRDefault="00EF4985" w:rsidP="00EF4985">
      <w:pPr>
        <w:ind w:firstLine="709"/>
        <w:jc w:val="both"/>
        <w:rPr>
          <w:szCs w:val="28"/>
        </w:rPr>
      </w:pPr>
      <w:r w:rsidRPr="00EF4985">
        <w:rPr>
          <w:szCs w:val="28"/>
        </w:rPr>
        <w:t>Применение фонетико-орфоэпических знаний и умений в собственной речевой практике.</w:t>
      </w:r>
    </w:p>
    <w:p w:rsidR="00EF4985" w:rsidRPr="00EF4985" w:rsidRDefault="00EF4985" w:rsidP="00EF4985">
      <w:pPr>
        <w:ind w:firstLine="709"/>
        <w:jc w:val="both"/>
        <w:rPr>
          <w:szCs w:val="28"/>
        </w:rPr>
      </w:pPr>
      <w:r w:rsidRPr="00EF4985">
        <w:rPr>
          <w:szCs w:val="28"/>
        </w:rPr>
        <w:t>Использование орфоэпического словаря для овладения произносительной культурой.</w:t>
      </w:r>
    </w:p>
    <w:p w:rsidR="00EF4985" w:rsidRPr="00EF4985" w:rsidRDefault="00EF4985" w:rsidP="00EF4985">
      <w:pPr>
        <w:ind w:firstLine="709"/>
        <w:jc w:val="both"/>
        <w:rPr>
          <w:b/>
          <w:bCs/>
          <w:szCs w:val="28"/>
        </w:rPr>
      </w:pPr>
      <w:r w:rsidRPr="00EF4985">
        <w:rPr>
          <w:b/>
          <w:bCs/>
          <w:szCs w:val="28"/>
        </w:rPr>
        <w:t>Графика</w:t>
      </w:r>
    </w:p>
    <w:p w:rsidR="00EF4985" w:rsidRPr="00EF4985" w:rsidRDefault="00EF4985" w:rsidP="00EF4985">
      <w:pPr>
        <w:ind w:firstLine="709"/>
        <w:jc w:val="both"/>
        <w:rPr>
          <w:szCs w:val="28"/>
        </w:rPr>
      </w:pPr>
      <w:r w:rsidRPr="00EF4985">
        <w:rPr>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EF4985" w:rsidRPr="00EF4985" w:rsidRDefault="00EF4985" w:rsidP="00EF4985">
      <w:pPr>
        <w:ind w:firstLine="709"/>
        <w:jc w:val="both"/>
        <w:rPr>
          <w:szCs w:val="28"/>
        </w:rPr>
      </w:pPr>
      <w:r w:rsidRPr="00EF4985">
        <w:rPr>
          <w:szCs w:val="28"/>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EF4985" w:rsidRPr="00EF4985" w:rsidRDefault="00EF4985" w:rsidP="00EF4985">
      <w:pPr>
        <w:ind w:firstLine="709"/>
        <w:jc w:val="both"/>
        <w:rPr>
          <w:b/>
          <w:bCs/>
          <w:szCs w:val="28"/>
        </w:rPr>
      </w:pPr>
      <w:r w:rsidRPr="00EF4985">
        <w:rPr>
          <w:b/>
          <w:bCs/>
          <w:szCs w:val="28"/>
        </w:rPr>
        <w:t>Морфемика и словообразование</w:t>
      </w:r>
    </w:p>
    <w:p w:rsidR="00EF4985" w:rsidRPr="00EF4985" w:rsidRDefault="00EF4985" w:rsidP="00EF4985">
      <w:pPr>
        <w:ind w:firstLine="709"/>
        <w:jc w:val="both"/>
        <w:rPr>
          <w:szCs w:val="28"/>
        </w:rPr>
      </w:pPr>
      <w:r w:rsidRPr="00EF4985">
        <w:rPr>
          <w:szCs w:val="28"/>
        </w:rPr>
        <w:t>1. Морфемика как раздел лингвистики. Морфема как минимальная значимая единица языка.</w:t>
      </w:r>
    </w:p>
    <w:p w:rsidR="00EF4985" w:rsidRPr="00EF4985" w:rsidRDefault="00EF4985" w:rsidP="00EF4985">
      <w:pPr>
        <w:ind w:firstLine="709"/>
        <w:jc w:val="both"/>
        <w:rPr>
          <w:szCs w:val="28"/>
        </w:rPr>
      </w:pPr>
      <w:r w:rsidRPr="00EF4985">
        <w:rPr>
          <w:szCs w:val="28"/>
        </w:rPr>
        <w:t>Словообразующие и формообразующие морфемы. Окончание как формообразующая морфема.</w:t>
      </w:r>
    </w:p>
    <w:p w:rsidR="00EF4985" w:rsidRPr="00EF4985" w:rsidRDefault="00EF4985" w:rsidP="00EF4985">
      <w:pPr>
        <w:ind w:firstLine="709"/>
        <w:jc w:val="both"/>
        <w:rPr>
          <w:szCs w:val="28"/>
        </w:rPr>
      </w:pPr>
      <w:r w:rsidRPr="00EF4985">
        <w:rPr>
          <w:szCs w:val="28"/>
        </w:rPr>
        <w:t>Приставка, суффикс как словообразующие морфемы.</w:t>
      </w:r>
    </w:p>
    <w:p w:rsidR="00EF4985" w:rsidRPr="00EF4985" w:rsidRDefault="00EF4985" w:rsidP="00EF4985">
      <w:pPr>
        <w:ind w:firstLine="709"/>
        <w:jc w:val="both"/>
        <w:rPr>
          <w:szCs w:val="28"/>
        </w:rPr>
      </w:pPr>
      <w:r w:rsidRPr="00EF4985">
        <w:rPr>
          <w:szCs w:val="28"/>
        </w:rPr>
        <w:t>Корень. Однокоренные слова. Чередование гласных и согласных в корнях слов. Варианты морфем.</w:t>
      </w:r>
    </w:p>
    <w:p w:rsidR="00EF4985" w:rsidRPr="00EF4985" w:rsidRDefault="00EF4985" w:rsidP="00EF4985">
      <w:pPr>
        <w:ind w:firstLine="709"/>
        <w:jc w:val="both"/>
        <w:rPr>
          <w:szCs w:val="28"/>
        </w:rPr>
      </w:pPr>
      <w:r w:rsidRPr="00EF4985">
        <w:rPr>
          <w:szCs w:val="28"/>
        </w:rPr>
        <w:t>Возможность исторических изменений в структуре слова. Понятие об этимологии. Этимологический словарь.</w:t>
      </w:r>
    </w:p>
    <w:p w:rsidR="00EF4985" w:rsidRPr="00EF4985" w:rsidRDefault="00EF4985" w:rsidP="00EF4985">
      <w:pPr>
        <w:ind w:firstLine="709"/>
        <w:jc w:val="both"/>
        <w:rPr>
          <w:szCs w:val="28"/>
        </w:rPr>
      </w:pPr>
      <w:r w:rsidRPr="00EF4985">
        <w:rPr>
          <w:szCs w:val="28"/>
        </w:rPr>
        <w:t>Словообразование как раздел лингвистики. Исходная (производящая) основа и словообразующая морфема.</w:t>
      </w:r>
    </w:p>
    <w:p w:rsidR="00EF4985" w:rsidRPr="00EF4985" w:rsidRDefault="00EF4985" w:rsidP="00EF4985">
      <w:pPr>
        <w:ind w:firstLine="709"/>
        <w:jc w:val="both"/>
        <w:rPr>
          <w:szCs w:val="28"/>
        </w:rPr>
      </w:pPr>
      <w:r w:rsidRPr="00EF4985">
        <w:rPr>
          <w:szCs w:val="28"/>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w:t>
      </w:r>
      <w:r w:rsidRPr="00EF4985">
        <w:rPr>
          <w:szCs w:val="28"/>
        </w:rPr>
        <w:lastRenderedPageBreak/>
        <w:t xml:space="preserve">Словообразовательная пара, словообразовательная цепочка. </w:t>
      </w:r>
      <w:proofErr w:type="gramStart"/>
      <w:r w:rsidRPr="00EF4985">
        <w:rPr>
          <w:szCs w:val="28"/>
        </w:rPr>
        <w:t>Словообразова-тельное</w:t>
      </w:r>
      <w:proofErr w:type="gramEnd"/>
      <w:r w:rsidRPr="00EF4985">
        <w:rPr>
          <w:szCs w:val="28"/>
        </w:rPr>
        <w:t xml:space="preserve"> гнездо слов.</w:t>
      </w:r>
    </w:p>
    <w:p w:rsidR="00EF4985" w:rsidRPr="00EF4985" w:rsidRDefault="00EF4985" w:rsidP="00EF4985">
      <w:pPr>
        <w:ind w:firstLine="709"/>
        <w:jc w:val="both"/>
        <w:rPr>
          <w:szCs w:val="28"/>
        </w:rPr>
      </w:pPr>
      <w:r w:rsidRPr="00EF4985">
        <w:rPr>
          <w:szCs w:val="28"/>
        </w:rPr>
        <w:t>Словообразовательный и морфемный словари.</w:t>
      </w:r>
    </w:p>
    <w:p w:rsidR="00EF4985" w:rsidRPr="00EF4985" w:rsidRDefault="00EF4985" w:rsidP="00EF4985">
      <w:pPr>
        <w:ind w:firstLine="709"/>
        <w:jc w:val="both"/>
        <w:rPr>
          <w:szCs w:val="28"/>
        </w:rPr>
      </w:pPr>
      <w:r w:rsidRPr="00EF4985">
        <w:rPr>
          <w:szCs w:val="28"/>
        </w:rPr>
        <w:t>Основные выразительные средства словообразования.</w:t>
      </w:r>
    </w:p>
    <w:p w:rsidR="00EF4985" w:rsidRPr="00EF4985" w:rsidRDefault="00EF4985" w:rsidP="00EF4985">
      <w:pPr>
        <w:ind w:firstLine="709"/>
        <w:jc w:val="both"/>
        <w:rPr>
          <w:szCs w:val="28"/>
        </w:rPr>
      </w:pPr>
      <w:r w:rsidRPr="00EF4985">
        <w:rPr>
          <w:szCs w:val="28"/>
        </w:rPr>
        <w:t>2. Осмысление морфемы как значимой единицы языка. Осознание роли морфем в процессах формо- и словообразования.</w:t>
      </w:r>
    </w:p>
    <w:p w:rsidR="00EF4985" w:rsidRPr="00EF4985" w:rsidRDefault="00EF4985" w:rsidP="00EF4985">
      <w:pPr>
        <w:ind w:firstLine="709"/>
        <w:jc w:val="both"/>
        <w:rPr>
          <w:szCs w:val="28"/>
        </w:rPr>
      </w:pPr>
      <w:r w:rsidRPr="00EF4985">
        <w:rPr>
          <w:szCs w:val="28"/>
        </w:rPr>
        <w:t>Определение основных способов словообразования, построение словообразовательных цепочек слов.</w:t>
      </w:r>
    </w:p>
    <w:p w:rsidR="00EF4985" w:rsidRPr="00EF4985" w:rsidRDefault="00EF4985" w:rsidP="00EF4985">
      <w:pPr>
        <w:ind w:firstLine="709"/>
        <w:jc w:val="both"/>
        <w:rPr>
          <w:szCs w:val="28"/>
        </w:rPr>
      </w:pPr>
      <w:r w:rsidRPr="00EF4985">
        <w:rPr>
          <w:szCs w:val="28"/>
        </w:rPr>
        <w:t>Применение знаний и умений по морфемике и словообразованию в практике правописания.</w:t>
      </w:r>
    </w:p>
    <w:p w:rsidR="00EF4985" w:rsidRPr="00EF4985" w:rsidRDefault="00EF4985" w:rsidP="00EF4985">
      <w:pPr>
        <w:ind w:firstLine="709"/>
        <w:jc w:val="both"/>
        <w:rPr>
          <w:szCs w:val="28"/>
        </w:rPr>
      </w:pPr>
      <w:r w:rsidRPr="00EF4985">
        <w:rPr>
          <w:szCs w:val="28"/>
        </w:rPr>
        <w:t>Использование словообразовательного, морфемного и этимологического словарей при решении разнообразных учебных задач.</w:t>
      </w:r>
    </w:p>
    <w:p w:rsidR="00EF4985" w:rsidRPr="00EF4985" w:rsidRDefault="00EF4985" w:rsidP="00EF4985">
      <w:pPr>
        <w:ind w:firstLine="709"/>
        <w:jc w:val="both"/>
        <w:rPr>
          <w:b/>
          <w:bCs/>
          <w:szCs w:val="28"/>
        </w:rPr>
      </w:pPr>
      <w:r w:rsidRPr="00EF4985">
        <w:rPr>
          <w:b/>
          <w:bCs/>
          <w:szCs w:val="28"/>
        </w:rPr>
        <w:t>Лексикология и фразеология</w:t>
      </w:r>
    </w:p>
    <w:p w:rsidR="00EF4985" w:rsidRPr="00EF4985" w:rsidRDefault="00EF4985" w:rsidP="00EF4985">
      <w:pPr>
        <w:ind w:firstLine="709"/>
        <w:jc w:val="both"/>
        <w:rPr>
          <w:szCs w:val="28"/>
        </w:rPr>
      </w:pPr>
      <w:r w:rsidRPr="00EF4985">
        <w:rPr>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EF4985" w:rsidRPr="00EF4985" w:rsidRDefault="00EF4985" w:rsidP="00EF4985">
      <w:pPr>
        <w:ind w:firstLine="709"/>
        <w:jc w:val="both"/>
        <w:rPr>
          <w:szCs w:val="28"/>
        </w:rPr>
      </w:pPr>
      <w:r w:rsidRPr="00EF4985">
        <w:rPr>
          <w:szCs w:val="28"/>
        </w:rPr>
        <w:t>Тематические группы слов. Толковые словари русского языка.</w:t>
      </w:r>
    </w:p>
    <w:p w:rsidR="00EF4985" w:rsidRPr="00EF4985" w:rsidRDefault="00EF4985" w:rsidP="00EF4985">
      <w:pPr>
        <w:ind w:firstLine="709"/>
        <w:jc w:val="both"/>
        <w:rPr>
          <w:szCs w:val="28"/>
        </w:rPr>
      </w:pPr>
      <w:r w:rsidRPr="00EF4985">
        <w:rPr>
          <w:szCs w:val="28"/>
        </w:rPr>
        <w:t>Синонимы. Антонимы. Омонимы. Словари синонимов и антонимов русского языка.</w:t>
      </w:r>
    </w:p>
    <w:p w:rsidR="00EF4985" w:rsidRPr="00EF4985" w:rsidRDefault="00EF4985" w:rsidP="00EF4985">
      <w:pPr>
        <w:ind w:firstLine="709"/>
        <w:jc w:val="both"/>
        <w:rPr>
          <w:szCs w:val="28"/>
        </w:rPr>
      </w:pPr>
      <w:r w:rsidRPr="00EF4985">
        <w:rPr>
          <w:szCs w:val="28"/>
        </w:rPr>
        <w:t>Лексика русского языка с точки зрения её происхождения: исконно русские и заимствованные слова. Словари иностранных слов.</w:t>
      </w:r>
    </w:p>
    <w:p w:rsidR="00EF4985" w:rsidRPr="00EF4985" w:rsidRDefault="00EF4985" w:rsidP="00EF4985">
      <w:pPr>
        <w:ind w:firstLine="709"/>
        <w:jc w:val="both"/>
        <w:rPr>
          <w:szCs w:val="28"/>
        </w:rPr>
      </w:pPr>
      <w:r w:rsidRPr="00EF4985">
        <w:rPr>
          <w:szCs w:val="28"/>
        </w:rPr>
        <w:t xml:space="preserve">Лексика русского языка с точки зрения её активного и пассивного запаса. Архаизмы, историзмы, неологизмы. </w:t>
      </w:r>
    </w:p>
    <w:p w:rsidR="00EF4985" w:rsidRPr="00EF4985" w:rsidRDefault="00EF4985" w:rsidP="00EF4985">
      <w:pPr>
        <w:ind w:firstLine="709"/>
        <w:jc w:val="both"/>
        <w:rPr>
          <w:szCs w:val="28"/>
        </w:rPr>
      </w:pPr>
      <w:r w:rsidRPr="00EF4985">
        <w:rPr>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F4985" w:rsidRPr="00EF4985" w:rsidRDefault="00EF4985" w:rsidP="00EF4985">
      <w:pPr>
        <w:ind w:firstLine="709"/>
        <w:jc w:val="both"/>
        <w:rPr>
          <w:szCs w:val="28"/>
        </w:rPr>
      </w:pPr>
      <w:r w:rsidRPr="00EF4985">
        <w:rPr>
          <w:szCs w:val="28"/>
        </w:rPr>
        <w:t>Стилистические пласты лексики.</w:t>
      </w:r>
    </w:p>
    <w:p w:rsidR="00EF4985" w:rsidRPr="00EF4985" w:rsidRDefault="00EF4985" w:rsidP="00EF4985">
      <w:pPr>
        <w:ind w:firstLine="709"/>
        <w:jc w:val="both"/>
        <w:rPr>
          <w:szCs w:val="28"/>
        </w:rPr>
      </w:pPr>
      <w:r w:rsidRPr="00EF4985">
        <w:rPr>
          <w:szCs w:val="28"/>
        </w:rPr>
        <w:t>Фразеология как раздел лингвистики. Фразеологизмы. Пословицы, поговорки, афоризмы, крылатые слова. Фразеологические словари.</w:t>
      </w:r>
    </w:p>
    <w:p w:rsidR="00EF4985" w:rsidRPr="00EF4985" w:rsidRDefault="00EF4985" w:rsidP="00EF4985">
      <w:pPr>
        <w:ind w:firstLine="709"/>
        <w:jc w:val="both"/>
        <w:rPr>
          <w:szCs w:val="28"/>
        </w:rPr>
      </w:pPr>
      <w:r w:rsidRPr="00EF4985">
        <w:rPr>
          <w:szCs w:val="28"/>
        </w:rPr>
        <w:t>Разные виды лексических словарей и их роль в овладении словарным богатством родного языка.</w:t>
      </w:r>
    </w:p>
    <w:p w:rsidR="00EF4985" w:rsidRPr="00EF4985" w:rsidRDefault="00EF4985" w:rsidP="00EF4985">
      <w:pPr>
        <w:ind w:firstLine="709"/>
        <w:jc w:val="both"/>
        <w:rPr>
          <w:szCs w:val="28"/>
        </w:rPr>
      </w:pPr>
      <w:r w:rsidRPr="00EF4985">
        <w:rPr>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F4985" w:rsidRPr="00EF4985" w:rsidRDefault="00EF4985" w:rsidP="00EF4985">
      <w:pPr>
        <w:ind w:firstLine="709"/>
        <w:jc w:val="both"/>
        <w:rPr>
          <w:szCs w:val="28"/>
        </w:rPr>
      </w:pPr>
      <w:r w:rsidRPr="00EF4985">
        <w:rPr>
          <w:szCs w:val="28"/>
        </w:rPr>
        <w:t>Употребление лексических сре</w:t>
      </w:r>
      <w:proofErr w:type="gramStart"/>
      <w:r w:rsidRPr="00EF4985">
        <w:rPr>
          <w:szCs w:val="28"/>
        </w:rPr>
        <w:t>дств в с</w:t>
      </w:r>
      <w:proofErr w:type="gramEnd"/>
      <w:r w:rsidRPr="00EF4985">
        <w:rPr>
          <w:szCs w:val="28"/>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F4985" w:rsidRPr="00EF4985" w:rsidRDefault="00EF4985" w:rsidP="00EF4985">
      <w:pPr>
        <w:ind w:firstLine="709"/>
        <w:jc w:val="both"/>
        <w:rPr>
          <w:szCs w:val="28"/>
        </w:rPr>
      </w:pPr>
      <w:r w:rsidRPr="00EF4985">
        <w:rPr>
          <w:szCs w:val="28"/>
        </w:rPr>
        <w:t>Проведение лексического разбора слов.</w:t>
      </w:r>
    </w:p>
    <w:p w:rsidR="00EF4985" w:rsidRPr="00EF4985" w:rsidRDefault="00EF4985" w:rsidP="00EF4985">
      <w:pPr>
        <w:ind w:firstLine="709"/>
        <w:jc w:val="both"/>
        <w:rPr>
          <w:szCs w:val="28"/>
        </w:rPr>
      </w:pPr>
      <w:r w:rsidRPr="00EF4985">
        <w:rPr>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EF4985" w:rsidRPr="00EF4985" w:rsidRDefault="00EF4985" w:rsidP="00EF4985">
      <w:pPr>
        <w:ind w:firstLine="709"/>
        <w:jc w:val="both"/>
        <w:rPr>
          <w:b/>
          <w:bCs/>
          <w:szCs w:val="28"/>
        </w:rPr>
      </w:pPr>
      <w:r w:rsidRPr="00EF4985">
        <w:rPr>
          <w:b/>
          <w:bCs/>
          <w:szCs w:val="28"/>
        </w:rPr>
        <w:t>Морфология</w:t>
      </w:r>
    </w:p>
    <w:p w:rsidR="00EF4985" w:rsidRPr="00EF4985" w:rsidRDefault="00EF4985" w:rsidP="00EF4985">
      <w:pPr>
        <w:ind w:firstLine="709"/>
        <w:jc w:val="both"/>
        <w:rPr>
          <w:szCs w:val="28"/>
        </w:rPr>
      </w:pPr>
      <w:r w:rsidRPr="00EF4985">
        <w:rPr>
          <w:szCs w:val="28"/>
        </w:rPr>
        <w:t>1. Морфология как раздел грамматики.</w:t>
      </w:r>
    </w:p>
    <w:p w:rsidR="00EF4985" w:rsidRPr="00EF4985" w:rsidRDefault="00EF4985" w:rsidP="00EF4985">
      <w:pPr>
        <w:ind w:firstLine="709"/>
        <w:jc w:val="both"/>
        <w:rPr>
          <w:szCs w:val="28"/>
        </w:rPr>
      </w:pPr>
      <w:r w:rsidRPr="00EF4985">
        <w:rPr>
          <w:szCs w:val="28"/>
        </w:rPr>
        <w:lastRenderedPageBreak/>
        <w:t>Части речи как лексико-грамматические разряды слов. Система частей речи в русском языке.</w:t>
      </w:r>
    </w:p>
    <w:p w:rsidR="00EF4985" w:rsidRPr="00EF4985" w:rsidRDefault="00EF4985" w:rsidP="00EF4985">
      <w:pPr>
        <w:ind w:firstLine="709"/>
        <w:jc w:val="both"/>
        <w:rPr>
          <w:szCs w:val="28"/>
        </w:rPr>
      </w:pPr>
      <w:r w:rsidRPr="00EF4985">
        <w:rPr>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F4985" w:rsidRPr="00EF4985" w:rsidRDefault="00EF4985" w:rsidP="00EF4985">
      <w:pPr>
        <w:ind w:firstLine="709"/>
        <w:jc w:val="both"/>
        <w:rPr>
          <w:szCs w:val="28"/>
        </w:rPr>
      </w:pPr>
      <w:r w:rsidRPr="00EF4985">
        <w:rPr>
          <w:szCs w:val="28"/>
        </w:rPr>
        <w:t>Служебные части речи, их разряды по значению, структуре и синтаксическому употреблению.</w:t>
      </w:r>
    </w:p>
    <w:p w:rsidR="00EF4985" w:rsidRPr="00EF4985" w:rsidRDefault="00EF4985" w:rsidP="00EF4985">
      <w:pPr>
        <w:ind w:firstLine="709"/>
        <w:jc w:val="both"/>
        <w:rPr>
          <w:szCs w:val="28"/>
        </w:rPr>
      </w:pPr>
      <w:r w:rsidRPr="00EF4985">
        <w:rPr>
          <w:szCs w:val="28"/>
        </w:rPr>
        <w:t>Междометия и звукоподражательные слова.</w:t>
      </w:r>
    </w:p>
    <w:p w:rsidR="00EF4985" w:rsidRPr="00EF4985" w:rsidRDefault="00EF4985" w:rsidP="00EF4985">
      <w:pPr>
        <w:ind w:firstLine="709"/>
        <w:jc w:val="both"/>
        <w:rPr>
          <w:szCs w:val="28"/>
        </w:rPr>
      </w:pPr>
      <w:r w:rsidRPr="00EF4985">
        <w:rPr>
          <w:szCs w:val="28"/>
        </w:rPr>
        <w:t>Омонимия слов разных частей речи.</w:t>
      </w:r>
    </w:p>
    <w:p w:rsidR="00EF4985" w:rsidRPr="00EF4985" w:rsidRDefault="00EF4985" w:rsidP="00EF4985">
      <w:pPr>
        <w:ind w:firstLine="709"/>
        <w:jc w:val="both"/>
        <w:rPr>
          <w:szCs w:val="28"/>
        </w:rPr>
      </w:pPr>
      <w:r w:rsidRPr="00EF4985">
        <w:rPr>
          <w:szCs w:val="28"/>
        </w:rPr>
        <w:t>Словари грамматических трудностей.</w:t>
      </w:r>
    </w:p>
    <w:p w:rsidR="00EF4985" w:rsidRPr="00EF4985" w:rsidRDefault="00EF4985" w:rsidP="00EF4985">
      <w:pPr>
        <w:ind w:firstLine="709"/>
        <w:jc w:val="both"/>
        <w:rPr>
          <w:szCs w:val="28"/>
        </w:rPr>
      </w:pPr>
      <w:r w:rsidRPr="00EF4985">
        <w:rPr>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F4985" w:rsidRPr="00EF4985" w:rsidRDefault="00EF4985" w:rsidP="00EF4985">
      <w:pPr>
        <w:ind w:firstLine="709"/>
        <w:jc w:val="both"/>
        <w:rPr>
          <w:szCs w:val="28"/>
        </w:rPr>
      </w:pPr>
      <w:r w:rsidRPr="00EF4985">
        <w:rPr>
          <w:szCs w:val="28"/>
        </w:rPr>
        <w:t>Использование словарей грамматических трудностей в речевой практике.</w:t>
      </w:r>
    </w:p>
    <w:p w:rsidR="00EF4985" w:rsidRPr="00EF4985" w:rsidRDefault="00EF4985" w:rsidP="00EF4985">
      <w:pPr>
        <w:ind w:firstLine="709"/>
        <w:jc w:val="both"/>
        <w:rPr>
          <w:b/>
          <w:bCs/>
          <w:szCs w:val="28"/>
        </w:rPr>
      </w:pPr>
      <w:r w:rsidRPr="00EF4985">
        <w:rPr>
          <w:b/>
          <w:bCs/>
          <w:szCs w:val="28"/>
        </w:rPr>
        <w:t>Синтаксис</w:t>
      </w:r>
    </w:p>
    <w:p w:rsidR="00EF4985" w:rsidRPr="00EF4985" w:rsidRDefault="00EF4985" w:rsidP="00EF4985">
      <w:pPr>
        <w:ind w:firstLine="709"/>
        <w:jc w:val="both"/>
        <w:rPr>
          <w:szCs w:val="28"/>
        </w:rPr>
      </w:pPr>
      <w:r w:rsidRPr="00EF4985">
        <w:rPr>
          <w:szCs w:val="28"/>
        </w:rPr>
        <w:t>1. Синтаксис как раздел грамматики. Словосочетание и предложение как единицы синтаксиса.</w:t>
      </w:r>
    </w:p>
    <w:p w:rsidR="00EF4985" w:rsidRPr="00EF4985" w:rsidRDefault="00EF4985" w:rsidP="00EF4985">
      <w:pPr>
        <w:ind w:firstLine="709"/>
        <w:jc w:val="both"/>
        <w:rPr>
          <w:szCs w:val="28"/>
        </w:rPr>
      </w:pPr>
      <w:r w:rsidRPr="00EF4985">
        <w:rPr>
          <w:szCs w:val="28"/>
        </w:rPr>
        <w:t>Словосочетание как синтаксическая единица, типы словосочетаний. Виды связи в словосочетании.</w:t>
      </w:r>
    </w:p>
    <w:p w:rsidR="00EF4985" w:rsidRPr="00EF4985" w:rsidRDefault="00EF4985" w:rsidP="00EF4985">
      <w:pPr>
        <w:ind w:firstLine="709"/>
        <w:jc w:val="both"/>
        <w:rPr>
          <w:szCs w:val="28"/>
        </w:rPr>
      </w:pPr>
      <w:r w:rsidRPr="00EF4985">
        <w:rPr>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F4985" w:rsidRPr="00EF4985" w:rsidRDefault="00EF4985" w:rsidP="00EF4985">
      <w:pPr>
        <w:ind w:firstLine="709"/>
        <w:jc w:val="both"/>
        <w:rPr>
          <w:szCs w:val="28"/>
        </w:rPr>
      </w:pPr>
      <w:r w:rsidRPr="00EF4985">
        <w:rPr>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EF4985" w:rsidRPr="00EF4985" w:rsidRDefault="00EF4985" w:rsidP="00EF4985">
      <w:pPr>
        <w:ind w:firstLine="709"/>
        <w:jc w:val="both"/>
        <w:rPr>
          <w:szCs w:val="28"/>
        </w:rPr>
      </w:pPr>
      <w:r w:rsidRPr="00EF4985">
        <w:rPr>
          <w:szCs w:val="28"/>
        </w:rPr>
        <w:t>Виды односоставных предложений.</w:t>
      </w:r>
    </w:p>
    <w:p w:rsidR="00EF4985" w:rsidRPr="00EF4985" w:rsidRDefault="00EF4985" w:rsidP="00EF4985">
      <w:pPr>
        <w:ind w:firstLine="709"/>
        <w:jc w:val="both"/>
        <w:rPr>
          <w:szCs w:val="28"/>
        </w:rPr>
      </w:pPr>
      <w:r w:rsidRPr="00EF4985">
        <w:rPr>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F4985" w:rsidRPr="00EF4985" w:rsidRDefault="00EF4985" w:rsidP="00EF4985">
      <w:pPr>
        <w:ind w:firstLine="709"/>
        <w:jc w:val="both"/>
        <w:rPr>
          <w:szCs w:val="28"/>
        </w:rPr>
      </w:pPr>
      <w:r w:rsidRPr="00EF4985">
        <w:rPr>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F4985" w:rsidRPr="00EF4985" w:rsidRDefault="00EF4985" w:rsidP="00EF4985">
      <w:pPr>
        <w:ind w:firstLine="709"/>
        <w:jc w:val="both"/>
        <w:rPr>
          <w:szCs w:val="28"/>
        </w:rPr>
      </w:pPr>
      <w:r w:rsidRPr="00EF4985">
        <w:rPr>
          <w:szCs w:val="28"/>
        </w:rPr>
        <w:t>Способы передачи чужой речи.</w:t>
      </w:r>
    </w:p>
    <w:p w:rsidR="00EF4985" w:rsidRPr="00EF4985" w:rsidRDefault="00EF4985" w:rsidP="00EF4985">
      <w:pPr>
        <w:ind w:firstLine="709"/>
        <w:jc w:val="both"/>
        <w:rPr>
          <w:szCs w:val="28"/>
        </w:rPr>
      </w:pPr>
      <w:r w:rsidRPr="00EF4985">
        <w:rPr>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F4985" w:rsidRPr="00EF4985" w:rsidRDefault="00EF4985" w:rsidP="00EF4985">
      <w:pPr>
        <w:ind w:firstLine="709"/>
        <w:jc w:val="both"/>
        <w:rPr>
          <w:szCs w:val="28"/>
        </w:rPr>
      </w:pPr>
      <w:r w:rsidRPr="00EF4985">
        <w:rPr>
          <w:szCs w:val="28"/>
        </w:rPr>
        <w:lastRenderedPageBreak/>
        <w:t>Применение синтаксических знаний и умений в практике правописания.</w:t>
      </w:r>
    </w:p>
    <w:p w:rsidR="00EF4985" w:rsidRPr="00EF4985" w:rsidRDefault="00EF4985" w:rsidP="00EF4985">
      <w:pPr>
        <w:ind w:firstLine="709"/>
        <w:jc w:val="both"/>
        <w:rPr>
          <w:b/>
          <w:bCs/>
          <w:szCs w:val="28"/>
        </w:rPr>
      </w:pPr>
      <w:r w:rsidRPr="00EF4985">
        <w:rPr>
          <w:b/>
          <w:bCs/>
          <w:szCs w:val="28"/>
        </w:rPr>
        <w:t>Правописание: орфография и пунктуация</w:t>
      </w:r>
    </w:p>
    <w:p w:rsidR="00EF4985" w:rsidRPr="00EF4985" w:rsidRDefault="00EF4985" w:rsidP="00EF4985">
      <w:pPr>
        <w:ind w:firstLine="709"/>
        <w:jc w:val="both"/>
        <w:rPr>
          <w:szCs w:val="28"/>
        </w:rPr>
      </w:pPr>
      <w:r w:rsidRPr="00EF4985">
        <w:rPr>
          <w:szCs w:val="28"/>
        </w:rPr>
        <w:t>1. Орфография как система правил правописания. Понятие орфограммы.</w:t>
      </w:r>
    </w:p>
    <w:p w:rsidR="00EF4985" w:rsidRPr="00EF4985" w:rsidRDefault="00EF4985" w:rsidP="00EF4985">
      <w:pPr>
        <w:ind w:firstLine="709"/>
        <w:jc w:val="both"/>
        <w:rPr>
          <w:i/>
          <w:iCs/>
          <w:szCs w:val="28"/>
        </w:rPr>
      </w:pPr>
      <w:r w:rsidRPr="00EF4985">
        <w:rPr>
          <w:szCs w:val="28"/>
        </w:rPr>
        <w:t xml:space="preserve">Правописание гласных и согласных в составе морфем. Правописание </w:t>
      </w:r>
      <w:r w:rsidRPr="00EF4985">
        <w:rPr>
          <w:i/>
          <w:iCs/>
          <w:szCs w:val="28"/>
        </w:rPr>
        <w:t>ъ </w:t>
      </w:r>
      <w:r w:rsidRPr="00EF4985">
        <w:rPr>
          <w:szCs w:val="28"/>
        </w:rPr>
        <w:t>и </w:t>
      </w:r>
      <w:r w:rsidRPr="00EF4985">
        <w:rPr>
          <w:i/>
          <w:iCs/>
          <w:szCs w:val="28"/>
        </w:rPr>
        <w:t>ь.</w:t>
      </w:r>
    </w:p>
    <w:p w:rsidR="00EF4985" w:rsidRPr="00EF4985" w:rsidRDefault="00EF4985" w:rsidP="00EF4985">
      <w:pPr>
        <w:ind w:firstLine="709"/>
        <w:jc w:val="both"/>
        <w:rPr>
          <w:szCs w:val="28"/>
        </w:rPr>
      </w:pPr>
      <w:r w:rsidRPr="00EF4985">
        <w:rPr>
          <w:szCs w:val="28"/>
        </w:rPr>
        <w:t>Слитные, дефисные и раздельные написания.</w:t>
      </w:r>
    </w:p>
    <w:p w:rsidR="00EF4985" w:rsidRPr="00EF4985" w:rsidRDefault="00EF4985" w:rsidP="00EF4985">
      <w:pPr>
        <w:ind w:firstLine="709"/>
        <w:jc w:val="both"/>
        <w:rPr>
          <w:szCs w:val="28"/>
        </w:rPr>
      </w:pPr>
      <w:r w:rsidRPr="00EF4985">
        <w:rPr>
          <w:szCs w:val="28"/>
        </w:rPr>
        <w:t>Употребление прописной и строчной буквы.</w:t>
      </w:r>
    </w:p>
    <w:p w:rsidR="00EF4985" w:rsidRPr="00EF4985" w:rsidRDefault="00EF4985" w:rsidP="00EF4985">
      <w:pPr>
        <w:ind w:firstLine="709"/>
        <w:jc w:val="both"/>
        <w:rPr>
          <w:szCs w:val="28"/>
        </w:rPr>
      </w:pPr>
      <w:r w:rsidRPr="00EF4985">
        <w:rPr>
          <w:szCs w:val="28"/>
        </w:rPr>
        <w:t>Перенос слов.</w:t>
      </w:r>
    </w:p>
    <w:p w:rsidR="00EF4985" w:rsidRPr="00EF4985" w:rsidRDefault="00EF4985" w:rsidP="00EF4985">
      <w:pPr>
        <w:ind w:firstLine="709"/>
        <w:jc w:val="both"/>
        <w:rPr>
          <w:szCs w:val="28"/>
        </w:rPr>
      </w:pPr>
      <w:r w:rsidRPr="00EF4985">
        <w:rPr>
          <w:szCs w:val="28"/>
        </w:rPr>
        <w:t>Орфографические словари и справочники.</w:t>
      </w:r>
    </w:p>
    <w:p w:rsidR="00EF4985" w:rsidRPr="00EF4985" w:rsidRDefault="00EF4985" w:rsidP="00EF4985">
      <w:pPr>
        <w:ind w:firstLine="709"/>
        <w:jc w:val="both"/>
        <w:rPr>
          <w:szCs w:val="28"/>
        </w:rPr>
      </w:pPr>
      <w:r w:rsidRPr="00EF4985">
        <w:rPr>
          <w:szCs w:val="28"/>
        </w:rPr>
        <w:t>Пунктуация как система правил правописания.</w:t>
      </w:r>
    </w:p>
    <w:p w:rsidR="00EF4985" w:rsidRPr="00EF4985" w:rsidRDefault="00EF4985" w:rsidP="00EF4985">
      <w:pPr>
        <w:ind w:firstLine="709"/>
        <w:jc w:val="both"/>
        <w:rPr>
          <w:szCs w:val="28"/>
        </w:rPr>
      </w:pPr>
      <w:r w:rsidRPr="00EF4985">
        <w:rPr>
          <w:szCs w:val="28"/>
        </w:rPr>
        <w:t>Знаки препинания и их функции. Одиночные и парные знаки препинания.</w:t>
      </w:r>
    </w:p>
    <w:p w:rsidR="00EF4985" w:rsidRPr="00EF4985" w:rsidRDefault="00EF4985" w:rsidP="00EF4985">
      <w:pPr>
        <w:ind w:firstLine="709"/>
        <w:jc w:val="both"/>
        <w:rPr>
          <w:szCs w:val="28"/>
        </w:rPr>
      </w:pPr>
      <w:r w:rsidRPr="00EF4985">
        <w:rPr>
          <w:szCs w:val="28"/>
        </w:rPr>
        <w:t>Знаки препинания в конце предложения.</w:t>
      </w:r>
    </w:p>
    <w:p w:rsidR="00EF4985" w:rsidRPr="00EF4985" w:rsidRDefault="00EF4985" w:rsidP="00EF4985">
      <w:pPr>
        <w:ind w:firstLine="709"/>
        <w:jc w:val="both"/>
        <w:rPr>
          <w:szCs w:val="28"/>
        </w:rPr>
      </w:pPr>
      <w:r w:rsidRPr="00EF4985">
        <w:rPr>
          <w:szCs w:val="28"/>
        </w:rPr>
        <w:t>Знаки препинания в простом неосложнённом предложении.</w:t>
      </w:r>
    </w:p>
    <w:p w:rsidR="00EF4985" w:rsidRPr="00EF4985" w:rsidRDefault="00EF4985" w:rsidP="00EF4985">
      <w:pPr>
        <w:ind w:firstLine="709"/>
        <w:jc w:val="both"/>
        <w:rPr>
          <w:szCs w:val="28"/>
        </w:rPr>
      </w:pPr>
      <w:r w:rsidRPr="00EF4985">
        <w:rPr>
          <w:szCs w:val="28"/>
        </w:rPr>
        <w:t>Знаки препинания в простом осложнённом предложении.</w:t>
      </w:r>
    </w:p>
    <w:p w:rsidR="00EF4985" w:rsidRPr="00EF4985" w:rsidRDefault="00EF4985" w:rsidP="00EF4985">
      <w:pPr>
        <w:ind w:firstLine="709"/>
        <w:jc w:val="both"/>
        <w:rPr>
          <w:szCs w:val="28"/>
        </w:rPr>
      </w:pPr>
      <w:r w:rsidRPr="00EF4985">
        <w:rPr>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F4985" w:rsidRPr="00EF4985" w:rsidRDefault="00EF4985" w:rsidP="00EF4985">
      <w:pPr>
        <w:ind w:firstLine="709"/>
        <w:jc w:val="both"/>
        <w:rPr>
          <w:szCs w:val="28"/>
        </w:rPr>
      </w:pPr>
      <w:r w:rsidRPr="00EF4985">
        <w:rPr>
          <w:szCs w:val="28"/>
        </w:rPr>
        <w:t>Знаки препинания при прямой речи и цитировании, в диалоге.</w:t>
      </w:r>
    </w:p>
    <w:p w:rsidR="00EF4985" w:rsidRPr="00EF4985" w:rsidRDefault="00EF4985" w:rsidP="00EF4985">
      <w:pPr>
        <w:ind w:firstLine="709"/>
        <w:jc w:val="both"/>
        <w:rPr>
          <w:szCs w:val="28"/>
        </w:rPr>
      </w:pPr>
      <w:r w:rsidRPr="00EF4985">
        <w:rPr>
          <w:szCs w:val="28"/>
        </w:rPr>
        <w:t>Сочетание знаков препинания.</w:t>
      </w:r>
    </w:p>
    <w:p w:rsidR="00EF4985" w:rsidRPr="00EF4985" w:rsidRDefault="00EF4985" w:rsidP="00EF4985">
      <w:pPr>
        <w:ind w:firstLine="709"/>
        <w:jc w:val="both"/>
        <w:rPr>
          <w:szCs w:val="28"/>
        </w:rPr>
      </w:pPr>
      <w:r w:rsidRPr="00EF4985">
        <w:rPr>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F4985" w:rsidRPr="00EF4985" w:rsidRDefault="00EF4985" w:rsidP="00EF4985">
      <w:pPr>
        <w:ind w:firstLine="709"/>
        <w:jc w:val="both"/>
        <w:rPr>
          <w:szCs w:val="28"/>
        </w:rPr>
      </w:pPr>
      <w:r w:rsidRPr="00EF4985">
        <w:rPr>
          <w:szCs w:val="28"/>
        </w:rPr>
        <w:t>Использование орфографических словарей и справочников по правописанию для решения орфографических и пунктуационных проблем.</w:t>
      </w:r>
    </w:p>
    <w:p w:rsidR="00EF4985" w:rsidRPr="00EF4985" w:rsidRDefault="00EF4985" w:rsidP="00EF4985">
      <w:pPr>
        <w:ind w:firstLine="709"/>
        <w:jc w:val="both"/>
        <w:rPr>
          <w:b/>
          <w:bCs/>
          <w:szCs w:val="28"/>
        </w:rPr>
      </w:pPr>
      <w:r w:rsidRPr="00EF4985">
        <w:rPr>
          <w:b/>
          <w:bCs/>
          <w:szCs w:val="28"/>
        </w:rPr>
        <w:t>Язык и культура</w:t>
      </w:r>
    </w:p>
    <w:p w:rsidR="00EF4985" w:rsidRPr="00EF4985" w:rsidRDefault="00EF4985" w:rsidP="00EF4985">
      <w:pPr>
        <w:ind w:firstLine="709"/>
        <w:jc w:val="both"/>
        <w:rPr>
          <w:szCs w:val="28"/>
        </w:rPr>
      </w:pPr>
      <w:r w:rsidRPr="00EF4985">
        <w:rPr>
          <w:szCs w:val="28"/>
        </w:rPr>
        <w:t>1. Взаимосвязь языка и культуры, истории народа. Русский речевой этикет.</w:t>
      </w:r>
    </w:p>
    <w:p w:rsidR="00EF4985" w:rsidRPr="00EF4985" w:rsidRDefault="00EF4985" w:rsidP="00EF4985">
      <w:pPr>
        <w:ind w:firstLine="709"/>
        <w:jc w:val="both"/>
        <w:rPr>
          <w:szCs w:val="28"/>
        </w:rPr>
      </w:pPr>
      <w:r w:rsidRPr="00EF4985">
        <w:rPr>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F4985" w:rsidRPr="00EF4985" w:rsidRDefault="00EF4985" w:rsidP="00EF4985">
      <w:pPr>
        <w:ind w:firstLine="709"/>
        <w:jc w:val="both"/>
        <w:rPr>
          <w:b/>
          <w:iCs/>
          <w:szCs w:val="28"/>
        </w:rPr>
      </w:pPr>
    </w:p>
    <w:p w:rsidR="00EF4985" w:rsidRPr="00EF4985" w:rsidRDefault="00EF4985" w:rsidP="00EF4985">
      <w:pPr>
        <w:ind w:firstLine="709"/>
        <w:jc w:val="center"/>
        <w:rPr>
          <w:b/>
          <w:szCs w:val="28"/>
        </w:rPr>
      </w:pPr>
      <w:r>
        <w:rPr>
          <w:b/>
          <w:iCs/>
          <w:szCs w:val="28"/>
        </w:rPr>
        <w:t xml:space="preserve">2.2.2.2 </w:t>
      </w:r>
      <w:r w:rsidRPr="00EF4985">
        <w:rPr>
          <w:b/>
          <w:iCs/>
          <w:szCs w:val="28"/>
        </w:rPr>
        <w:t xml:space="preserve"> </w:t>
      </w:r>
      <w:r w:rsidRPr="00EF4985">
        <w:rPr>
          <w:b/>
          <w:szCs w:val="28"/>
        </w:rPr>
        <w:t>Литература</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b/>
          <w:bCs/>
          <w:szCs w:val="28"/>
        </w:rPr>
        <w:t>Русский фольклор</w:t>
      </w:r>
    </w:p>
    <w:p w:rsidR="00EF4985" w:rsidRPr="00EF4985" w:rsidRDefault="00EF4985" w:rsidP="00EF4985">
      <w:pPr>
        <w:ind w:firstLine="709"/>
        <w:jc w:val="both"/>
        <w:rPr>
          <w:szCs w:val="28"/>
        </w:rPr>
      </w:pPr>
      <w:r w:rsidRPr="00EF4985">
        <w:rPr>
          <w:bCs/>
          <w:szCs w:val="28"/>
        </w:rPr>
        <w:t>Малые жанры фольклора.</w:t>
      </w:r>
    </w:p>
    <w:p w:rsidR="00EF4985" w:rsidRPr="00EF4985" w:rsidRDefault="00EF4985" w:rsidP="00EF4985">
      <w:pPr>
        <w:ind w:firstLine="709"/>
        <w:jc w:val="both"/>
        <w:rPr>
          <w:szCs w:val="28"/>
        </w:rPr>
      </w:pPr>
      <w:r w:rsidRPr="00EF4985">
        <w:rPr>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F4985" w:rsidRPr="00EF4985" w:rsidRDefault="00EF4985" w:rsidP="00EF4985">
      <w:pPr>
        <w:ind w:firstLine="709"/>
        <w:jc w:val="both"/>
        <w:rPr>
          <w:szCs w:val="28"/>
        </w:rPr>
      </w:pPr>
      <w:r w:rsidRPr="00EF4985">
        <w:rPr>
          <w:bCs/>
          <w:szCs w:val="28"/>
        </w:rPr>
        <w:t>Сказк</w:t>
      </w:r>
      <w:proofErr w:type="gramStart"/>
      <w:r w:rsidRPr="00EF4985">
        <w:rPr>
          <w:bCs/>
          <w:szCs w:val="28"/>
        </w:rPr>
        <w:t>и</w:t>
      </w:r>
      <w:r w:rsidRPr="00EF4985">
        <w:rPr>
          <w:szCs w:val="28"/>
        </w:rPr>
        <w:t>(</w:t>
      </w:r>
      <w:proofErr w:type="gramEnd"/>
      <w:r w:rsidRPr="00EF4985">
        <w:rPr>
          <w:szCs w:val="28"/>
        </w:rPr>
        <w:t xml:space="preserve">волшебные, бытовые, о животных). Сказка как выражение народной мудрости и нравственных представлений народа. Виды сказок </w:t>
      </w:r>
      <w:r w:rsidRPr="00EF4985">
        <w:rPr>
          <w:szCs w:val="28"/>
        </w:rPr>
        <w:lastRenderedPageBreak/>
        <w:t>(волшебные,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F4985" w:rsidRPr="00EF4985" w:rsidRDefault="00EF4985" w:rsidP="00EF4985">
      <w:pPr>
        <w:ind w:firstLine="709"/>
        <w:jc w:val="both"/>
        <w:rPr>
          <w:szCs w:val="28"/>
        </w:rPr>
      </w:pPr>
      <w:r w:rsidRPr="00EF4985">
        <w:rPr>
          <w:szCs w:val="28"/>
        </w:rPr>
        <w:t xml:space="preserve">Былина </w:t>
      </w:r>
      <w:r w:rsidRPr="00EF4985">
        <w:rPr>
          <w:bCs/>
          <w:szCs w:val="28"/>
        </w:rPr>
        <w:t>«Илья Муромец и Соловей-разбойник».</w:t>
      </w:r>
    </w:p>
    <w:p w:rsidR="00EF4985" w:rsidRPr="00EF4985" w:rsidRDefault="00EF4985" w:rsidP="00EF4985">
      <w:pPr>
        <w:ind w:firstLine="709"/>
        <w:jc w:val="both"/>
        <w:rPr>
          <w:szCs w:val="28"/>
        </w:rPr>
      </w:pPr>
      <w:r w:rsidRPr="00EF4985">
        <w:rPr>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F4985" w:rsidRPr="00EF4985" w:rsidRDefault="00EF4985" w:rsidP="00EF4985">
      <w:pPr>
        <w:ind w:firstLine="709"/>
        <w:jc w:val="both"/>
        <w:rPr>
          <w:szCs w:val="28"/>
        </w:rPr>
      </w:pPr>
      <w:r w:rsidRPr="00EF4985">
        <w:rPr>
          <w:b/>
          <w:bCs/>
          <w:szCs w:val="28"/>
        </w:rPr>
        <w:t>Древнерусская литература</w:t>
      </w:r>
    </w:p>
    <w:p w:rsidR="00EF4985" w:rsidRPr="00EF4985" w:rsidRDefault="00EF4985" w:rsidP="00EF4985">
      <w:pPr>
        <w:ind w:firstLine="709"/>
        <w:jc w:val="both"/>
        <w:rPr>
          <w:szCs w:val="28"/>
        </w:rPr>
      </w:pPr>
      <w:r w:rsidRPr="00EF4985">
        <w:rPr>
          <w:bCs/>
          <w:szCs w:val="28"/>
        </w:rPr>
        <w:t>«Слово о полку Игореве».</w:t>
      </w:r>
    </w:p>
    <w:p w:rsidR="00EF4985" w:rsidRPr="00EF4985" w:rsidRDefault="00EF4985" w:rsidP="00EF4985">
      <w:pPr>
        <w:ind w:firstLine="709"/>
        <w:jc w:val="both"/>
        <w:rPr>
          <w:szCs w:val="28"/>
        </w:rPr>
      </w:pPr>
      <w:r w:rsidRPr="00EF4985">
        <w:rPr>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F4985" w:rsidRPr="00EF4985" w:rsidRDefault="00EF4985" w:rsidP="00EF4985">
      <w:pPr>
        <w:ind w:firstLine="709"/>
        <w:jc w:val="both"/>
        <w:rPr>
          <w:szCs w:val="28"/>
        </w:rPr>
      </w:pPr>
      <w:r w:rsidRPr="00EF4985">
        <w:rPr>
          <w:bCs/>
          <w:szCs w:val="28"/>
        </w:rPr>
        <w:t>«Житие Сергия Радонежского</w:t>
      </w:r>
      <w:proofErr w:type="gramStart"/>
      <w:r w:rsidRPr="00EF4985">
        <w:rPr>
          <w:bCs/>
          <w:szCs w:val="28"/>
        </w:rPr>
        <w:t>»</w:t>
      </w:r>
      <w:r w:rsidRPr="00EF4985">
        <w:rPr>
          <w:szCs w:val="28"/>
        </w:rPr>
        <w:t>(</w:t>
      </w:r>
      <w:proofErr w:type="gramEnd"/>
      <w:r w:rsidRPr="00EF4985">
        <w:rPr>
          <w:szCs w:val="28"/>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EF4985">
        <w:rPr>
          <w:szCs w:val="28"/>
        </w:rPr>
        <w:t>исторического</w:t>
      </w:r>
      <w:proofErr w:type="gramEnd"/>
      <w:r w:rsidRPr="00EF4985">
        <w:rPr>
          <w:szCs w:val="28"/>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F4985" w:rsidRPr="00EF4985" w:rsidRDefault="00EF4985" w:rsidP="00EF4985">
      <w:pPr>
        <w:ind w:firstLine="709"/>
        <w:jc w:val="both"/>
        <w:rPr>
          <w:szCs w:val="28"/>
        </w:rPr>
      </w:pPr>
      <w:r w:rsidRPr="00EF4985">
        <w:rPr>
          <w:b/>
          <w:bCs/>
          <w:szCs w:val="28"/>
        </w:rPr>
        <w:t>Русская литература XVIII в.</w:t>
      </w:r>
    </w:p>
    <w:p w:rsidR="00EF4985" w:rsidRPr="00EF4985" w:rsidRDefault="00EF4985" w:rsidP="00EF4985">
      <w:pPr>
        <w:ind w:firstLine="709"/>
        <w:jc w:val="both"/>
        <w:rPr>
          <w:szCs w:val="28"/>
        </w:rPr>
      </w:pPr>
      <w:r w:rsidRPr="00EF4985">
        <w:rPr>
          <w:b/>
          <w:bCs/>
          <w:szCs w:val="28"/>
        </w:rPr>
        <w:t xml:space="preserve">Д. И. Фонвизин. </w:t>
      </w:r>
      <w:r w:rsidRPr="00EF4985">
        <w:rPr>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F4985" w:rsidRPr="00EF4985" w:rsidRDefault="00EF4985" w:rsidP="00EF4985">
      <w:pPr>
        <w:ind w:firstLine="709"/>
        <w:jc w:val="both"/>
        <w:rPr>
          <w:szCs w:val="28"/>
        </w:rPr>
      </w:pPr>
      <w:r w:rsidRPr="00EF4985">
        <w:rPr>
          <w:b/>
          <w:bCs/>
          <w:szCs w:val="28"/>
        </w:rPr>
        <w:t xml:space="preserve">Н. М. Карамзин. </w:t>
      </w:r>
      <w:r w:rsidRPr="00EF4985">
        <w:rPr>
          <w:szCs w:val="28"/>
        </w:rPr>
        <w:t xml:space="preserve">Повесть </w:t>
      </w:r>
      <w:r w:rsidRPr="00EF4985">
        <w:rPr>
          <w:bCs/>
          <w:szCs w:val="28"/>
        </w:rPr>
        <w:t xml:space="preserve">«Бедная Лиза». </w:t>
      </w:r>
      <w:r w:rsidRPr="00EF4985">
        <w:rPr>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F4985" w:rsidRPr="00EF4985" w:rsidRDefault="00EF4985" w:rsidP="00EF4985">
      <w:pPr>
        <w:ind w:firstLine="709"/>
        <w:jc w:val="both"/>
        <w:rPr>
          <w:szCs w:val="28"/>
        </w:rPr>
      </w:pPr>
      <w:r w:rsidRPr="00EF4985">
        <w:rPr>
          <w:b/>
          <w:bCs/>
          <w:szCs w:val="28"/>
        </w:rPr>
        <w:t xml:space="preserve">Г. Р. Державин. </w:t>
      </w:r>
      <w:r w:rsidRPr="00EF4985">
        <w:rPr>
          <w:szCs w:val="28"/>
        </w:rPr>
        <w:t>Стихотворение «</w:t>
      </w:r>
      <w:r w:rsidRPr="00EF4985">
        <w:rPr>
          <w:bCs/>
          <w:szCs w:val="28"/>
        </w:rPr>
        <w:t>Памятник</w:t>
      </w:r>
      <w:r w:rsidRPr="00EF4985">
        <w:rPr>
          <w:szCs w:val="28"/>
        </w:rPr>
        <w:t>». Жизнеутверждающий характер поэзии Державина. Тема поэта и поэзии.</w:t>
      </w:r>
    </w:p>
    <w:p w:rsidR="00EF4985" w:rsidRPr="00EF4985" w:rsidRDefault="00EF4985" w:rsidP="00EF4985">
      <w:pPr>
        <w:ind w:firstLine="709"/>
        <w:jc w:val="both"/>
        <w:rPr>
          <w:szCs w:val="28"/>
        </w:rPr>
      </w:pPr>
      <w:r w:rsidRPr="00EF4985">
        <w:rPr>
          <w:b/>
          <w:bCs/>
          <w:szCs w:val="28"/>
        </w:rPr>
        <w:t>Русская литература XIX в. (первая половина)</w:t>
      </w:r>
    </w:p>
    <w:p w:rsidR="00EF4985" w:rsidRPr="00EF4985" w:rsidRDefault="00EF4985" w:rsidP="00EF4985">
      <w:pPr>
        <w:ind w:firstLine="709"/>
        <w:jc w:val="both"/>
        <w:rPr>
          <w:szCs w:val="28"/>
        </w:rPr>
      </w:pPr>
      <w:r w:rsidRPr="00EF4985">
        <w:rPr>
          <w:b/>
          <w:bCs/>
          <w:szCs w:val="28"/>
        </w:rPr>
        <w:t xml:space="preserve">И. А. Крылов. </w:t>
      </w:r>
      <w:r w:rsidRPr="00EF4985">
        <w:rPr>
          <w:szCs w:val="28"/>
        </w:rPr>
        <w:t xml:space="preserve">Басни </w:t>
      </w:r>
      <w:r w:rsidRPr="00EF4985">
        <w:rPr>
          <w:bCs/>
          <w:szCs w:val="28"/>
        </w:rPr>
        <w:t xml:space="preserve">«Волк и Ягнёнок», «Свинья под Дубом», «Волк на псарне». </w:t>
      </w:r>
      <w:r w:rsidRPr="00EF4985">
        <w:rPr>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F4985" w:rsidRPr="00EF4985" w:rsidRDefault="00EF4985" w:rsidP="00EF4985">
      <w:pPr>
        <w:ind w:firstLine="709"/>
        <w:jc w:val="both"/>
        <w:rPr>
          <w:szCs w:val="28"/>
        </w:rPr>
      </w:pPr>
      <w:r w:rsidRPr="00EF4985">
        <w:rPr>
          <w:b/>
          <w:szCs w:val="28"/>
        </w:rPr>
        <w:t>В. А. </w:t>
      </w:r>
      <w:r w:rsidRPr="00EF4985">
        <w:rPr>
          <w:b/>
          <w:bCs/>
          <w:szCs w:val="28"/>
        </w:rPr>
        <w:t xml:space="preserve">Жуковский. </w:t>
      </w:r>
      <w:r w:rsidRPr="00EF4985">
        <w:rPr>
          <w:szCs w:val="28"/>
        </w:rPr>
        <w:t xml:space="preserve">Баллада </w:t>
      </w:r>
      <w:r w:rsidRPr="00EF4985">
        <w:rPr>
          <w:bCs/>
          <w:szCs w:val="28"/>
        </w:rPr>
        <w:t xml:space="preserve">«Светлана». </w:t>
      </w:r>
      <w:r w:rsidRPr="00EF4985">
        <w:rPr>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EF4985">
        <w:rPr>
          <w:szCs w:val="28"/>
        </w:rPr>
        <w:t>народно-поэтические</w:t>
      </w:r>
      <w:proofErr w:type="gramEnd"/>
      <w:r w:rsidRPr="00EF4985">
        <w:rPr>
          <w:szCs w:val="28"/>
        </w:rPr>
        <w:t xml:space="preserve"> традиции, атмосфера тайны, пейзаж. Мотивы дороги и смерти. Мотив смирения и тема веры как залога торжества </w:t>
      </w:r>
      <w:r w:rsidRPr="00EF4985">
        <w:rPr>
          <w:szCs w:val="28"/>
        </w:rPr>
        <w:lastRenderedPageBreak/>
        <w:t xml:space="preserve">света над тьмой. Своеобразие финала баллады. Баллады западноевропейских поэтов в переводах Жуковского. Стихотворения </w:t>
      </w:r>
      <w:r w:rsidRPr="00EF4985">
        <w:rPr>
          <w:bCs/>
          <w:szCs w:val="28"/>
        </w:rPr>
        <w:t xml:space="preserve">«Море», «Невыразимое». </w:t>
      </w:r>
      <w:r w:rsidRPr="00EF4985">
        <w:rPr>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F4985" w:rsidRPr="00EF4985" w:rsidRDefault="00EF4985" w:rsidP="00EF4985">
      <w:pPr>
        <w:ind w:firstLine="709"/>
        <w:jc w:val="both"/>
        <w:rPr>
          <w:szCs w:val="28"/>
        </w:rPr>
      </w:pPr>
      <w:r w:rsidRPr="00EF4985">
        <w:rPr>
          <w:b/>
          <w:bCs/>
          <w:szCs w:val="28"/>
        </w:rPr>
        <w:t xml:space="preserve">А. С. Грибоедов. </w:t>
      </w:r>
      <w:r w:rsidRPr="00EF4985">
        <w:rPr>
          <w:szCs w:val="28"/>
        </w:rPr>
        <w:t xml:space="preserve">Комедия </w:t>
      </w:r>
      <w:r w:rsidRPr="00EF4985">
        <w:rPr>
          <w:bCs/>
          <w:szCs w:val="28"/>
        </w:rPr>
        <w:t xml:space="preserve">«Горе от </w:t>
      </w:r>
      <w:r w:rsidRPr="00EF4985">
        <w:rPr>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EF4985">
        <w:rPr>
          <w:szCs w:val="28"/>
        </w:rPr>
        <w:t>Конкретно-историческое</w:t>
      </w:r>
      <w:proofErr w:type="gramEnd"/>
      <w:r w:rsidRPr="00EF4985">
        <w:rPr>
          <w:szCs w:val="28"/>
        </w:rPr>
        <w:t xml:space="preserve"> и общечеловеческое в произведении. Необычность развязки, смысл финала комедии. Критика о пьесе Грибоедова.</w:t>
      </w:r>
    </w:p>
    <w:p w:rsidR="00EF4985" w:rsidRPr="00EF4985" w:rsidRDefault="00EF4985" w:rsidP="00EF4985">
      <w:pPr>
        <w:ind w:firstLine="709"/>
        <w:jc w:val="both"/>
        <w:rPr>
          <w:szCs w:val="28"/>
        </w:rPr>
      </w:pPr>
      <w:r w:rsidRPr="00EF4985">
        <w:rPr>
          <w:b/>
          <w:bCs/>
          <w:szCs w:val="28"/>
        </w:rPr>
        <w:t xml:space="preserve">А. С. Пушкин. </w:t>
      </w:r>
      <w:proofErr w:type="gramStart"/>
      <w:r w:rsidRPr="00EF4985">
        <w:rPr>
          <w:szCs w:val="28"/>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EF4985">
        <w:rPr>
          <w:szCs w:val="28"/>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EF4985">
        <w:rPr>
          <w:szCs w:val="28"/>
        </w:rPr>
        <w:t>I</w:t>
      </w:r>
      <w:proofErr w:type="gramEnd"/>
      <w:r w:rsidRPr="00EF4985">
        <w:rPr>
          <w:szCs w:val="28"/>
        </w:rPr>
        <w:t xml:space="preserve">Х—ХХ вв. </w:t>
      </w:r>
    </w:p>
    <w:p w:rsidR="00EF4985" w:rsidRPr="00EF4985" w:rsidRDefault="00EF4985" w:rsidP="00EF4985">
      <w:pPr>
        <w:ind w:firstLine="709"/>
        <w:jc w:val="both"/>
        <w:rPr>
          <w:szCs w:val="28"/>
        </w:rPr>
      </w:pPr>
      <w:r w:rsidRPr="00EF4985">
        <w:rPr>
          <w:szCs w:val="28"/>
        </w:rPr>
        <w:t xml:space="preserve">Баллада </w:t>
      </w:r>
      <w:r w:rsidRPr="00EF4985">
        <w:rPr>
          <w:bCs/>
          <w:szCs w:val="28"/>
        </w:rPr>
        <w:t xml:space="preserve">«Песнь о вещем Олеге». </w:t>
      </w:r>
      <w:r w:rsidRPr="00EF4985">
        <w:rPr>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F4985" w:rsidRPr="00EF4985" w:rsidRDefault="00EF4985" w:rsidP="00EF4985">
      <w:pPr>
        <w:ind w:firstLine="709"/>
        <w:jc w:val="both"/>
        <w:rPr>
          <w:szCs w:val="28"/>
        </w:rPr>
      </w:pPr>
      <w:r w:rsidRPr="00EF4985">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w:t>
      </w:r>
      <w:r w:rsidRPr="00EF4985">
        <w:rPr>
          <w:szCs w:val="28"/>
        </w:rPr>
        <w:lastRenderedPageBreak/>
        <w:t xml:space="preserve">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EF4985" w:rsidRPr="00EF4985" w:rsidRDefault="00EF4985" w:rsidP="00EF4985">
      <w:pPr>
        <w:ind w:firstLine="709"/>
        <w:jc w:val="both"/>
        <w:rPr>
          <w:szCs w:val="28"/>
        </w:rPr>
      </w:pPr>
      <w:r w:rsidRPr="00EF4985">
        <w:rPr>
          <w:szCs w:val="28"/>
        </w:rPr>
        <w:t xml:space="preserve">Роман </w:t>
      </w:r>
      <w:r w:rsidRPr="00EF4985">
        <w:rPr>
          <w:bCs/>
          <w:szCs w:val="28"/>
        </w:rPr>
        <w:t xml:space="preserve">«Капитанская дочка». </w:t>
      </w:r>
      <w:r w:rsidRPr="00EF4985">
        <w:rPr>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F4985" w:rsidRPr="00EF4985" w:rsidRDefault="00EF4985" w:rsidP="00EF4985">
      <w:pPr>
        <w:ind w:firstLine="709"/>
        <w:jc w:val="both"/>
        <w:rPr>
          <w:szCs w:val="28"/>
        </w:rPr>
      </w:pPr>
      <w:r w:rsidRPr="00EF4985">
        <w:rPr>
          <w:szCs w:val="28"/>
        </w:rPr>
        <w:t xml:space="preserve">Повесть </w:t>
      </w:r>
      <w:r w:rsidRPr="00EF4985">
        <w:rPr>
          <w:bCs/>
          <w:szCs w:val="28"/>
        </w:rPr>
        <w:t xml:space="preserve">«Станционный смотритель». </w:t>
      </w:r>
      <w:r w:rsidRPr="00EF4985">
        <w:rPr>
          <w:szCs w:val="28"/>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EF4985">
        <w:rPr>
          <w:szCs w:val="28"/>
        </w:rPr>
        <w:t>Трагическое</w:t>
      </w:r>
      <w:proofErr w:type="gramEnd"/>
      <w:r w:rsidRPr="00EF4985">
        <w:rPr>
          <w:szCs w:val="28"/>
        </w:rPr>
        <w:t xml:space="preserve"> и гуманистическое в повести.</w:t>
      </w:r>
    </w:p>
    <w:p w:rsidR="00EF4985" w:rsidRPr="00EF4985" w:rsidRDefault="00EF4985" w:rsidP="00EF4985">
      <w:pPr>
        <w:ind w:firstLine="709"/>
        <w:jc w:val="both"/>
        <w:rPr>
          <w:szCs w:val="28"/>
        </w:rPr>
      </w:pPr>
      <w:r w:rsidRPr="00EF4985">
        <w:rPr>
          <w:szCs w:val="28"/>
        </w:rPr>
        <w:t xml:space="preserve">Роман в стихах </w:t>
      </w:r>
      <w:r w:rsidRPr="00EF4985">
        <w:rPr>
          <w:bCs/>
          <w:szCs w:val="28"/>
        </w:rPr>
        <w:t xml:space="preserve">«Евгений Онегин». </w:t>
      </w:r>
      <w:r w:rsidRPr="00EF4985">
        <w:rPr>
          <w:szCs w:val="28"/>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EF4985">
        <w:rPr>
          <w:szCs w:val="28"/>
        </w:rPr>
        <w:t>Типическое</w:t>
      </w:r>
      <w:proofErr w:type="gramEnd"/>
      <w:r w:rsidRPr="00EF4985">
        <w:rPr>
          <w:szCs w:val="28"/>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F4985" w:rsidRPr="00EF4985" w:rsidRDefault="00EF4985" w:rsidP="00EF4985">
      <w:pPr>
        <w:ind w:firstLine="709"/>
        <w:jc w:val="both"/>
        <w:rPr>
          <w:szCs w:val="28"/>
        </w:rPr>
      </w:pPr>
      <w:r w:rsidRPr="00EF4985">
        <w:rPr>
          <w:szCs w:val="28"/>
        </w:rPr>
        <w:t xml:space="preserve">Трагедия </w:t>
      </w:r>
      <w:r w:rsidRPr="00EF4985">
        <w:rPr>
          <w:bCs/>
          <w:szCs w:val="28"/>
        </w:rPr>
        <w:t xml:space="preserve">«Моцарт и Сальери». </w:t>
      </w:r>
      <w:r w:rsidRPr="00EF4985">
        <w:rPr>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F4985" w:rsidRPr="00EF4985" w:rsidRDefault="00EF4985" w:rsidP="00EF4985">
      <w:pPr>
        <w:ind w:firstLine="709"/>
        <w:jc w:val="both"/>
        <w:rPr>
          <w:szCs w:val="28"/>
        </w:rPr>
      </w:pPr>
      <w:r w:rsidRPr="00EF4985">
        <w:rPr>
          <w:b/>
          <w:bCs/>
          <w:szCs w:val="28"/>
        </w:rPr>
        <w:t xml:space="preserve">М. Ю. Лермонтов. </w:t>
      </w:r>
      <w:proofErr w:type="gramStart"/>
      <w:r w:rsidRPr="00EF4985">
        <w:rPr>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w:t>
      </w:r>
      <w:r w:rsidRPr="00EF4985">
        <w:rPr>
          <w:szCs w:val="28"/>
        </w:rPr>
        <w:lastRenderedPageBreak/>
        <w:t>«И скучно и грустно», «Нет, не тебя так пылко я люблю…», «Родина», «Пророк», «На севере диком стоит одиноко...», «Ангел», «Три пальмы».</w:t>
      </w:r>
      <w:proofErr w:type="gramEnd"/>
    </w:p>
    <w:p w:rsidR="00EF4985" w:rsidRPr="00EF4985" w:rsidRDefault="00EF4985" w:rsidP="00EF4985">
      <w:pPr>
        <w:ind w:firstLine="709"/>
        <w:jc w:val="both"/>
        <w:rPr>
          <w:szCs w:val="28"/>
        </w:rPr>
      </w:pPr>
      <w:r w:rsidRPr="00EF4985">
        <w:rPr>
          <w:szCs w:val="28"/>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EF4985" w:rsidRPr="00EF4985" w:rsidRDefault="00EF4985" w:rsidP="00EF4985">
      <w:pPr>
        <w:ind w:firstLine="709"/>
        <w:jc w:val="both"/>
        <w:rPr>
          <w:szCs w:val="28"/>
        </w:rPr>
      </w:pPr>
      <w:r w:rsidRPr="00EF4985">
        <w:rPr>
          <w:szCs w:val="28"/>
        </w:rPr>
        <w:t xml:space="preserve">Стихотворение </w:t>
      </w:r>
      <w:r w:rsidRPr="00EF4985">
        <w:rPr>
          <w:bCs/>
          <w:szCs w:val="28"/>
        </w:rPr>
        <w:t xml:space="preserve">«Бородино». </w:t>
      </w:r>
      <w:r w:rsidRPr="00EF4985">
        <w:rPr>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F4985" w:rsidRPr="00EF4985" w:rsidRDefault="00EF4985" w:rsidP="00EF4985">
      <w:pPr>
        <w:ind w:firstLine="709"/>
        <w:jc w:val="both"/>
        <w:rPr>
          <w:szCs w:val="28"/>
        </w:rPr>
      </w:pPr>
      <w:r w:rsidRPr="00EF4985">
        <w:rPr>
          <w:szCs w:val="28"/>
        </w:rPr>
        <w:t xml:space="preserve">Поэма </w:t>
      </w:r>
      <w:r w:rsidRPr="00EF4985">
        <w:rPr>
          <w:bCs/>
          <w:szCs w:val="28"/>
        </w:rPr>
        <w:t>«</w:t>
      </w:r>
      <w:proofErr w:type="gramStart"/>
      <w:r w:rsidRPr="00EF4985">
        <w:rPr>
          <w:bCs/>
          <w:szCs w:val="28"/>
        </w:rPr>
        <w:t>Песня про царя</w:t>
      </w:r>
      <w:proofErr w:type="gramEnd"/>
      <w:r w:rsidRPr="00EF4985">
        <w:rPr>
          <w:bCs/>
          <w:szCs w:val="28"/>
        </w:rPr>
        <w:t xml:space="preserve"> Ивана Васильевича, молодого опричника и удалого купца Калашникова». </w:t>
      </w:r>
      <w:r w:rsidRPr="00EF4985">
        <w:rPr>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F4985" w:rsidRPr="00EF4985" w:rsidRDefault="00EF4985" w:rsidP="00EF4985">
      <w:pPr>
        <w:ind w:firstLine="709"/>
        <w:jc w:val="both"/>
        <w:rPr>
          <w:szCs w:val="28"/>
        </w:rPr>
      </w:pPr>
      <w:r w:rsidRPr="00EF4985">
        <w:rPr>
          <w:szCs w:val="28"/>
        </w:rPr>
        <w:t xml:space="preserve">Поэма </w:t>
      </w:r>
      <w:r w:rsidRPr="00EF4985">
        <w:rPr>
          <w:bCs/>
          <w:szCs w:val="28"/>
        </w:rPr>
        <w:t xml:space="preserve">«Мцыри». </w:t>
      </w:r>
      <w:r w:rsidRPr="00EF4985">
        <w:rPr>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F4985" w:rsidRPr="00EF4985" w:rsidRDefault="00EF4985" w:rsidP="00EF4985">
      <w:pPr>
        <w:ind w:firstLine="709"/>
        <w:jc w:val="both"/>
        <w:rPr>
          <w:szCs w:val="28"/>
        </w:rPr>
      </w:pPr>
      <w:r w:rsidRPr="00EF4985">
        <w:rPr>
          <w:szCs w:val="28"/>
        </w:rPr>
        <w:t xml:space="preserve">Роман </w:t>
      </w:r>
      <w:r w:rsidRPr="00EF4985">
        <w:rPr>
          <w:bCs/>
          <w:szCs w:val="28"/>
        </w:rPr>
        <w:t xml:space="preserve">«Герой нашего времени». </w:t>
      </w:r>
      <w:r w:rsidRPr="00EF4985">
        <w:rPr>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F4985" w:rsidRPr="00EF4985" w:rsidRDefault="00EF4985" w:rsidP="00EF4985">
      <w:pPr>
        <w:ind w:firstLine="709"/>
        <w:jc w:val="both"/>
        <w:rPr>
          <w:szCs w:val="28"/>
        </w:rPr>
      </w:pPr>
      <w:r w:rsidRPr="00EF4985">
        <w:rPr>
          <w:b/>
          <w:bCs/>
          <w:szCs w:val="28"/>
        </w:rPr>
        <w:t>Н. В. Гоголь</w:t>
      </w:r>
      <w:proofErr w:type="gramStart"/>
      <w:r w:rsidRPr="00EF4985">
        <w:rPr>
          <w:b/>
          <w:bCs/>
          <w:szCs w:val="28"/>
        </w:rPr>
        <w:t>.</w:t>
      </w:r>
      <w:r w:rsidRPr="00EF4985">
        <w:rPr>
          <w:szCs w:val="28"/>
        </w:rPr>
        <w:t>П</w:t>
      </w:r>
      <w:proofErr w:type="gramEnd"/>
      <w:r w:rsidRPr="00EF4985">
        <w:rPr>
          <w:szCs w:val="28"/>
        </w:rPr>
        <w:t xml:space="preserve">овесть </w:t>
      </w:r>
      <w:r w:rsidRPr="00EF4985">
        <w:rPr>
          <w:bCs/>
          <w:szCs w:val="28"/>
        </w:rPr>
        <w:t xml:space="preserve">«Ночь перед Рождеством». </w:t>
      </w:r>
      <w:r w:rsidRPr="00EF4985">
        <w:rPr>
          <w:szCs w:val="28"/>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EF4985">
        <w:rPr>
          <w:szCs w:val="28"/>
        </w:rPr>
        <w:t>Реальное</w:t>
      </w:r>
      <w:proofErr w:type="gramEnd"/>
      <w:r w:rsidRPr="00EF4985">
        <w:rPr>
          <w:szCs w:val="28"/>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F4985" w:rsidRPr="00EF4985" w:rsidRDefault="00EF4985" w:rsidP="00EF4985">
      <w:pPr>
        <w:ind w:firstLine="709"/>
        <w:jc w:val="both"/>
        <w:rPr>
          <w:szCs w:val="28"/>
        </w:rPr>
      </w:pPr>
      <w:r w:rsidRPr="00EF4985">
        <w:rPr>
          <w:szCs w:val="28"/>
        </w:rPr>
        <w:lastRenderedPageBreak/>
        <w:t xml:space="preserve">Повесть </w:t>
      </w:r>
      <w:r w:rsidRPr="00EF4985">
        <w:rPr>
          <w:bCs/>
          <w:szCs w:val="28"/>
        </w:rPr>
        <w:t xml:space="preserve">«Тарас Бульба». </w:t>
      </w:r>
      <w:r w:rsidRPr="00EF4985">
        <w:rPr>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EF4985" w:rsidRPr="00EF4985" w:rsidRDefault="00EF4985" w:rsidP="00EF4985">
      <w:pPr>
        <w:ind w:firstLine="709"/>
        <w:jc w:val="both"/>
        <w:rPr>
          <w:szCs w:val="28"/>
        </w:rPr>
      </w:pPr>
      <w:r w:rsidRPr="00EF4985">
        <w:rPr>
          <w:szCs w:val="28"/>
        </w:rPr>
        <w:t xml:space="preserve">Повесть </w:t>
      </w:r>
      <w:r w:rsidRPr="00EF4985">
        <w:rPr>
          <w:bCs/>
          <w:szCs w:val="28"/>
        </w:rPr>
        <w:t xml:space="preserve">«Шинель». </w:t>
      </w:r>
      <w:r w:rsidRPr="00EF4985">
        <w:rPr>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F4985" w:rsidRPr="00EF4985" w:rsidRDefault="00EF4985" w:rsidP="00EF4985">
      <w:pPr>
        <w:ind w:firstLine="709"/>
        <w:jc w:val="both"/>
        <w:rPr>
          <w:szCs w:val="28"/>
        </w:rPr>
      </w:pPr>
      <w:r w:rsidRPr="00EF4985">
        <w:rPr>
          <w:szCs w:val="28"/>
        </w:rPr>
        <w:t xml:space="preserve">Комедия </w:t>
      </w:r>
      <w:r w:rsidRPr="00EF4985">
        <w:rPr>
          <w:bCs/>
          <w:szCs w:val="28"/>
        </w:rPr>
        <w:t xml:space="preserve">«Ревизор». </w:t>
      </w:r>
      <w:r w:rsidRPr="00EF4985">
        <w:rPr>
          <w:szCs w:val="28"/>
        </w:rPr>
        <w:t>История создания комед</w:t>
      </w:r>
      <w:proofErr w:type="gramStart"/>
      <w:r w:rsidRPr="00EF4985">
        <w:rPr>
          <w:szCs w:val="28"/>
        </w:rPr>
        <w:t>ии и её</w:t>
      </w:r>
      <w:proofErr w:type="gramEnd"/>
      <w:r w:rsidRPr="00EF4985">
        <w:rPr>
          <w:szCs w:val="28"/>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EF4985">
        <w:rPr>
          <w:szCs w:val="28"/>
        </w:rPr>
        <w:t>Хлестаковщина</w:t>
      </w:r>
      <w:proofErr w:type="gramEnd"/>
      <w:r w:rsidRPr="00EF4985">
        <w:rPr>
          <w:szCs w:val="28"/>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F4985" w:rsidRPr="00EF4985" w:rsidRDefault="00EF4985" w:rsidP="00EF4985">
      <w:pPr>
        <w:ind w:firstLine="709"/>
        <w:jc w:val="both"/>
        <w:rPr>
          <w:szCs w:val="28"/>
        </w:rPr>
      </w:pPr>
      <w:r w:rsidRPr="00EF4985">
        <w:rPr>
          <w:szCs w:val="28"/>
        </w:rPr>
        <w:t xml:space="preserve">Поэма </w:t>
      </w:r>
      <w:r w:rsidRPr="00EF4985">
        <w:rPr>
          <w:bCs/>
          <w:szCs w:val="28"/>
        </w:rPr>
        <w:t xml:space="preserve">«Мёртвые души». </w:t>
      </w:r>
      <w:r w:rsidRPr="00EF4985">
        <w:rPr>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F4985" w:rsidRPr="00EF4985" w:rsidRDefault="00EF4985" w:rsidP="00EF4985">
      <w:pPr>
        <w:ind w:firstLine="709"/>
        <w:jc w:val="both"/>
        <w:rPr>
          <w:szCs w:val="28"/>
        </w:rPr>
      </w:pPr>
      <w:r w:rsidRPr="00EF4985">
        <w:rPr>
          <w:b/>
          <w:bCs/>
          <w:szCs w:val="28"/>
        </w:rPr>
        <w:t>Русская литература XIX в. (вторая половина)</w:t>
      </w:r>
    </w:p>
    <w:p w:rsidR="00EF4985" w:rsidRPr="00EF4985" w:rsidRDefault="00EF4985" w:rsidP="00EF4985">
      <w:pPr>
        <w:ind w:firstLine="709"/>
        <w:jc w:val="both"/>
        <w:rPr>
          <w:szCs w:val="28"/>
        </w:rPr>
      </w:pPr>
      <w:r w:rsidRPr="00EF4985">
        <w:rPr>
          <w:b/>
          <w:bCs/>
          <w:szCs w:val="28"/>
        </w:rPr>
        <w:t xml:space="preserve">Ф. И. Тютчев. </w:t>
      </w:r>
      <w:r w:rsidRPr="00EF4985">
        <w:rPr>
          <w:szCs w:val="28"/>
        </w:rPr>
        <w:t xml:space="preserve">Стихотворения </w:t>
      </w:r>
      <w:r w:rsidRPr="00EF4985">
        <w:rPr>
          <w:b/>
          <w:bCs/>
          <w:szCs w:val="28"/>
        </w:rPr>
        <w:t>«</w:t>
      </w:r>
      <w:r w:rsidRPr="00EF4985">
        <w:rPr>
          <w:bCs/>
          <w:szCs w:val="28"/>
        </w:rPr>
        <w:t xml:space="preserve">Весенняя гроза», «Есть в осени первоначальной…», «С поляны коршун поднялся…», «Фонтан». </w:t>
      </w:r>
      <w:r w:rsidRPr="00EF4985">
        <w:rPr>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EF4985" w:rsidRPr="00EF4985" w:rsidRDefault="00EF4985" w:rsidP="00EF4985">
      <w:pPr>
        <w:ind w:firstLine="709"/>
        <w:jc w:val="both"/>
        <w:rPr>
          <w:szCs w:val="28"/>
        </w:rPr>
      </w:pPr>
      <w:r w:rsidRPr="00EF4985">
        <w:rPr>
          <w:b/>
          <w:szCs w:val="28"/>
        </w:rPr>
        <w:t>А. А.</w:t>
      </w:r>
      <w:r w:rsidRPr="00EF4985">
        <w:rPr>
          <w:szCs w:val="28"/>
        </w:rPr>
        <w:t> </w:t>
      </w:r>
      <w:r w:rsidRPr="00EF4985">
        <w:rPr>
          <w:b/>
          <w:bCs/>
          <w:szCs w:val="28"/>
        </w:rPr>
        <w:t xml:space="preserve">Фет. </w:t>
      </w:r>
      <w:r w:rsidRPr="00EF4985">
        <w:rPr>
          <w:szCs w:val="28"/>
        </w:rPr>
        <w:t xml:space="preserve">Стихотворения </w:t>
      </w:r>
      <w:r w:rsidRPr="00EF4985">
        <w:rPr>
          <w:bCs/>
          <w:szCs w:val="28"/>
        </w:rPr>
        <w:t xml:space="preserve">«Я пришел к тебе с приветом…», «Учись у них — у дуба, у берёзы…». </w:t>
      </w:r>
      <w:r w:rsidRPr="00EF4985">
        <w:rPr>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EF4985" w:rsidRPr="00EF4985" w:rsidRDefault="00EF4985" w:rsidP="00EF4985">
      <w:pPr>
        <w:ind w:firstLine="709"/>
        <w:jc w:val="both"/>
        <w:rPr>
          <w:szCs w:val="28"/>
        </w:rPr>
      </w:pPr>
      <w:r w:rsidRPr="00EF4985">
        <w:rPr>
          <w:b/>
          <w:bCs/>
          <w:szCs w:val="28"/>
        </w:rPr>
        <w:lastRenderedPageBreak/>
        <w:t xml:space="preserve">И. С. Тургенев. </w:t>
      </w:r>
      <w:r w:rsidRPr="00EF4985">
        <w:rPr>
          <w:szCs w:val="28"/>
        </w:rPr>
        <w:t xml:space="preserve">Повесть </w:t>
      </w:r>
      <w:r w:rsidRPr="00EF4985">
        <w:rPr>
          <w:bCs/>
          <w:szCs w:val="28"/>
        </w:rPr>
        <w:t xml:space="preserve">«Муму». </w:t>
      </w:r>
      <w:r w:rsidRPr="00EF4985">
        <w:rPr>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F4985" w:rsidRPr="00EF4985" w:rsidRDefault="00EF4985" w:rsidP="00EF4985">
      <w:pPr>
        <w:ind w:firstLine="709"/>
        <w:jc w:val="both"/>
        <w:rPr>
          <w:szCs w:val="28"/>
        </w:rPr>
      </w:pPr>
      <w:r w:rsidRPr="00EF4985">
        <w:rPr>
          <w:szCs w:val="28"/>
        </w:rPr>
        <w:t xml:space="preserve">Рассказ </w:t>
      </w:r>
      <w:r w:rsidRPr="00EF4985">
        <w:rPr>
          <w:bCs/>
          <w:szCs w:val="28"/>
        </w:rPr>
        <w:t xml:space="preserve">«Певцы». </w:t>
      </w:r>
      <w:r w:rsidRPr="00EF4985">
        <w:rPr>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EF4985" w:rsidRPr="00EF4985" w:rsidRDefault="00EF4985" w:rsidP="00EF4985">
      <w:pPr>
        <w:ind w:firstLine="709"/>
        <w:jc w:val="both"/>
        <w:rPr>
          <w:szCs w:val="28"/>
        </w:rPr>
      </w:pPr>
      <w:r w:rsidRPr="00EF4985">
        <w:rPr>
          <w:szCs w:val="28"/>
        </w:rPr>
        <w:t xml:space="preserve">Стихотворение в прозе </w:t>
      </w:r>
      <w:r w:rsidRPr="00EF4985">
        <w:rPr>
          <w:bCs/>
          <w:szCs w:val="28"/>
        </w:rPr>
        <w:t xml:space="preserve">«Русский язык», «Два богача». </w:t>
      </w:r>
      <w:r w:rsidRPr="00EF4985">
        <w:rPr>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EF4985" w:rsidRPr="00EF4985" w:rsidRDefault="00EF4985" w:rsidP="00EF4985">
      <w:pPr>
        <w:ind w:firstLine="709"/>
        <w:jc w:val="both"/>
        <w:rPr>
          <w:szCs w:val="28"/>
        </w:rPr>
      </w:pPr>
      <w:r w:rsidRPr="00EF4985">
        <w:rPr>
          <w:b/>
          <w:bCs/>
          <w:szCs w:val="28"/>
        </w:rPr>
        <w:t xml:space="preserve">Н. А. Некрасов. </w:t>
      </w:r>
      <w:r w:rsidRPr="00EF4985">
        <w:rPr>
          <w:szCs w:val="28"/>
        </w:rPr>
        <w:t xml:space="preserve">Стихотворение </w:t>
      </w:r>
      <w:r w:rsidRPr="00EF4985">
        <w:rPr>
          <w:bCs/>
          <w:szCs w:val="28"/>
        </w:rPr>
        <w:t xml:space="preserve">«Крестьянские дети». </w:t>
      </w:r>
      <w:r w:rsidRPr="00EF4985">
        <w:rPr>
          <w:szCs w:val="28"/>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F4985" w:rsidRPr="00EF4985" w:rsidRDefault="00EF4985" w:rsidP="00EF4985">
      <w:pPr>
        <w:ind w:firstLine="709"/>
        <w:jc w:val="both"/>
        <w:rPr>
          <w:szCs w:val="28"/>
        </w:rPr>
      </w:pPr>
      <w:r w:rsidRPr="00EF4985">
        <w:rPr>
          <w:b/>
          <w:bCs/>
          <w:szCs w:val="28"/>
        </w:rPr>
        <w:t xml:space="preserve">Л. Н. Толстой. </w:t>
      </w:r>
      <w:r w:rsidRPr="00EF4985">
        <w:rPr>
          <w:szCs w:val="28"/>
        </w:rPr>
        <w:t xml:space="preserve">Рассказ </w:t>
      </w:r>
      <w:r w:rsidRPr="00EF4985">
        <w:rPr>
          <w:bCs/>
          <w:szCs w:val="28"/>
        </w:rPr>
        <w:t xml:space="preserve">«Кавказский пленник». </w:t>
      </w:r>
      <w:r w:rsidRPr="00EF4985">
        <w:rPr>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EF4985" w:rsidRPr="00EF4985" w:rsidRDefault="00EF4985" w:rsidP="00EF4985">
      <w:pPr>
        <w:ind w:firstLine="709"/>
        <w:jc w:val="both"/>
        <w:rPr>
          <w:szCs w:val="28"/>
        </w:rPr>
      </w:pPr>
      <w:r w:rsidRPr="00EF4985">
        <w:rPr>
          <w:b/>
          <w:bCs/>
          <w:szCs w:val="28"/>
        </w:rPr>
        <w:t xml:space="preserve">А. П. Чехов. </w:t>
      </w:r>
      <w:r w:rsidRPr="00EF4985">
        <w:rPr>
          <w:szCs w:val="28"/>
        </w:rPr>
        <w:t xml:space="preserve">Рассказы </w:t>
      </w:r>
      <w:r w:rsidRPr="00EF4985">
        <w:rPr>
          <w:bCs/>
          <w:szCs w:val="28"/>
        </w:rPr>
        <w:t xml:space="preserve">«Толстый и тонкий», «Хамелеон», «Смерть чиновника». </w:t>
      </w:r>
      <w:r w:rsidRPr="00EF4985">
        <w:rPr>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F4985" w:rsidRPr="00EF4985" w:rsidRDefault="00EF4985" w:rsidP="00EF4985">
      <w:pPr>
        <w:ind w:firstLine="709"/>
        <w:jc w:val="both"/>
        <w:rPr>
          <w:szCs w:val="28"/>
        </w:rPr>
      </w:pPr>
      <w:r w:rsidRPr="00EF4985">
        <w:rPr>
          <w:b/>
          <w:bCs/>
          <w:szCs w:val="28"/>
        </w:rPr>
        <w:t>Русская литература XX в. (первая половина)</w:t>
      </w:r>
    </w:p>
    <w:p w:rsidR="00EF4985" w:rsidRPr="00EF4985" w:rsidRDefault="00EF4985" w:rsidP="00EF4985">
      <w:pPr>
        <w:ind w:firstLine="709"/>
        <w:jc w:val="both"/>
        <w:rPr>
          <w:szCs w:val="28"/>
        </w:rPr>
      </w:pPr>
      <w:r w:rsidRPr="00EF4985">
        <w:rPr>
          <w:b/>
          <w:bCs/>
          <w:szCs w:val="28"/>
        </w:rPr>
        <w:t xml:space="preserve">И. А. Бунин. </w:t>
      </w:r>
      <w:r w:rsidRPr="00EF4985">
        <w:rPr>
          <w:szCs w:val="28"/>
        </w:rPr>
        <w:t xml:space="preserve">Стихотворение </w:t>
      </w:r>
      <w:r w:rsidRPr="00EF4985">
        <w:rPr>
          <w:bCs/>
          <w:szCs w:val="28"/>
        </w:rPr>
        <w:t xml:space="preserve">«Густой зелёный ельник у дороги…». </w:t>
      </w:r>
      <w:r w:rsidRPr="00EF4985">
        <w:rPr>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F4985" w:rsidRPr="00EF4985" w:rsidRDefault="00EF4985" w:rsidP="00EF4985">
      <w:pPr>
        <w:ind w:firstLine="709"/>
        <w:jc w:val="both"/>
        <w:rPr>
          <w:szCs w:val="28"/>
        </w:rPr>
      </w:pPr>
      <w:r w:rsidRPr="00EF4985">
        <w:rPr>
          <w:szCs w:val="28"/>
        </w:rPr>
        <w:t xml:space="preserve">Рассказ </w:t>
      </w:r>
      <w:r w:rsidRPr="00EF4985">
        <w:rPr>
          <w:bCs/>
          <w:szCs w:val="28"/>
        </w:rPr>
        <w:t xml:space="preserve">«Подснежник». </w:t>
      </w:r>
      <w:r w:rsidRPr="00EF4985">
        <w:rPr>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F4985" w:rsidRPr="00EF4985" w:rsidRDefault="00EF4985" w:rsidP="00EF4985">
      <w:pPr>
        <w:ind w:firstLine="709"/>
        <w:jc w:val="both"/>
        <w:rPr>
          <w:szCs w:val="28"/>
        </w:rPr>
      </w:pPr>
      <w:r w:rsidRPr="00EF4985">
        <w:rPr>
          <w:b/>
          <w:bCs/>
          <w:szCs w:val="28"/>
        </w:rPr>
        <w:t xml:space="preserve">А. И. Куприн. </w:t>
      </w:r>
      <w:r w:rsidRPr="00EF4985">
        <w:rPr>
          <w:szCs w:val="28"/>
        </w:rPr>
        <w:t xml:space="preserve">Рассказ </w:t>
      </w:r>
      <w:r w:rsidRPr="00EF4985">
        <w:rPr>
          <w:bCs/>
          <w:szCs w:val="28"/>
        </w:rPr>
        <w:t xml:space="preserve">«Чудесный доктор». </w:t>
      </w:r>
      <w:r w:rsidRPr="00EF4985">
        <w:rPr>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EF4985" w:rsidRPr="00EF4985" w:rsidRDefault="00EF4985" w:rsidP="00EF4985">
      <w:pPr>
        <w:ind w:firstLine="709"/>
        <w:jc w:val="both"/>
        <w:rPr>
          <w:szCs w:val="28"/>
        </w:rPr>
      </w:pPr>
      <w:r w:rsidRPr="00EF4985">
        <w:rPr>
          <w:b/>
          <w:bCs/>
          <w:szCs w:val="28"/>
        </w:rPr>
        <w:t xml:space="preserve">М. Горький. </w:t>
      </w:r>
      <w:r w:rsidRPr="00EF4985">
        <w:rPr>
          <w:szCs w:val="28"/>
        </w:rPr>
        <w:t xml:space="preserve">Рассказ </w:t>
      </w:r>
      <w:r w:rsidRPr="00EF4985">
        <w:rPr>
          <w:bCs/>
          <w:szCs w:val="28"/>
        </w:rPr>
        <w:t xml:space="preserve">«Челкаш». </w:t>
      </w:r>
      <w:r w:rsidRPr="00EF4985">
        <w:rPr>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EF4985" w:rsidRPr="00EF4985" w:rsidRDefault="00EF4985" w:rsidP="00EF4985">
      <w:pPr>
        <w:ind w:firstLine="709"/>
        <w:jc w:val="both"/>
        <w:rPr>
          <w:szCs w:val="28"/>
        </w:rPr>
      </w:pPr>
      <w:r w:rsidRPr="00EF4985">
        <w:rPr>
          <w:b/>
          <w:bCs/>
          <w:szCs w:val="28"/>
        </w:rPr>
        <w:t xml:space="preserve">И. С. Шмелёв. </w:t>
      </w:r>
      <w:r w:rsidRPr="00EF4985">
        <w:rPr>
          <w:szCs w:val="28"/>
        </w:rPr>
        <w:t xml:space="preserve">Роман </w:t>
      </w:r>
      <w:r w:rsidRPr="00EF4985">
        <w:rPr>
          <w:bCs/>
          <w:szCs w:val="28"/>
        </w:rPr>
        <w:t>«Лето Господне</w:t>
      </w:r>
      <w:proofErr w:type="gramStart"/>
      <w:r w:rsidRPr="00EF4985">
        <w:rPr>
          <w:bCs/>
          <w:szCs w:val="28"/>
        </w:rPr>
        <w:t>»</w:t>
      </w:r>
      <w:r w:rsidRPr="00EF4985">
        <w:rPr>
          <w:szCs w:val="28"/>
        </w:rPr>
        <w:t>(</w:t>
      </w:r>
      <w:proofErr w:type="gramEnd"/>
      <w:r w:rsidRPr="00EF4985">
        <w:rPr>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F4985" w:rsidRPr="00EF4985" w:rsidRDefault="00EF4985" w:rsidP="00EF4985">
      <w:pPr>
        <w:ind w:firstLine="709"/>
        <w:jc w:val="both"/>
        <w:rPr>
          <w:szCs w:val="28"/>
        </w:rPr>
      </w:pPr>
      <w:r w:rsidRPr="00EF4985">
        <w:rPr>
          <w:b/>
          <w:szCs w:val="28"/>
        </w:rPr>
        <w:lastRenderedPageBreak/>
        <w:t>А. А.</w:t>
      </w:r>
      <w:r w:rsidRPr="00EF4985">
        <w:rPr>
          <w:szCs w:val="28"/>
        </w:rPr>
        <w:t> </w:t>
      </w:r>
      <w:r w:rsidRPr="00EF4985">
        <w:rPr>
          <w:b/>
          <w:bCs/>
          <w:szCs w:val="28"/>
        </w:rPr>
        <w:t xml:space="preserve">Блок. </w:t>
      </w:r>
      <w:r w:rsidRPr="00EF4985">
        <w:rPr>
          <w:szCs w:val="28"/>
        </w:rPr>
        <w:t xml:space="preserve">Стихотворения </w:t>
      </w:r>
      <w:r w:rsidRPr="00EF4985">
        <w:rPr>
          <w:bCs/>
          <w:szCs w:val="28"/>
        </w:rPr>
        <w:t xml:space="preserve">«Девушка пела в церковном хоре…», «Родина». </w:t>
      </w:r>
      <w:r w:rsidRPr="00EF4985">
        <w:rPr>
          <w:szCs w:val="28"/>
        </w:rPr>
        <w:t>Лирический герой в поэзии Блока. Символика и реалистические детали в стихотворениях. Образ Родины. Музыкальность лирики Блока.</w:t>
      </w:r>
    </w:p>
    <w:p w:rsidR="00EF4985" w:rsidRPr="00EF4985" w:rsidRDefault="00EF4985" w:rsidP="00EF4985">
      <w:pPr>
        <w:ind w:firstLine="709"/>
        <w:jc w:val="both"/>
        <w:rPr>
          <w:szCs w:val="28"/>
        </w:rPr>
      </w:pPr>
      <w:r w:rsidRPr="00EF4985">
        <w:rPr>
          <w:b/>
          <w:szCs w:val="28"/>
        </w:rPr>
        <w:t>B. В. </w:t>
      </w:r>
      <w:r w:rsidRPr="00EF4985">
        <w:rPr>
          <w:b/>
          <w:bCs/>
          <w:szCs w:val="28"/>
        </w:rPr>
        <w:t xml:space="preserve">Маяковский. </w:t>
      </w:r>
      <w:r w:rsidRPr="00EF4985">
        <w:rPr>
          <w:szCs w:val="28"/>
        </w:rPr>
        <w:t xml:space="preserve">Стихотворения </w:t>
      </w:r>
      <w:r w:rsidRPr="00EF4985">
        <w:rPr>
          <w:bCs/>
          <w:szCs w:val="28"/>
        </w:rPr>
        <w:t xml:space="preserve">«Хорошее отношение к лошадям», «Необычайное приключение, бывшее с Владимиром Маяковским летом на даче». </w:t>
      </w:r>
      <w:r w:rsidRPr="00EF4985">
        <w:rPr>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F4985" w:rsidRPr="00EF4985" w:rsidRDefault="00EF4985" w:rsidP="00EF4985">
      <w:pPr>
        <w:ind w:firstLine="709"/>
        <w:jc w:val="both"/>
        <w:rPr>
          <w:szCs w:val="28"/>
        </w:rPr>
      </w:pPr>
      <w:r w:rsidRPr="00EF4985">
        <w:rPr>
          <w:b/>
          <w:bCs/>
          <w:szCs w:val="28"/>
        </w:rPr>
        <w:t>C.</w:t>
      </w:r>
      <w:r w:rsidRPr="00EF4985">
        <w:rPr>
          <w:szCs w:val="28"/>
        </w:rPr>
        <w:t> </w:t>
      </w:r>
      <w:r w:rsidRPr="00EF4985">
        <w:rPr>
          <w:b/>
          <w:bCs/>
          <w:szCs w:val="28"/>
        </w:rPr>
        <w:t xml:space="preserve">А. Есенин. </w:t>
      </w:r>
      <w:r w:rsidRPr="00EF4985">
        <w:rPr>
          <w:szCs w:val="28"/>
        </w:rPr>
        <w:t xml:space="preserve">Стихотворения </w:t>
      </w:r>
      <w:r w:rsidRPr="00EF4985">
        <w:rPr>
          <w:bCs/>
          <w:szCs w:val="28"/>
        </w:rPr>
        <w:t xml:space="preserve">«Гой ты, Русь, моя родная…», «Нивы сжаты, рощи голы…». </w:t>
      </w:r>
      <w:r w:rsidRPr="00EF4985">
        <w:rPr>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F4985" w:rsidRPr="00EF4985" w:rsidRDefault="00EF4985" w:rsidP="00EF4985">
      <w:pPr>
        <w:ind w:firstLine="709"/>
        <w:jc w:val="both"/>
        <w:rPr>
          <w:szCs w:val="28"/>
        </w:rPr>
      </w:pPr>
      <w:r w:rsidRPr="00EF4985">
        <w:rPr>
          <w:b/>
          <w:bCs/>
          <w:szCs w:val="28"/>
        </w:rPr>
        <w:t xml:space="preserve">А. А. Ахматова. </w:t>
      </w:r>
      <w:r w:rsidRPr="00EF4985">
        <w:rPr>
          <w:szCs w:val="28"/>
        </w:rPr>
        <w:t xml:space="preserve">Стихотворения </w:t>
      </w:r>
      <w:r w:rsidRPr="00EF4985">
        <w:rPr>
          <w:bCs/>
          <w:szCs w:val="28"/>
        </w:rPr>
        <w:t xml:space="preserve">«Перед весной бывают дни такие…», «Родная </w:t>
      </w:r>
      <w:r w:rsidRPr="00EF4985">
        <w:rPr>
          <w:szCs w:val="28"/>
        </w:rPr>
        <w:t>земля». Основные темы и образы поэзии Ахматовой. Роль предметной детали, её многозначность. Тема Родины в стихотворении.</w:t>
      </w:r>
    </w:p>
    <w:p w:rsidR="00EF4985" w:rsidRPr="00EF4985" w:rsidRDefault="00EF4985" w:rsidP="00EF4985">
      <w:pPr>
        <w:ind w:firstLine="709"/>
        <w:jc w:val="both"/>
        <w:rPr>
          <w:szCs w:val="28"/>
        </w:rPr>
      </w:pPr>
      <w:r w:rsidRPr="00EF4985">
        <w:rPr>
          <w:b/>
          <w:bCs/>
          <w:szCs w:val="28"/>
        </w:rPr>
        <w:t xml:space="preserve">А. П. Платонов. </w:t>
      </w:r>
      <w:r w:rsidRPr="00EF4985">
        <w:rPr>
          <w:szCs w:val="28"/>
        </w:rPr>
        <w:t xml:space="preserve">Рассказ </w:t>
      </w:r>
      <w:r w:rsidRPr="00EF4985">
        <w:rPr>
          <w:bCs/>
          <w:szCs w:val="28"/>
        </w:rPr>
        <w:t xml:space="preserve">«Цветок на </w:t>
      </w:r>
      <w:r w:rsidRPr="00EF4985">
        <w:rPr>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EF4985" w:rsidRPr="00EF4985" w:rsidRDefault="00EF4985" w:rsidP="00EF4985">
      <w:pPr>
        <w:ind w:firstLine="709"/>
        <w:jc w:val="both"/>
        <w:rPr>
          <w:szCs w:val="28"/>
        </w:rPr>
      </w:pPr>
      <w:r w:rsidRPr="00EF4985">
        <w:rPr>
          <w:b/>
          <w:bCs/>
          <w:szCs w:val="28"/>
        </w:rPr>
        <w:t xml:space="preserve">А. С. Грин. </w:t>
      </w:r>
      <w:r w:rsidRPr="00EF4985">
        <w:rPr>
          <w:szCs w:val="28"/>
        </w:rPr>
        <w:t xml:space="preserve">Повесть </w:t>
      </w:r>
      <w:r w:rsidRPr="00EF4985">
        <w:rPr>
          <w:bCs/>
          <w:szCs w:val="28"/>
        </w:rPr>
        <w:t>«Алые паруса</w:t>
      </w:r>
      <w:proofErr w:type="gramStart"/>
      <w:r w:rsidRPr="00EF4985">
        <w:rPr>
          <w:bCs/>
          <w:szCs w:val="28"/>
        </w:rPr>
        <w:t>»</w:t>
      </w:r>
      <w:r w:rsidRPr="00EF4985">
        <w:rPr>
          <w:szCs w:val="28"/>
        </w:rPr>
        <w:t>(</w:t>
      </w:r>
      <w:proofErr w:type="gramEnd"/>
      <w:r w:rsidRPr="00EF4985">
        <w:rPr>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F4985" w:rsidRPr="00EF4985" w:rsidRDefault="00EF4985" w:rsidP="00EF4985">
      <w:pPr>
        <w:ind w:firstLine="709"/>
        <w:jc w:val="both"/>
        <w:rPr>
          <w:szCs w:val="28"/>
        </w:rPr>
      </w:pPr>
      <w:r w:rsidRPr="00EF4985">
        <w:rPr>
          <w:b/>
          <w:bCs/>
          <w:szCs w:val="28"/>
        </w:rPr>
        <w:t xml:space="preserve">М. А. Булгаков. </w:t>
      </w:r>
      <w:r w:rsidRPr="00EF4985">
        <w:rPr>
          <w:szCs w:val="28"/>
        </w:rPr>
        <w:t xml:space="preserve">Повесть </w:t>
      </w:r>
      <w:r w:rsidRPr="00EF4985">
        <w:rPr>
          <w:bCs/>
          <w:szCs w:val="28"/>
        </w:rPr>
        <w:t xml:space="preserve">«Собачье сердце». </w:t>
      </w:r>
      <w:r w:rsidRPr="00EF4985">
        <w:rPr>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F4985" w:rsidRPr="00EF4985" w:rsidRDefault="00EF4985" w:rsidP="00EF4985">
      <w:pPr>
        <w:ind w:firstLine="709"/>
        <w:jc w:val="both"/>
        <w:rPr>
          <w:szCs w:val="28"/>
        </w:rPr>
      </w:pPr>
      <w:r w:rsidRPr="00EF4985">
        <w:rPr>
          <w:b/>
          <w:bCs/>
          <w:szCs w:val="28"/>
        </w:rPr>
        <w:t>Русская литература XX в. (вторая половина)</w:t>
      </w:r>
    </w:p>
    <w:p w:rsidR="00EF4985" w:rsidRPr="00EF4985" w:rsidRDefault="00EF4985" w:rsidP="00EF4985">
      <w:pPr>
        <w:ind w:firstLine="709"/>
        <w:jc w:val="both"/>
        <w:rPr>
          <w:szCs w:val="28"/>
        </w:rPr>
      </w:pPr>
      <w:r w:rsidRPr="00EF4985">
        <w:rPr>
          <w:b/>
          <w:bCs/>
          <w:szCs w:val="28"/>
        </w:rPr>
        <w:t xml:space="preserve">A. Т. Твардовский. </w:t>
      </w:r>
      <w:r w:rsidRPr="00EF4985">
        <w:rPr>
          <w:szCs w:val="28"/>
        </w:rPr>
        <w:t xml:space="preserve">Поэма </w:t>
      </w:r>
      <w:r w:rsidRPr="00EF4985">
        <w:rPr>
          <w:bCs/>
          <w:szCs w:val="28"/>
        </w:rPr>
        <w:t xml:space="preserve">«Василий Тёркин» </w:t>
      </w:r>
      <w:r w:rsidRPr="00EF4985">
        <w:rPr>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EF4985">
        <w:rPr>
          <w:szCs w:val="28"/>
        </w:rPr>
        <w:t>книги про бойца</w:t>
      </w:r>
      <w:proofErr w:type="gramEnd"/>
      <w:r w:rsidRPr="00EF4985">
        <w:rPr>
          <w:szCs w:val="28"/>
        </w:rPr>
        <w:t>».</w:t>
      </w:r>
    </w:p>
    <w:p w:rsidR="00EF4985" w:rsidRPr="00EF4985" w:rsidRDefault="00EF4985" w:rsidP="00EF4985">
      <w:pPr>
        <w:ind w:firstLine="709"/>
        <w:jc w:val="both"/>
        <w:rPr>
          <w:szCs w:val="28"/>
        </w:rPr>
      </w:pPr>
      <w:r w:rsidRPr="00EF4985">
        <w:rPr>
          <w:b/>
          <w:bCs/>
          <w:szCs w:val="28"/>
        </w:rPr>
        <w:t xml:space="preserve">М. А. Шолохов. </w:t>
      </w:r>
      <w:r w:rsidRPr="00EF4985">
        <w:rPr>
          <w:szCs w:val="28"/>
        </w:rPr>
        <w:t xml:space="preserve">Рассказ </w:t>
      </w:r>
      <w:r w:rsidRPr="00EF4985">
        <w:rPr>
          <w:bCs/>
          <w:szCs w:val="28"/>
        </w:rPr>
        <w:t xml:space="preserve">«Судьба человека». </w:t>
      </w:r>
      <w:r w:rsidRPr="00EF4985">
        <w:rPr>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F4985" w:rsidRPr="00EF4985" w:rsidRDefault="00EF4985" w:rsidP="00EF4985">
      <w:pPr>
        <w:ind w:firstLine="709"/>
        <w:jc w:val="both"/>
        <w:rPr>
          <w:szCs w:val="28"/>
        </w:rPr>
      </w:pPr>
      <w:r w:rsidRPr="00EF4985">
        <w:rPr>
          <w:b/>
          <w:bCs/>
          <w:szCs w:val="28"/>
        </w:rPr>
        <w:t xml:space="preserve">Н. М. Рубцов. </w:t>
      </w:r>
      <w:r w:rsidRPr="00EF4985">
        <w:rPr>
          <w:szCs w:val="28"/>
        </w:rPr>
        <w:t xml:space="preserve">Стихотворения </w:t>
      </w:r>
      <w:r w:rsidRPr="00EF4985">
        <w:rPr>
          <w:bCs/>
          <w:szCs w:val="28"/>
        </w:rPr>
        <w:t xml:space="preserve">«Звезда полей», «В горнице». </w:t>
      </w:r>
      <w:r w:rsidRPr="00EF4985">
        <w:rPr>
          <w:szCs w:val="28"/>
        </w:rPr>
        <w:t>Картины природы и русского быта в стихотворениях Рубцова. Темы, образы и настроения. Лирический герой и его мировосприятие.</w:t>
      </w:r>
    </w:p>
    <w:p w:rsidR="00EF4985" w:rsidRPr="00EF4985" w:rsidRDefault="00EF4985" w:rsidP="00EF4985">
      <w:pPr>
        <w:ind w:firstLine="709"/>
        <w:jc w:val="both"/>
        <w:rPr>
          <w:szCs w:val="28"/>
        </w:rPr>
      </w:pPr>
      <w:r w:rsidRPr="00EF4985">
        <w:rPr>
          <w:b/>
          <w:bCs/>
          <w:szCs w:val="28"/>
        </w:rPr>
        <w:lastRenderedPageBreak/>
        <w:t>B.</w:t>
      </w:r>
      <w:r w:rsidRPr="00EF4985">
        <w:rPr>
          <w:szCs w:val="28"/>
        </w:rPr>
        <w:t> </w:t>
      </w:r>
      <w:r w:rsidRPr="00EF4985">
        <w:rPr>
          <w:b/>
          <w:bCs/>
          <w:szCs w:val="28"/>
        </w:rPr>
        <w:t xml:space="preserve">М. Шукшин. </w:t>
      </w:r>
      <w:r w:rsidRPr="00EF4985">
        <w:rPr>
          <w:szCs w:val="28"/>
        </w:rPr>
        <w:t xml:space="preserve">Рассказ </w:t>
      </w:r>
      <w:r w:rsidRPr="00EF4985">
        <w:rPr>
          <w:bCs/>
          <w:szCs w:val="28"/>
        </w:rPr>
        <w:t xml:space="preserve">«Чудик». </w:t>
      </w:r>
      <w:r w:rsidRPr="00EF4985">
        <w:rPr>
          <w:szCs w:val="28"/>
        </w:rPr>
        <w:t>Своеобразие шукшинских герое</w:t>
      </w:r>
      <w:proofErr w:type="gramStart"/>
      <w:r w:rsidRPr="00EF4985">
        <w:rPr>
          <w:szCs w:val="28"/>
        </w:rPr>
        <w:t>в-</w:t>
      </w:r>
      <w:proofErr w:type="gramEnd"/>
      <w:r w:rsidRPr="00EF4985">
        <w:rPr>
          <w:szCs w:val="28"/>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EF4985" w:rsidRPr="00EF4985" w:rsidRDefault="00EF4985" w:rsidP="00EF4985">
      <w:pPr>
        <w:ind w:firstLine="709"/>
        <w:jc w:val="both"/>
        <w:rPr>
          <w:szCs w:val="28"/>
        </w:rPr>
      </w:pPr>
      <w:r w:rsidRPr="00EF4985">
        <w:rPr>
          <w:b/>
          <w:bCs/>
          <w:szCs w:val="28"/>
        </w:rPr>
        <w:t xml:space="preserve">В. Г. Распутин. </w:t>
      </w:r>
      <w:r w:rsidRPr="00EF4985">
        <w:rPr>
          <w:szCs w:val="28"/>
        </w:rPr>
        <w:t xml:space="preserve">Рассказ </w:t>
      </w:r>
      <w:r w:rsidRPr="00EF4985">
        <w:rPr>
          <w:bCs/>
          <w:szCs w:val="28"/>
        </w:rPr>
        <w:t xml:space="preserve">«Уроки </w:t>
      </w:r>
      <w:proofErr w:type="gramStart"/>
      <w:r w:rsidRPr="00EF4985">
        <w:rPr>
          <w:bCs/>
          <w:szCs w:val="28"/>
        </w:rPr>
        <w:t>французского</w:t>
      </w:r>
      <w:proofErr w:type="gramEnd"/>
      <w:r w:rsidRPr="00EF4985">
        <w:rPr>
          <w:bCs/>
          <w:szCs w:val="28"/>
        </w:rPr>
        <w:t xml:space="preserve">». </w:t>
      </w:r>
      <w:r w:rsidRPr="00EF4985">
        <w:rPr>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F4985" w:rsidRPr="00EF4985" w:rsidRDefault="00EF4985" w:rsidP="00EF4985">
      <w:pPr>
        <w:ind w:firstLine="709"/>
        <w:jc w:val="both"/>
        <w:rPr>
          <w:szCs w:val="28"/>
        </w:rPr>
      </w:pPr>
      <w:r w:rsidRPr="00EF4985">
        <w:rPr>
          <w:b/>
          <w:bCs/>
          <w:szCs w:val="28"/>
        </w:rPr>
        <w:t xml:space="preserve">В. П. Астафьев. </w:t>
      </w:r>
      <w:r w:rsidRPr="00EF4985">
        <w:rPr>
          <w:szCs w:val="28"/>
        </w:rPr>
        <w:t xml:space="preserve">Рассказ </w:t>
      </w:r>
      <w:r w:rsidRPr="00EF4985">
        <w:rPr>
          <w:bCs/>
          <w:szCs w:val="28"/>
        </w:rPr>
        <w:t xml:space="preserve">«Васюткино озеро». </w:t>
      </w:r>
      <w:r w:rsidRPr="00EF4985">
        <w:rPr>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EF4985" w:rsidRPr="006311E7" w:rsidRDefault="00EF4985" w:rsidP="006311E7">
      <w:pPr>
        <w:ind w:firstLine="709"/>
        <w:jc w:val="both"/>
        <w:rPr>
          <w:szCs w:val="28"/>
        </w:rPr>
      </w:pPr>
      <w:r w:rsidRPr="00EF4985">
        <w:rPr>
          <w:b/>
          <w:bCs/>
          <w:szCs w:val="28"/>
        </w:rPr>
        <w:t xml:space="preserve">А. И. Солженицын. </w:t>
      </w:r>
      <w:r w:rsidRPr="00EF4985">
        <w:rPr>
          <w:szCs w:val="28"/>
        </w:rPr>
        <w:t xml:space="preserve">Рассказ </w:t>
      </w:r>
      <w:r w:rsidRPr="00EF4985">
        <w:rPr>
          <w:bCs/>
          <w:szCs w:val="28"/>
        </w:rPr>
        <w:t xml:space="preserve">«Матрёнин двор». </w:t>
      </w:r>
      <w:r w:rsidRPr="00EF4985">
        <w:rPr>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w:t>
      </w:r>
      <w:r w:rsidR="006311E7">
        <w:rPr>
          <w:szCs w:val="28"/>
        </w:rPr>
        <w:t>дничества в русской литературе.</w:t>
      </w:r>
    </w:p>
    <w:p w:rsidR="00EF4985" w:rsidRPr="00EF4985" w:rsidRDefault="00EF4985" w:rsidP="00EF4985">
      <w:pPr>
        <w:ind w:firstLine="709"/>
        <w:jc w:val="both"/>
        <w:rPr>
          <w:szCs w:val="28"/>
        </w:rPr>
      </w:pPr>
      <w:r w:rsidRPr="00EF4985">
        <w:rPr>
          <w:b/>
          <w:bCs/>
          <w:szCs w:val="28"/>
        </w:rPr>
        <w:t>Литература народов России</w:t>
      </w:r>
    </w:p>
    <w:p w:rsidR="00EF4985" w:rsidRPr="00EF4985" w:rsidRDefault="00EF4985" w:rsidP="00EF4985">
      <w:pPr>
        <w:ind w:firstLine="709"/>
        <w:jc w:val="both"/>
        <w:rPr>
          <w:szCs w:val="28"/>
        </w:rPr>
      </w:pPr>
      <w:r w:rsidRPr="00EF4985">
        <w:rPr>
          <w:b/>
          <w:bCs/>
          <w:szCs w:val="28"/>
        </w:rPr>
        <w:t xml:space="preserve">Г. Тукай. </w:t>
      </w:r>
      <w:r w:rsidRPr="00EF4985">
        <w:rPr>
          <w:szCs w:val="28"/>
        </w:rPr>
        <w:t xml:space="preserve">Стихотворения </w:t>
      </w:r>
      <w:r w:rsidRPr="00EF4985">
        <w:rPr>
          <w:bCs/>
          <w:szCs w:val="28"/>
        </w:rPr>
        <w:t xml:space="preserve">«Родная деревня», «Книга». </w:t>
      </w:r>
      <w:r w:rsidRPr="00EF4985">
        <w:rPr>
          <w:szCs w:val="28"/>
        </w:rPr>
        <w:t>Любовь к своему родному краю, верность обычаям, своей семье, традициям своего народа. Книга как «отрада из отрад», «путеводная звезда».</w:t>
      </w:r>
    </w:p>
    <w:p w:rsidR="00EF4985" w:rsidRPr="00EF4985" w:rsidRDefault="00EF4985" w:rsidP="00EF4985">
      <w:pPr>
        <w:ind w:firstLine="709"/>
        <w:jc w:val="both"/>
        <w:rPr>
          <w:szCs w:val="28"/>
        </w:rPr>
      </w:pPr>
      <w:r w:rsidRPr="00EF4985">
        <w:rPr>
          <w:b/>
          <w:bCs/>
          <w:szCs w:val="28"/>
        </w:rPr>
        <w:t xml:space="preserve">М. Карим. </w:t>
      </w:r>
      <w:r w:rsidRPr="00EF4985">
        <w:rPr>
          <w:szCs w:val="28"/>
        </w:rPr>
        <w:t xml:space="preserve">Поэма </w:t>
      </w:r>
      <w:r w:rsidRPr="00EF4985">
        <w:rPr>
          <w:bCs/>
          <w:szCs w:val="28"/>
        </w:rPr>
        <w:t xml:space="preserve">«Бессмертие» </w:t>
      </w:r>
      <w:r w:rsidRPr="00EF4985">
        <w:rPr>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EF4985" w:rsidRPr="00EF4985" w:rsidRDefault="00EF4985" w:rsidP="00EF4985">
      <w:pPr>
        <w:ind w:firstLine="709"/>
        <w:jc w:val="both"/>
        <w:rPr>
          <w:szCs w:val="28"/>
        </w:rPr>
      </w:pPr>
      <w:r w:rsidRPr="00EF4985">
        <w:rPr>
          <w:b/>
          <w:szCs w:val="28"/>
        </w:rPr>
        <w:t>К.</w:t>
      </w:r>
      <w:r w:rsidRPr="00EF4985">
        <w:rPr>
          <w:szCs w:val="28"/>
        </w:rPr>
        <w:t> </w:t>
      </w:r>
      <w:r w:rsidRPr="00EF4985">
        <w:rPr>
          <w:b/>
          <w:bCs/>
          <w:szCs w:val="28"/>
        </w:rPr>
        <w:t xml:space="preserve">Кулиев. </w:t>
      </w:r>
      <w:r w:rsidRPr="00EF4985">
        <w:rPr>
          <w:szCs w:val="28"/>
        </w:rPr>
        <w:t xml:space="preserve">Стихотворения </w:t>
      </w:r>
      <w:r w:rsidRPr="00EF4985">
        <w:rPr>
          <w:bCs/>
          <w:szCs w:val="28"/>
        </w:rPr>
        <w:t>«Когда на меня навалилась беда…», «Каким бы малым ни был мой народ…</w:t>
      </w:r>
      <w:r w:rsidRPr="00EF4985">
        <w:rPr>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F4985" w:rsidRPr="00EF4985" w:rsidRDefault="00EF4985" w:rsidP="00EF4985">
      <w:pPr>
        <w:ind w:firstLine="709"/>
        <w:jc w:val="both"/>
        <w:rPr>
          <w:szCs w:val="28"/>
        </w:rPr>
      </w:pPr>
      <w:r w:rsidRPr="00EF4985">
        <w:rPr>
          <w:b/>
          <w:bCs/>
          <w:szCs w:val="28"/>
        </w:rPr>
        <w:t xml:space="preserve">Р. Гамзатов. </w:t>
      </w:r>
      <w:r w:rsidRPr="00EF4985">
        <w:rPr>
          <w:szCs w:val="28"/>
        </w:rPr>
        <w:t xml:space="preserve">Стихотворения </w:t>
      </w:r>
      <w:r w:rsidRPr="00EF4985">
        <w:rPr>
          <w:bCs/>
          <w:szCs w:val="28"/>
        </w:rPr>
        <w:t>«Мой Дагестан», «В горах джигиты ссорились, бывало…»</w:t>
      </w:r>
      <w:r w:rsidRPr="00EF4985">
        <w:rPr>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F4985" w:rsidRPr="00EF4985" w:rsidRDefault="00EF4985" w:rsidP="00EF4985">
      <w:pPr>
        <w:ind w:firstLine="709"/>
        <w:jc w:val="both"/>
        <w:rPr>
          <w:szCs w:val="28"/>
        </w:rPr>
      </w:pPr>
      <w:r w:rsidRPr="00EF4985">
        <w:rPr>
          <w:b/>
          <w:bCs/>
          <w:szCs w:val="28"/>
        </w:rPr>
        <w:t>Зарубежная литература</w:t>
      </w:r>
    </w:p>
    <w:p w:rsidR="00EF4985" w:rsidRPr="00EF4985" w:rsidRDefault="00EF4985" w:rsidP="00EF4985">
      <w:pPr>
        <w:ind w:firstLine="709"/>
        <w:jc w:val="both"/>
        <w:rPr>
          <w:szCs w:val="28"/>
        </w:rPr>
      </w:pPr>
      <w:r w:rsidRPr="00EF4985">
        <w:rPr>
          <w:b/>
          <w:bCs/>
          <w:szCs w:val="28"/>
        </w:rPr>
        <w:t xml:space="preserve">Гомер. </w:t>
      </w:r>
      <w:r w:rsidRPr="00EF4985">
        <w:rPr>
          <w:szCs w:val="28"/>
        </w:rPr>
        <w:t xml:space="preserve">Поэма </w:t>
      </w:r>
      <w:r w:rsidRPr="00EF4985">
        <w:rPr>
          <w:bCs/>
          <w:szCs w:val="28"/>
        </w:rPr>
        <w:t xml:space="preserve">«Одиссея» </w:t>
      </w:r>
      <w:r w:rsidRPr="00EF4985">
        <w:rPr>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F4985" w:rsidRPr="00EF4985" w:rsidRDefault="00EF4985" w:rsidP="00EF4985">
      <w:pPr>
        <w:ind w:firstLine="709"/>
        <w:jc w:val="both"/>
        <w:rPr>
          <w:szCs w:val="28"/>
        </w:rPr>
      </w:pPr>
      <w:r w:rsidRPr="00EF4985">
        <w:rPr>
          <w:b/>
          <w:bCs/>
          <w:szCs w:val="28"/>
        </w:rPr>
        <w:t xml:space="preserve">Данте Алигьери. </w:t>
      </w:r>
      <w:r w:rsidRPr="00EF4985">
        <w:rPr>
          <w:szCs w:val="28"/>
        </w:rPr>
        <w:t xml:space="preserve">Поэма </w:t>
      </w:r>
      <w:r w:rsidRPr="00EF4985">
        <w:rPr>
          <w:bCs/>
          <w:szCs w:val="28"/>
        </w:rPr>
        <w:t>«Божественная комедия</w:t>
      </w:r>
      <w:proofErr w:type="gramStart"/>
      <w:r w:rsidRPr="00EF4985">
        <w:rPr>
          <w:bCs/>
          <w:szCs w:val="28"/>
        </w:rPr>
        <w:t>»</w:t>
      </w:r>
      <w:r w:rsidRPr="00EF4985">
        <w:rPr>
          <w:szCs w:val="28"/>
        </w:rPr>
        <w:t>(</w:t>
      </w:r>
      <w:proofErr w:type="gramEnd"/>
      <w:r w:rsidRPr="00EF4985">
        <w:rPr>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F4985" w:rsidRPr="00EF4985" w:rsidRDefault="00EF4985" w:rsidP="00EF4985">
      <w:pPr>
        <w:ind w:firstLine="709"/>
        <w:jc w:val="both"/>
        <w:rPr>
          <w:szCs w:val="28"/>
        </w:rPr>
      </w:pPr>
      <w:r w:rsidRPr="00EF4985">
        <w:rPr>
          <w:b/>
          <w:bCs/>
          <w:szCs w:val="28"/>
        </w:rPr>
        <w:lastRenderedPageBreak/>
        <w:t xml:space="preserve">У. Шекспир. </w:t>
      </w:r>
      <w:r w:rsidRPr="00EF4985">
        <w:rPr>
          <w:szCs w:val="28"/>
        </w:rPr>
        <w:t xml:space="preserve">Трагедия </w:t>
      </w:r>
      <w:r w:rsidRPr="00EF4985">
        <w:rPr>
          <w:bCs/>
          <w:szCs w:val="28"/>
        </w:rPr>
        <w:t>«Гамлет</w:t>
      </w:r>
      <w:proofErr w:type="gramStart"/>
      <w:r w:rsidRPr="00EF4985">
        <w:rPr>
          <w:bCs/>
          <w:szCs w:val="28"/>
        </w:rPr>
        <w:t>»</w:t>
      </w:r>
      <w:r w:rsidRPr="00EF4985">
        <w:rPr>
          <w:szCs w:val="28"/>
        </w:rPr>
        <w:t>(</w:t>
      </w:r>
      <w:proofErr w:type="gramEnd"/>
      <w:r w:rsidRPr="00EF4985">
        <w:rPr>
          <w:szCs w:val="28"/>
        </w:rPr>
        <w:t xml:space="preserve">сцены). Трагический характер конфликта. Напряжённая духовная жизнь героя-мыслителя. </w:t>
      </w:r>
      <w:proofErr w:type="gramStart"/>
      <w:r w:rsidRPr="00EF4985">
        <w:rPr>
          <w:szCs w:val="28"/>
        </w:rPr>
        <w:t>Противопостав-ление</w:t>
      </w:r>
      <w:proofErr w:type="gramEnd"/>
      <w:r w:rsidRPr="00EF4985">
        <w:rPr>
          <w:szCs w:val="28"/>
        </w:rPr>
        <w:t xml:space="preserve"> благородства мыслящей души и суетности времени. Гамлет как «вечный» образ. Тема жизни как театра.</w:t>
      </w:r>
    </w:p>
    <w:p w:rsidR="00EF4985" w:rsidRPr="00EF4985" w:rsidRDefault="00EF4985" w:rsidP="00EF4985">
      <w:pPr>
        <w:ind w:firstLine="709"/>
        <w:jc w:val="both"/>
        <w:rPr>
          <w:szCs w:val="28"/>
        </w:rPr>
      </w:pPr>
      <w:r w:rsidRPr="00EF4985">
        <w:rPr>
          <w:szCs w:val="28"/>
        </w:rPr>
        <w:t xml:space="preserve">Сонет № </w:t>
      </w:r>
      <w:r w:rsidRPr="00EF4985">
        <w:rPr>
          <w:bCs/>
          <w:szCs w:val="28"/>
        </w:rPr>
        <w:t xml:space="preserve">130 «Её глаза на звезды не похожи…». </w:t>
      </w:r>
      <w:r w:rsidRPr="00EF4985">
        <w:rPr>
          <w:szCs w:val="28"/>
        </w:rPr>
        <w:t>Любовь и творчество как основные темы сонетов. Образ возлюбленной в сонетах Шекспира.</w:t>
      </w:r>
    </w:p>
    <w:p w:rsidR="00EF4985" w:rsidRPr="00EF4985" w:rsidRDefault="00EF4985" w:rsidP="00EF4985">
      <w:pPr>
        <w:ind w:firstLine="709"/>
        <w:jc w:val="both"/>
        <w:rPr>
          <w:szCs w:val="28"/>
        </w:rPr>
      </w:pPr>
      <w:r w:rsidRPr="00EF4985">
        <w:rPr>
          <w:b/>
          <w:bCs/>
          <w:szCs w:val="28"/>
        </w:rPr>
        <w:t xml:space="preserve">М. Сервантес. </w:t>
      </w:r>
      <w:r w:rsidRPr="00EF4985">
        <w:rPr>
          <w:szCs w:val="28"/>
        </w:rPr>
        <w:t xml:space="preserve">Роман </w:t>
      </w:r>
      <w:r w:rsidRPr="00EF4985">
        <w:rPr>
          <w:bCs/>
          <w:szCs w:val="28"/>
        </w:rPr>
        <w:t xml:space="preserve">«Дон Кихот» </w:t>
      </w:r>
      <w:r w:rsidRPr="00EF4985">
        <w:rPr>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F4985" w:rsidRPr="00EF4985" w:rsidRDefault="00EF4985" w:rsidP="00EF4985">
      <w:pPr>
        <w:ind w:firstLine="709"/>
        <w:jc w:val="both"/>
        <w:rPr>
          <w:szCs w:val="28"/>
        </w:rPr>
      </w:pPr>
      <w:r w:rsidRPr="00EF4985">
        <w:rPr>
          <w:b/>
          <w:szCs w:val="28"/>
        </w:rPr>
        <w:t>Д.</w:t>
      </w:r>
      <w:r w:rsidRPr="00EF4985">
        <w:rPr>
          <w:szCs w:val="28"/>
        </w:rPr>
        <w:t> </w:t>
      </w:r>
      <w:r w:rsidRPr="00EF4985">
        <w:rPr>
          <w:b/>
          <w:bCs/>
          <w:szCs w:val="28"/>
        </w:rPr>
        <w:t xml:space="preserve">Дефо. </w:t>
      </w:r>
      <w:r w:rsidRPr="00EF4985">
        <w:rPr>
          <w:szCs w:val="28"/>
        </w:rPr>
        <w:t xml:space="preserve">Роман </w:t>
      </w:r>
      <w:r w:rsidRPr="00EF4985">
        <w:rPr>
          <w:bCs/>
          <w:szCs w:val="28"/>
        </w:rPr>
        <w:t>«Робинзон Крузо</w:t>
      </w:r>
      <w:proofErr w:type="gramStart"/>
      <w:r w:rsidRPr="00EF4985">
        <w:rPr>
          <w:bCs/>
          <w:szCs w:val="28"/>
        </w:rPr>
        <w:t>»</w:t>
      </w:r>
      <w:r w:rsidRPr="00EF4985">
        <w:rPr>
          <w:szCs w:val="28"/>
        </w:rPr>
        <w:t>(</w:t>
      </w:r>
      <w:proofErr w:type="gramEnd"/>
      <w:r w:rsidRPr="00EF4985">
        <w:rPr>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F4985" w:rsidRPr="00EF4985" w:rsidRDefault="00EF4985" w:rsidP="00EF4985">
      <w:pPr>
        <w:ind w:firstLine="709"/>
        <w:jc w:val="both"/>
        <w:rPr>
          <w:szCs w:val="28"/>
        </w:rPr>
      </w:pPr>
      <w:r w:rsidRPr="00EF4985">
        <w:rPr>
          <w:b/>
          <w:bCs/>
          <w:szCs w:val="28"/>
        </w:rPr>
        <w:t xml:space="preserve">И. В. Гёте. </w:t>
      </w:r>
      <w:r w:rsidRPr="00EF4985">
        <w:rPr>
          <w:szCs w:val="28"/>
        </w:rPr>
        <w:t xml:space="preserve">Трагедия </w:t>
      </w:r>
      <w:r w:rsidRPr="00EF4985">
        <w:rPr>
          <w:bCs/>
          <w:szCs w:val="28"/>
        </w:rPr>
        <w:t xml:space="preserve">«Фауст» </w:t>
      </w:r>
      <w:r w:rsidRPr="00EF4985">
        <w:rPr>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F4985" w:rsidRPr="00EF4985" w:rsidRDefault="00EF4985" w:rsidP="00EF4985">
      <w:pPr>
        <w:ind w:firstLine="709"/>
        <w:jc w:val="both"/>
        <w:rPr>
          <w:szCs w:val="28"/>
        </w:rPr>
      </w:pPr>
      <w:r w:rsidRPr="00EF4985">
        <w:rPr>
          <w:b/>
          <w:bCs/>
          <w:szCs w:val="28"/>
        </w:rPr>
        <w:t xml:space="preserve">Ж. Б. Мольер. </w:t>
      </w:r>
      <w:r w:rsidRPr="00EF4985">
        <w:rPr>
          <w:szCs w:val="28"/>
        </w:rPr>
        <w:t xml:space="preserve">Комедия </w:t>
      </w:r>
      <w:r w:rsidRPr="00EF4985">
        <w:rPr>
          <w:bCs/>
          <w:szCs w:val="28"/>
        </w:rPr>
        <w:t>«Мещанин во дворянстве</w:t>
      </w:r>
      <w:proofErr w:type="gramStart"/>
      <w:r w:rsidRPr="00EF4985">
        <w:rPr>
          <w:bCs/>
          <w:szCs w:val="28"/>
        </w:rPr>
        <w:t>»</w:t>
      </w:r>
      <w:r w:rsidRPr="00EF4985">
        <w:rPr>
          <w:szCs w:val="28"/>
        </w:rPr>
        <w:t>(</w:t>
      </w:r>
      <w:proofErr w:type="gramEnd"/>
      <w:r w:rsidRPr="00EF4985">
        <w:rPr>
          <w:szCs w:val="28"/>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F4985" w:rsidRPr="00EF4985" w:rsidRDefault="00EF4985" w:rsidP="00EF4985">
      <w:pPr>
        <w:ind w:firstLine="709"/>
        <w:jc w:val="both"/>
        <w:rPr>
          <w:szCs w:val="28"/>
        </w:rPr>
      </w:pPr>
      <w:r w:rsidRPr="00EF4985">
        <w:rPr>
          <w:b/>
          <w:szCs w:val="28"/>
        </w:rPr>
        <w:t>Дж.</w:t>
      </w:r>
      <w:r w:rsidRPr="00EF4985">
        <w:rPr>
          <w:szCs w:val="28"/>
        </w:rPr>
        <w:t> </w:t>
      </w:r>
      <w:r w:rsidRPr="00EF4985">
        <w:rPr>
          <w:b/>
          <w:bCs/>
          <w:szCs w:val="28"/>
        </w:rPr>
        <w:t xml:space="preserve">Г. Байрон. </w:t>
      </w:r>
      <w:r w:rsidRPr="00EF4985">
        <w:rPr>
          <w:szCs w:val="28"/>
        </w:rPr>
        <w:t xml:space="preserve">Стихотворение </w:t>
      </w:r>
      <w:r w:rsidRPr="00EF4985">
        <w:rPr>
          <w:bCs/>
          <w:szCs w:val="28"/>
        </w:rPr>
        <w:t xml:space="preserve">«Душа моя мрачна…». </w:t>
      </w:r>
      <w:r w:rsidRPr="00EF4985">
        <w:rPr>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F4985" w:rsidRPr="00EF4985" w:rsidRDefault="00EF4985" w:rsidP="00EF4985">
      <w:pPr>
        <w:ind w:firstLine="709"/>
        <w:jc w:val="both"/>
        <w:rPr>
          <w:szCs w:val="28"/>
        </w:rPr>
      </w:pPr>
      <w:r w:rsidRPr="00EF4985">
        <w:rPr>
          <w:b/>
          <w:bCs/>
          <w:szCs w:val="28"/>
        </w:rPr>
        <w:t xml:space="preserve">А. де Сент-Экзюпери. </w:t>
      </w:r>
      <w:r w:rsidRPr="00EF4985">
        <w:rPr>
          <w:szCs w:val="28"/>
        </w:rPr>
        <w:t xml:space="preserve">Повесть-сказка </w:t>
      </w:r>
      <w:r w:rsidRPr="00EF4985">
        <w:rPr>
          <w:bCs/>
          <w:szCs w:val="28"/>
        </w:rPr>
        <w:t xml:space="preserve">«Маленький принц» </w:t>
      </w:r>
      <w:r w:rsidRPr="00EF4985">
        <w:rPr>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EF4985" w:rsidRPr="00EF4985" w:rsidRDefault="00EF4985" w:rsidP="00EF4985">
      <w:pPr>
        <w:ind w:firstLine="709"/>
        <w:jc w:val="both"/>
        <w:rPr>
          <w:szCs w:val="28"/>
        </w:rPr>
      </w:pPr>
      <w:r w:rsidRPr="00EF4985">
        <w:rPr>
          <w:b/>
          <w:bCs/>
          <w:szCs w:val="28"/>
        </w:rPr>
        <w:t xml:space="preserve">Р. Брэдбери. </w:t>
      </w:r>
      <w:r w:rsidRPr="00EF4985">
        <w:rPr>
          <w:szCs w:val="28"/>
        </w:rPr>
        <w:t xml:space="preserve">Рассказ </w:t>
      </w:r>
      <w:r w:rsidRPr="00EF4985">
        <w:rPr>
          <w:bCs/>
          <w:szCs w:val="28"/>
        </w:rPr>
        <w:t xml:space="preserve">«Всё лето в один день». </w:t>
      </w:r>
      <w:r w:rsidRPr="00EF4985">
        <w:rPr>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F4985" w:rsidRPr="00EF4985" w:rsidRDefault="00EF4985" w:rsidP="00EF4985">
      <w:pPr>
        <w:ind w:firstLine="709"/>
        <w:jc w:val="both"/>
        <w:rPr>
          <w:szCs w:val="28"/>
        </w:rPr>
      </w:pPr>
      <w:r w:rsidRPr="00EF4985">
        <w:rPr>
          <w:b/>
          <w:bCs/>
          <w:szCs w:val="28"/>
        </w:rPr>
        <w:t>Обзор</w:t>
      </w:r>
    </w:p>
    <w:p w:rsidR="00EF4985" w:rsidRPr="00EF4985" w:rsidRDefault="00EF4985" w:rsidP="00EF4985">
      <w:pPr>
        <w:ind w:firstLine="709"/>
        <w:jc w:val="both"/>
        <w:rPr>
          <w:szCs w:val="28"/>
        </w:rPr>
      </w:pPr>
      <w:r w:rsidRPr="00EF4985">
        <w:rPr>
          <w:b/>
          <w:bCs/>
          <w:i/>
          <w:iCs/>
          <w:szCs w:val="28"/>
        </w:rPr>
        <w:t xml:space="preserve">Героический эпос. </w:t>
      </w:r>
      <w:r w:rsidRPr="00EF4985">
        <w:rPr>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F4985" w:rsidRPr="00EF4985" w:rsidRDefault="00EF4985" w:rsidP="00EF4985">
      <w:pPr>
        <w:ind w:firstLine="709"/>
        <w:jc w:val="both"/>
        <w:rPr>
          <w:szCs w:val="28"/>
        </w:rPr>
      </w:pPr>
      <w:r w:rsidRPr="00EF4985">
        <w:rPr>
          <w:b/>
          <w:bCs/>
          <w:i/>
          <w:iCs/>
          <w:szCs w:val="28"/>
        </w:rPr>
        <w:t>Литературная сказка</w:t>
      </w:r>
      <w:r w:rsidRPr="00EF4985">
        <w:rPr>
          <w:bCs/>
          <w:i/>
          <w:iCs/>
          <w:szCs w:val="28"/>
        </w:rPr>
        <w:t xml:space="preserve">. </w:t>
      </w:r>
      <w:r w:rsidRPr="00EF4985">
        <w:rPr>
          <w:szCs w:val="28"/>
        </w:rPr>
        <w:t>Х. </w:t>
      </w:r>
      <w:r w:rsidRPr="00EF4985">
        <w:rPr>
          <w:bCs/>
          <w:szCs w:val="28"/>
        </w:rPr>
        <w:t xml:space="preserve">К. Андерсен. </w:t>
      </w:r>
      <w:r w:rsidRPr="00EF4985">
        <w:rPr>
          <w:szCs w:val="28"/>
        </w:rPr>
        <w:t xml:space="preserve">Сказка «Снежная королева». </w:t>
      </w:r>
      <w:r w:rsidRPr="00EF4985">
        <w:rPr>
          <w:bCs/>
          <w:szCs w:val="28"/>
        </w:rPr>
        <w:t xml:space="preserve">А. Погорельский. </w:t>
      </w:r>
      <w:r w:rsidRPr="00EF4985">
        <w:rPr>
          <w:szCs w:val="28"/>
        </w:rPr>
        <w:t xml:space="preserve">Сказка «Чёрная курица, или Подземные жители». </w:t>
      </w:r>
      <w:r w:rsidRPr="00EF4985">
        <w:rPr>
          <w:bCs/>
          <w:szCs w:val="28"/>
        </w:rPr>
        <w:lastRenderedPageBreak/>
        <w:t xml:space="preserve">А. Н. Островский. </w:t>
      </w:r>
      <w:r w:rsidRPr="00EF4985">
        <w:rPr>
          <w:szCs w:val="28"/>
        </w:rPr>
        <w:t xml:space="preserve">«Снегурочка» (сцены). </w:t>
      </w:r>
      <w:r w:rsidRPr="00EF4985">
        <w:rPr>
          <w:bCs/>
          <w:szCs w:val="28"/>
        </w:rPr>
        <w:t>М. </w:t>
      </w:r>
      <w:r w:rsidRPr="00EF4985">
        <w:rPr>
          <w:szCs w:val="28"/>
        </w:rPr>
        <w:t>Е. </w:t>
      </w:r>
      <w:r w:rsidRPr="00EF4985">
        <w:rPr>
          <w:bCs/>
          <w:szCs w:val="28"/>
        </w:rPr>
        <w:t>Салтыков-Щедрин</w:t>
      </w:r>
      <w:proofErr w:type="gramStart"/>
      <w:r w:rsidRPr="00EF4985">
        <w:rPr>
          <w:bCs/>
          <w:szCs w:val="28"/>
        </w:rPr>
        <w:t>.</w:t>
      </w:r>
      <w:r w:rsidRPr="00EF4985">
        <w:rPr>
          <w:szCs w:val="28"/>
        </w:rPr>
        <w:t>С</w:t>
      </w:r>
      <w:proofErr w:type="gramEnd"/>
      <w:r w:rsidRPr="00EF4985">
        <w:rPr>
          <w:szCs w:val="28"/>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F4985" w:rsidRPr="00EF4985" w:rsidRDefault="00EF4985" w:rsidP="00EF4985">
      <w:pPr>
        <w:ind w:firstLine="709"/>
        <w:jc w:val="both"/>
        <w:rPr>
          <w:szCs w:val="28"/>
        </w:rPr>
      </w:pPr>
      <w:r w:rsidRPr="00EF4985">
        <w:rPr>
          <w:b/>
          <w:bCs/>
          <w:i/>
          <w:iCs/>
          <w:szCs w:val="28"/>
        </w:rPr>
        <w:t xml:space="preserve">Жанр басни. </w:t>
      </w:r>
      <w:r w:rsidRPr="00EF4985">
        <w:rPr>
          <w:bCs/>
          <w:szCs w:val="28"/>
        </w:rPr>
        <w:t xml:space="preserve">Эзоп. </w:t>
      </w:r>
      <w:r w:rsidRPr="00EF4985">
        <w:rPr>
          <w:szCs w:val="28"/>
        </w:rPr>
        <w:t xml:space="preserve">Басни «Ворон и Лисица», «Жук и Муравей». </w:t>
      </w:r>
      <w:r w:rsidRPr="00EF4985">
        <w:rPr>
          <w:bCs/>
          <w:szCs w:val="28"/>
        </w:rPr>
        <w:t xml:space="preserve">Ж. Лафонтен. </w:t>
      </w:r>
      <w:r w:rsidRPr="00EF4985">
        <w:rPr>
          <w:szCs w:val="28"/>
        </w:rPr>
        <w:t xml:space="preserve">Басня «Жёлудь и Тыква». </w:t>
      </w:r>
      <w:r w:rsidRPr="00EF4985">
        <w:rPr>
          <w:bCs/>
          <w:szCs w:val="28"/>
        </w:rPr>
        <w:t xml:space="preserve">Г. Э. Лессинг. </w:t>
      </w:r>
      <w:r w:rsidRPr="00EF4985">
        <w:rPr>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EF4985" w:rsidRPr="00EF4985" w:rsidRDefault="00EF4985" w:rsidP="00EF4985">
      <w:pPr>
        <w:ind w:firstLine="709"/>
        <w:jc w:val="both"/>
        <w:rPr>
          <w:szCs w:val="28"/>
        </w:rPr>
      </w:pPr>
      <w:r w:rsidRPr="00EF4985">
        <w:rPr>
          <w:b/>
          <w:bCs/>
          <w:i/>
          <w:iCs/>
          <w:szCs w:val="28"/>
        </w:rPr>
        <w:t xml:space="preserve">Жанр баллады. </w:t>
      </w:r>
      <w:r w:rsidRPr="00EF4985">
        <w:rPr>
          <w:bCs/>
          <w:szCs w:val="28"/>
        </w:rPr>
        <w:t xml:space="preserve">И. В. Гёте. </w:t>
      </w:r>
      <w:r w:rsidRPr="00EF4985">
        <w:rPr>
          <w:szCs w:val="28"/>
        </w:rPr>
        <w:t xml:space="preserve">Баллада «Лесной царь». </w:t>
      </w:r>
      <w:r w:rsidRPr="00EF4985">
        <w:rPr>
          <w:bCs/>
          <w:szCs w:val="28"/>
        </w:rPr>
        <w:t xml:space="preserve">Ф. Шиллер. </w:t>
      </w:r>
      <w:r w:rsidRPr="00EF4985">
        <w:rPr>
          <w:szCs w:val="28"/>
        </w:rPr>
        <w:t xml:space="preserve">Баллада «Перчатка». </w:t>
      </w:r>
      <w:r w:rsidRPr="00EF4985">
        <w:rPr>
          <w:bCs/>
          <w:szCs w:val="28"/>
        </w:rPr>
        <w:t xml:space="preserve">В. Скотт. </w:t>
      </w:r>
      <w:r w:rsidRPr="00EF4985">
        <w:rPr>
          <w:szCs w:val="28"/>
        </w:rPr>
        <w:t xml:space="preserve">Баллада «Клятва Мойны». История жанра баллады. Жанровые признаки. Своеобразие балладного сюжета. Особая атмосфера </w:t>
      </w:r>
      <w:proofErr w:type="gramStart"/>
      <w:r w:rsidRPr="00EF4985">
        <w:rPr>
          <w:szCs w:val="28"/>
        </w:rPr>
        <w:t>таинственного</w:t>
      </w:r>
      <w:proofErr w:type="gramEnd"/>
      <w:r w:rsidRPr="00EF4985">
        <w:rPr>
          <w:szCs w:val="28"/>
        </w:rPr>
        <w:t>, страшного, сверхъестественного в балладе.</w:t>
      </w:r>
    </w:p>
    <w:p w:rsidR="00EF4985" w:rsidRPr="00EF4985" w:rsidRDefault="00EF4985" w:rsidP="00EF4985">
      <w:pPr>
        <w:ind w:firstLine="709"/>
        <w:jc w:val="both"/>
        <w:rPr>
          <w:szCs w:val="28"/>
        </w:rPr>
      </w:pPr>
      <w:r w:rsidRPr="00EF4985">
        <w:rPr>
          <w:b/>
          <w:bCs/>
          <w:i/>
          <w:iCs/>
          <w:szCs w:val="28"/>
        </w:rPr>
        <w:t xml:space="preserve">Жанр новеллы. </w:t>
      </w:r>
      <w:r w:rsidRPr="00EF4985">
        <w:rPr>
          <w:bCs/>
          <w:szCs w:val="28"/>
        </w:rPr>
        <w:t xml:space="preserve">П. Мериме. </w:t>
      </w:r>
      <w:r w:rsidRPr="00EF4985">
        <w:rPr>
          <w:szCs w:val="28"/>
        </w:rPr>
        <w:t xml:space="preserve">Новелла «Видение Карла XI». Э. А. По. Новелла «Низвержение в Мальстрем». </w:t>
      </w:r>
      <w:r w:rsidRPr="00EF4985">
        <w:rPr>
          <w:bCs/>
          <w:szCs w:val="28"/>
        </w:rPr>
        <w:t xml:space="preserve">О. Генри. </w:t>
      </w:r>
      <w:r w:rsidRPr="00EF4985">
        <w:rPr>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F4985" w:rsidRPr="00EF4985" w:rsidRDefault="00EF4985" w:rsidP="00EF4985">
      <w:pPr>
        <w:ind w:firstLine="709"/>
        <w:jc w:val="both"/>
        <w:rPr>
          <w:szCs w:val="28"/>
        </w:rPr>
      </w:pPr>
      <w:r w:rsidRPr="00EF4985">
        <w:rPr>
          <w:b/>
          <w:bCs/>
          <w:i/>
          <w:iCs/>
          <w:szCs w:val="28"/>
        </w:rPr>
        <w:t xml:space="preserve">Жанр рассказа. </w:t>
      </w:r>
      <w:r w:rsidRPr="00EF4985">
        <w:rPr>
          <w:bCs/>
          <w:szCs w:val="28"/>
        </w:rPr>
        <w:t xml:space="preserve">Ф. М. Достоевский. </w:t>
      </w:r>
      <w:r w:rsidRPr="00EF4985">
        <w:rPr>
          <w:szCs w:val="28"/>
        </w:rPr>
        <w:t xml:space="preserve">Рассказ «Мальчик у Христа на ёлке». </w:t>
      </w:r>
      <w:r w:rsidRPr="00EF4985">
        <w:rPr>
          <w:bCs/>
          <w:szCs w:val="28"/>
        </w:rPr>
        <w:t xml:space="preserve">А. П. Чехов. </w:t>
      </w:r>
      <w:r w:rsidRPr="00EF4985">
        <w:rPr>
          <w:szCs w:val="28"/>
        </w:rPr>
        <w:t xml:space="preserve">Рассказ «Лошадиная фамилия». </w:t>
      </w:r>
      <w:r w:rsidRPr="00EF4985">
        <w:rPr>
          <w:bCs/>
          <w:szCs w:val="28"/>
        </w:rPr>
        <w:t xml:space="preserve">М. М. Зощенко. </w:t>
      </w:r>
      <w:r w:rsidRPr="00EF4985">
        <w:rPr>
          <w:szCs w:val="28"/>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EF4985">
        <w:rPr>
          <w:szCs w:val="28"/>
        </w:rPr>
        <w:t>святочный</w:t>
      </w:r>
      <w:proofErr w:type="gramEnd"/>
      <w:r w:rsidRPr="00EF4985">
        <w:rPr>
          <w:szCs w:val="28"/>
        </w:rPr>
        <w:t>, юмористический, научно-фантастический, детективный.</w:t>
      </w:r>
    </w:p>
    <w:p w:rsidR="00EF4985" w:rsidRPr="00EF4985" w:rsidRDefault="00EF4985" w:rsidP="00EF4985">
      <w:pPr>
        <w:ind w:firstLine="709"/>
        <w:jc w:val="both"/>
        <w:rPr>
          <w:szCs w:val="28"/>
        </w:rPr>
      </w:pPr>
      <w:r w:rsidRPr="00EF4985">
        <w:rPr>
          <w:b/>
          <w:bCs/>
          <w:i/>
          <w:iCs/>
          <w:szCs w:val="28"/>
        </w:rPr>
        <w:t xml:space="preserve">Сказовое повествование. </w:t>
      </w:r>
      <w:r w:rsidRPr="00EF4985">
        <w:rPr>
          <w:bCs/>
          <w:szCs w:val="28"/>
        </w:rPr>
        <w:t xml:space="preserve">Н. С. Лесков. </w:t>
      </w:r>
      <w:r w:rsidRPr="00EF4985">
        <w:rPr>
          <w:szCs w:val="28"/>
        </w:rPr>
        <w:t xml:space="preserve">Сказ «Левша». </w:t>
      </w:r>
      <w:r w:rsidRPr="00EF4985">
        <w:rPr>
          <w:bCs/>
          <w:szCs w:val="28"/>
        </w:rPr>
        <w:t xml:space="preserve">П. П. Бажов. </w:t>
      </w:r>
      <w:r w:rsidRPr="00EF4985">
        <w:rPr>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F4985" w:rsidRPr="00EF4985" w:rsidRDefault="00EF4985" w:rsidP="00EF4985">
      <w:pPr>
        <w:ind w:firstLine="709"/>
        <w:jc w:val="both"/>
        <w:rPr>
          <w:szCs w:val="28"/>
        </w:rPr>
      </w:pPr>
      <w:r w:rsidRPr="00EF4985">
        <w:rPr>
          <w:b/>
          <w:bCs/>
          <w:i/>
          <w:iCs/>
          <w:szCs w:val="28"/>
        </w:rPr>
        <w:t xml:space="preserve">Тема детства в русской и зарубежной литературе. </w:t>
      </w:r>
      <w:r w:rsidRPr="00EF4985">
        <w:rPr>
          <w:bCs/>
          <w:szCs w:val="28"/>
        </w:rPr>
        <w:t xml:space="preserve">А. П. Чехов. </w:t>
      </w:r>
      <w:r w:rsidRPr="00EF4985">
        <w:rPr>
          <w:szCs w:val="28"/>
        </w:rPr>
        <w:t xml:space="preserve">Рассказ «Мальчики». </w:t>
      </w:r>
      <w:r w:rsidRPr="00EF4985">
        <w:rPr>
          <w:bCs/>
          <w:szCs w:val="28"/>
        </w:rPr>
        <w:t xml:space="preserve">М. М. Пришвин. </w:t>
      </w:r>
      <w:r w:rsidRPr="00EF4985">
        <w:rPr>
          <w:szCs w:val="28"/>
        </w:rPr>
        <w:t xml:space="preserve">Повесть «Кладовая солнца». </w:t>
      </w:r>
      <w:r w:rsidRPr="00EF4985">
        <w:rPr>
          <w:bCs/>
          <w:szCs w:val="28"/>
        </w:rPr>
        <w:t xml:space="preserve">М. Твен. </w:t>
      </w:r>
      <w:r w:rsidRPr="00EF4985">
        <w:rPr>
          <w:szCs w:val="28"/>
        </w:rPr>
        <w:t xml:space="preserve">Повесть «Приключения Тома Сойера» (фрагменты). </w:t>
      </w:r>
      <w:r w:rsidRPr="00EF4985">
        <w:rPr>
          <w:bCs/>
          <w:szCs w:val="28"/>
        </w:rPr>
        <w:t xml:space="preserve">О. Генри. </w:t>
      </w:r>
      <w:r w:rsidRPr="00EF4985">
        <w:rPr>
          <w:szCs w:val="28"/>
        </w:rPr>
        <w:t xml:space="preserve">Новелла «Вождь </w:t>
      </w:r>
      <w:proofErr w:type="gramStart"/>
      <w:r w:rsidRPr="00EF4985">
        <w:rPr>
          <w:szCs w:val="28"/>
        </w:rPr>
        <w:t>Краснокожих</w:t>
      </w:r>
      <w:proofErr w:type="gramEnd"/>
      <w:r w:rsidRPr="00EF4985">
        <w:rPr>
          <w:szCs w:val="28"/>
        </w:rPr>
        <w:t xml:space="preserve">». Образы детей в произведениях, созданных для взрослых и детей. Проблемы взаимоотношений детей с миром взрослых. </w:t>
      </w:r>
      <w:proofErr w:type="gramStart"/>
      <w:r w:rsidRPr="00EF4985">
        <w:rPr>
          <w:szCs w:val="28"/>
        </w:rPr>
        <w:t>Серьёзное</w:t>
      </w:r>
      <w:proofErr w:type="gramEnd"/>
      <w:r w:rsidRPr="00EF4985">
        <w:rPr>
          <w:szCs w:val="28"/>
        </w:rPr>
        <w:t xml:space="preserve"> и смешное в окружающем мире и в детском восприятии.</w:t>
      </w:r>
    </w:p>
    <w:p w:rsidR="00EF4985" w:rsidRPr="00EF4985" w:rsidRDefault="00EF4985" w:rsidP="00EF4985">
      <w:pPr>
        <w:ind w:firstLine="709"/>
        <w:jc w:val="both"/>
        <w:rPr>
          <w:szCs w:val="28"/>
        </w:rPr>
      </w:pPr>
      <w:r w:rsidRPr="00EF4985">
        <w:rPr>
          <w:b/>
          <w:bCs/>
          <w:i/>
          <w:iCs/>
          <w:szCs w:val="28"/>
        </w:rPr>
        <w:t>Русские и зарубежные писатели о животных</w:t>
      </w:r>
      <w:r w:rsidRPr="00EF4985">
        <w:rPr>
          <w:bCs/>
          <w:i/>
          <w:iCs/>
          <w:szCs w:val="28"/>
        </w:rPr>
        <w:t xml:space="preserve">. </w:t>
      </w:r>
      <w:r w:rsidRPr="00EF4985">
        <w:rPr>
          <w:bCs/>
          <w:szCs w:val="28"/>
        </w:rPr>
        <w:t xml:space="preserve">Ю. П. Казаков. </w:t>
      </w:r>
      <w:r w:rsidRPr="00EF4985">
        <w:rPr>
          <w:szCs w:val="28"/>
        </w:rPr>
        <w:t xml:space="preserve">Рассказ «Арктур — гончий пёс». </w:t>
      </w:r>
      <w:r w:rsidRPr="00EF4985">
        <w:rPr>
          <w:bCs/>
          <w:szCs w:val="28"/>
        </w:rPr>
        <w:t xml:space="preserve">В. П. Астафьев. </w:t>
      </w:r>
      <w:r w:rsidRPr="00EF4985">
        <w:rPr>
          <w:szCs w:val="28"/>
        </w:rPr>
        <w:t>Рассказ «Жизнь Трезора». Дж. </w:t>
      </w:r>
      <w:r w:rsidRPr="00EF4985">
        <w:rPr>
          <w:bCs/>
          <w:szCs w:val="28"/>
        </w:rPr>
        <w:t xml:space="preserve">Лондон. </w:t>
      </w:r>
      <w:r w:rsidRPr="00EF4985">
        <w:rPr>
          <w:szCs w:val="28"/>
        </w:rPr>
        <w:t xml:space="preserve">Повесть «Белый Клык». </w:t>
      </w:r>
      <w:r w:rsidRPr="00EF4985">
        <w:rPr>
          <w:bCs/>
          <w:szCs w:val="28"/>
        </w:rPr>
        <w:t xml:space="preserve">Э. Сетон-Томпсон. </w:t>
      </w:r>
      <w:r w:rsidRPr="00EF4985">
        <w:rPr>
          <w:szCs w:val="28"/>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F4985" w:rsidRPr="00EF4985" w:rsidRDefault="00EF4985" w:rsidP="00EF4985">
      <w:pPr>
        <w:ind w:firstLine="709"/>
        <w:jc w:val="both"/>
        <w:rPr>
          <w:szCs w:val="28"/>
        </w:rPr>
      </w:pPr>
      <w:r w:rsidRPr="00EF4985">
        <w:rPr>
          <w:b/>
          <w:bCs/>
          <w:i/>
          <w:iCs/>
          <w:szCs w:val="28"/>
        </w:rPr>
        <w:t xml:space="preserve">Тема природы в русской поэзии. </w:t>
      </w:r>
      <w:r w:rsidRPr="00EF4985">
        <w:rPr>
          <w:bCs/>
          <w:szCs w:val="28"/>
        </w:rPr>
        <w:t xml:space="preserve">А. К. Толстой. </w:t>
      </w:r>
      <w:r w:rsidRPr="00EF4985">
        <w:rPr>
          <w:szCs w:val="28"/>
        </w:rPr>
        <w:t>Стихотворение «Осень. Обсыпается весь наш бедный сад…». А. А. </w:t>
      </w:r>
      <w:r w:rsidRPr="00EF4985">
        <w:rPr>
          <w:bCs/>
          <w:szCs w:val="28"/>
        </w:rPr>
        <w:t xml:space="preserve">Фет. </w:t>
      </w:r>
      <w:r w:rsidRPr="00EF4985">
        <w:rPr>
          <w:szCs w:val="28"/>
        </w:rPr>
        <w:t xml:space="preserve">Стихотворение «Чудная картина…». </w:t>
      </w:r>
      <w:r w:rsidRPr="00EF4985">
        <w:rPr>
          <w:bCs/>
          <w:szCs w:val="28"/>
        </w:rPr>
        <w:t xml:space="preserve">И. А. Бунин. </w:t>
      </w:r>
      <w:r w:rsidRPr="00EF4985">
        <w:rPr>
          <w:szCs w:val="28"/>
        </w:rPr>
        <w:t xml:space="preserve">Стихотворение «Листопад» (фрагмент «Лес, точно </w:t>
      </w:r>
      <w:r w:rsidRPr="00EF4985">
        <w:rPr>
          <w:szCs w:val="28"/>
        </w:rPr>
        <w:lastRenderedPageBreak/>
        <w:t xml:space="preserve">терем расписной…»). </w:t>
      </w:r>
      <w:r w:rsidRPr="00EF4985">
        <w:rPr>
          <w:bCs/>
          <w:szCs w:val="28"/>
        </w:rPr>
        <w:t xml:space="preserve">Н. А. Заболоцкий. </w:t>
      </w:r>
      <w:r w:rsidRPr="00EF4985">
        <w:rPr>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EF4985" w:rsidRPr="00EF4985" w:rsidRDefault="00EF4985" w:rsidP="00EF4985">
      <w:pPr>
        <w:ind w:firstLine="709"/>
        <w:jc w:val="both"/>
        <w:rPr>
          <w:szCs w:val="28"/>
        </w:rPr>
      </w:pPr>
      <w:r w:rsidRPr="00EF4985">
        <w:rPr>
          <w:b/>
          <w:bCs/>
          <w:i/>
          <w:iCs/>
          <w:szCs w:val="28"/>
        </w:rPr>
        <w:t xml:space="preserve">Тема родины в русской поэзии. </w:t>
      </w:r>
      <w:r w:rsidRPr="00EF4985">
        <w:rPr>
          <w:bCs/>
          <w:szCs w:val="28"/>
        </w:rPr>
        <w:t xml:space="preserve">И. С.  Никитин. </w:t>
      </w:r>
      <w:r w:rsidRPr="00EF4985">
        <w:rPr>
          <w:szCs w:val="28"/>
        </w:rPr>
        <w:t xml:space="preserve">Стихотворение «Русь». </w:t>
      </w:r>
      <w:r w:rsidRPr="00EF4985">
        <w:rPr>
          <w:bCs/>
          <w:szCs w:val="28"/>
        </w:rPr>
        <w:t xml:space="preserve">А. К. Толстой. </w:t>
      </w:r>
      <w:r w:rsidRPr="00EF4985">
        <w:rPr>
          <w:szCs w:val="28"/>
        </w:rPr>
        <w:t xml:space="preserve">Стихотворение «Край ты мой, родимый край…». </w:t>
      </w:r>
      <w:r w:rsidRPr="00EF4985">
        <w:rPr>
          <w:bCs/>
          <w:szCs w:val="28"/>
        </w:rPr>
        <w:t xml:space="preserve">И. А. Бунин. </w:t>
      </w:r>
      <w:r w:rsidRPr="00EF4985">
        <w:rPr>
          <w:szCs w:val="28"/>
        </w:rPr>
        <w:t xml:space="preserve">Стихотворение «У птицы есть гнездо, у зверя есть нора…». </w:t>
      </w:r>
      <w:r w:rsidRPr="00EF4985">
        <w:rPr>
          <w:bCs/>
          <w:szCs w:val="28"/>
        </w:rPr>
        <w:t xml:space="preserve">И. Северянин. </w:t>
      </w:r>
      <w:r w:rsidRPr="00EF4985">
        <w:rPr>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F4985" w:rsidRPr="00EF4985" w:rsidRDefault="00EF4985" w:rsidP="00EF4985">
      <w:pPr>
        <w:ind w:firstLine="709"/>
        <w:jc w:val="both"/>
        <w:rPr>
          <w:szCs w:val="28"/>
        </w:rPr>
      </w:pPr>
      <w:r w:rsidRPr="00EF4985">
        <w:rPr>
          <w:b/>
          <w:bCs/>
          <w:i/>
          <w:iCs/>
          <w:szCs w:val="28"/>
        </w:rPr>
        <w:t xml:space="preserve">Военная тема в русской литературе. </w:t>
      </w:r>
      <w:r w:rsidRPr="00EF4985">
        <w:rPr>
          <w:bCs/>
          <w:szCs w:val="28"/>
        </w:rPr>
        <w:t xml:space="preserve">В. П. Катаев. </w:t>
      </w:r>
      <w:r w:rsidRPr="00EF4985">
        <w:rPr>
          <w:szCs w:val="28"/>
        </w:rPr>
        <w:t xml:space="preserve">Повесть «Сын полка» (фрагменты). </w:t>
      </w:r>
      <w:r w:rsidRPr="00EF4985">
        <w:rPr>
          <w:bCs/>
          <w:szCs w:val="28"/>
        </w:rPr>
        <w:t>A.</w:t>
      </w:r>
      <w:r w:rsidRPr="00EF4985">
        <w:rPr>
          <w:szCs w:val="28"/>
        </w:rPr>
        <w:t> </w:t>
      </w:r>
      <w:r w:rsidRPr="00EF4985">
        <w:rPr>
          <w:bCs/>
          <w:szCs w:val="28"/>
        </w:rPr>
        <w:t xml:space="preserve">Т. Твардовский. </w:t>
      </w:r>
      <w:r w:rsidRPr="00EF4985">
        <w:rPr>
          <w:szCs w:val="28"/>
        </w:rPr>
        <w:t xml:space="preserve">Стихотворение «Рассказ танкиста». </w:t>
      </w:r>
      <w:r w:rsidRPr="00EF4985">
        <w:rPr>
          <w:bCs/>
          <w:szCs w:val="28"/>
        </w:rPr>
        <w:t>Д. С. Самойлов</w:t>
      </w:r>
      <w:r w:rsidRPr="00EF4985">
        <w:rPr>
          <w:szCs w:val="28"/>
        </w:rPr>
        <w:t xml:space="preserve">. Стихотворение «Сороковые». </w:t>
      </w:r>
      <w:r w:rsidRPr="00EF4985">
        <w:rPr>
          <w:bCs/>
          <w:szCs w:val="28"/>
        </w:rPr>
        <w:t xml:space="preserve">B. В. Быков. </w:t>
      </w:r>
      <w:r w:rsidRPr="00EF4985">
        <w:rPr>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F4985" w:rsidRPr="00EF4985" w:rsidRDefault="00EF4985" w:rsidP="00EF4985">
      <w:pPr>
        <w:ind w:firstLine="709"/>
        <w:jc w:val="both"/>
        <w:rPr>
          <w:szCs w:val="28"/>
        </w:rPr>
      </w:pPr>
      <w:r w:rsidRPr="00EF4985">
        <w:rPr>
          <w:b/>
          <w:bCs/>
          <w:i/>
          <w:iCs/>
          <w:szCs w:val="28"/>
        </w:rPr>
        <w:t xml:space="preserve">Автобиографические произведения русских писателей. </w:t>
      </w:r>
      <w:r w:rsidRPr="00EF4985">
        <w:rPr>
          <w:bCs/>
          <w:szCs w:val="28"/>
        </w:rPr>
        <w:t xml:space="preserve">Л. Н. Толстой. </w:t>
      </w:r>
      <w:r w:rsidRPr="00EF4985">
        <w:rPr>
          <w:szCs w:val="28"/>
        </w:rPr>
        <w:t xml:space="preserve">Повесть «Детство» (фрагменты). </w:t>
      </w:r>
      <w:r w:rsidRPr="00EF4985">
        <w:rPr>
          <w:bCs/>
          <w:szCs w:val="28"/>
        </w:rPr>
        <w:t xml:space="preserve">М. Горький. </w:t>
      </w:r>
      <w:r w:rsidRPr="00EF4985">
        <w:rPr>
          <w:szCs w:val="28"/>
        </w:rPr>
        <w:t xml:space="preserve">Повесть «Детство» (фрагменты). </w:t>
      </w:r>
      <w:r w:rsidRPr="00EF4985">
        <w:rPr>
          <w:bCs/>
          <w:szCs w:val="28"/>
        </w:rPr>
        <w:t xml:space="preserve">А. Н. Толстой. </w:t>
      </w:r>
      <w:r w:rsidRPr="00EF4985">
        <w:rPr>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F4985" w:rsidRPr="00EF4985" w:rsidRDefault="00EF4985" w:rsidP="00EF4985">
      <w:pPr>
        <w:ind w:firstLine="709"/>
        <w:jc w:val="both"/>
        <w:rPr>
          <w:szCs w:val="28"/>
        </w:rPr>
      </w:pPr>
      <w:r w:rsidRPr="00EF4985">
        <w:rPr>
          <w:b/>
          <w:bCs/>
          <w:szCs w:val="28"/>
        </w:rPr>
        <w:t>Сведения по теории и истории литературы</w:t>
      </w:r>
    </w:p>
    <w:p w:rsidR="00EF4985" w:rsidRPr="00EF4985" w:rsidRDefault="00EF4985" w:rsidP="00EF4985">
      <w:pPr>
        <w:ind w:firstLine="709"/>
        <w:jc w:val="both"/>
        <w:rPr>
          <w:szCs w:val="28"/>
        </w:rPr>
      </w:pPr>
      <w:r w:rsidRPr="00EF4985">
        <w:rPr>
          <w:szCs w:val="28"/>
        </w:rPr>
        <w:t>Литература как искусство словесного образа. Литература и мифология. Литература и фольклор.</w:t>
      </w:r>
    </w:p>
    <w:p w:rsidR="00EF4985" w:rsidRPr="00EF4985" w:rsidRDefault="00EF4985" w:rsidP="00EF4985">
      <w:pPr>
        <w:ind w:firstLine="709"/>
        <w:jc w:val="both"/>
        <w:rPr>
          <w:szCs w:val="28"/>
        </w:rPr>
      </w:pPr>
      <w:r w:rsidRPr="00EF4985">
        <w:rPr>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F4985" w:rsidRPr="00EF4985" w:rsidRDefault="00EF4985" w:rsidP="00EF4985">
      <w:pPr>
        <w:ind w:firstLine="709"/>
        <w:jc w:val="both"/>
        <w:rPr>
          <w:szCs w:val="28"/>
        </w:rPr>
      </w:pPr>
      <w:r w:rsidRPr="00EF4985">
        <w:rPr>
          <w:szCs w:val="28"/>
        </w:rPr>
        <w:t>Художественный вымысел. Правдоподобие и фантастика.</w:t>
      </w:r>
    </w:p>
    <w:p w:rsidR="00EF4985" w:rsidRPr="00EF4985" w:rsidRDefault="00EF4985" w:rsidP="00EF4985">
      <w:pPr>
        <w:ind w:firstLine="709"/>
        <w:jc w:val="both"/>
        <w:rPr>
          <w:szCs w:val="28"/>
        </w:rPr>
      </w:pPr>
      <w:r w:rsidRPr="00EF4985">
        <w:rPr>
          <w:szCs w:val="28"/>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F4985" w:rsidRPr="00EF4985" w:rsidRDefault="00EF4985" w:rsidP="00EF4985">
      <w:pPr>
        <w:ind w:firstLine="709"/>
        <w:jc w:val="both"/>
        <w:rPr>
          <w:szCs w:val="28"/>
        </w:rPr>
      </w:pPr>
      <w:r w:rsidRPr="00EF4985">
        <w:rPr>
          <w:szCs w:val="28"/>
        </w:rPr>
        <w:t>Авторская позиция. Заглавие произведения. Эпиграф. «Говорящие» фамилии. Финал произведения.</w:t>
      </w:r>
    </w:p>
    <w:p w:rsidR="00EF4985" w:rsidRPr="00EF4985" w:rsidRDefault="00EF4985" w:rsidP="00EF4985">
      <w:pPr>
        <w:ind w:firstLine="709"/>
        <w:jc w:val="both"/>
        <w:rPr>
          <w:szCs w:val="28"/>
        </w:rPr>
      </w:pPr>
      <w:r w:rsidRPr="00EF4985">
        <w:rPr>
          <w:szCs w:val="28"/>
        </w:rPr>
        <w:t xml:space="preserve">Тематика и проблематика. Идейно-эмоциональное содержание произведения. </w:t>
      </w:r>
      <w:proofErr w:type="gramStart"/>
      <w:r w:rsidRPr="00EF4985">
        <w:rPr>
          <w:szCs w:val="28"/>
        </w:rPr>
        <w:t>Возвышенное</w:t>
      </w:r>
      <w:proofErr w:type="gramEnd"/>
      <w:r w:rsidRPr="00EF4985">
        <w:rPr>
          <w:szCs w:val="28"/>
        </w:rPr>
        <w:t xml:space="preserve"> и низменное, прекрасное и безобразное, трагическое и комическое в литературе. Юмор. Сатира.</w:t>
      </w:r>
    </w:p>
    <w:p w:rsidR="00EF4985" w:rsidRPr="00EF4985" w:rsidRDefault="00EF4985" w:rsidP="00EF4985">
      <w:pPr>
        <w:ind w:firstLine="709"/>
        <w:jc w:val="both"/>
        <w:rPr>
          <w:szCs w:val="28"/>
        </w:rPr>
      </w:pPr>
      <w:r w:rsidRPr="00EF4985">
        <w:rPr>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F4985" w:rsidRPr="00EF4985" w:rsidRDefault="00EF4985" w:rsidP="00EF4985">
      <w:pPr>
        <w:ind w:firstLine="709"/>
        <w:jc w:val="both"/>
        <w:rPr>
          <w:szCs w:val="28"/>
        </w:rPr>
      </w:pPr>
      <w:r w:rsidRPr="00EF4985">
        <w:rPr>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w:t>
      </w:r>
      <w:r w:rsidRPr="00EF4985">
        <w:rPr>
          <w:szCs w:val="28"/>
        </w:rPr>
        <w:lastRenderedPageBreak/>
        <w:t>жанры (басня, баллада, поэма). Драматические жанры (драма, трагедия, комедия).</w:t>
      </w:r>
    </w:p>
    <w:p w:rsidR="00EF4985" w:rsidRPr="00EF4985" w:rsidRDefault="00EF4985" w:rsidP="00EF4985">
      <w:pPr>
        <w:ind w:firstLine="709"/>
        <w:jc w:val="both"/>
        <w:rPr>
          <w:szCs w:val="28"/>
        </w:rPr>
      </w:pPr>
      <w:r w:rsidRPr="00EF4985">
        <w:rPr>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EF4985" w:rsidRPr="00EF4985" w:rsidRDefault="00EF4985" w:rsidP="00EF4985">
      <w:pPr>
        <w:ind w:firstLine="709"/>
        <w:jc w:val="both"/>
        <w:rPr>
          <w:szCs w:val="28"/>
        </w:rPr>
      </w:pPr>
      <w:r w:rsidRPr="00EF4985">
        <w:rPr>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F4985" w:rsidRPr="00EF4985" w:rsidRDefault="00EF4985" w:rsidP="00EF4985">
      <w:pPr>
        <w:ind w:firstLine="709"/>
        <w:jc w:val="both"/>
        <w:rPr>
          <w:szCs w:val="28"/>
        </w:rPr>
      </w:pPr>
      <w:r w:rsidRPr="00EF4985">
        <w:rPr>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EF4985" w:rsidRPr="00EF4985" w:rsidRDefault="00EF4985" w:rsidP="00EF4985">
      <w:pPr>
        <w:ind w:firstLine="709"/>
        <w:jc w:val="both"/>
        <w:rPr>
          <w:szCs w:val="28"/>
        </w:rPr>
      </w:pPr>
      <w:r w:rsidRPr="00EF4985">
        <w:rPr>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EF4985" w:rsidRPr="00EF4985" w:rsidRDefault="00EF4985" w:rsidP="00EF4985">
      <w:pPr>
        <w:ind w:firstLine="709"/>
        <w:jc w:val="both"/>
        <w:rPr>
          <w:szCs w:val="28"/>
        </w:rPr>
      </w:pPr>
      <w:r w:rsidRPr="00EF4985">
        <w:rPr>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EF4985" w:rsidRPr="00EF4985" w:rsidRDefault="00EF4985" w:rsidP="00EF4985">
      <w:pPr>
        <w:ind w:firstLine="709"/>
        <w:jc w:val="both"/>
        <w:rPr>
          <w:iCs/>
          <w:szCs w:val="28"/>
        </w:rPr>
      </w:pPr>
    </w:p>
    <w:p w:rsidR="00EF4985" w:rsidRPr="00EF4985" w:rsidRDefault="00EF4985" w:rsidP="00EF4985">
      <w:pPr>
        <w:ind w:firstLine="709"/>
        <w:jc w:val="center"/>
        <w:rPr>
          <w:b/>
          <w:iCs/>
          <w:szCs w:val="28"/>
        </w:rPr>
      </w:pPr>
      <w:r>
        <w:rPr>
          <w:b/>
          <w:iCs/>
          <w:szCs w:val="28"/>
        </w:rPr>
        <w:t xml:space="preserve">2.2.2.3   </w:t>
      </w:r>
      <w:r w:rsidRPr="00EF4985">
        <w:rPr>
          <w:b/>
          <w:iCs/>
          <w:szCs w:val="28"/>
        </w:rPr>
        <w:t xml:space="preserve"> Иностранный язык</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b/>
          <w:szCs w:val="28"/>
        </w:rPr>
        <w:t>Предметное содержание речи</w:t>
      </w:r>
    </w:p>
    <w:p w:rsidR="00EF4985" w:rsidRPr="00EF4985" w:rsidRDefault="00EF4985" w:rsidP="00EF4985">
      <w:pPr>
        <w:ind w:firstLine="709"/>
        <w:jc w:val="both"/>
        <w:rPr>
          <w:szCs w:val="28"/>
        </w:rPr>
      </w:pPr>
      <w:r w:rsidRPr="00EF4985">
        <w:rPr>
          <w:szCs w:val="28"/>
        </w:rPr>
        <w:t>Межличностные взаимоотношения в семье, со сверстниками; решение конфликтных ситуаций. Внешность и черты характера человека.</w:t>
      </w:r>
    </w:p>
    <w:p w:rsidR="00EF4985" w:rsidRPr="00EF4985" w:rsidRDefault="00EF4985" w:rsidP="00EF4985">
      <w:pPr>
        <w:ind w:firstLine="709"/>
        <w:jc w:val="both"/>
        <w:rPr>
          <w:szCs w:val="28"/>
        </w:rPr>
      </w:pPr>
      <w:r w:rsidRPr="00EF4985">
        <w:rPr>
          <w:szCs w:val="28"/>
        </w:rPr>
        <w:t>Досуг и увлечения (чтение, кино, театр, музей, музыка). Виды отдыха, путешествия. Молодёжная мода. Покупки.</w:t>
      </w:r>
    </w:p>
    <w:p w:rsidR="00EF4985" w:rsidRPr="00EF4985" w:rsidRDefault="00EF4985" w:rsidP="00EF4985">
      <w:pPr>
        <w:ind w:firstLine="709"/>
        <w:jc w:val="both"/>
        <w:rPr>
          <w:szCs w:val="28"/>
        </w:rPr>
      </w:pPr>
      <w:r w:rsidRPr="00EF4985">
        <w:rPr>
          <w:szCs w:val="28"/>
        </w:rPr>
        <w:t>Здоровый образ жизни: режим труда и отдыха, спорт, сбалансированное питание, отказ от вредных привычек.</w:t>
      </w:r>
    </w:p>
    <w:p w:rsidR="00EF4985" w:rsidRPr="00EF4985" w:rsidRDefault="00EF4985" w:rsidP="00EF4985">
      <w:pPr>
        <w:ind w:firstLine="709"/>
        <w:jc w:val="both"/>
        <w:rPr>
          <w:szCs w:val="28"/>
        </w:rPr>
      </w:pPr>
      <w:r w:rsidRPr="00EF4985">
        <w:rPr>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F4985" w:rsidRPr="00EF4985" w:rsidRDefault="00EF4985" w:rsidP="00EF4985">
      <w:pPr>
        <w:ind w:firstLine="709"/>
        <w:jc w:val="both"/>
        <w:rPr>
          <w:szCs w:val="28"/>
        </w:rPr>
      </w:pPr>
      <w:r w:rsidRPr="00EF4985">
        <w:rPr>
          <w:szCs w:val="28"/>
        </w:rPr>
        <w:t>Мир профессий. Проблемы выбора профессии. Роль иностранного языка в планах на будущее.</w:t>
      </w:r>
    </w:p>
    <w:p w:rsidR="00EF4985" w:rsidRPr="00EF4985" w:rsidRDefault="00EF4985" w:rsidP="00EF4985">
      <w:pPr>
        <w:ind w:firstLine="709"/>
        <w:jc w:val="both"/>
        <w:rPr>
          <w:szCs w:val="28"/>
        </w:rPr>
      </w:pPr>
      <w:r w:rsidRPr="00EF4985">
        <w:rPr>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F4985" w:rsidRPr="00EF4985" w:rsidRDefault="00EF4985" w:rsidP="00EF4985">
      <w:pPr>
        <w:ind w:firstLine="709"/>
        <w:jc w:val="both"/>
        <w:rPr>
          <w:szCs w:val="28"/>
        </w:rPr>
      </w:pPr>
      <w:r w:rsidRPr="00EF4985">
        <w:rPr>
          <w:szCs w:val="28"/>
        </w:rPr>
        <w:t>Средства массовой информации и коммуникации (пресса, телевидение, радио, Интернет).</w:t>
      </w:r>
    </w:p>
    <w:p w:rsidR="00EF4985" w:rsidRPr="00EF4985" w:rsidRDefault="00EF4985" w:rsidP="00EF4985">
      <w:pPr>
        <w:ind w:firstLine="709"/>
        <w:jc w:val="both"/>
        <w:rPr>
          <w:szCs w:val="28"/>
        </w:rPr>
      </w:pPr>
      <w:proofErr w:type="gramStart"/>
      <w:r w:rsidRPr="00EF4985">
        <w:rPr>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EF4985" w:rsidRPr="00EF4985" w:rsidRDefault="00EF4985" w:rsidP="00EF4985">
      <w:pPr>
        <w:ind w:firstLine="709"/>
        <w:jc w:val="both"/>
        <w:rPr>
          <w:b/>
          <w:szCs w:val="28"/>
        </w:rPr>
      </w:pPr>
      <w:r w:rsidRPr="00EF4985">
        <w:rPr>
          <w:b/>
          <w:szCs w:val="28"/>
        </w:rPr>
        <w:t>Виды речевой деятельности/Коммуникативные умения</w:t>
      </w:r>
    </w:p>
    <w:p w:rsidR="00EF4985" w:rsidRPr="00EF4985" w:rsidRDefault="00EF4985" w:rsidP="00EF4985">
      <w:pPr>
        <w:ind w:firstLine="709"/>
        <w:jc w:val="both"/>
        <w:rPr>
          <w:szCs w:val="28"/>
        </w:rPr>
      </w:pPr>
      <w:r w:rsidRPr="00EF4985">
        <w:rPr>
          <w:b/>
          <w:bCs/>
          <w:i/>
          <w:iCs/>
          <w:szCs w:val="28"/>
        </w:rPr>
        <w:t>Говорение</w:t>
      </w:r>
    </w:p>
    <w:p w:rsidR="00EF4985" w:rsidRPr="00EF4985" w:rsidRDefault="00EF4985" w:rsidP="00EF4985">
      <w:pPr>
        <w:ind w:firstLine="709"/>
        <w:jc w:val="both"/>
        <w:rPr>
          <w:szCs w:val="28"/>
        </w:rPr>
      </w:pPr>
      <w:r w:rsidRPr="00EF4985">
        <w:rPr>
          <w:i/>
          <w:iCs/>
          <w:szCs w:val="28"/>
        </w:rPr>
        <w:t>Диалогическая речь</w:t>
      </w:r>
    </w:p>
    <w:p w:rsidR="00EF4985" w:rsidRPr="00EF4985" w:rsidRDefault="00EF4985" w:rsidP="00EF4985">
      <w:pPr>
        <w:ind w:firstLine="709"/>
        <w:jc w:val="both"/>
        <w:rPr>
          <w:szCs w:val="28"/>
        </w:rPr>
      </w:pPr>
      <w:r w:rsidRPr="00EF4985">
        <w:rPr>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EF4985" w:rsidRPr="00EF4985" w:rsidRDefault="00EF4985" w:rsidP="00EF4985">
      <w:pPr>
        <w:ind w:firstLine="709"/>
        <w:jc w:val="both"/>
        <w:rPr>
          <w:szCs w:val="28"/>
        </w:rPr>
      </w:pPr>
      <w:r w:rsidRPr="00EF4985">
        <w:rPr>
          <w:i/>
          <w:iCs/>
          <w:szCs w:val="28"/>
        </w:rPr>
        <w:t>Монологическая речь</w:t>
      </w:r>
    </w:p>
    <w:p w:rsidR="00EF4985" w:rsidRPr="00EF4985" w:rsidRDefault="00EF4985" w:rsidP="00EF4985">
      <w:pPr>
        <w:ind w:firstLine="709"/>
        <w:jc w:val="both"/>
        <w:rPr>
          <w:szCs w:val="28"/>
        </w:rPr>
      </w:pPr>
      <w:r w:rsidRPr="00EF4985">
        <w:rPr>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EF4985" w:rsidRPr="00EF4985" w:rsidRDefault="00EF4985" w:rsidP="00EF4985">
      <w:pPr>
        <w:ind w:firstLine="709"/>
        <w:jc w:val="both"/>
        <w:rPr>
          <w:szCs w:val="28"/>
        </w:rPr>
      </w:pPr>
      <w:r w:rsidRPr="00EF4985">
        <w:rPr>
          <w:b/>
          <w:bCs/>
          <w:i/>
          <w:iCs/>
          <w:szCs w:val="28"/>
        </w:rPr>
        <w:t>Аудирование</w:t>
      </w:r>
      <w:r w:rsidRPr="00EF4985">
        <w:rPr>
          <w:b/>
          <w:bCs/>
          <w:i/>
          <w:iCs/>
          <w:szCs w:val="28"/>
        </w:rPr>
        <w:tab/>
      </w:r>
    </w:p>
    <w:p w:rsidR="00EF4985" w:rsidRPr="00EF4985" w:rsidRDefault="00EF4985" w:rsidP="00EF4985">
      <w:pPr>
        <w:ind w:firstLine="709"/>
        <w:jc w:val="both"/>
        <w:rPr>
          <w:szCs w:val="28"/>
        </w:rPr>
      </w:pPr>
      <w:r w:rsidRPr="00EF4985">
        <w:rPr>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F4985" w:rsidRPr="00EF4985" w:rsidRDefault="00EF4985" w:rsidP="00EF4985">
      <w:pPr>
        <w:ind w:firstLine="709"/>
        <w:jc w:val="both"/>
        <w:rPr>
          <w:szCs w:val="28"/>
        </w:rPr>
      </w:pPr>
      <w:r w:rsidRPr="00EF4985">
        <w:rPr>
          <w:szCs w:val="28"/>
        </w:rPr>
        <w:t>Жанры текстов: прагматические, публицистические.</w:t>
      </w:r>
    </w:p>
    <w:p w:rsidR="00EF4985" w:rsidRPr="00EF4985" w:rsidRDefault="00EF4985" w:rsidP="00EF4985">
      <w:pPr>
        <w:ind w:firstLine="709"/>
        <w:jc w:val="both"/>
        <w:rPr>
          <w:szCs w:val="28"/>
        </w:rPr>
      </w:pPr>
      <w:r w:rsidRPr="00EF4985">
        <w:rPr>
          <w:szCs w:val="28"/>
        </w:rPr>
        <w:t>Типы текстов: объявление, реклама, сообщение, рассказ, диалог-интервью, стихотворение и др.</w:t>
      </w:r>
    </w:p>
    <w:p w:rsidR="00EF4985" w:rsidRPr="00EF4985" w:rsidRDefault="00EF4985" w:rsidP="00EF4985">
      <w:pPr>
        <w:ind w:firstLine="709"/>
        <w:jc w:val="both"/>
        <w:rPr>
          <w:szCs w:val="28"/>
        </w:rPr>
      </w:pPr>
      <w:r w:rsidRPr="00EF4985">
        <w:rPr>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F4985" w:rsidRPr="00EF4985" w:rsidRDefault="00EF4985" w:rsidP="00EF4985">
      <w:pPr>
        <w:ind w:firstLine="709"/>
        <w:jc w:val="both"/>
        <w:rPr>
          <w:szCs w:val="28"/>
        </w:rPr>
      </w:pPr>
      <w:r w:rsidRPr="00EF4985">
        <w:rPr>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F4985" w:rsidRPr="00EF4985" w:rsidRDefault="00EF4985" w:rsidP="00EF4985">
      <w:pPr>
        <w:ind w:firstLine="709"/>
        <w:jc w:val="both"/>
        <w:rPr>
          <w:szCs w:val="28"/>
        </w:rPr>
      </w:pPr>
      <w:r w:rsidRPr="00EF4985">
        <w:rPr>
          <w:szCs w:val="28"/>
        </w:rPr>
        <w:lastRenderedPageBreak/>
        <w:t xml:space="preserve">Аудирование с пониманием основного содержания текста осуществляется на аутентичном материале, содержащем наряду с </w:t>
      </w:r>
      <w:proofErr w:type="gramStart"/>
      <w:r w:rsidRPr="00EF4985">
        <w:rPr>
          <w:szCs w:val="28"/>
        </w:rPr>
        <w:t>изученными</w:t>
      </w:r>
      <w:proofErr w:type="gramEnd"/>
      <w:r w:rsidRPr="00EF4985">
        <w:rPr>
          <w:szCs w:val="28"/>
        </w:rPr>
        <w:t xml:space="preserve"> и некоторое количество незнакомых языковых явлений. Время звучания текстов для аудирования — до 2 мин.</w:t>
      </w:r>
    </w:p>
    <w:p w:rsidR="00EF4985" w:rsidRPr="00EF4985" w:rsidRDefault="00EF4985" w:rsidP="00EF4985">
      <w:pPr>
        <w:ind w:firstLine="709"/>
        <w:jc w:val="both"/>
        <w:rPr>
          <w:szCs w:val="28"/>
        </w:rPr>
      </w:pPr>
      <w:r w:rsidRPr="00EF4985">
        <w:rPr>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F4985" w:rsidRPr="00EF4985" w:rsidRDefault="00EF4985" w:rsidP="00EF4985">
      <w:pPr>
        <w:ind w:firstLine="709"/>
        <w:jc w:val="both"/>
        <w:rPr>
          <w:szCs w:val="28"/>
        </w:rPr>
      </w:pPr>
      <w:r w:rsidRPr="00EF4985">
        <w:rPr>
          <w:b/>
          <w:bCs/>
          <w:i/>
          <w:iCs/>
          <w:szCs w:val="28"/>
        </w:rPr>
        <w:t>Чтение</w:t>
      </w:r>
    </w:p>
    <w:p w:rsidR="00EF4985" w:rsidRPr="00EF4985" w:rsidRDefault="00EF4985" w:rsidP="00EF4985">
      <w:pPr>
        <w:ind w:firstLine="709"/>
        <w:jc w:val="both"/>
        <w:rPr>
          <w:szCs w:val="28"/>
        </w:rPr>
      </w:pPr>
      <w:r w:rsidRPr="00EF4985">
        <w:rPr>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F4985" w:rsidRPr="00EF4985" w:rsidRDefault="00EF4985" w:rsidP="00EF4985">
      <w:pPr>
        <w:ind w:firstLine="709"/>
        <w:jc w:val="both"/>
        <w:rPr>
          <w:szCs w:val="28"/>
        </w:rPr>
      </w:pPr>
      <w:r w:rsidRPr="00EF4985">
        <w:rPr>
          <w:szCs w:val="28"/>
        </w:rPr>
        <w:t>Жанры текстов: научно-популярные, публицистические, художественные, прагматические.</w:t>
      </w:r>
    </w:p>
    <w:p w:rsidR="00EF4985" w:rsidRPr="00EF4985" w:rsidRDefault="00EF4985" w:rsidP="00EF4985">
      <w:pPr>
        <w:ind w:firstLine="709"/>
        <w:jc w:val="both"/>
        <w:rPr>
          <w:szCs w:val="28"/>
        </w:rPr>
      </w:pPr>
      <w:proofErr w:type="gramStart"/>
      <w:r w:rsidRPr="00EF4985">
        <w:rPr>
          <w:szCs w:val="28"/>
        </w:rPr>
        <w:t>Типы текстов: статья, интервью, рассказ, объявление, рецепт, меню, проспект, реклама, стихотворение и др.</w:t>
      </w:r>
      <w:proofErr w:type="gramEnd"/>
    </w:p>
    <w:p w:rsidR="00EF4985" w:rsidRPr="00EF4985" w:rsidRDefault="00EF4985" w:rsidP="00EF4985">
      <w:pPr>
        <w:ind w:firstLine="709"/>
        <w:jc w:val="both"/>
        <w:rPr>
          <w:szCs w:val="28"/>
        </w:rPr>
      </w:pPr>
      <w:r w:rsidRPr="00EF4985">
        <w:rPr>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F4985" w:rsidRPr="00EF4985" w:rsidRDefault="00EF4985" w:rsidP="00EF4985">
      <w:pPr>
        <w:ind w:firstLine="709"/>
        <w:jc w:val="both"/>
        <w:rPr>
          <w:szCs w:val="28"/>
        </w:rPr>
      </w:pPr>
      <w:r w:rsidRPr="00EF4985">
        <w:rPr>
          <w:szCs w:val="28"/>
        </w:rPr>
        <w:t>Независимо от вида чтения возможно использование двуязычного словаря.</w:t>
      </w:r>
    </w:p>
    <w:p w:rsidR="00EF4985" w:rsidRPr="00EF4985" w:rsidRDefault="00EF4985" w:rsidP="00EF4985">
      <w:pPr>
        <w:ind w:firstLine="709"/>
        <w:jc w:val="both"/>
        <w:rPr>
          <w:szCs w:val="28"/>
        </w:rPr>
      </w:pPr>
      <w:r w:rsidRPr="00EF4985">
        <w:rPr>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EF4985" w:rsidRPr="00EF4985" w:rsidRDefault="00EF4985" w:rsidP="00EF4985">
      <w:pPr>
        <w:ind w:firstLine="709"/>
        <w:jc w:val="both"/>
        <w:rPr>
          <w:szCs w:val="28"/>
        </w:rPr>
      </w:pPr>
      <w:r w:rsidRPr="00EF4985">
        <w:rPr>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EF4985">
        <w:rPr>
          <w:szCs w:val="28"/>
        </w:rPr>
        <w:t>для</w:t>
      </w:r>
      <w:proofErr w:type="gramEnd"/>
      <w:r w:rsidRPr="00EF4985">
        <w:rPr>
          <w:szCs w:val="28"/>
        </w:rPr>
        <w:t xml:space="preserve"> обучающихся. Объём текста для чтения — около 350 слов.</w:t>
      </w:r>
    </w:p>
    <w:p w:rsidR="00EF4985" w:rsidRPr="00EF4985" w:rsidRDefault="00EF4985" w:rsidP="00EF4985">
      <w:pPr>
        <w:ind w:firstLine="709"/>
        <w:jc w:val="both"/>
        <w:rPr>
          <w:szCs w:val="28"/>
        </w:rPr>
      </w:pPr>
      <w:r w:rsidRPr="00EF4985">
        <w:rPr>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EF4985" w:rsidRPr="00EF4985" w:rsidRDefault="00EF4985" w:rsidP="00EF4985">
      <w:pPr>
        <w:ind w:firstLine="709"/>
        <w:jc w:val="both"/>
        <w:rPr>
          <w:szCs w:val="28"/>
        </w:rPr>
      </w:pPr>
      <w:r w:rsidRPr="00EF4985">
        <w:rPr>
          <w:b/>
          <w:bCs/>
          <w:i/>
          <w:iCs/>
          <w:szCs w:val="28"/>
        </w:rPr>
        <w:t>Письменная речь</w:t>
      </w:r>
    </w:p>
    <w:p w:rsidR="00EF4985" w:rsidRPr="00EF4985" w:rsidRDefault="00EF4985" w:rsidP="00EF4985">
      <w:pPr>
        <w:ind w:firstLine="709"/>
        <w:jc w:val="both"/>
        <w:rPr>
          <w:szCs w:val="28"/>
        </w:rPr>
      </w:pPr>
      <w:r w:rsidRPr="00EF4985">
        <w:rPr>
          <w:szCs w:val="28"/>
        </w:rPr>
        <w:t>Дальнейшее развитие и совершенствование письменной речи, а именно умений:</w:t>
      </w:r>
    </w:p>
    <w:p w:rsidR="00EF4985" w:rsidRPr="00EF4985" w:rsidRDefault="00EF4985" w:rsidP="00EF4985">
      <w:pPr>
        <w:ind w:firstLine="709"/>
        <w:jc w:val="both"/>
        <w:rPr>
          <w:szCs w:val="28"/>
        </w:rPr>
      </w:pPr>
      <w:r w:rsidRPr="00EF4985">
        <w:rPr>
          <w:szCs w:val="28"/>
        </w:rPr>
        <w:t>— писать короткие поздравления с днем рождения и другими праздниками, выражать пожелания (объёмом 30—40 слов, включая адрес);</w:t>
      </w:r>
    </w:p>
    <w:p w:rsidR="00EF4985" w:rsidRPr="00EF4985" w:rsidRDefault="00EF4985" w:rsidP="00EF4985">
      <w:pPr>
        <w:ind w:firstLine="709"/>
        <w:jc w:val="both"/>
        <w:rPr>
          <w:szCs w:val="28"/>
        </w:rPr>
      </w:pPr>
      <w:r w:rsidRPr="00EF4985">
        <w:rPr>
          <w:szCs w:val="28"/>
        </w:rPr>
        <w:lastRenderedPageBreak/>
        <w:t>— заполнять формуляры, бланки (указывать имя, фамилию, пол, гражданство, адрес);</w:t>
      </w:r>
    </w:p>
    <w:p w:rsidR="00EF4985" w:rsidRPr="00EF4985" w:rsidRDefault="00EF4985" w:rsidP="00EF4985">
      <w:pPr>
        <w:ind w:firstLine="709"/>
        <w:jc w:val="both"/>
        <w:rPr>
          <w:szCs w:val="28"/>
        </w:rPr>
      </w:pPr>
      <w:r w:rsidRPr="00EF4985">
        <w:rPr>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EF4985" w:rsidRPr="00EF4985" w:rsidRDefault="00EF4985" w:rsidP="00EF4985">
      <w:pPr>
        <w:ind w:firstLine="709"/>
        <w:jc w:val="both"/>
        <w:rPr>
          <w:szCs w:val="28"/>
        </w:rPr>
      </w:pPr>
      <w:r w:rsidRPr="00EF4985">
        <w:rPr>
          <w:szCs w:val="28"/>
        </w:rPr>
        <w:t>— составлять план, тезисы устного или письменного сообщения, кратко излагать результаты проектной деятельности.</w:t>
      </w:r>
    </w:p>
    <w:p w:rsidR="00EF4985" w:rsidRPr="00EF4985" w:rsidRDefault="00EF4985" w:rsidP="00EF4985">
      <w:pPr>
        <w:ind w:firstLine="709"/>
        <w:jc w:val="both"/>
        <w:rPr>
          <w:b/>
          <w:szCs w:val="28"/>
        </w:rPr>
      </w:pPr>
      <w:r w:rsidRPr="00EF4985">
        <w:rPr>
          <w:b/>
          <w:szCs w:val="28"/>
        </w:rPr>
        <w:t>Языковые знания и навыки</w:t>
      </w:r>
    </w:p>
    <w:p w:rsidR="00EF4985" w:rsidRPr="00EF4985" w:rsidRDefault="00EF4985" w:rsidP="00EF4985">
      <w:pPr>
        <w:ind w:firstLine="709"/>
        <w:jc w:val="both"/>
        <w:rPr>
          <w:b/>
          <w:szCs w:val="28"/>
        </w:rPr>
      </w:pPr>
      <w:r w:rsidRPr="00EF4985">
        <w:rPr>
          <w:b/>
          <w:bCs/>
          <w:i/>
          <w:iCs/>
          <w:szCs w:val="28"/>
        </w:rPr>
        <w:t>Орфография</w:t>
      </w:r>
    </w:p>
    <w:p w:rsidR="00EF4985" w:rsidRPr="00EF4985" w:rsidRDefault="00EF4985" w:rsidP="00EF4985">
      <w:pPr>
        <w:ind w:firstLine="709"/>
        <w:jc w:val="both"/>
        <w:rPr>
          <w:b/>
          <w:szCs w:val="28"/>
        </w:rPr>
      </w:pPr>
      <w:r w:rsidRPr="00EF4985">
        <w:rPr>
          <w:szCs w:val="28"/>
        </w:rPr>
        <w:t>Знание правил чтения и орфографии и навыки их применения на основе изучаемого лексико-грамматического материала.</w:t>
      </w:r>
    </w:p>
    <w:p w:rsidR="00EF4985" w:rsidRPr="00EF4985" w:rsidRDefault="00EF4985" w:rsidP="00EF4985">
      <w:pPr>
        <w:ind w:firstLine="709"/>
        <w:jc w:val="both"/>
        <w:rPr>
          <w:b/>
          <w:szCs w:val="28"/>
        </w:rPr>
      </w:pPr>
      <w:r w:rsidRPr="00EF4985">
        <w:rPr>
          <w:b/>
          <w:bCs/>
          <w:i/>
          <w:iCs/>
          <w:szCs w:val="28"/>
        </w:rPr>
        <w:t>Фонетическая сторона речи</w:t>
      </w:r>
    </w:p>
    <w:p w:rsidR="00EF4985" w:rsidRPr="00EF4985" w:rsidRDefault="00EF4985" w:rsidP="00EF4985">
      <w:pPr>
        <w:ind w:firstLine="709"/>
        <w:jc w:val="both"/>
        <w:rPr>
          <w:b/>
          <w:szCs w:val="28"/>
        </w:rPr>
      </w:pPr>
      <w:r w:rsidRPr="00EF4985">
        <w:rPr>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F4985" w:rsidRPr="00EF4985" w:rsidRDefault="00EF4985" w:rsidP="00EF4985">
      <w:pPr>
        <w:ind w:firstLine="709"/>
        <w:jc w:val="both"/>
        <w:rPr>
          <w:b/>
          <w:szCs w:val="28"/>
        </w:rPr>
      </w:pPr>
      <w:r w:rsidRPr="00EF4985">
        <w:rPr>
          <w:b/>
          <w:bCs/>
          <w:i/>
          <w:iCs/>
          <w:szCs w:val="28"/>
        </w:rPr>
        <w:t>Лексическая сторона речи</w:t>
      </w:r>
    </w:p>
    <w:p w:rsidR="00EF4985" w:rsidRPr="00EF4985" w:rsidRDefault="00EF4985" w:rsidP="00EF4985">
      <w:pPr>
        <w:ind w:firstLine="709"/>
        <w:jc w:val="both"/>
        <w:rPr>
          <w:b/>
          <w:szCs w:val="28"/>
        </w:rPr>
      </w:pPr>
      <w:r w:rsidRPr="00EF4985">
        <w:rPr>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F4985" w:rsidRPr="00EF4985" w:rsidRDefault="00EF4985" w:rsidP="00EF4985">
      <w:pPr>
        <w:ind w:firstLine="709"/>
        <w:jc w:val="both"/>
        <w:rPr>
          <w:b/>
          <w:szCs w:val="28"/>
        </w:rPr>
      </w:pPr>
      <w:r w:rsidRPr="00EF4985">
        <w:rPr>
          <w:b/>
          <w:bCs/>
          <w:i/>
          <w:iCs/>
          <w:szCs w:val="28"/>
        </w:rPr>
        <w:t>Грамматическая сторона речи</w:t>
      </w:r>
    </w:p>
    <w:p w:rsidR="00EF4985" w:rsidRPr="00EF4985" w:rsidRDefault="00EF4985" w:rsidP="00EF4985">
      <w:pPr>
        <w:ind w:firstLine="709"/>
        <w:jc w:val="both"/>
        <w:rPr>
          <w:b/>
          <w:szCs w:val="28"/>
        </w:rPr>
      </w:pPr>
      <w:r w:rsidRPr="00EF4985">
        <w:rPr>
          <w:szCs w:val="28"/>
        </w:rPr>
        <w:t xml:space="preserve">Знание признаков нераспространённых и распространённых простых предложений, безличных предложений, сложносочиненных и </w:t>
      </w:r>
      <w:proofErr w:type="gramStart"/>
      <w:r w:rsidRPr="00EF4985">
        <w:rPr>
          <w:szCs w:val="28"/>
        </w:rPr>
        <w:t>сложноподчи-нённых</w:t>
      </w:r>
      <w:proofErr w:type="gramEnd"/>
      <w:r w:rsidRPr="00EF4985">
        <w:rPr>
          <w:szCs w:val="28"/>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EF4985" w:rsidRPr="00EF4985" w:rsidRDefault="00EF4985" w:rsidP="00EF4985">
      <w:pPr>
        <w:ind w:firstLine="709"/>
        <w:jc w:val="both"/>
        <w:rPr>
          <w:b/>
          <w:szCs w:val="28"/>
        </w:rPr>
      </w:pPr>
      <w:r w:rsidRPr="00EF4985">
        <w:rPr>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EF4985" w:rsidRPr="00EF4985" w:rsidRDefault="00EF4985" w:rsidP="00EF4985">
      <w:pPr>
        <w:ind w:firstLine="709"/>
        <w:jc w:val="both"/>
        <w:rPr>
          <w:b/>
          <w:szCs w:val="28"/>
        </w:rPr>
      </w:pPr>
      <w:r w:rsidRPr="00EF4985">
        <w:rPr>
          <w:b/>
          <w:szCs w:val="28"/>
        </w:rPr>
        <w:t>Социокультурные знания и умения</w:t>
      </w:r>
    </w:p>
    <w:p w:rsidR="00EF4985" w:rsidRPr="00EF4985" w:rsidRDefault="00EF4985" w:rsidP="00EF4985">
      <w:pPr>
        <w:ind w:firstLine="709"/>
        <w:jc w:val="both"/>
        <w:rPr>
          <w:szCs w:val="28"/>
        </w:rPr>
      </w:pPr>
      <w:r w:rsidRPr="00EF4985">
        <w:rPr>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F4985" w:rsidRPr="00EF4985" w:rsidRDefault="00EF4985" w:rsidP="00EF4985">
      <w:pPr>
        <w:ind w:firstLine="709"/>
        <w:jc w:val="both"/>
        <w:rPr>
          <w:b/>
          <w:szCs w:val="28"/>
        </w:rPr>
      </w:pPr>
      <w:r w:rsidRPr="00EF4985">
        <w:rPr>
          <w:szCs w:val="28"/>
        </w:rPr>
        <w:t>Это предполагает овладение:</w:t>
      </w:r>
    </w:p>
    <w:p w:rsidR="00EF4985" w:rsidRPr="00EF4985" w:rsidRDefault="00EF4985" w:rsidP="00EF4985">
      <w:pPr>
        <w:ind w:firstLine="709"/>
        <w:jc w:val="both"/>
        <w:rPr>
          <w:szCs w:val="28"/>
        </w:rPr>
      </w:pPr>
      <w:r w:rsidRPr="00EF4985">
        <w:rPr>
          <w:szCs w:val="28"/>
        </w:rPr>
        <w:lastRenderedPageBreak/>
        <w:t>— знаниями о значении родного и иностранного языков в современном мире;</w:t>
      </w:r>
    </w:p>
    <w:p w:rsidR="00EF4985" w:rsidRPr="00EF4985" w:rsidRDefault="00EF4985" w:rsidP="00EF4985">
      <w:pPr>
        <w:ind w:firstLine="709"/>
        <w:jc w:val="both"/>
        <w:rPr>
          <w:szCs w:val="28"/>
        </w:rPr>
      </w:pPr>
      <w:r w:rsidRPr="00EF4985">
        <w:rPr>
          <w:szCs w:val="28"/>
        </w:rPr>
        <w:t>— сведениями о социокультурном портрете стран, говорящих на иностранном языке, их символике и культурном наследии;</w:t>
      </w:r>
    </w:p>
    <w:p w:rsidR="00EF4985" w:rsidRPr="00EF4985" w:rsidRDefault="00EF4985" w:rsidP="00EF4985">
      <w:pPr>
        <w:ind w:firstLine="709"/>
        <w:jc w:val="both"/>
        <w:rPr>
          <w:szCs w:val="28"/>
        </w:rPr>
      </w:pPr>
      <w:r w:rsidRPr="00EF4985">
        <w:rPr>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EF4985" w:rsidRPr="00EF4985" w:rsidRDefault="00EF4985" w:rsidP="00EF4985">
      <w:pPr>
        <w:ind w:firstLine="709"/>
        <w:jc w:val="both"/>
        <w:rPr>
          <w:szCs w:val="28"/>
        </w:rPr>
      </w:pPr>
      <w:r w:rsidRPr="00EF4985">
        <w:rPr>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F4985" w:rsidRPr="00EF4985" w:rsidRDefault="00EF4985" w:rsidP="00EF4985">
      <w:pPr>
        <w:ind w:firstLine="709"/>
        <w:jc w:val="both"/>
        <w:rPr>
          <w:szCs w:val="28"/>
        </w:rPr>
      </w:pPr>
      <w:r w:rsidRPr="00EF4985">
        <w:rPr>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F4985" w:rsidRPr="00EF4985" w:rsidRDefault="00EF4985" w:rsidP="00EF4985">
      <w:pPr>
        <w:ind w:firstLine="709"/>
        <w:jc w:val="both"/>
        <w:rPr>
          <w:szCs w:val="28"/>
        </w:rPr>
      </w:pPr>
      <w:r w:rsidRPr="00EF4985">
        <w:rPr>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F4985" w:rsidRPr="00EF4985" w:rsidRDefault="00EF4985" w:rsidP="00EF4985">
      <w:pPr>
        <w:ind w:firstLine="709"/>
        <w:jc w:val="both"/>
        <w:rPr>
          <w:b/>
          <w:szCs w:val="28"/>
        </w:rPr>
      </w:pPr>
      <w:r w:rsidRPr="00EF4985">
        <w:rPr>
          <w:b/>
          <w:szCs w:val="28"/>
        </w:rPr>
        <w:t>Компенсаторные умения</w:t>
      </w:r>
    </w:p>
    <w:p w:rsidR="00EF4985" w:rsidRPr="00EF4985" w:rsidRDefault="00EF4985" w:rsidP="00EF4985">
      <w:pPr>
        <w:ind w:firstLine="709"/>
        <w:jc w:val="both"/>
        <w:rPr>
          <w:szCs w:val="28"/>
        </w:rPr>
      </w:pPr>
      <w:r w:rsidRPr="00EF4985">
        <w:rPr>
          <w:szCs w:val="28"/>
        </w:rPr>
        <w:t>Совершенствуются умения:</w:t>
      </w:r>
    </w:p>
    <w:p w:rsidR="00EF4985" w:rsidRPr="00EF4985" w:rsidRDefault="00EF4985" w:rsidP="00EF4985">
      <w:pPr>
        <w:ind w:firstLine="709"/>
        <w:jc w:val="both"/>
        <w:rPr>
          <w:szCs w:val="28"/>
        </w:rPr>
      </w:pPr>
      <w:r w:rsidRPr="00EF4985">
        <w:rPr>
          <w:szCs w:val="28"/>
        </w:rPr>
        <w:t>— переспрашивать, просить повторить, уточняя значение незнакомых слов;</w:t>
      </w:r>
    </w:p>
    <w:p w:rsidR="00EF4985" w:rsidRPr="00EF4985" w:rsidRDefault="00EF4985" w:rsidP="00EF4985">
      <w:pPr>
        <w:ind w:firstLine="709"/>
        <w:jc w:val="both"/>
        <w:rPr>
          <w:szCs w:val="28"/>
        </w:rPr>
      </w:pPr>
      <w:r w:rsidRPr="00EF4985">
        <w:rPr>
          <w:szCs w:val="28"/>
        </w:rPr>
        <w:t>— использовать в качестве опоры при порождении собственных высказываний ключевые слова, план к тексту, тематический словарь и т. д.;</w:t>
      </w:r>
    </w:p>
    <w:p w:rsidR="00EF4985" w:rsidRPr="00EF4985" w:rsidRDefault="00EF4985" w:rsidP="00EF4985">
      <w:pPr>
        <w:ind w:firstLine="709"/>
        <w:jc w:val="both"/>
        <w:rPr>
          <w:szCs w:val="28"/>
        </w:rPr>
      </w:pPr>
      <w:r w:rsidRPr="00EF4985">
        <w:rPr>
          <w:szCs w:val="28"/>
        </w:rPr>
        <w:t>— прогнозировать содержание текста на основе заголовка, предварительно поставленных вопросов;</w:t>
      </w:r>
    </w:p>
    <w:p w:rsidR="00EF4985" w:rsidRPr="00EF4985" w:rsidRDefault="00EF4985" w:rsidP="00EF4985">
      <w:pPr>
        <w:ind w:firstLine="709"/>
        <w:jc w:val="both"/>
        <w:rPr>
          <w:szCs w:val="28"/>
        </w:rPr>
      </w:pPr>
      <w:r w:rsidRPr="00EF4985">
        <w:rPr>
          <w:szCs w:val="28"/>
        </w:rPr>
        <w:t>— догадываться о значении незнакомых слов по контексту, по используемым собеседником жестам и мимике;</w:t>
      </w:r>
    </w:p>
    <w:p w:rsidR="00EF4985" w:rsidRPr="00EF4985" w:rsidRDefault="00EF4985" w:rsidP="00EF4985">
      <w:pPr>
        <w:ind w:firstLine="709"/>
        <w:jc w:val="both"/>
        <w:rPr>
          <w:szCs w:val="28"/>
        </w:rPr>
      </w:pPr>
      <w:r w:rsidRPr="00EF4985">
        <w:rPr>
          <w:szCs w:val="28"/>
        </w:rPr>
        <w:t>— использовать синонимы, антонимы, описания понятия при дефиците языковых средств.</w:t>
      </w:r>
    </w:p>
    <w:p w:rsidR="00EF4985" w:rsidRPr="00EF4985" w:rsidRDefault="00EF4985" w:rsidP="00EF4985">
      <w:pPr>
        <w:ind w:firstLine="709"/>
        <w:jc w:val="both"/>
        <w:rPr>
          <w:szCs w:val="28"/>
        </w:rPr>
      </w:pPr>
      <w:r w:rsidRPr="00EF4985">
        <w:rPr>
          <w:b/>
          <w:szCs w:val="28"/>
        </w:rPr>
        <w:t>Общеучебные умения и универсальные способы деятельности</w:t>
      </w:r>
    </w:p>
    <w:p w:rsidR="00EF4985" w:rsidRPr="00EF4985" w:rsidRDefault="00EF4985" w:rsidP="00EF4985">
      <w:pPr>
        <w:ind w:firstLine="709"/>
        <w:jc w:val="both"/>
        <w:rPr>
          <w:szCs w:val="28"/>
        </w:rPr>
      </w:pPr>
      <w:r w:rsidRPr="00EF4985">
        <w:rPr>
          <w:szCs w:val="28"/>
        </w:rPr>
        <w:t>Формируются и совершенствуются умения:</w:t>
      </w:r>
    </w:p>
    <w:p w:rsidR="00EF4985" w:rsidRPr="00EF4985" w:rsidRDefault="00EF4985" w:rsidP="00EF4985">
      <w:pPr>
        <w:ind w:firstLine="709"/>
        <w:jc w:val="both"/>
        <w:rPr>
          <w:szCs w:val="28"/>
        </w:rPr>
      </w:pPr>
      <w:r w:rsidRPr="00EF4985">
        <w:rPr>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EF4985" w:rsidRPr="00EF4985" w:rsidRDefault="00EF4985" w:rsidP="00EF4985">
      <w:pPr>
        <w:ind w:firstLine="709"/>
        <w:jc w:val="both"/>
        <w:rPr>
          <w:szCs w:val="28"/>
        </w:rPr>
      </w:pPr>
      <w:r w:rsidRPr="00EF4985">
        <w:rPr>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F4985" w:rsidRPr="00EF4985" w:rsidRDefault="00EF4985" w:rsidP="00EF4985">
      <w:pPr>
        <w:ind w:firstLine="709"/>
        <w:jc w:val="both"/>
        <w:rPr>
          <w:szCs w:val="28"/>
        </w:rPr>
      </w:pPr>
      <w:r w:rsidRPr="00EF4985">
        <w:rPr>
          <w:szCs w:val="28"/>
        </w:rPr>
        <w:t>— работать с разными источниками на иностранном языке: справочными материалами, словарями, интернет-ресурсами, литературой;</w:t>
      </w:r>
    </w:p>
    <w:p w:rsidR="00EF4985" w:rsidRPr="00EF4985" w:rsidRDefault="00EF4985" w:rsidP="00EF4985">
      <w:pPr>
        <w:ind w:firstLine="709"/>
        <w:jc w:val="both"/>
        <w:rPr>
          <w:szCs w:val="28"/>
        </w:rPr>
      </w:pPr>
      <w:proofErr w:type="gramStart"/>
      <w:r w:rsidRPr="00EF4985">
        <w:rPr>
          <w:szCs w:val="28"/>
        </w:rPr>
        <w:t xml:space="preserve">— планировать и осуществлять учебно-исследовательскую работу: выбор темы исследования, составление плана работы, знакомство с </w:t>
      </w:r>
      <w:r w:rsidRPr="00EF4985">
        <w:rPr>
          <w:szCs w:val="28"/>
        </w:rPr>
        <w:lastRenderedPageBreak/>
        <w:t>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EF4985" w:rsidRPr="00EF4985" w:rsidRDefault="00EF4985" w:rsidP="00EF4985">
      <w:pPr>
        <w:ind w:firstLine="709"/>
        <w:jc w:val="both"/>
        <w:rPr>
          <w:szCs w:val="28"/>
        </w:rPr>
      </w:pPr>
      <w:r w:rsidRPr="00EF4985">
        <w:rPr>
          <w:szCs w:val="28"/>
        </w:rPr>
        <w:t>— самостоятельно работать, рационально организовывая свой труд в классе и дома.</w:t>
      </w:r>
    </w:p>
    <w:p w:rsidR="00EF4985" w:rsidRPr="00EF4985" w:rsidRDefault="00EF4985" w:rsidP="00EF4985">
      <w:pPr>
        <w:ind w:firstLine="709"/>
        <w:jc w:val="both"/>
        <w:rPr>
          <w:b/>
          <w:szCs w:val="28"/>
        </w:rPr>
      </w:pPr>
      <w:r w:rsidRPr="00EF4985">
        <w:rPr>
          <w:b/>
          <w:szCs w:val="28"/>
        </w:rPr>
        <w:t>Специальные учебные умения</w:t>
      </w:r>
    </w:p>
    <w:p w:rsidR="00EF4985" w:rsidRPr="00EF4985" w:rsidRDefault="00EF4985" w:rsidP="00EF4985">
      <w:pPr>
        <w:ind w:firstLine="709"/>
        <w:jc w:val="both"/>
        <w:rPr>
          <w:szCs w:val="28"/>
        </w:rPr>
      </w:pPr>
      <w:r w:rsidRPr="00EF4985">
        <w:rPr>
          <w:szCs w:val="28"/>
        </w:rPr>
        <w:t>Формируются и совершенствуются умения:</w:t>
      </w:r>
    </w:p>
    <w:p w:rsidR="00EF4985" w:rsidRPr="00EF4985" w:rsidRDefault="00EF4985" w:rsidP="00EF4985">
      <w:pPr>
        <w:ind w:firstLine="709"/>
        <w:jc w:val="both"/>
        <w:rPr>
          <w:szCs w:val="28"/>
        </w:rPr>
      </w:pPr>
      <w:r w:rsidRPr="00EF4985">
        <w:rPr>
          <w:szCs w:val="28"/>
        </w:rPr>
        <w:t>— находить ключевые слова и социокультурные реалии при работе с текстом;</w:t>
      </w:r>
    </w:p>
    <w:p w:rsidR="00EF4985" w:rsidRPr="00EF4985" w:rsidRDefault="00EF4985" w:rsidP="00EF4985">
      <w:pPr>
        <w:ind w:firstLine="709"/>
        <w:jc w:val="both"/>
        <w:rPr>
          <w:szCs w:val="28"/>
        </w:rPr>
      </w:pPr>
      <w:r w:rsidRPr="00EF4985">
        <w:rPr>
          <w:szCs w:val="28"/>
        </w:rPr>
        <w:t>— семантизировать слова на основе языковой догадки;</w:t>
      </w:r>
    </w:p>
    <w:p w:rsidR="00EF4985" w:rsidRPr="00EF4985" w:rsidRDefault="00EF4985" w:rsidP="00EF4985">
      <w:pPr>
        <w:ind w:firstLine="709"/>
        <w:jc w:val="both"/>
        <w:rPr>
          <w:szCs w:val="28"/>
        </w:rPr>
      </w:pPr>
      <w:r w:rsidRPr="00EF4985">
        <w:rPr>
          <w:szCs w:val="28"/>
        </w:rPr>
        <w:t>— осуществлять словообразовательный анализ;</w:t>
      </w:r>
    </w:p>
    <w:p w:rsidR="00EF4985" w:rsidRPr="00EF4985" w:rsidRDefault="00EF4985" w:rsidP="00EF4985">
      <w:pPr>
        <w:ind w:firstLine="709"/>
        <w:jc w:val="both"/>
        <w:rPr>
          <w:szCs w:val="28"/>
        </w:rPr>
      </w:pPr>
      <w:r w:rsidRPr="00EF4985">
        <w:rPr>
          <w:szCs w:val="28"/>
        </w:rPr>
        <w:t>— выборочно использовать перевод;</w:t>
      </w:r>
    </w:p>
    <w:p w:rsidR="00EF4985" w:rsidRPr="00EF4985" w:rsidRDefault="00EF4985" w:rsidP="00EF4985">
      <w:pPr>
        <w:ind w:firstLine="709"/>
        <w:jc w:val="both"/>
        <w:rPr>
          <w:szCs w:val="28"/>
        </w:rPr>
      </w:pPr>
      <w:r w:rsidRPr="00EF4985">
        <w:rPr>
          <w:szCs w:val="28"/>
        </w:rPr>
        <w:t>— пользоваться двуязычным и толковым словарями;</w:t>
      </w:r>
    </w:p>
    <w:p w:rsidR="00EF4985" w:rsidRPr="00EF4985" w:rsidRDefault="00EF4985" w:rsidP="00EF4985">
      <w:pPr>
        <w:ind w:firstLine="709"/>
        <w:jc w:val="both"/>
        <w:rPr>
          <w:szCs w:val="28"/>
        </w:rPr>
      </w:pPr>
      <w:r w:rsidRPr="00EF4985">
        <w:rPr>
          <w:szCs w:val="28"/>
        </w:rPr>
        <w:t>— участвовать в проектной деятельности межпредметного характера.</w:t>
      </w:r>
    </w:p>
    <w:p w:rsidR="00EF4985" w:rsidRPr="006311E7" w:rsidRDefault="00EF4985" w:rsidP="006311E7">
      <w:pPr>
        <w:ind w:firstLine="709"/>
        <w:jc w:val="both"/>
        <w:rPr>
          <w:szCs w:val="28"/>
        </w:rPr>
      </w:pPr>
      <w:r w:rsidRPr="00EF4985">
        <w:rPr>
          <w:szCs w:val="28"/>
        </w:rPr>
        <w:t>Содержание курса по конкретному иностранному языку даётс</w:t>
      </w:r>
      <w:r w:rsidR="006311E7">
        <w:rPr>
          <w:szCs w:val="28"/>
        </w:rPr>
        <w:t>я на примере английского языка.</w:t>
      </w:r>
    </w:p>
    <w:p w:rsidR="00EF4985" w:rsidRPr="00EF4985" w:rsidRDefault="00EF4985" w:rsidP="00EF4985">
      <w:pPr>
        <w:ind w:firstLine="709"/>
        <w:jc w:val="both"/>
        <w:rPr>
          <w:b/>
          <w:szCs w:val="28"/>
        </w:rPr>
      </w:pPr>
      <w:r w:rsidRPr="00EF4985">
        <w:rPr>
          <w:b/>
          <w:szCs w:val="28"/>
        </w:rPr>
        <w:t>Языковые средства</w:t>
      </w:r>
    </w:p>
    <w:p w:rsidR="00EF4985" w:rsidRPr="00EF4985" w:rsidRDefault="00EF4985" w:rsidP="00EF4985">
      <w:pPr>
        <w:ind w:firstLine="709"/>
        <w:jc w:val="both"/>
        <w:rPr>
          <w:b/>
          <w:bCs/>
          <w:szCs w:val="28"/>
          <w:u w:val="single"/>
        </w:rPr>
      </w:pPr>
      <w:r w:rsidRPr="00EF4985">
        <w:rPr>
          <w:b/>
          <w:bCs/>
          <w:i/>
          <w:iCs/>
          <w:szCs w:val="28"/>
        </w:rPr>
        <w:t>Лексическая сторона речи</w:t>
      </w:r>
    </w:p>
    <w:p w:rsidR="00EF4985" w:rsidRPr="00EF4985" w:rsidRDefault="00EF4985" w:rsidP="00EF4985">
      <w:pPr>
        <w:ind w:firstLine="709"/>
        <w:jc w:val="both"/>
        <w:rPr>
          <w:b/>
          <w:bCs/>
          <w:szCs w:val="28"/>
          <w:u w:val="single"/>
        </w:rPr>
      </w:pPr>
      <w:r w:rsidRPr="00EF4985">
        <w:rPr>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F4985" w:rsidRPr="00EF4985" w:rsidRDefault="00EF4985" w:rsidP="00EF4985">
      <w:pPr>
        <w:ind w:firstLine="709"/>
        <w:jc w:val="both"/>
        <w:rPr>
          <w:b/>
          <w:bCs/>
          <w:szCs w:val="28"/>
          <w:u w:val="single"/>
        </w:rPr>
      </w:pPr>
      <w:r w:rsidRPr="00EF4985">
        <w:rPr>
          <w:szCs w:val="28"/>
        </w:rPr>
        <w:t>Основные способы словообразования:</w:t>
      </w:r>
    </w:p>
    <w:p w:rsidR="00EF4985" w:rsidRPr="00EF4985" w:rsidRDefault="00EF4985" w:rsidP="00EF4985">
      <w:pPr>
        <w:ind w:firstLine="709"/>
        <w:jc w:val="both"/>
        <w:rPr>
          <w:szCs w:val="28"/>
        </w:rPr>
      </w:pPr>
      <w:r w:rsidRPr="00EF4985">
        <w:rPr>
          <w:szCs w:val="28"/>
        </w:rPr>
        <w:t>1) аффиксация:</w:t>
      </w:r>
    </w:p>
    <w:p w:rsidR="00EF4985" w:rsidRPr="00EF4985" w:rsidRDefault="00EF4985" w:rsidP="00EF4985">
      <w:pPr>
        <w:ind w:firstLine="709"/>
        <w:jc w:val="both"/>
        <w:rPr>
          <w:szCs w:val="28"/>
        </w:rPr>
      </w:pPr>
      <w:r w:rsidRPr="00EF4985">
        <w:rPr>
          <w:szCs w:val="28"/>
        </w:rPr>
        <w:t>• глаголов: dis- (disagree), mis- (misunderstand), re- (rewrite); -ize/-ise (organize);</w:t>
      </w:r>
    </w:p>
    <w:p w:rsidR="00EF4985" w:rsidRPr="00EF4985" w:rsidRDefault="00EF4985" w:rsidP="00EF4985">
      <w:pPr>
        <w:ind w:firstLine="709"/>
        <w:jc w:val="both"/>
        <w:rPr>
          <w:szCs w:val="28"/>
          <w:lang w:val="en-US"/>
        </w:rPr>
      </w:pPr>
      <w:r w:rsidRPr="00EF4985">
        <w:rPr>
          <w:szCs w:val="28"/>
          <w:lang w:val="en-US"/>
        </w:rPr>
        <w:t>• </w:t>
      </w:r>
      <w:proofErr w:type="gramStart"/>
      <w:r w:rsidRPr="00EF4985">
        <w:rPr>
          <w:szCs w:val="28"/>
        </w:rPr>
        <w:t>существительных</w:t>
      </w:r>
      <w:proofErr w:type="gramEnd"/>
      <w:r w:rsidRPr="00EF4985">
        <w:rPr>
          <w:szCs w:val="28"/>
          <w:lang w:val="en-US"/>
        </w:rPr>
        <w:t>: -sion/-tion (conclusion/celebration), -ance/-ence (performance/influence), -ment (environment), -ity (possibility), -ness (kindness),  -ship(friendship), -ist (optimist), -ing (meeting);</w:t>
      </w:r>
    </w:p>
    <w:p w:rsidR="00EF4985" w:rsidRPr="00EF4985" w:rsidRDefault="00EF4985" w:rsidP="00EF4985">
      <w:pPr>
        <w:ind w:firstLine="709"/>
        <w:jc w:val="both"/>
        <w:rPr>
          <w:szCs w:val="28"/>
          <w:lang w:val="en-US"/>
        </w:rPr>
      </w:pPr>
      <w:r w:rsidRPr="00EF4985">
        <w:rPr>
          <w:szCs w:val="28"/>
          <w:lang w:val="en-US"/>
        </w:rPr>
        <w:t>• </w:t>
      </w:r>
      <w:r w:rsidRPr="00EF4985">
        <w:rPr>
          <w:szCs w:val="28"/>
        </w:rPr>
        <w:t>прилагательных</w:t>
      </w:r>
      <w:r w:rsidRPr="00EF4985">
        <w:rPr>
          <w:szCs w:val="28"/>
          <w:lang w:val="en-US"/>
        </w:rPr>
        <w:t>: un- (unpleasant), im-/in- (impolite/independent), inter- (international); -y (busy), -ly (lovely), -ful (careful), -al (historical), -ic (scientific), -ian/-an (Russian), -ing (loving); -ous (dangerous), -able/-ible (enjoyable/responsible), -less (harmless), -ive (native);</w:t>
      </w:r>
    </w:p>
    <w:p w:rsidR="00EF4985" w:rsidRPr="00EF4985" w:rsidRDefault="00EF4985" w:rsidP="00EF4985">
      <w:pPr>
        <w:ind w:firstLine="709"/>
        <w:jc w:val="both"/>
        <w:rPr>
          <w:szCs w:val="28"/>
          <w:lang w:val="en-US"/>
        </w:rPr>
      </w:pPr>
      <w:r w:rsidRPr="00EF4985">
        <w:rPr>
          <w:szCs w:val="28"/>
          <w:lang w:val="en-US"/>
        </w:rPr>
        <w:t>• </w:t>
      </w:r>
      <w:proofErr w:type="gramStart"/>
      <w:r w:rsidRPr="00EF4985">
        <w:rPr>
          <w:szCs w:val="28"/>
        </w:rPr>
        <w:t>наречий</w:t>
      </w:r>
      <w:proofErr w:type="gramEnd"/>
      <w:r w:rsidRPr="00EF4985">
        <w:rPr>
          <w:szCs w:val="28"/>
          <w:lang w:val="en-US"/>
        </w:rPr>
        <w:t>: -ly (usually);</w:t>
      </w:r>
    </w:p>
    <w:p w:rsidR="00EF4985" w:rsidRPr="00EF4985" w:rsidRDefault="00EF4985" w:rsidP="00EF4985">
      <w:pPr>
        <w:ind w:firstLine="709"/>
        <w:jc w:val="both"/>
        <w:rPr>
          <w:szCs w:val="28"/>
          <w:lang w:val="en-US"/>
        </w:rPr>
      </w:pPr>
      <w:r w:rsidRPr="00EF4985">
        <w:rPr>
          <w:szCs w:val="28"/>
          <w:lang w:val="en-US"/>
        </w:rPr>
        <w:t>• </w:t>
      </w:r>
      <w:proofErr w:type="gramStart"/>
      <w:r w:rsidRPr="00EF4985">
        <w:rPr>
          <w:szCs w:val="28"/>
        </w:rPr>
        <w:t>числительных</w:t>
      </w:r>
      <w:proofErr w:type="gramEnd"/>
      <w:r w:rsidRPr="00EF4985">
        <w:rPr>
          <w:szCs w:val="28"/>
          <w:lang w:val="en-US"/>
        </w:rPr>
        <w:t>: -teen (fifteen), -ty (seventy), -th (sixth);</w:t>
      </w:r>
    </w:p>
    <w:p w:rsidR="00EF4985" w:rsidRPr="00EF4985" w:rsidRDefault="00EF4985" w:rsidP="00EF4985">
      <w:pPr>
        <w:ind w:firstLine="709"/>
        <w:jc w:val="both"/>
        <w:rPr>
          <w:szCs w:val="28"/>
        </w:rPr>
      </w:pPr>
      <w:r w:rsidRPr="00EF4985">
        <w:rPr>
          <w:szCs w:val="28"/>
        </w:rPr>
        <w:t>2) словосложение:</w:t>
      </w:r>
    </w:p>
    <w:p w:rsidR="00EF4985" w:rsidRPr="00EF4985" w:rsidRDefault="00EF4985" w:rsidP="00EF4985">
      <w:pPr>
        <w:ind w:firstLine="709"/>
        <w:jc w:val="both"/>
        <w:rPr>
          <w:szCs w:val="28"/>
        </w:rPr>
      </w:pPr>
      <w:r w:rsidRPr="00EF4985">
        <w:rPr>
          <w:szCs w:val="28"/>
        </w:rPr>
        <w:t xml:space="preserve">• существительное + </w:t>
      </w:r>
      <w:proofErr w:type="gramStart"/>
      <w:r w:rsidRPr="00EF4985">
        <w:rPr>
          <w:szCs w:val="28"/>
        </w:rPr>
        <w:t>существительное</w:t>
      </w:r>
      <w:proofErr w:type="gramEnd"/>
      <w:r w:rsidRPr="00EF4985">
        <w:rPr>
          <w:szCs w:val="28"/>
        </w:rPr>
        <w:t xml:space="preserve"> (policeman);</w:t>
      </w:r>
    </w:p>
    <w:p w:rsidR="00EF4985" w:rsidRPr="00EF4985" w:rsidRDefault="00EF4985" w:rsidP="00EF4985">
      <w:pPr>
        <w:ind w:firstLine="709"/>
        <w:jc w:val="both"/>
        <w:rPr>
          <w:szCs w:val="28"/>
        </w:rPr>
      </w:pPr>
      <w:r w:rsidRPr="00EF4985">
        <w:rPr>
          <w:szCs w:val="28"/>
        </w:rPr>
        <w:t xml:space="preserve">• прилагательное + </w:t>
      </w:r>
      <w:proofErr w:type="gramStart"/>
      <w:r w:rsidRPr="00EF4985">
        <w:rPr>
          <w:szCs w:val="28"/>
        </w:rPr>
        <w:t>прилагательное</w:t>
      </w:r>
      <w:proofErr w:type="gramEnd"/>
      <w:r w:rsidRPr="00EF4985">
        <w:rPr>
          <w:szCs w:val="28"/>
        </w:rPr>
        <w:t xml:space="preserve"> (well-known);</w:t>
      </w:r>
    </w:p>
    <w:p w:rsidR="00EF4985" w:rsidRPr="00EF4985" w:rsidRDefault="00EF4985" w:rsidP="00EF4985">
      <w:pPr>
        <w:ind w:firstLine="709"/>
        <w:jc w:val="both"/>
        <w:rPr>
          <w:szCs w:val="28"/>
        </w:rPr>
      </w:pPr>
      <w:r w:rsidRPr="00EF4985">
        <w:rPr>
          <w:szCs w:val="28"/>
        </w:rPr>
        <w:t>• прилагательное + существительное (blackboard).</w:t>
      </w:r>
    </w:p>
    <w:p w:rsidR="00EF4985" w:rsidRPr="00EF4985" w:rsidRDefault="00EF4985" w:rsidP="00EF4985">
      <w:pPr>
        <w:ind w:firstLine="709"/>
        <w:jc w:val="both"/>
        <w:rPr>
          <w:szCs w:val="28"/>
        </w:rPr>
      </w:pPr>
      <w:r w:rsidRPr="00EF4985">
        <w:rPr>
          <w:szCs w:val="28"/>
        </w:rPr>
        <w:t>3) конверсия:</w:t>
      </w:r>
    </w:p>
    <w:p w:rsidR="00EF4985" w:rsidRPr="00EF4985" w:rsidRDefault="00EF4985" w:rsidP="00EF4985">
      <w:pPr>
        <w:ind w:firstLine="709"/>
        <w:jc w:val="both"/>
        <w:rPr>
          <w:szCs w:val="28"/>
        </w:rPr>
      </w:pPr>
      <w:r w:rsidRPr="00EF4985">
        <w:rPr>
          <w:szCs w:val="28"/>
        </w:rPr>
        <w:lastRenderedPageBreak/>
        <w:t>• образование существительных от неопределённой формы глагола (toplay — play);</w:t>
      </w:r>
    </w:p>
    <w:p w:rsidR="00EF4985" w:rsidRPr="00EF4985" w:rsidRDefault="00EF4985" w:rsidP="00EF4985">
      <w:pPr>
        <w:ind w:firstLine="709"/>
        <w:jc w:val="both"/>
        <w:rPr>
          <w:szCs w:val="28"/>
        </w:rPr>
      </w:pPr>
      <w:r w:rsidRPr="00EF4985">
        <w:rPr>
          <w:szCs w:val="28"/>
        </w:rPr>
        <w:t>• образование существительных от прилагательных (richpeople — therich).</w:t>
      </w:r>
    </w:p>
    <w:p w:rsidR="00EF4985" w:rsidRPr="00EF4985" w:rsidRDefault="00EF4985" w:rsidP="00EF4985">
      <w:pPr>
        <w:ind w:firstLine="709"/>
        <w:jc w:val="both"/>
        <w:rPr>
          <w:szCs w:val="28"/>
        </w:rPr>
      </w:pPr>
      <w:r w:rsidRPr="00EF4985">
        <w:rPr>
          <w:szCs w:val="28"/>
        </w:rPr>
        <w:t>Распознавание и использование интернациональных слов (doctor).</w:t>
      </w:r>
    </w:p>
    <w:p w:rsidR="00EF4985" w:rsidRPr="00EF4985" w:rsidRDefault="00EF4985" w:rsidP="00EF4985">
      <w:pPr>
        <w:ind w:firstLine="709"/>
        <w:jc w:val="both"/>
        <w:rPr>
          <w:szCs w:val="28"/>
        </w:rPr>
      </w:pPr>
      <w:r w:rsidRPr="00EF4985">
        <w:rPr>
          <w:szCs w:val="28"/>
        </w:rPr>
        <w:t>Представления о синонимии, антонимии, лексической сочетаемости, многозначности.</w:t>
      </w:r>
    </w:p>
    <w:p w:rsidR="00EF4985" w:rsidRPr="00EF4985" w:rsidRDefault="00EF4985" w:rsidP="00EF4985">
      <w:pPr>
        <w:ind w:firstLine="709"/>
        <w:jc w:val="both"/>
        <w:rPr>
          <w:b/>
          <w:bCs/>
          <w:i/>
          <w:iCs/>
          <w:szCs w:val="28"/>
        </w:rPr>
      </w:pPr>
      <w:r w:rsidRPr="00EF4985">
        <w:rPr>
          <w:b/>
          <w:bCs/>
          <w:i/>
          <w:iCs/>
          <w:szCs w:val="28"/>
        </w:rPr>
        <w:t>Грамматическая сторона речи</w:t>
      </w:r>
    </w:p>
    <w:p w:rsidR="00EF4985" w:rsidRPr="00EF4985" w:rsidRDefault="00EF4985" w:rsidP="00EF4985">
      <w:pPr>
        <w:ind w:firstLine="709"/>
        <w:jc w:val="both"/>
        <w:rPr>
          <w:b/>
          <w:bCs/>
          <w:i/>
          <w:iCs/>
          <w:szCs w:val="28"/>
        </w:rPr>
      </w:pPr>
      <w:r w:rsidRPr="00EF4985">
        <w:rPr>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EF4985" w:rsidRPr="00EF4985" w:rsidRDefault="00EF4985" w:rsidP="00EF4985">
      <w:pPr>
        <w:ind w:firstLine="709"/>
        <w:jc w:val="both"/>
        <w:rPr>
          <w:b/>
          <w:bCs/>
          <w:i/>
          <w:iCs/>
          <w:szCs w:val="28"/>
        </w:rPr>
      </w:pPr>
      <w:proofErr w:type="gramStart"/>
      <w:r w:rsidRPr="00EF4985">
        <w:rPr>
          <w:szCs w:val="28"/>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EF4985">
        <w:rPr>
          <w:szCs w:val="28"/>
          <w:lang w:val="en-US"/>
        </w:rPr>
        <w:t>It</w:t>
      </w:r>
      <w:r w:rsidRPr="00EF4985">
        <w:rPr>
          <w:szCs w:val="28"/>
        </w:rPr>
        <w:t>’</w:t>
      </w:r>
      <w:r w:rsidRPr="00EF4985">
        <w:rPr>
          <w:szCs w:val="28"/>
          <w:lang w:val="en-US"/>
        </w:rPr>
        <w:t>sfiveo</w:t>
      </w:r>
      <w:r w:rsidRPr="00EF4985">
        <w:rPr>
          <w:szCs w:val="28"/>
        </w:rPr>
        <w:t>’</w:t>
      </w:r>
      <w:r w:rsidRPr="00EF4985">
        <w:rPr>
          <w:szCs w:val="28"/>
          <w:lang w:val="en-US"/>
        </w:rPr>
        <w:t>clock</w:t>
      </w:r>
      <w:r w:rsidRPr="00EF4985">
        <w:rPr>
          <w:szCs w:val="28"/>
        </w:rPr>
        <w:t>.</w:t>
      </w:r>
      <w:r w:rsidRPr="00EF4985">
        <w:rPr>
          <w:szCs w:val="28"/>
          <w:lang w:val="en-US"/>
        </w:rPr>
        <w:t>It</w:t>
      </w:r>
      <w:r w:rsidRPr="00EF4985">
        <w:rPr>
          <w:szCs w:val="28"/>
        </w:rPr>
        <w:t>’</w:t>
      </w:r>
      <w:r w:rsidRPr="00EF4985">
        <w:rPr>
          <w:szCs w:val="28"/>
          <w:lang w:val="en-US"/>
        </w:rPr>
        <w:t>sinteresting</w:t>
      </w:r>
      <w:r w:rsidRPr="00EF4985">
        <w:rPr>
          <w:szCs w:val="28"/>
        </w:rPr>
        <w:t>.</w:t>
      </w:r>
      <w:r w:rsidRPr="00EF4985">
        <w:rPr>
          <w:szCs w:val="28"/>
          <w:lang w:val="en-US"/>
        </w:rPr>
        <w:t>Itwaswinter</w:t>
      </w:r>
      <w:r w:rsidRPr="00EF4985">
        <w:rPr>
          <w:szCs w:val="28"/>
        </w:rPr>
        <w:t>.</w:t>
      </w:r>
      <w:proofErr w:type="gramEnd"/>
      <w:r w:rsidRPr="00EF4985">
        <w:rPr>
          <w:szCs w:val="28"/>
        </w:rPr>
        <w:t xml:space="preserve"> </w:t>
      </w:r>
      <w:r w:rsidRPr="00EF4985">
        <w:rPr>
          <w:szCs w:val="28"/>
          <w:lang w:val="en-US"/>
        </w:rPr>
        <w:t>There</w:t>
      </w:r>
      <w:r w:rsidRPr="00EF4985">
        <w:rPr>
          <w:szCs w:val="28"/>
        </w:rPr>
        <w:t xml:space="preserve"> </w:t>
      </w:r>
      <w:r w:rsidRPr="00EF4985">
        <w:rPr>
          <w:szCs w:val="28"/>
          <w:lang w:val="en-US"/>
        </w:rPr>
        <w:t>are</w:t>
      </w:r>
      <w:r w:rsidRPr="00EF4985">
        <w:rPr>
          <w:szCs w:val="28"/>
        </w:rPr>
        <w:t xml:space="preserve"> </w:t>
      </w:r>
      <w:r w:rsidRPr="00EF4985">
        <w:rPr>
          <w:szCs w:val="28"/>
          <w:lang w:val="en-US"/>
        </w:rPr>
        <w:t>a</w:t>
      </w:r>
      <w:r w:rsidRPr="00EF4985">
        <w:rPr>
          <w:szCs w:val="28"/>
        </w:rPr>
        <w:t xml:space="preserve"> </w:t>
      </w:r>
      <w:r w:rsidRPr="00EF4985">
        <w:rPr>
          <w:szCs w:val="28"/>
          <w:lang w:val="en-US"/>
        </w:rPr>
        <w:t>lot</w:t>
      </w:r>
      <w:r w:rsidRPr="00EF4985">
        <w:rPr>
          <w:szCs w:val="28"/>
        </w:rPr>
        <w:t xml:space="preserve"> </w:t>
      </w:r>
      <w:r w:rsidRPr="00EF4985">
        <w:rPr>
          <w:szCs w:val="28"/>
          <w:lang w:val="en-US"/>
        </w:rPr>
        <w:t>of</w:t>
      </w:r>
      <w:r w:rsidRPr="00EF4985">
        <w:rPr>
          <w:szCs w:val="28"/>
        </w:rPr>
        <w:t xml:space="preserve"> </w:t>
      </w:r>
      <w:r w:rsidRPr="00EF4985">
        <w:rPr>
          <w:szCs w:val="28"/>
          <w:lang w:val="en-US"/>
        </w:rPr>
        <w:t>trees</w:t>
      </w:r>
      <w:r w:rsidRPr="00EF4985">
        <w:rPr>
          <w:szCs w:val="28"/>
        </w:rPr>
        <w:t xml:space="preserve"> </w:t>
      </w:r>
      <w:r w:rsidRPr="00EF4985">
        <w:rPr>
          <w:szCs w:val="28"/>
          <w:lang w:val="en-US"/>
        </w:rPr>
        <w:t>in</w:t>
      </w:r>
      <w:r w:rsidRPr="00EF4985">
        <w:rPr>
          <w:szCs w:val="28"/>
        </w:rPr>
        <w:t xml:space="preserve"> </w:t>
      </w:r>
      <w:r w:rsidRPr="00EF4985">
        <w:rPr>
          <w:szCs w:val="28"/>
          <w:lang w:val="en-US"/>
        </w:rPr>
        <w:t>the</w:t>
      </w:r>
      <w:r w:rsidRPr="00EF4985">
        <w:rPr>
          <w:szCs w:val="28"/>
        </w:rPr>
        <w:t xml:space="preserve"> </w:t>
      </w:r>
      <w:r w:rsidRPr="00EF4985">
        <w:rPr>
          <w:szCs w:val="28"/>
          <w:lang w:val="en-US"/>
        </w:rPr>
        <w:t>park</w:t>
      </w:r>
      <w:r w:rsidRPr="00EF4985">
        <w:rPr>
          <w:szCs w:val="28"/>
        </w:rPr>
        <w:t>).</w:t>
      </w:r>
    </w:p>
    <w:p w:rsidR="00EF4985" w:rsidRPr="00EF4985" w:rsidRDefault="00EF4985" w:rsidP="00EF4985">
      <w:pPr>
        <w:ind w:firstLine="709"/>
        <w:jc w:val="both"/>
        <w:rPr>
          <w:b/>
          <w:bCs/>
          <w:i/>
          <w:iCs/>
          <w:szCs w:val="28"/>
        </w:rPr>
      </w:pPr>
      <w:r w:rsidRPr="00EF4985">
        <w:rPr>
          <w:szCs w:val="28"/>
        </w:rPr>
        <w:t xml:space="preserve">Сложносочинённыепредложенияссочинительнымисоюзами </w:t>
      </w:r>
      <w:r w:rsidRPr="00EF4985">
        <w:rPr>
          <w:szCs w:val="28"/>
          <w:lang w:val="en-US"/>
        </w:rPr>
        <w:t>and</w:t>
      </w:r>
      <w:r w:rsidRPr="00EF4985">
        <w:rPr>
          <w:szCs w:val="28"/>
        </w:rPr>
        <w:t xml:space="preserve">, </w:t>
      </w:r>
      <w:r w:rsidRPr="00EF4985">
        <w:rPr>
          <w:szCs w:val="28"/>
          <w:lang w:val="en-US"/>
        </w:rPr>
        <w:t>but</w:t>
      </w:r>
      <w:r w:rsidRPr="00EF4985">
        <w:rPr>
          <w:szCs w:val="28"/>
        </w:rPr>
        <w:t xml:space="preserve">, </w:t>
      </w:r>
      <w:r w:rsidRPr="00EF4985">
        <w:rPr>
          <w:szCs w:val="28"/>
          <w:lang w:val="en-US"/>
        </w:rPr>
        <w:t>or</w:t>
      </w:r>
      <w:r w:rsidRPr="00EF4985">
        <w:rPr>
          <w:szCs w:val="28"/>
        </w:rPr>
        <w:t>.</w:t>
      </w:r>
    </w:p>
    <w:p w:rsidR="00EF4985" w:rsidRPr="00EF4985" w:rsidRDefault="00EF4985" w:rsidP="00EF4985">
      <w:pPr>
        <w:ind w:firstLine="709"/>
        <w:jc w:val="both"/>
        <w:rPr>
          <w:b/>
          <w:bCs/>
          <w:i/>
          <w:iCs/>
          <w:szCs w:val="28"/>
        </w:rPr>
      </w:pPr>
      <w:r w:rsidRPr="00EF4985">
        <w:rPr>
          <w:szCs w:val="28"/>
        </w:rPr>
        <w:t xml:space="preserve">Сложноподчинённыепредложенияссоюзамиисоюзнымисловами </w:t>
      </w:r>
      <w:r w:rsidRPr="00EF4985">
        <w:rPr>
          <w:szCs w:val="28"/>
          <w:lang w:val="en-US"/>
        </w:rPr>
        <w:t>what</w:t>
      </w:r>
      <w:r w:rsidRPr="00EF4985">
        <w:rPr>
          <w:szCs w:val="28"/>
        </w:rPr>
        <w:t xml:space="preserve">, </w:t>
      </w:r>
      <w:r w:rsidRPr="00EF4985">
        <w:rPr>
          <w:szCs w:val="28"/>
          <w:lang w:val="en-US"/>
        </w:rPr>
        <w:t>when</w:t>
      </w:r>
      <w:r w:rsidRPr="00EF4985">
        <w:rPr>
          <w:szCs w:val="28"/>
        </w:rPr>
        <w:t xml:space="preserve">, </w:t>
      </w:r>
      <w:r w:rsidRPr="00EF4985">
        <w:rPr>
          <w:szCs w:val="28"/>
          <w:lang w:val="en-US"/>
        </w:rPr>
        <w:t>why</w:t>
      </w:r>
      <w:r w:rsidRPr="00EF4985">
        <w:rPr>
          <w:szCs w:val="28"/>
        </w:rPr>
        <w:t xml:space="preserve">, </w:t>
      </w:r>
      <w:r w:rsidRPr="00EF4985">
        <w:rPr>
          <w:szCs w:val="28"/>
          <w:lang w:val="en-US"/>
        </w:rPr>
        <w:t>which</w:t>
      </w:r>
      <w:r w:rsidRPr="00EF4985">
        <w:rPr>
          <w:szCs w:val="28"/>
        </w:rPr>
        <w:t xml:space="preserve">, </w:t>
      </w:r>
      <w:r w:rsidRPr="00EF4985">
        <w:rPr>
          <w:szCs w:val="28"/>
          <w:lang w:val="en-US"/>
        </w:rPr>
        <w:t>that</w:t>
      </w:r>
      <w:r w:rsidRPr="00EF4985">
        <w:rPr>
          <w:szCs w:val="28"/>
        </w:rPr>
        <w:t xml:space="preserve">, </w:t>
      </w:r>
      <w:r w:rsidRPr="00EF4985">
        <w:rPr>
          <w:szCs w:val="28"/>
          <w:lang w:val="en-US"/>
        </w:rPr>
        <w:t>who</w:t>
      </w:r>
      <w:r w:rsidRPr="00EF4985">
        <w:rPr>
          <w:szCs w:val="28"/>
        </w:rPr>
        <w:t xml:space="preserve">, </w:t>
      </w:r>
      <w:r w:rsidRPr="00EF4985">
        <w:rPr>
          <w:szCs w:val="28"/>
          <w:lang w:val="en-US"/>
        </w:rPr>
        <w:t>if</w:t>
      </w:r>
      <w:r w:rsidRPr="00EF4985">
        <w:rPr>
          <w:szCs w:val="28"/>
        </w:rPr>
        <w:t xml:space="preserve">, </w:t>
      </w:r>
      <w:r w:rsidRPr="00EF4985">
        <w:rPr>
          <w:szCs w:val="28"/>
          <w:lang w:val="en-US"/>
        </w:rPr>
        <w:t>because</w:t>
      </w:r>
      <w:r w:rsidRPr="00EF4985">
        <w:rPr>
          <w:szCs w:val="28"/>
        </w:rPr>
        <w:t xml:space="preserve">, </w:t>
      </w:r>
      <w:r w:rsidRPr="00EF4985">
        <w:rPr>
          <w:szCs w:val="28"/>
          <w:lang w:val="en-US"/>
        </w:rPr>
        <w:t>that</w:t>
      </w:r>
      <w:r w:rsidRPr="00EF4985">
        <w:rPr>
          <w:szCs w:val="28"/>
        </w:rPr>
        <w:t>’</w:t>
      </w:r>
      <w:r w:rsidRPr="00EF4985">
        <w:rPr>
          <w:szCs w:val="28"/>
          <w:lang w:val="en-US"/>
        </w:rPr>
        <w:t>s</w:t>
      </w:r>
      <w:r w:rsidRPr="00EF4985">
        <w:rPr>
          <w:szCs w:val="28"/>
        </w:rPr>
        <w:t xml:space="preserve"> </w:t>
      </w:r>
      <w:r w:rsidRPr="00EF4985">
        <w:rPr>
          <w:szCs w:val="28"/>
          <w:lang w:val="en-US"/>
        </w:rPr>
        <w:t>why</w:t>
      </w:r>
      <w:r w:rsidRPr="00EF4985">
        <w:rPr>
          <w:szCs w:val="28"/>
        </w:rPr>
        <w:t xml:space="preserve">, </w:t>
      </w:r>
      <w:r w:rsidRPr="00EF4985">
        <w:rPr>
          <w:szCs w:val="28"/>
          <w:lang w:val="en-US"/>
        </w:rPr>
        <w:t>than</w:t>
      </w:r>
      <w:r w:rsidRPr="00EF4985">
        <w:rPr>
          <w:szCs w:val="28"/>
        </w:rPr>
        <w:t xml:space="preserve">, </w:t>
      </w:r>
      <w:r w:rsidRPr="00EF4985">
        <w:rPr>
          <w:szCs w:val="28"/>
          <w:lang w:val="en-US"/>
        </w:rPr>
        <w:t>so</w:t>
      </w:r>
      <w:r w:rsidRPr="00EF4985">
        <w:rPr>
          <w:szCs w:val="28"/>
        </w:rPr>
        <w:t>.</w:t>
      </w:r>
    </w:p>
    <w:p w:rsidR="00EF4985" w:rsidRPr="00EF4985" w:rsidRDefault="00EF4985" w:rsidP="00EF4985">
      <w:pPr>
        <w:ind w:firstLine="709"/>
        <w:jc w:val="both"/>
        <w:rPr>
          <w:b/>
          <w:bCs/>
          <w:i/>
          <w:iCs/>
          <w:szCs w:val="28"/>
        </w:rPr>
      </w:pPr>
      <w:proofErr w:type="gramStart"/>
      <w:r w:rsidRPr="00EF4985">
        <w:rPr>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EF4985" w:rsidRPr="00EF4985" w:rsidRDefault="00EF4985" w:rsidP="00EF4985">
      <w:pPr>
        <w:ind w:firstLine="709"/>
        <w:jc w:val="both"/>
        <w:rPr>
          <w:b/>
          <w:bCs/>
          <w:i/>
          <w:iCs/>
          <w:szCs w:val="28"/>
        </w:rPr>
      </w:pPr>
      <w:r w:rsidRPr="00EF4985">
        <w:rPr>
          <w:szCs w:val="28"/>
        </w:rPr>
        <w:t>Сложноподчинённые предложения с союзами whoever, whatever, however, whenever.</w:t>
      </w:r>
    </w:p>
    <w:p w:rsidR="00EF4985" w:rsidRPr="00EF4985" w:rsidRDefault="00EF4985" w:rsidP="00EF4985">
      <w:pPr>
        <w:ind w:firstLine="709"/>
        <w:jc w:val="both"/>
        <w:rPr>
          <w:b/>
          <w:bCs/>
          <w:i/>
          <w:iCs/>
          <w:szCs w:val="28"/>
          <w:lang w:val="en-US"/>
        </w:rPr>
      </w:pPr>
      <w:r w:rsidRPr="00EF4985">
        <w:rPr>
          <w:szCs w:val="28"/>
        </w:rPr>
        <w:t>Условныепредложенияреального</w:t>
      </w:r>
      <w:r w:rsidRPr="00EF4985">
        <w:rPr>
          <w:szCs w:val="28"/>
          <w:lang w:val="en-US"/>
        </w:rPr>
        <w:t xml:space="preserve"> (Conditional I — If it doesn’t rain, they’ll go for a picnic) </w:t>
      </w:r>
      <w:r w:rsidRPr="00EF4985">
        <w:rPr>
          <w:szCs w:val="28"/>
        </w:rPr>
        <w:t>инереального</w:t>
      </w:r>
      <w:r w:rsidRPr="00EF4985">
        <w:rPr>
          <w:szCs w:val="28"/>
          <w:lang w:val="en-US"/>
        </w:rPr>
        <w:t xml:space="preserve"> (Conditional II — If I were rich, I would help the endangered animals; Conditional </w:t>
      </w:r>
      <w:r w:rsidRPr="00EF4985">
        <w:rPr>
          <w:bCs/>
          <w:szCs w:val="28"/>
          <w:lang w:val="en-US"/>
        </w:rPr>
        <w:t xml:space="preserve">III </w:t>
      </w:r>
      <w:r w:rsidRPr="00EF4985">
        <w:rPr>
          <w:szCs w:val="28"/>
          <w:lang w:val="en-US"/>
        </w:rPr>
        <w:t xml:space="preserve">— If she had asked me, I would have helped her) </w:t>
      </w:r>
      <w:r w:rsidRPr="00EF4985">
        <w:rPr>
          <w:szCs w:val="28"/>
        </w:rPr>
        <w:t>характера</w:t>
      </w:r>
      <w:r w:rsidRPr="00EF4985">
        <w:rPr>
          <w:szCs w:val="28"/>
          <w:lang w:val="en-US"/>
        </w:rPr>
        <w:t>.</w:t>
      </w:r>
    </w:p>
    <w:p w:rsidR="00EF4985" w:rsidRPr="00EF4985" w:rsidRDefault="00EF4985" w:rsidP="00EF4985">
      <w:pPr>
        <w:ind w:firstLine="709"/>
        <w:jc w:val="both"/>
        <w:rPr>
          <w:b/>
          <w:bCs/>
          <w:i/>
          <w:iCs/>
          <w:szCs w:val="28"/>
        </w:rPr>
      </w:pPr>
      <w:r w:rsidRPr="00EF4985">
        <w:rPr>
          <w:szCs w:val="28"/>
        </w:rPr>
        <w:t>Все типы вопросительных предложений (общий, специальный, альтернативный, разделительный вопросы в Present, Future, PastSimple; PresentPerfect; PresentContinuous).</w:t>
      </w:r>
    </w:p>
    <w:p w:rsidR="00EF4985" w:rsidRPr="00EF4985" w:rsidRDefault="00EF4985" w:rsidP="00EF4985">
      <w:pPr>
        <w:ind w:firstLine="709"/>
        <w:jc w:val="both"/>
        <w:rPr>
          <w:b/>
          <w:bCs/>
          <w:i/>
          <w:iCs/>
          <w:szCs w:val="28"/>
        </w:rPr>
      </w:pPr>
      <w:r w:rsidRPr="00EF4985">
        <w:rPr>
          <w:szCs w:val="28"/>
        </w:rPr>
        <w:t>Побудительные предложения в утвердительной (Becareful) и отрицательной (Don’tworry) форме.</w:t>
      </w:r>
    </w:p>
    <w:p w:rsidR="00EF4985" w:rsidRPr="00EF4985" w:rsidRDefault="00EF4985" w:rsidP="00EF4985">
      <w:pPr>
        <w:ind w:firstLine="709"/>
        <w:jc w:val="both"/>
        <w:rPr>
          <w:b/>
          <w:bCs/>
          <w:i/>
          <w:iCs/>
          <w:szCs w:val="28"/>
          <w:lang w:val="en-US"/>
        </w:rPr>
      </w:pPr>
      <w:r w:rsidRPr="00EF4985">
        <w:rPr>
          <w:szCs w:val="28"/>
        </w:rPr>
        <w:t>Предложениясконструкциями</w:t>
      </w:r>
      <w:r w:rsidRPr="00EF4985">
        <w:rPr>
          <w:szCs w:val="28"/>
          <w:lang w:val="en-US"/>
        </w:rPr>
        <w:t xml:space="preserve"> as ... as, not so … as, either ... or, neither … nor.</w:t>
      </w:r>
    </w:p>
    <w:p w:rsidR="00EF4985" w:rsidRPr="00EF4985" w:rsidRDefault="00EF4985" w:rsidP="00EF4985">
      <w:pPr>
        <w:ind w:firstLine="709"/>
        <w:jc w:val="both"/>
        <w:rPr>
          <w:b/>
          <w:bCs/>
          <w:i/>
          <w:iCs/>
          <w:szCs w:val="28"/>
        </w:rPr>
      </w:pPr>
      <w:r w:rsidRPr="00EF4985">
        <w:rPr>
          <w:szCs w:val="28"/>
        </w:rPr>
        <w:t>Конструкция tobegoingto (для выражения будущего действия).</w:t>
      </w:r>
    </w:p>
    <w:p w:rsidR="00EF4985" w:rsidRPr="00EF4985" w:rsidRDefault="00EF4985" w:rsidP="00EF4985">
      <w:pPr>
        <w:ind w:firstLine="709"/>
        <w:jc w:val="both"/>
        <w:rPr>
          <w:b/>
          <w:bCs/>
          <w:i/>
          <w:iCs/>
          <w:szCs w:val="28"/>
          <w:lang w:val="en-US"/>
        </w:rPr>
      </w:pPr>
      <w:r w:rsidRPr="00EF4985">
        <w:rPr>
          <w:szCs w:val="28"/>
        </w:rPr>
        <w:t>Конструкции</w:t>
      </w:r>
      <w:r w:rsidRPr="00EF4985">
        <w:rPr>
          <w:szCs w:val="28"/>
          <w:lang w:val="en-US"/>
        </w:rPr>
        <w:t xml:space="preserve"> It takes me ... to do something; to look/feel/be happy.</w:t>
      </w:r>
    </w:p>
    <w:p w:rsidR="00EF4985" w:rsidRPr="00EF4985" w:rsidRDefault="00EF4985" w:rsidP="00EF4985">
      <w:pPr>
        <w:ind w:firstLine="709"/>
        <w:jc w:val="both"/>
        <w:rPr>
          <w:b/>
          <w:bCs/>
          <w:i/>
          <w:iCs/>
          <w:szCs w:val="28"/>
          <w:lang w:val="en-US"/>
        </w:rPr>
      </w:pPr>
      <w:r w:rsidRPr="00EF4985">
        <w:rPr>
          <w:szCs w:val="28"/>
        </w:rPr>
        <w:t>Конструкции</w:t>
      </w:r>
      <w:proofErr w:type="gramStart"/>
      <w:r w:rsidRPr="00EF4985">
        <w:rPr>
          <w:szCs w:val="28"/>
          <w:lang w:val="en-US"/>
        </w:rPr>
        <w:t>be</w:t>
      </w:r>
      <w:proofErr w:type="gramEnd"/>
      <w:r w:rsidRPr="00EF4985">
        <w:rPr>
          <w:szCs w:val="28"/>
          <w:lang w:val="en-US"/>
        </w:rPr>
        <w:t>/get used to something; be/get used to doing something.</w:t>
      </w:r>
    </w:p>
    <w:p w:rsidR="00EF4985" w:rsidRPr="00EF4985" w:rsidRDefault="00EF4985" w:rsidP="00EF4985">
      <w:pPr>
        <w:ind w:firstLine="709"/>
        <w:jc w:val="both"/>
        <w:rPr>
          <w:b/>
          <w:bCs/>
          <w:i/>
          <w:iCs/>
          <w:szCs w:val="28"/>
          <w:lang w:val="en-US"/>
        </w:rPr>
      </w:pPr>
      <w:r w:rsidRPr="00EF4985">
        <w:rPr>
          <w:szCs w:val="28"/>
        </w:rPr>
        <w:t>Конструкциисинфинитивомтипа</w:t>
      </w:r>
      <w:r w:rsidRPr="00EF4985">
        <w:rPr>
          <w:szCs w:val="28"/>
          <w:lang w:val="en-US"/>
        </w:rPr>
        <w:t xml:space="preserve"> I saw Jim ride his bike. I want you to meet me at the station tomorrow. She seems to be a good friend.</w:t>
      </w:r>
    </w:p>
    <w:p w:rsidR="00EF4985" w:rsidRPr="00EF4985" w:rsidRDefault="00EF4985" w:rsidP="00EF4985">
      <w:pPr>
        <w:ind w:firstLine="709"/>
        <w:jc w:val="both"/>
        <w:rPr>
          <w:b/>
          <w:bCs/>
          <w:i/>
          <w:iCs/>
          <w:szCs w:val="28"/>
          <w:lang w:val="en-US"/>
        </w:rPr>
      </w:pPr>
      <w:r w:rsidRPr="00EF4985">
        <w:rPr>
          <w:szCs w:val="28"/>
        </w:rPr>
        <w:t>Правильныеинеправильныеглаголывформахдействительногозалогавизъявительномнаклонении</w:t>
      </w:r>
      <w:r w:rsidRPr="00EF4985">
        <w:rPr>
          <w:szCs w:val="28"/>
          <w:lang w:val="en-US"/>
        </w:rPr>
        <w:t xml:space="preserve"> (Present, Past, Future Simple; Present, Past Perfect; Present, Past, Future Continuous; Present Perfect Continuous; Future-in-the-Past).</w:t>
      </w:r>
    </w:p>
    <w:p w:rsidR="00EF4985" w:rsidRPr="00EF4985" w:rsidRDefault="00EF4985" w:rsidP="00EF4985">
      <w:pPr>
        <w:ind w:firstLine="709"/>
        <w:jc w:val="both"/>
        <w:rPr>
          <w:b/>
          <w:bCs/>
          <w:i/>
          <w:iCs/>
          <w:szCs w:val="28"/>
          <w:lang w:val="en-US"/>
        </w:rPr>
      </w:pPr>
      <w:r w:rsidRPr="00EF4985">
        <w:rPr>
          <w:szCs w:val="28"/>
        </w:rPr>
        <w:lastRenderedPageBreak/>
        <w:t>Глаголыввидо</w:t>
      </w:r>
      <w:r w:rsidRPr="00EF4985">
        <w:rPr>
          <w:szCs w:val="28"/>
          <w:lang w:val="en-US"/>
        </w:rPr>
        <w:t>-</w:t>
      </w:r>
      <w:r w:rsidRPr="00EF4985">
        <w:rPr>
          <w:szCs w:val="28"/>
        </w:rPr>
        <w:t>временныхформахстрадательногозалога</w:t>
      </w:r>
      <w:r w:rsidRPr="00EF4985">
        <w:rPr>
          <w:szCs w:val="28"/>
          <w:lang w:val="en-US"/>
        </w:rPr>
        <w:t xml:space="preserve"> (Present, Past, Future Simple Passive; Past Perfect Passive).</w:t>
      </w:r>
    </w:p>
    <w:p w:rsidR="00EF4985" w:rsidRPr="00EF4985" w:rsidRDefault="00EF4985" w:rsidP="00EF4985">
      <w:pPr>
        <w:ind w:firstLine="709"/>
        <w:jc w:val="both"/>
        <w:rPr>
          <w:b/>
          <w:bCs/>
          <w:i/>
          <w:iCs/>
          <w:szCs w:val="28"/>
          <w:lang w:val="en-US"/>
        </w:rPr>
      </w:pPr>
      <w:r w:rsidRPr="00EF4985">
        <w:rPr>
          <w:szCs w:val="28"/>
        </w:rPr>
        <w:t>Модальныеглаголыиихэквиваленты</w:t>
      </w:r>
      <w:r w:rsidRPr="00EF4985">
        <w:rPr>
          <w:szCs w:val="28"/>
          <w:lang w:val="en-US"/>
        </w:rPr>
        <w:t xml:space="preserve"> (can/could/be able to, may/might, must/have to, shall, should, would, need).</w:t>
      </w:r>
    </w:p>
    <w:p w:rsidR="00EF4985" w:rsidRPr="00EF4985" w:rsidRDefault="00EF4985" w:rsidP="00EF4985">
      <w:pPr>
        <w:ind w:firstLine="709"/>
        <w:jc w:val="both"/>
        <w:rPr>
          <w:b/>
          <w:bCs/>
          <w:i/>
          <w:iCs/>
          <w:szCs w:val="28"/>
        </w:rPr>
      </w:pPr>
      <w:r w:rsidRPr="00EF4985">
        <w:rPr>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EF4985" w:rsidRPr="00EF4985" w:rsidRDefault="00EF4985" w:rsidP="00EF4985">
      <w:pPr>
        <w:ind w:firstLine="709"/>
        <w:jc w:val="both"/>
        <w:rPr>
          <w:b/>
          <w:bCs/>
          <w:i/>
          <w:iCs/>
          <w:szCs w:val="28"/>
        </w:rPr>
      </w:pPr>
      <w:r w:rsidRPr="00EF4985">
        <w:rPr>
          <w:szCs w:val="28"/>
        </w:rPr>
        <w:t>Причастия I и II.</w:t>
      </w:r>
    </w:p>
    <w:p w:rsidR="00EF4985" w:rsidRPr="00EF4985" w:rsidRDefault="00EF4985" w:rsidP="00EF4985">
      <w:pPr>
        <w:ind w:firstLine="709"/>
        <w:jc w:val="both"/>
        <w:rPr>
          <w:b/>
          <w:bCs/>
          <w:i/>
          <w:iCs/>
          <w:szCs w:val="28"/>
        </w:rPr>
      </w:pPr>
      <w:r w:rsidRPr="00EF4985">
        <w:rPr>
          <w:szCs w:val="28"/>
        </w:rPr>
        <w:t>Неличные формы глагола (герундий, причастия I и II) без различения их функций.</w:t>
      </w:r>
    </w:p>
    <w:p w:rsidR="00EF4985" w:rsidRPr="00EF4985" w:rsidRDefault="00EF4985" w:rsidP="00EF4985">
      <w:pPr>
        <w:ind w:firstLine="709"/>
        <w:jc w:val="both"/>
        <w:rPr>
          <w:b/>
          <w:bCs/>
          <w:i/>
          <w:iCs/>
          <w:szCs w:val="28"/>
        </w:rPr>
      </w:pPr>
      <w:r w:rsidRPr="00EF4985">
        <w:rPr>
          <w:szCs w:val="28"/>
        </w:rPr>
        <w:t>Фразовые глаголы, обслуживающие темы, отобранные для данного этапа обучения.</w:t>
      </w:r>
    </w:p>
    <w:p w:rsidR="00EF4985" w:rsidRPr="00EF4985" w:rsidRDefault="00EF4985" w:rsidP="00EF4985">
      <w:pPr>
        <w:ind w:firstLine="709"/>
        <w:jc w:val="both"/>
        <w:rPr>
          <w:b/>
          <w:bCs/>
          <w:i/>
          <w:iCs/>
          <w:szCs w:val="28"/>
        </w:rPr>
      </w:pPr>
      <w:r w:rsidRPr="00EF4985">
        <w:rPr>
          <w:szCs w:val="28"/>
        </w:rPr>
        <w:t xml:space="preserve">Определённый, неопределённый и нулевой артикли (в том </w:t>
      </w:r>
      <w:proofErr w:type="gramStart"/>
      <w:r w:rsidRPr="00EF4985">
        <w:rPr>
          <w:szCs w:val="28"/>
        </w:rPr>
        <w:t>числе</w:t>
      </w:r>
      <w:proofErr w:type="gramEnd"/>
      <w:r w:rsidRPr="00EF4985">
        <w:rPr>
          <w:szCs w:val="28"/>
        </w:rPr>
        <w:t xml:space="preserve"> с географическими названиями).</w:t>
      </w:r>
    </w:p>
    <w:p w:rsidR="00EF4985" w:rsidRPr="00EF4985" w:rsidRDefault="00EF4985" w:rsidP="00EF4985">
      <w:pPr>
        <w:ind w:firstLine="709"/>
        <w:jc w:val="both"/>
        <w:rPr>
          <w:b/>
          <w:bCs/>
          <w:i/>
          <w:iCs/>
          <w:szCs w:val="28"/>
        </w:rPr>
      </w:pPr>
      <w:r w:rsidRPr="00EF4985">
        <w:rPr>
          <w:szCs w:val="28"/>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EF4985" w:rsidRPr="00EF4985" w:rsidRDefault="00EF4985" w:rsidP="00EF4985">
      <w:pPr>
        <w:ind w:firstLine="709"/>
        <w:jc w:val="both"/>
        <w:rPr>
          <w:b/>
          <w:bCs/>
          <w:i/>
          <w:iCs/>
          <w:szCs w:val="28"/>
        </w:rPr>
      </w:pPr>
      <w:r w:rsidRPr="00EF4985">
        <w:rPr>
          <w:szCs w:val="28"/>
        </w:rPr>
        <w:t>Степени сравнения прилагательных и наречий, в том числе образованных не по правилу (little — less — least).</w:t>
      </w:r>
    </w:p>
    <w:p w:rsidR="00EF4985" w:rsidRPr="00EF4985" w:rsidRDefault="00EF4985" w:rsidP="00EF4985">
      <w:pPr>
        <w:ind w:firstLine="709"/>
        <w:jc w:val="both"/>
        <w:rPr>
          <w:b/>
          <w:bCs/>
          <w:i/>
          <w:iCs/>
          <w:szCs w:val="28"/>
        </w:rPr>
      </w:pPr>
      <w:r w:rsidRPr="00EF4985">
        <w:rPr>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EF4985" w:rsidRPr="00EF4985" w:rsidRDefault="00EF4985" w:rsidP="00EF4985">
      <w:pPr>
        <w:ind w:firstLine="709"/>
        <w:jc w:val="both"/>
        <w:rPr>
          <w:b/>
          <w:bCs/>
          <w:i/>
          <w:iCs/>
          <w:szCs w:val="28"/>
        </w:rPr>
      </w:pPr>
      <w:r w:rsidRPr="00EF4985">
        <w:rPr>
          <w:szCs w:val="28"/>
        </w:rPr>
        <w:t>Наречия, оканчивающиеся на -</w:t>
      </w:r>
      <w:proofErr w:type="gramStart"/>
      <w:r w:rsidRPr="00EF4985">
        <w:rPr>
          <w:szCs w:val="28"/>
        </w:rPr>
        <w:t>l</w:t>
      </w:r>
      <w:proofErr w:type="gramEnd"/>
      <w:r w:rsidRPr="00EF4985">
        <w:rPr>
          <w:szCs w:val="28"/>
        </w:rPr>
        <w:t>у (early), а также совпадающие по форме с прилагательными (fast, high).</w:t>
      </w:r>
    </w:p>
    <w:p w:rsidR="00EF4985" w:rsidRPr="00EF4985" w:rsidRDefault="00EF4985" w:rsidP="00EF4985">
      <w:pPr>
        <w:ind w:firstLine="709"/>
        <w:jc w:val="both"/>
        <w:rPr>
          <w:b/>
          <w:bCs/>
          <w:i/>
          <w:iCs/>
          <w:szCs w:val="28"/>
        </w:rPr>
      </w:pPr>
      <w:r w:rsidRPr="00EF4985">
        <w:rPr>
          <w:szCs w:val="28"/>
        </w:rPr>
        <w:t>Устойчивые словоформы в функции наречия типа sometimes, atlast, atleast и т. д.</w:t>
      </w:r>
    </w:p>
    <w:p w:rsidR="00EF4985" w:rsidRPr="00EF4985" w:rsidRDefault="00EF4985" w:rsidP="00EF4985">
      <w:pPr>
        <w:ind w:firstLine="709"/>
        <w:jc w:val="both"/>
        <w:rPr>
          <w:szCs w:val="28"/>
        </w:rPr>
      </w:pPr>
      <w:r w:rsidRPr="00EF4985">
        <w:rPr>
          <w:szCs w:val="28"/>
        </w:rPr>
        <w:t>Числительные для обозначения дат и больших чисел.</w:t>
      </w:r>
    </w:p>
    <w:p w:rsidR="00EF4985" w:rsidRPr="00EF4985" w:rsidRDefault="00EF4985" w:rsidP="00EF4985">
      <w:pPr>
        <w:ind w:firstLine="709"/>
        <w:jc w:val="both"/>
        <w:rPr>
          <w:szCs w:val="28"/>
        </w:rPr>
      </w:pPr>
      <w:r w:rsidRPr="00EF4985">
        <w:rPr>
          <w:szCs w:val="28"/>
        </w:rPr>
        <w:t>Предлоги места, времени, направления; предлоги, употребляемые со страдательным залогом (by, with).</w:t>
      </w:r>
    </w:p>
    <w:p w:rsidR="00EF4985" w:rsidRPr="00EF4985" w:rsidRDefault="00EF4985" w:rsidP="00EF4985">
      <w:pPr>
        <w:ind w:firstLine="709"/>
        <w:jc w:val="both"/>
        <w:rPr>
          <w:iCs/>
          <w:szCs w:val="28"/>
        </w:rPr>
      </w:pPr>
    </w:p>
    <w:p w:rsidR="00EF4985" w:rsidRPr="00EF4985" w:rsidRDefault="00EF4985" w:rsidP="00EF4985">
      <w:pPr>
        <w:ind w:firstLine="709"/>
        <w:jc w:val="center"/>
        <w:rPr>
          <w:b/>
          <w:szCs w:val="28"/>
        </w:rPr>
      </w:pPr>
      <w:r>
        <w:rPr>
          <w:b/>
          <w:iCs/>
          <w:szCs w:val="28"/>
        </w:rPr>
        <w:t xml:space="preserve">2.2.2.4  </w:t>
      </w:r>
      <w:r w:rsidRPr="00EF4985">
        <w:rPr>
          <w:b/>
          <w:iCs/>
          <w:szCs w:val="28"/>
        </w:rPr>
        <w:t xml:space="preserve"> </w:t>
      </w:r>
      <w:r>
        <w:rPr>
          <w:b/>
          <w:szCs w:val="28"/>
        </w:rPr>
        <w:t>Математика</w:t>
      </w:r>
    </w:p>
    <w:p w:rsidR="00EF4985" w:rsidRPr="00EF4985" w:rsidRDefault="00EF4985" w:rsidP="00EF4985">
      <w:pPr>
        <w:ind w:firstLine="709"/>
        <w:jc w:val="both"/>
        <w:rPr>
          <w:b/>
          <w:iCs/>
          <w:szCs w:val="28"/>
        </w:rPr>
      </w:pPr>
    </w:p>
    <w:p w:rsidR="00EF4985" w:rsidRPr="00EF4985" w:rsidRDefault="00EF4985" w:rsidP="00EF4985">
      <w:pPr>
        <w:ind w:firstLine="709"/>
        <w:jc w:val="both"/>
        <w:rPr>
          <w:szCs w:val="28"/>
        </w:rPr>
      </w:pPr>
      <w:r w:rsidRPr="00EF4985">
        <w:rPr>
          <w:b/>
          <w:bCs/>
          <w:szCs w:val="28"/>
        </w:rPr>
        <w:t xml:space="preserve">Натуральные числа. </w:t>
      </w:r>
      <w:r w:rsidRPr="00EF4985">
        <w:rPr>
          <w:szCs w:val="28"/>
        </w:rPr>
        <w:t>Натуральный ряд. Десятичная система счисления. Арифметические действия с натуральными числами. Свойства арифметических действий.</w:t>
      </w:r>
    </w:p>
    <w:p w:rsidR="00EF4985" w:rsidRPr="00EF4985" w:rsidRDefault="00EF4985" w:rsidP="00EF4985">
      <w:pPr>
        <w:ind w:firstLine="709"/>
        <w:jc w:val="both"/>
        <w:rPr>
          <w:szCs w:val="28"/>
        </w:rPr>
      </w:pPr>
      <w:r w:rsidRPr="00EF4985">
        <w:rPr>
          <w:szCs w:val="28"/>
        </w:rPr>
        <w:t>Степень с натуральным показателем.</w:t>
      </w:r>
    </w:p>
    <w:p w:rsidR="00EF4985" w:rsidRPr="00EF4985" w:rsidRDefault="00EF4985" w:rsidP="00EF4985">
      <w:pPr>
        <w:ind w:firstLine="709"/>
        <w:jc w:val="both"/>
        <w:rPr>
          <w:szCs w:val="28"/>
        </w:rPr>
      </w:pPr>
      <w:r w:rsidRPr="00EF4985">
        <w:rPr>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F4985" w:rsidRPr="00EF4985" w:rsidRDefault="00EF4985" w:rsidP="00EF4985">
      <w:pPr>
        <w:ind w:firstLine="709"/>
        <w:jc w:val="both"/>
        <w:rPr>
          <w:szCs w:val="28"/>
        </w:rPr>
      </w:pPr>
      <w:r w:rsidRPr="00EF4985">
        <w:rPr>
          <w:szCs w:val="28"/>
        </w:rPr>
        <w:t xml:space="preserve">Делители </w:t>
      </w:r>
      <w:r w:rsidRPr="00EF4985">
        <w:rPr>
          <w:bCs/>
          <w:szCs w:val="28"/>
        </w:rPr>
        <w:t xml:space="preserve">и </w:t>
      </w:r>
      <w:r w:rsidRPr="00EF4985">
        <w:rPr>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EF4985" w:rsidRPr="00EF4985" w:rsidRDefault="00EF4985" w:rsidP="00EF4985">
      <w:pPr>
        <w:ind w:firstLine="709"/>
        <w:jc w:val="both"/>
        <w:rPr>
          <w:szCs w:val="28"/>
        </w:rPr>
      </w:pPr>
      <w:r w:rsidRPr="00EF4985">
        <w:rPr>
          <w:b/>
          <w:bCs/>
          <w:szCs w:val="28"/>
        </w:rPr>
        <w:lastRenderedPageBreak/>
        <w:t xml:space="preserve">Дроби. </w:t>
      </w:r>
      <w:r w:rsidRPr="00EF4985">
        <w:rPr>
          <w:szCs w:val="28"/>
        </w:rPr>
        <w:t>Обыкновенные дроби. Основное свойство д</w:t>
      </w:r>
      <w:r w:rsidRPr="00EF4985">
        <w:rPr>
          <w:bCs/>
          <w:szCs w:val="28"/>
        </w:rPr>
        <w:t xml:space="preserve">роби. </w:t>
      </w:r>
      <w:r w:rsidRPr="00EF4985">
        <w:rPr>
          <w:szCs w:val="28"/>
        </w:rPr>
        <w:t>Сравнение обыкновенных дробей. Арифметические действия с обыкновенными дробями. Нахождение части от целого и целого по его части.</w:t>
      </w:r>
    </w:p>
    <w:p w:rsidR="00EF4985" w:rsidRPr="00EF4985" w:rsidRDefault="00EF4985" w:rsidP="00EF4985">
      <w:pPr>
        <w:ind w:firstLine="709"/>
        <w:jc w:val="both"/>
        <w:rPr>
          <w:szCs w:val="28"/>
        </w:rPr>
      </w:pPr>
      <w:r w:rsidRPr="00EF4985">
        <w:rPr>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F4985" w:rsidRPr="00EF4985" w:rsidRDefault="00EF4985" w:rsidP="00EF4985">
      <w:pPr>
        <w:ind w:firstLine="709"/>
        <w:jc w:val="both"/>
        <w:rPr>
          <w:szCs w:val="28"/>
        </w:rPr>
      </w:pPr>
      <w:r w:rsidRPr="00EF4985">
        <w:rPr>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F4985" w:rsidRPr="00EF4985" w:rsidRDefault="00EF4985" w:rsidP="00EF4985">
      <w:pPr>
        <w:ind w:firstLine="709"/>
        <w:jc w:val="both"/>
        <w:rPr>
          <w:szCs w:val="28"/>
        </w:rPr>
      </w:pPr>
      <w:r w:rsidRPr="00EF4985">
        <w:rPr>
          <w:szCs w:val="28"/>
        </w:rPr>
        <w:t>Решение текстовых задач арифметическими способами.</w:t>
      </w:r>
    </w:p>
    <w:p w:rsidR="00EF4985" w:rsidRPr="00EF4985" w:rsidRDefault="00EF4985" w:rsidP="00EF4985">
      <w:pPr>
        <w:ind w:firstLine="709"/>
        <w:jc w:val="both"/>
        <w:rPr>
          <w:szCs w:val="28"/>
        </w:rPr>
      </w:pPr>
      <w:r w:rsidRPr="00EF4985">
        <w:rPr>
          <w:b/>
          <w:bCs/>
          <w:szCs w:val="28"/>
        </w:rPr>
        <w:t xml:space="preserve">Рациональные числа. </w:t>
      </w:r>
      <w:r w:rsidRPr="00EF4985">
        <w:rPr>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F4985">
        <w:rPr>
          <w:i/>
          <w:szCs w:val="28"/>
        </w:rPr>
        <w:t>m/n</w:t>
      </w:r>
      <w:r w:rsidRPr="00EF4985">
        <w:rPr>
          <w:szCs w:val="28"/>
        </w:rPr>
        <w:t xml:space="preserve">, где </w:t>
      </w:r>
      <w:r w:rsidRPr="00EF4985">
        <w:rPr>
          <w:i/>
          <w:iCs/>
          <w:szCs w:val="28"/>
        </w:rPr>
        <w:t>т</w:t>
      </w:r>
      <w:r w:rsidRPr="00EF4985">
        <w:rPr>
          <w:iCs/>
          <w:szCs w:val="28"/>
        </w:rPr>
        <w:t xml:space="preserve"> — </w:t>
      </w:r>
      <w:r w:rsidRPr="00EF4985">
        <w:rPr>
          <w:szCs w:val="28"/>
        </w:rPr>
        <w:t xml:space="preserve">целое число, а </w:t>
      </w:r>
      <w:r w:rsidRPr="00EF4985">
        <w:rPr>
          <w:i/>
          <w:szCs w:val="28"/>
        </w:rPr>
        <w:t xml:space="preserve">n — </w:t>
      </w:r>
      <w:r w:rsidRPr="00EF4985">
        <w:rPr>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F4985" w:rsidRPr="00EF4985" w:rsidRDefault="00EF4985" w:rsidP="00EF4985">
      <w:pPr>
        <w:ind w:firstLine="709"/>
        <w:jc w:val="both"/>
        <w:rPr>
          <w:szCs w:val="28"/>
        </w:rPr>
      </w:pPr>
      <w:r w:rsidRPr="00EF4985">
        <w:rPr>
          <w:b/>
          <w:bCs/>
          <w:szCs w:val="28"/>
        </w:rPr>
        <w:t xml:space="preserve">Действительные числа. </w:t>
      </w:r>
      <w:r w:rsidRPr="00EF4985">
        <w:rPr>
          <w:szCs w:val="28"/>
        </w:rPr>
        <w:t>Квадратный корень из числа. Корень третьей степени.</w:t>
      </w:r>
    </w:p>
    <w:p w:rsidR="00EF4985" w:rsidRPr="00EF4985" w:rsidRDefault="00EF4985" w:rsidP="00EF4985">
      <w:pPr>
        <w:ind w:firstLine="709"/>
        <w:jc w:val="both"/>
        <w:rPr>
          <w:szCs w:val="28"/>
        </w:rPr>
      </w:pPr>
      <w:r w:rsidRPr="00EF4985">
        <w:rPr>
          <w:szCs w:val="28"/>
        </w:rPr>
        <w:t xml:space="preserve">Понятие об иррациональном числе. Иррациональность числа </w:t>
      </w:r>
      <w:r w:rsidRPr="00EF4985">
        <w:rPr>
          <w:szCs w:val="28"/>
        </w:rPr>
        <w:object w:dxaOrig="420" w:dyaOrig="400">
          <v:shape id="_x0000_i1036" type="#_x0000_t75" style="width:20.65pt;height:20.65pt" o:ole="">
            <v:imagedata r:id="rId31" o:title=""/>
          </v:shape>
          <o:OLEObject Type="Embed" ProgID="Equation.DSMT4" ShapeID="_x0000_i1036" DrawAspect="Content" ObjectID="_1540980298" r:id="rId32"/>
        </w:object>
      </w:r>
      <w:r w:rsidRPr="00EF4985">
        <w:rPr>
          <w:szCs w:val="28"/>
        </w:rPr>
        <w:t>и несоизмеримость стороны и диагонали квадрата. Десятичные приближения иррациональных чисел.</w:t>
      </w:r>
    </w:p>
    <w:p w:rsidR="00EF4985" w:rsidRPr="00EF4985" w:rsidRDefault="00EF4985" w:rsidP="00EF4985">
      <w:pPr>
        <w:ind w:firstLine="709"/>
        <w:jc w:val="both"/>
        <w:rPr>
          <w:szCs w:val="28"/>
        </w:rPr>
      </w:pPr>
      <w:r w:rsidRPr="00EF4985">
        <w:rPr>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EF4985" w:rsidRPr="00EF4985" w:rsidRDefault="00EF4985" w:rsidP="00EF4985">
      <w:pPr>
        <w:ind w:firstLine="709"/>
        <w:jc w:val="both"/>
        <w:rPr>
          <w:szCs w:val="28"/>
        </w:rPr>
      </w:pPr>
      <w:r w:rsidRPr="00EF4985">
        <w:rPr>
          <w:szCs w:val="28"/>
        </w:rPr>
        <w:t>Координатная прямая. Изображение чисел точками координатной прямой. Числовые промежутки.</w:t>
      </w:r>
    </w:p>
    <w:p w:rsidR="00EF4985" w:rsidRPr="00EF4985" w:rsidRDefault="00EF4985" w:rsidP="00EF4985">
      <w:pPr>
        <w:ind w:firstLine="709"/>
        <w:jc w:val="both"/>
        <w:rPr>
          <w:szCs w:val="28"/>
        </w:rPr>
      </w:pPr>
      <w:r w:rsidRPr="00EF4985">
        <w:rPr>
          <w:b/>
          <w:bCs/>
          <w:szCs w:val="28"/>
        </w:rPr>
        <w:t xml:space="preserve">Измерения, приближения, оценки. </w:t>
      </w:r>
      <w:r w:rsidRPr="00EF4985">
        <w:rPr>
          <w:szCs w:val="28"/>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F4985" w:rsidRPr="00EF4985" w:rsidRDefault="00EF4985" w:rsidP="00EF4985">
      <w:pPr>
        <w:ind w:firstLine="709"/>
        <w:jc w:val="both"/>
        <w:rPr>
          <w:szCs w:val="28"/>
        </w:rPr>
      </w:pPr>
      <w:r w:rsidRPr="00EF4985">
        <w:rPr>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F4985" w:rsidRPr="00EF4985" w:rsidRDefault="00EF4985" w:rsidP="00EF4985">
      <w:pPr>
        <w:ind w:firstLine="709"/>
        <w:jc w:val="both"/>
        <w:rPr>
          <w:szCs w:val="28"/>
        </w:rPr>
      </w:pPr>
      <w:r w:rsidRPr="00EF4985">
        <w:rPr>
          <w:b/>
          <w:szCs w:val="28"/>
        </w:rPr>
        <w:t>Алгебраические выражения.</w:t>
      </w:r>
      <w:r w:rsidRPr="00EF4985">
        <w:rPr>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F4985" w:rsidRPr="00EF4985" w:rsidRDefault="00EF4985" w:rsidP="00EF4985">
      <w:pPr>
        <w:ind w:firstLine="709"/>
        <w:jc w:val="both"/>
        <w:rPr>
          <w:szCs w:val="28"/>
        </w:rPr>
      </w:pPr>
      <w:r w:rsidRPr="00EF4985">
        <w:rPr>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F4985" w:rsidRPr="00EF4985" w:rsidRDefault="00EF4985" w:rsidP="00EF4985">
      <w:pPr>
        <w:ind w:firstLine="709"/>
        <w:jc w:val="both"/>
        <w:rPr>
          <w:szCs w:val="28"/>
        </w:rPr>
      </w:pPr>
      <w:r w:rsidRPr="00EF4985">
        <w:rPr>
          <w:szCs w:val="28"/>
        </w:rPr>
        <w:lastRenderedPageBreak/>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F4985" w:rsidRPr="00EF4985" w:rsidRDefault="00EF4985" w:rsidP="00EF4985">
      <w:pPr>
        <w:ind w:firstLine="709"/>
        <w:jc w:val="both"/>
        <w:rPr>
          <w:szCs w:val="28"/>
        </w:rPr>
      </w:pPr>
      <w:r w:rsidRPr="00EF4985">
        <w:rPr>
          <w:szCs w:val="28"/>
        </w:rPr>
        <w:t>Рациональные выражения и их преобразования. Доказательство тождеств.</w:t>
      </w:r>
    </w:p>
    <w:p w:rsidR="00EF4985" w:rsidRPr="00EF4985" w:rsidRDefault="00EF4985" w:rsidP="00EF4985">
      <w:pPr>
        <w:ind w:firstLine="709"/>
        <w:jc w:val="both"/>
        <w:rPr>
          <w:szCs w:val="28"/>
        </w:rPr>
      </w:pPr>
      <w:r w:rsidRPr="00EF4985">
        <w:rPr>
          <w:szCs w:val="28"/>
        </w:rPr>
        <w:t>Квадратные корни. Свойства арифметических квадратных корней и их применение к преобразованию числовых выражений и вычислениям.</w:t>
      </w:r>
    </w:p>
    <w:p w:rsidR="00EF4985" w:rsidRPr="00EF4985" w:rsidRDefault="00EF4985" w:rsidP="00EF4985">
      <w:pPr>
        <w:ind w:firstLine="709"/>
        <w:jc w:val="both"/>
        <w:rPr>
          <w:szCs w:val="28"/>
        </w:rPr>
      </w:pPr>
      <w:r w:rsidRPr="00EF4985">
        <w:rPr>
          <w:b/>
          <w:szCs w:val="28"/>
        </w:rPr>
        <w:t>Уравнения.</w:t>
      </w:r>
      <w:r w:rsidRPr="00EF4985">
        <w:rPr>
          <w:szCs w:val="28"/>
        </w:rPr>
        <w:t xml:space="preserve"> Уравнение с одной переменной. Корень уравнения. Свойства числовых равенств. Равносильность уравнений.</w:t>
      </w:r>
    </w:p>
    <w:p w:rsidR="00EF4985" w:rsidRPr="00EF4985" w:rsidRDefault="00EF4985" w:rsidP="00EF4985">
      <w:pPr>
        <w:ind w:firstLine="709"/>
        <w:jc w:val="both"/>
        <w:rPr>
          <w:szCs w:val="28"/>
        </w:rPr>
      </w:pPr>
      <w:r w:rsidRPr="00EF4985">
        <w:rPr>
          <w:szCs w:val="28"/>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EF4985">
        <w:rPr>
          <w:szCs w:val="28"/>
        </w:rPr>
        <w:t>линейным</w:t>
      </w:r>
      <w:proofErr w:type="gramEnd"/>
      <w:r w:rsidRPr="00EF4985">
        <w:rPr>
          <w:szCs w:val="28"/>
        </w:rPr>
        <w:t xml:space="preserve"> и квадратным. Примеры решения уравнений третьей и четвёртой степеней. Решение дробно-рациональных уравнений.</w:t>
      </w:r>
    </w:p>
    <w:p w:rsidR="00EF4985" w:rsidRPr="00EF4985" w:rsidRDefault="00EF4985" w:rsidP="00EF4985">
      <w:pPr>
        <w:ind w:firstLine="709"/>
        <w:jc w:val="both"/>
        <w:rPr>
          <w:szCs w:val="28"/>
        </w:rPr>
      </w:pPr>
      <w:r w:rsidRPr="00EF4985">
        <w:rPr>
          <w:szCs w:val="28"/>
        </w:rPr>
        <w:t>Уравнение с двумя переменными. Линейное уравнение с двумя переменными, примеры решения уравнений в целых числах.</w:t>
      </w:r>
    </w:p>
    <w:p w:rsidR="00EF4985" w:rsidRPr="00EF4985" w:rsidRDefault="00EF4985" w:rsidP="00EF4985">
      <w:pPr>
        <w:ind w:firstLine="709"/>
        <w:jc w:val="both"/>
        <w:rPr>
          <w:szCs w:val="28"/>
        </w:rPr>
      </w:pPr>
      <w:r w:rsidRPr="00EF4985">
        <w:rPr>
          <w:szCs w:val="28"/>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F4985" w:rsidRPr="00EF4985" w:rsidRDefault="00EF4985" w:rsidP="00EF4985">
      <w:pPr>
        <w:ind w:firstLine="709"/>
        <w:jc w:val="both"/>
        <w:rPr>
          <w:szCs w:val="28"/>
        </w:rPr>
      </w:pPr>
      <w:r w:rsidRPr="00EF4985">
        <w:rPr>
          <w:szCs w:val="28"/>
        </w:rPr>
        <w:t>Решение текстовых задач алгебраическим способом.</w:t>
      </w:r>
    </w:p>
    <w:p w:rsidR="00EF4985" w:rsidRPr="00EF4985" w:rsidRDefault="00EF4985" w:rsidP="00EF4985">
      <w:pPr>
        <w:ind w:firstLine="709"/>
        <w:jc w:val="both"/>
        <w:rPr>
          <w:szCs w:val="28"/>
        </w:rPr>
      </w:pPr>
      <w:r w:rsidRPr="00EF4985">
        <w:rPr>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F4985" w:rsidRPr="00EF4985" w:rsidRDefault="00EF4985" w:rsidP="00EF4985">
      <w:pPr>
        <w:ind w:firstLine="709"/>
        <w:jc w:val="both"/>
        <w:rPr>
          <w:szCs w:val="28"/>
        </w:rPr>
      </w:pPr>
      <w:r w:rsidRPr="00EF4985">
        <w:rPr>
          <w:b/>
          <w:szCs w:val="28"/>
        </w:rPr>
        <w:t>Неравенства.</w:t>
      </w:r>
      <w:r w:rsidRPr="00EF4985">
        <w:rPr>
          <w:szCs w:val="28"/>
        </w:rPr>
        <w:t xml:space="preserve"> Числовые неравенства и их свойства.</w:t>
      </w:r>
    </w:p>
    <w:p w:rsidR="00EF4985" w:rsidRPr="00EF4985" w:rsidRDefault="00EF4985" w:rsidP="00EF4985">
      <w:pPr>
        <w:ind w:firstLine="709"/>
        <w:jc w:val="both"/>
        <w:rPr>
          <w:szCs w:val="28"/>
        </w:rPr>
      </w:pPr>
      <w:r w:rsidRPr="00EF4985">
        <w:rPr>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F4985" w:rsidRPr="00EF4985" w:rsidRDefault="00EF4985" w:rsidP="00EF4985">
      <w:pPr>
        <w:ind w:firstLine="709"/>
        <w:jc w:val="both"/>
        <w:rPr>
          <w:szCs w:val="28"/>
        </w:rPr>
      </w:pPr>
      <w:r w:rsidRPr="00EF4985">
        <w:rPr>
          <w:b/>
          <w:szCs w:val="28"/>
        </w:rPr>
        <w:t>Функции.</w:t>
      </w:r>
      <w:r w:rsidRPr="00EF4985">
        <w:rPr>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F4985" w:rsidRPr="00EF4985" w:rsidRDefault="00EF4985" w:rsidP="00EF4985">
      <w:pPr>
        <w:ind w:firstLine="709"/>
        <w:jc w:val="both"/>
        <w:rPr>
          <w:szCs w:val="28"/>
        </w:rPr>
      </w:pPr>
      <w:r w:rsidRPr="00EF4985">
        <w:rPr>
          <w:b/>
          <w:szCs w:val="28"/>
        </w:rPr>
        <w:t>Числовые функции.</w:t>
      </w:r>
      <w:r w:rsidRPr="00EF4985">
        <w:rPr>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F4985">
        <w:rPr>
          <w:szCs w:val="28"/>
        </w:rPr>
        <w:object w:dxaOrig="3220" w:dyaOrig="480">
          <v:shape id="_x0000_i1037" type="#_x0000_t75" style="width:160.9pt;height:24.4pt" o:ole="">
            <v:imagedata r:id="rId33" o:title=""/>
          </v:shape>
          <o:OLEObject Type="Embed" ProgID="Equation.DSMT4" ShapeID="_x0000_i1037" DrawAspect="Content" ObjectID="_1540980299" r:id="rId34"/>
        </w:object>
      </w:r>
    </w:p>
    <w:p w:rsidR="00EF4985" w:rsidRPr="00EF4985" w:rsidRDefault="00EF4985" w:rsidP="00EF4985">
      <w:pPr>
        <w:ind w:firstLine="709"/>
        <w:jc w:val="both"/>
        <w:rPr>
          <w:szCs w:val="28"/>
        </w:rPr>
      </w:pPr>
      <w:r w:rsidRPr="00EF4985">
        <w:rPr>
          <w:b/>
          <w:szCs w:val="28"/>
        </w:rPr>
        <w:t>Числовые последовательности.</w:t>
      </w:r>
      <w:r w:rsidRPr="00EF4985">
        <w:rPr>
          <w:szCs w:val="28"/>
        </w:rPr>
        <w:t xml:space="preserve"> Понятие числовой последовательности. Задание последовательности рекуррентной формулой и формулой </w:t>
      </w:r>
      <w:r w:rsidRPr="00EF4985">
        <w:rPr>
          <w:i/>
          <w:szCs w:val="28"/>
        </w:rPr>
        <w:t>n</w:t>
      </w:r>
      <w:r w:rsidRPr="00EF4985">
        <w:rPr>
          <w:szCs w:val="28"/>
        </w:rPr>
        <w:t>-го члена.</w:t>
      </w:r>
    </w:p>
    <w:p w:rsidR="00EF4985" w:rsidRPr="00EF4985" w:rsidRDefault="00EF4985" w:rsidP="00EF4985">
      <w:pPr>
        <w:ind w:firstLine="709"/>
        <w:jc w:val="both"/>
        <w:rPr>
          <w:szCs w:val="28"/>
        </w:rPr>
      </w:pPr>
      <w:r w:rsidRPr="00EF4985">
        <w:rPr>
          <w:szCs w:val="28"/>
        </w:rPr>
        <w:lastRenderedPageBreak/>
        <w:t xml:space="preserve">Арифметическая и геометрическая прогрессии. Формулы </w:t>
      </w:r>
      <w:r w:rsidRPr="00EF4985">
        <w:rPr>
          <w:i/>
          <w:szCs w:val="28"/>
        </w:rPr>
        <w:t>n</w:t>
      </w:r>
      <w:r w:rsidRPr="00EF4985">
        <w:rPr>
          <w:szCs w:val="28"/>
        </w:rPr>
        <w:t xml:space="preserve">-го члена арифметической и геометрической прогрессий, суммы первых </w:t>
      </w:r>
      <w:r w:rsidRPr="00EF4985">
        <w:rPr>
          <w:i/>
          <w:iCs/>
          <w:szCs w:val="28"/>
        </w:rPr>
        <w:t>п</w:t>
      </w:r>
      <w:r w:rsidRPr="00EF4985">
        <w:rPr>
          <w:iCs/>
          <w:szCs w:val="28"/>
        </w:rPr>
        <w:t>-х</w:t>
      </w:r>
      <w:r w:rsidRPr="00EF4985">
        <w:rPr>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F4985" w:rsidRPr="00EF4985" w:rsidRDefault="00EF4985" w:rsidP="00EF4985">
      <w:pPr>
        <w:ind w:firstLine="709"/>
        <w:jc w:val="both"/>
        <w:rPr>
          <w:szCs w:val="28"/>
        </w:rPr>
      </w:pPr>
      <w:r w:rsidRPr="00EF4985">
        <w:rPr>
          <w:b/>
          <w:szCs w:val="28"/>
        </w:rPr>
        <w:t>Описательная статистика.</w:t>
      </w:r>
      <w:r w:rsidRPr="00EF4985">
        <w:rPr>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F4985" w:rsidRPr="00EF4985" w:rsidRDefault="00EF4985" w:rsidP="00EF4985">
      <w:pPr>
        <w:ind w:firstLine="709"/>
        <w:jc w:val="both"/>
        <w:rPr>
          <w:szCs w:val="28"/>
        </w:rPr>
      </w:pPr>
      <w:r w:rsidRPr="00EF4985">
        <w:rPr>
          <w:b/>
          <w:szCs w:val="28"/>
        </w:rPr>
        <w:t>Случайные события и вероятность.</w:t>
      </w:r>
      <w:r w:rsidRPr="00EF4985">
        <w:rPr>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EF4985" w:rsidRPr="00EF4985" w:rsidRDefault="00EF4985" w:rsidP="00EF4985">
      <w:pPr>
        <w:ind w:firstLine="709"/>
        <w:jc w:val="both"/>
        <w:rPr>
          <w:szCs w:val="28"/>
        </w:rPr>
      </w:pPr>
      <w:r w:rsidRPr="00EF4985">
        <w:rPr>
          <w:b/>
          <w:bCs/>
          <w:szCs w:val="28"/>
        </w:rPr>
        <w:t xml:space="preserve">Комбинаторика. </w:t>
      </w:r>
      <w:r w:rsidRPr="00EF4985">
        <w:rPr>
          <w:szCs w:val="28"/>
        </w:rPr>
        <w:t>Решение комбинаторных задач перебором вариантов. Комбинаторное правило умножения. Перестановки и факториал.</w:t>
      </w:r>
    </w:p>
    <w:p w:rsidR="00EF4985" w:rsidRPr="00EF4985" w:rsidRDefault="00EF4985" w:rsidP="00EF4985">
      <w:pPr>
        <w:ind w:firstLine="709"/>
        <w:jc w:val="both"/>
        <w:rPr>
          <w:szCs w:val="28"/>
        </w:rPr>
      </w:pPr>
      <w:r w:rsidRPr="00EF4985">
        <w:rPr>
          <w:b/>
          <w:bCs/>
          <w:szCs w:val="28"/>
        </w:rPr>
        <w:t xml:space="preserve">Наглядная геометрия. </w:t>
      </w:r>
      <w:proofErr w:type="gramStart"/>
      <w:r w:rsidRPr="00EF4985">
        <w:rPr>
          <w:szCs w:val="28"/>
        </w:rPr>
        <w:t>Наглядные представления о фигурах на плоскости: прямая, отрезок, луч, угол, ломаная, многоугольник, окружность, круг.</w:t>
      </w:r>
      <w:proofErr w:type="gramEnd"/>
      <w:r w:rsidRPr="00EF4985">
        <w:rPr>
          <w:szCs w:val="28"/>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F4985" w:rsidRPr="00EF4985" w:rsidRDefault="00EF4985" w:rsidP="00EF4985">
      <w:pPr>
        <w:ind w:firstLine="709"/>
        <w:jc w:val="both"/>
        <w:rPr>
          <w:szCs w:val="28"/>
        </w:rPr>
      </w:pPr>
      <w:r w:rsidRPr="00EF4985">
        <w:rPr>
          <w:szCs w:val="28"/>
        </w:rPr>
        <w:t xml:space="preserve">Длина отрезка, </w:t>
      </w:r>
      <w:proofErr w:type="gramStart"/>
      <w:r w:rsidRPr="00EF4985">
        <w:rPr>
          <w:szCs w:val="28"/>
        </w:rPr>
        <w:t>ломаной</w:t>
      </w:r>
      <w:proofErr w:type="gramEnd"/>
      <w:r w:rsidRPr="00EF4985">
        <w:rPr>
          <w:szCs w:val="28"/>
        </w:rPr>
        <w:t>. Периметр многоугольника. Единицы измерения длины. Измерение длины отрезка, построение отрезка заданной длины.</w:t>
      </w:r>
    </w:p>
    <w:p w:rsidR="00EF4985" w:rsidRPr="00EF4985" w:rsidRDefault="00EF4985" w:rsidP="00EF4985">
      <w:pPr>
        <w:ind w:firstLine="709"/>
        <w:jc w:val="both"/>
        <w:rPr>
          <w:szCs w:val="28"/>
        </w:rPr>
      </w:pPr>
      <w:r w:rsidRPr="00EF4985">
        <w:rPr>
          <w:szCs w:val="28"/>
        </w:rPr>
        <w:t>Виды углов. Градусная мера угла. Измерение и построение углов с помощью транспортира. Биссектриса угла.</w:t>
      </w:r>
    </w:p>
    <w:p w:rsidR="00EF4985" w:rsidRPr="00EF4985" w:rsidRDefault="00EF4985" w:rsidP="00EF4985">
      <w:pPr>
        <w:ind w:firstLine="709"/>
        <w:jc w:val="both"/>
        <w:rPr>
          <w:szCs w:val="28"/>
        </w:rPr>
      </w:pPr>
      <w:r w:rsidRPr="00EF4985">
        <w:rPr>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F4985" w:rsidRPr="00EF4985" w:rsidRDefault="00EF4985" w:rsidP="00EF4985">
      <w:pPr>
        <w:ind w:firstLine="709"/>
        <w:jc w:val="both"/>
        <w:rPr>
          <w:szCs w:val="28"/>
        </w:rPr>
      </w:pPr>
      <w:proofErr w:type="gramStart"/>
      <w:r w:rsidRPr="00EF4985">
        <w:rPr>
          <w:szCs w:val="28"/>
        </w:rPr>
        <w:t>Наглядные представления о пространственных фигурах: куб, параллелепипед, призма, пирамида, шар, сфера, конус, цилиндр.</w:t>
      </w:r>
      <w:proofErr w:type="gramEnd"/>
      <w:r w:rsidRPr="00EF4985">
        <w:rPr>
          <w:szCs w:val="28"/>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F4985" w:rsidRPr="00EF4985" w:rsidRDefault="00EF4985" w:rsidP="00EF4985">
      <w:pPr>
        <w:ind w:firstLine="709"/>
        <w:jc w:val="both"/>
        <w:rPr>
          <w:szCs w:val="28"/>
        </w:rPr>
      </w:pPr>
      <w:r w:rsidRPr="00EF4985">
        <w:rPr>
          <w:szCs w:val="28"/>
        </w:rPr>
        <w:t>Понятие объёма; единицы объёма. Объём прямоугольного параллелепипеда, куба.</w:t>
      </w:r>
    </w:p>
    <w:p w:rsidR="00EF4985" w:rsidRPr="00EF4985" w:rsidRDefault="00EF4985" w:rsidP="00EF4985">
      <w:pPr>
        <w:ind w:firstLine="709"/>
        <w:jc w:val="both"/>
        <w:rPr>
          <w:szCs w:val="28"/>
        </w:rPr>
      </w:pPr>
      <w:r w:rsidRPr="00EF4985">
        <w:rPr>
          <w:szCs w:val="28"/>
        </w:rPr>
        <w:t>Понятие о равенстве фигур. Центральная, осевая и зеркальная симметрии. Изображение симметричных фигур.</w:t>
      </w:r>
    </w:p>
    <w:p w:rsidR="00EF4985" w:rsidRPr="00EF4985" w:rsidRDefault="00EF4985" w:rsidP="00EF4985">
      <w:pPr>
        <w:ind w:firstLine="709"/>
        <w:jc w:val="both"/>
        <w:rPr>
          <w:szCs w:val="28"/>
        </w:rPr>
      </w:pPr>
      <w:r w:rsidRPr="00EF4985">
        <w:rPr>
          <w:b/>
          <w:bCs/>
          <w:szCs w:val="28"/>
        </w:rPr>
        <w:t xml:space="preserve">Геометрические фигуры. </w:t>
      </w:r>
      <w:r w:rsidRPr="00EF4985">
        <w:rPr>
          <w:szCs w:val="28"/>
        </w:rPr>
        <w:t>Прямые и углы. Точка, прямая, плоскость. Отрезок, луч. Угол. Виды углов. Вертикальные и смежные углы. Биссектриса угла.</w:t>
      </w:r>
    </w:p>
    <w:p w:rsidR="00EF4985" w:rsidRPr="00EF4985" w:rsidRDefault="00EF4985" w:rsidP="00EF4985">
      <w:pPr>
        <w:ind w:firstLine="709"/>
        <w:jc w:val="both"/>
        <w:rPr>
          <w:szCs w:val="28"/>
        </w:rPr>
      </w:pPr>
      <w:r w:rsidRPr="00EF4985">
        <w:rPr>
          <w:szCs w:val="28"/>
        </w:rPr>
        <w:lastRenderedPageBreak/>
        <w:t xml:space="preserve">Параллельные и пересекающиеся прямые. Перпендикулярные прямые. Теоремы о параллельности и перпендикулярности </w:t>
      </w:r>
      <w:proofErr w:type="gramStart"/>
      <w:r w:rsidRPr="00EF4985">
        <w:rPr>
          <w:szCs w:val="28"/>
        </w:rPr>
        <w:t>прямых</w:t>
      </w:r>
      <w:proofErr w:type="gramEnd"/>
      <w:r w:rsidRPr="00EF4985">
        <w:rPr>
          <w:szCs w:val="28"/>
        </w:rPr>
        <w:t xml:space="preserve">. Перпендикуляр и наклонная </w:t>
      </w:r>
      <w:proofErr w:type="gramStart"/>
      <w:r w:rsidRPr="00EF4985">
        <w:rPr>
          <w:szCs w:val="28"/>
        </w:rPr>
        <w:t>к</w:t>
      </w:r>
      <w:proofErr w:type="gramEnd"/>
      <w:r w:rsidRPr="00EF4985">
        <w:rPr>
          <w:szCs w:val="28"/>
        </w:rPr>
        <w:t xml:space="preserve"> прямой. Серединный перпендикуляр к отрезку.</w:t>
      </w:r>
    </w:p>
    <w:p w:rsidR="00EF4985" w:rsidRPr="00EF4985" w:rsidRDefault="00EF4985" w:rsidP="00EF4985">
      <w:pPr>
        <w:ind w:firstLine="709"/>
        <w:jc w:val="both"/>
        <w:rPr>
          <w:szCs w:val="28"/>
        </w:rPr>
      </w:pPr>
      <w:r w:rsidRPr="00EF4985">
        <w:rPr>
          <w:szCs w:val="28"/>
        </w:rPr>
        <w:t>Геометрическое место точек. Свойства биссектрисы угла и серединного перпендикуляра к отрезку.</w:t>
      </w:r>
    </w:p>
    <w:p w:rsidR="00EF4985" w:rsidRPr="00EF4985" w:rsidRDefault="00EF4985" w:rsidP="00EF4985">
      <w:pPr>
        <w:ind w:firstLine="709"/>
        <w:jc w:val="both"/>
        <w:rPr>
          <w:szCs w:val="28"/>
        </w:rPr>
      </w:pPr>
      <w:r w:rsidRPr="00EF4985">
        <w:rPr>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F4985">
        <w:rPr>
          <w:szCs w:val="28"/>
        </w:rPr>
        <w:sym w:font="Symbol" w:char="00B0"/>
      </w:r>
      <w:r w:rsidRPr="00EF4985">
        <w:rPr>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EF4985" w:rsidRPr="00EF4985" w:rsidRDefault="00EF4985" w:rsidP="00EF4985">
      <w:pPr>
        <w:ind w:firstLine="709"/>
        <w:jc w:val="both"/>
        <w:rPr>
          <w:szCs w:val="28"/>
        </w:rPr>
      </w:pPr>
      <w:r w:rsidRPr="00EF4985">
        <w:rPr>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EF4985" w:rsidRPr="00EF4985" w:rsidRDefault="00EF4985" w:rsidP="00EF4985">
      <w:pPr>
        <w:ind w:firstLine="709"/>
        <w:jc w:val="both"/>
        <w:rPr>
          <w:szCs w:val="28"/>
        </w:rPr>
      </w:pPr>
      <w:r w:rsidRPr="00EF4985">
        <w:rPr>
          <w:szCs w:val="28"/>
        </w:rPr>
        <w:t>Многоугольник. Выпуклые многоугольники. Сумма углов выпуклого многоугольника. Правильные многоугольники.</w:t>
      </w:r>
    </w:p>
    <w:p w:rsidR="00EF4985" w:rsidRPr="00EF4985" w:rsidRDefault="00EF4985" w:rsidP="00EF4985">
      <w:pPr>
        <w:ind w:firstLine="709"/>
        <w:jc w:val="both"/>
        <w:rPr>
          <w:szCs w:val="28"/>
        </w:rPr>
      </w:pPr>
      <w:r w:rsidRPr="00EF4985">
        <w:rPr>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F4985" w:rsidRPr="00EF4985" w:rsidRDefault="00EF4985" w:rsidP="00EF4985">
      <w:pPr>
        <w:ind w:firstLine="709"/>
        <w:jc w:val="both"/>
        <w:rPr>
          <w:szCs w:val="28"/>
        </w:rPr>
      </w:pPr>
      <w:r w:rsidRPr="00EF4985">
        <w:rPr>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F4985" w:rsidRPr="00EF4985" w:rsidRDefault="00EF4985" w:rsidP="00EF4985">
      <w:pPr>
        <w:ind w:firstLine="709"/>
        <w:jc w:val="both"/>
        <w:rPr>
          <w:szCs w:val="28"/>
        </w:rPr>
      </w:pPr>
      <w:r w:rsidRPr="00EF4985">
        <w:rPr>
          <w:szCs w:val="28"/>
        </w:rPr>
        <w:t>Решение задач на вычисление, доказательство и построение с использованием свойств изученных фигур.</w:t>
      </w:r>
    </w:p>
    <w:p w:rsidR="00EF4985" w:rsidRPr="00EF4985" w:rsidRDefault="00EF4985" w:rsidP="00EF4985">
      <w:pPr>
        <w:ind w:firstLine="709"/>
        <w:jc w:val="both"/>
        <w:rPr>
          <w:szCs w:val="28"/>
        </w:rPr>
      </w:pPr>
      <w:r w:rsidRPr="00EF4985">
        <w:rPr>
          <w:b/>
          <w:bCs/>
          <w:szCs w:val="28"/>
        </w:rPr>
        <w:t xml:space="preserve">Измерение геометрических величин. </w:t>
      </w:r>
      <w:r w:rsidRPr="00EF4985">
        <w:rPr>
          <w:szCs w:val="28"/>
        </w:rPr>
        <w:t xml:space="preserve">Длина отрезка. Расстояние от точки </w:t>
      </w:r>
      <w:proofErr w:type="gramStart"/>
      <w:r w:rsidRPr="00EF4985">
        <w:rPr>
          <w:szCs w:val="28"/>
        </w:rPr>
        <w:t>до</w:t>
      </w:r>
      <w:proofErr w:type="gramEnd"/>
      <w:r w:rsidRPr="00EF4985">
        <w:rPr>
          <w:szCs w:val="28"/>
        </w:rPr>
        <w:t xml:space="preserve"> прямой. Расстояние между </w:t>
      </w:r>
      <w:proofErr w:type="gramStart"/>
      <w:r w:rsidRPr="00EF4985">
        <w:rPr>
          <w:szCs w:val="28"/>
        </w:rPr>
        <w:t>параллельными</w:t>
      </w:r>
      <w:proofErr w:type="gramEnd"/>
      <w:r w:rsidRPr="00EF4985">
        <w:rPr>
          <w:szCs w:val="28"/>
        </w:rPr>
        <w:t xml:space="preserve"> прямыми.</w:t>
      </w:r>
    </w:p>
    <w:p w:rsidR="00EF4985" w:rsidRPr="00EF4985" w:rsidRDefault="00EF4985" w:rsidP="00EF4985">
      <w:pPr>
        <w:ind w:firstLine="709"/>
        <w:jc w:val="both"/>
        <w:rPr>
          <w:szCs w:val="28"/>
        </w:rPr>
      </w:pPr>
      <w:r w:rsidRPr="00EF4985">
        <w:rPr>
          <w:szCs w:val="28"/>
        </w:rPr>
        <w:t>Периметр многоугольника.</w:t>
      </w:r>
    </w:p>
    <w:p w:rsidR="00EF4985" w:rsidRPr="00EF4985" w:rsidRDefault="00EF4985" w:rsidP="00EF4985">
      <w:pPr>
        <w:ind w:firstLine="709"/>
        <w:jc w:val="both"/>
        <w:rPr>
          <w:szCs w:val="28"/>
        </w:rPr>
      </w:pPr>
      <w:r w:rsidRPr="00EF4985">
        <w:rPr>
          <w:szCs w:val="28"/>
        </w:rPr>
        <w:t>Длина окружности, число π, длина дуги окружности.</w:t>
      </w:r>
    </w:p>
    <w:p w:rsidR="00EF4985" w:rsidRPr="00EF4985" w:rsidRDefault="00EF4985" w:rsidP="00EF4985">
      <w:pPr>
        <w:ind w:firstLine="709"/>
        <w:jc w:val="both"/>
        <w:rPr>
          <w:szCs w:val="28"/>
        </w:rPr>
      </w:pPr>
      <w:r w:rsidRPr="00EF4985">
        <w:rPr>
          <w:szCs w:val="28"/>
        </w:rPr>
        <w:t>Градусная мера угла, соответствие между величиной центрального угла и длиной дуги окружности.</w:t>
      </w:r>
    </w:p>
    <w:p w:rsidR="00EF4985" w:rsidRPr="00EF4985" w:rsidRDefault="00EF4985" w:rsidP="00EF4985">
      <w:pPr>
        <w:ind w:firstLine="709"/>
        <w:jc w:val="both"/>
        <w:rPr>
          <w:szCs w:val="28"/>
        </w:rPr>
      </w:pPr>
      <w:r w:rsidRPr="00EF4985">
        <w:rPr>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F4985" w:rsidRPr="00EF4985" w:rsidRDefault="00EF4985" w:rsidP="00EF4985">
      <w:pPr>
        <w:ind w:firstLine="709"/>
        <w:jc w:val="both"/>
        <w:rPr>
          <w:szCs w:val="28"/>
        </w:rPr>
      </w:pPr>
      <w:r w:rsidRPr="00EF4985">
        <w:rPr>
          <w:szCs w:val="28"/>
        </w:rPr>
        <w:lastRenderedPageBreak/>
        <w:t>Решение задач на вычисление и доказательство с использованием изученных формул.</w:t>
      </w:r>
    </w:p>
    <w:p w:rsidR="00EF4985" w:rsidRPr="00EF4985" w:rsidRDefault="00EF4985" w:rsidP="00EF4985">
      <w:pPr>
        <w:ind w:firstLine="709"/>
        <w:jc w:val="both"/>
        <w:rPr>
          <w:szCs w:val="28"/>
        </w:rPr>
      </w:pPr>
      <w:r w:rsidRPr="00EF4985">
        <w:rPr>
          <w:b/>
          <w:bCs/>
          <w:szCs w:val="28"/>
        </w:rPr>
        <w:t xml:space="preserve">Координаты. </w:t>
      </w:r>
      <w:r w:rsidRPr="00EF4985">
        <w:rPr>
          <w:szCs w:val="28"/>
        </w:rPr>
        <w:t xml:space="preserve">Уравнение </w:t>
      </w:r>
      <w:proofErr w:type="gramStart"/>
      <w:r w:rsidRPr="00EF4985">
        <w:rPr>
          <w:szCs w:val="28"/>
        </w:rPr>
        <w:t>прямой</w:t>
      </w:r>
      <w:proofErr w:type="gramEnd"/>
      <w:r w:rsidRPr="00EF4985">
        <w:rPr>
          <w:szCs w:val="28"/>
        </w:rPr>
        <w:t>. Координаты середины отрезка. Формула расстояния между двумя точками плоскости. Уравнение окружности.</w:t>
      </w:r>
    </w:p>
    <w:p w:rsidR="00EF4985" w:rsidRPr="00EF4985" w:rsidRDefault="00EF4985" w:rsidP="00EF4985">
      <w:pPr>
        <w:ind w:firstLine="709"/>
        <w:jc w:val="both"/>
        <w:rPr>
          <w:szCs w:val="28"/>
        </w:rPr>
      </w:pPr>
      <w:r w:rsidRPr="00EF4985">
        <w:rPr>
          <w:b/>
          <w:bCs/>
          <w:szCs w:val="28"/>
        </w:rPr>
        <w:t xml:space="preserve">Векторы. </w:t>
      </w:r>
      <w:r w:rsidRPr="00EF4985">
        <w:rPr>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F4985" w:rsidRPr="00EF4985" w:rsidRDefault="00EF4985" w:rsidP="00EF4985">
      <w:pPr>
        <w:ind w:firstLine="709"/>
        <w:jc w:val="both"/>
        <w:rPr>
          <w:szCs w:val="28"/>
        </w:rPr>
      </w:pPr>
      <w:r w:rsidRPr="00EF4985">
        <w:rPr>
          <w:b/>
          <w:bCs/>
          <w:szCs w:val="28"/>
        </w:rPr>
        <w:t xml:space="preserve">Теоретико-множественные понятия. </w:t>
      </w:r>
      <w:r w:rsidRPr="00EF4985">
        <w:rPr>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F4985" w:rsidRPr="00EF4985" w:rsidRDefault="00EF4985" w:rsidP="00EF4985">
      <w:pPr>
        <w:ind w:firstLine="709"/>
        <w:jc w:val="both"/>
        <w:rPr>
          <w:szCs w:val="28"/>
        </w:rPr>
      </w:pPr>
      <w:r w:rsidRPr="00EF4985">
        <w:rPr>
          <w:szCs w:val="28"/>
        </w:rPr>
        <w:t>Иллюстрация отношений между множествами с помощью диаграмм Эйлера—Венна.</w:t>
      </w:r>
    </w:p>
    <w:p w:rsidR="00EF4985" w:rsidRPr="00EF4985" w:rsidRDefault="00EF4985" w:rsidP="00EF4985">
      <w:pPr>
        <w:ind w:firstLine="709"/>
        <w:jc w:val="both"/>
        <w:rPr>
          <w:szCs w:val="28"/>
        </w:rPr>
      </w:pPr>
      <w:r w:rsidRPr="00EF4985">
        <w:rPr>
          <w:b/>
          <w:bCs/>
          <w:szCs w:val="28"/>
        </w:rPr>
        <w:t xml:space="preserve">Элементы логики. </w:t>
      </w:r>
      <w:r w:rsidRPr="00EF4985">
        <w:rPr>
          <w:szCs w:val="28"/>
        </w:rPr>
        <w:t xml:space="preserve">Определение. Аксиомы и теоремы. Доказательство. Доказательство от противного. Теорема, обратная </w:t>
      </w:r>
      <w:proofErr w:type="gramStart"/>
      <w:r w:rsidRPr="00EF4985">
        <w:rPr>
          <w:szCs w:val="28"/>
        </w:rPr>
        <w:t>данной</w:t>
      </w:r>
      <w:proofErr w:type="gramEnd"/>
      <w:r w:rsidRPr="00EF4985">
        <w:rPr>
          <w:szCs w:val="28"/>
        </w:rPr>
        <w:t>. Пример и контрпример.</w:t>
      </w:r>
    </w:p>
    <w:p w:rsidR="00EF4985" w:rsidRPr="00EF4985" w:rsidRDefault="00EF4985" w:rsidP="00EF4985">
      <w:pPr>
        <w:ind w:firstLine="709"/>
        <w:jc w:val="both"/>
        <w:rPr>
          <w:szCs w:val="28"/>
        </w:rPr>
      </w:pPr>
      <w:r w:rsidRPr="00EF4985">
        <w:rPr>
          <w:szCs w:val="28"/>
        </w:rPr>
        <w:t xml:space="preserve">Понятие о равносильности, следовании, употребление </w:t>
      </w:r>
      <w:proofErr w:type="gramStart"/>
      <w:r w:rsidRPr="00EF4985">
        <w:rPr>
          <w:szCs w:val="28"/>
        </w:rPr>
        <w:t>логических</w:t>
      </w:r>
      <w:proofErr w:type="gramEnd"/>
      <w:r w:rsidRPr="00EF4985">
        <w:rPr>
          <w:szCs w:val="28"/>
        </w:rPr>
        <w:t xml:space="preserve"> связок</w:t>
      </w:r>
      <w:r w:rsidRPr="00EF4985">
        <w:rPr>
          <w:i/>
          <w:iCs/>
          <w:szCs w:val="28"/>
        </w:rPr>
        <w:t xml:space="preserve">если..., то, в том и только в том случае, </w:t>
      </w:r>
      <w:r w:rsidRPr="00EF4985">
        <w:rPr>
          <w:szCs w:val="28"/>
        </w:rPr>
        <w:t xml:space="preserve">логические связки </w:t>
      </w:r>
      <w:r w:rsidRPr="00EF4985">
        <w:rPr>
          <w:i/>
          <w:iCs/>
          <w:szCs w:val="28"/>
        </w:rPr>
        <w:t>и, или.</w:t>
      </w:r>
    </w:p>
    <w:p w:rsidR="00EF4985" w:rsidRPr="00EF4985" w:rsidRDefault="00EF4985" w:rsidP="00EF4985">
      <w:pPr>
        <w:ind w:firstLine="709"/>
        <w:jc w:val="both"/>
        <w:rPr>
          <w:szCs w:val="28"/>
        </w:rPr>
      </w:pPr>
      <w:r w:rsidRPr="00EF4985">
        <w:rPr>
          <w:b/>
          <w:szCs w:val="28"/>
        </w:rPr>
        <w:t xml:space="preserve">Математика в историческом развитии. </w:t>
      </w:r>
      <w:r w:rsidRPr="00EF4985">
        <w:rPr>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F4985" w:rsidRPr="00EF4985" w:rsidRDefault="00EF4985" w:rsidP="00EF4985">
      <w:pPr>
        <w:ind w:firstLine="709"/>
        <w:jc w:val="both"/>
        <w:rPr>
          <w:szCs w:val="28"/>
        </w:rPr>
      </w:pPr>
      <w:r w:rsidRPr="00EF4985">
        <w:rPr>
          <w:szCs w:val="28"/>
        </w:rPr>
        <w:t xml:space="preserve">Зарождение алгебры в недрах арифметики. </w:t>
      </w:r>
      <w:proofErr w:type="gramStart"/>
      <w:r w:rsidRPr="00EF4985">
        <w:rPr>
          <w:szCs w:val="28"/>
        </w:rPr>
        <w:t>Ал-Хорезми</w:t>
      </w:r>
      <w:proofErr w:type="gramEnd"/>
      <w:r w:rsidRPr="00EF4985">
        <w:rPr>
          <w:szCs w:val="28"/>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EF4985" w:rsidRPr="00EF4985" w:rsidRDefault="00EF4985" w:rsidP="00EF4985">
      <w:pPr>
        <w:ind w:firstLine="709"/>
        <w:jc w:val="both"/>
        <w:rPr>
          <w:szCs w:val="28"/>
        </w:rPr>
      </w:pPr>
      <w:r w:rsidRPr="00EF4985">
        <w:rPr>
          <w:szCs w:val="28"/>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F4985" w:rsidRPr="00EF4985" w:rsidRDefault="00EF4985" w:rsidP="00EF4985">
      <w:pPr>
        <w:ind w:firstLine="709"/>
        <w:jc w:val="both"/>
        <w:rPr>
          <w:szCs w:val="28"/>
        </w:rPr>
      </w:pPr>
      <w:r w:rsidRPr="00EF4985">
        <w:rPr>
          <w:szCs w:val="28"/>
        </w:rPr>
        <w:t>Задача Леонардо Пизанского (Фибоначчи) о кроликах, числа Фибоначчи. Задача о шахматной доске.</w:t>
      </w:r>
    </w:p>
    <w:p w:rsidR="00EF4985" w:rsidRPr="00EF4985" w:rsidRDefault="00EF4985" w:rsidP="00EF4985">
      <w:pPr>
        <w:ind w:firstLine="709"/>
        <w:jc w:val="both"/>
        <w:rPr>
          <w:szCs w:val="28"/>
        </w:rPr>
      </w:pPr>
      <w:r w:rsidRPr="00EF4985">
        <w:rPr>
          <w:szCs w:val="28"/>
        </w:rPr>
        <w:t>Истоки теории вероятностей: страховое дело, азартные игры. П. Ферма и Б. Паскаль. Я. Бернулли. А. Н. Колмогоров.</w:t>
      </w:r>
    </w:p>
    <w:p w:rsidR="00EF4985" w:rsidRPr="00EF4985" w:rsidRDefault="00EF4985" w:rsidP="00EF4985">
      <w:pPr>
        <w:ind w:firstLine="709"/>
        <w:jc w:val="both"/>
        <w:rPr>
          <w:szCs w:val="28"/>
        </w:rPr>
      </w:pPr>
      <w:r w:rsidRPr="00EF4985">
        <w:rPr>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F4985">
        <w:rPr>
          <w:iCs/>
          <w:szCs w:val="28"/>
        </w:rPr>
        <w:t xml:space="preserve">π. </w:t>
      </w:r>
      <w:r w:rsidRPr="00EF4985">
        <w:rPr>
          <w:szCs w:val="28"/>
        </w:rPr>
        <w:t>Золотое сечение. «Начала» Евклида. Л. Эйлер. Н. И. Лобачевский. История пятого постулата. Софизм, парадоксы.</w:t>
      </w:r>
    </w:p>
    <w:p w:rsidR="00EF4985" w:rsidRPr="00EF4985" w:rsidRDefault="00EF4985" w:rsidP="00EF4985">
      <w:pPr>
        <w:jc w:val="both"/>
        <w:rPr>
          <w:b/>
          <w:szCs w:val="28"/>
        </w:rPr>
      </w:pPr>
    </w:p>
    <w:p w:rsidR="002E5AF5" w:rsidRDefault="002E5AF5" w:rsidP="00EF4985">
      <w:pPr>
        <w:ind w:firstLine="709"/>
        <w:jc w:val="center"/>
        <w:rPr>
          <w:b/>
          <w:szCs w:val="28"/>
        </w:rPr>
      </w:pPr>
    </w:p>
    <w:p w:rsidR="00EF4985" w:rsidRDefault="00EF4985" w:rsidP="00EF4985">
      <w:pPr>
        <w:ind w:firstLine="709"/>
        <w:jc w:val="center"/>
        <w:rPr>
          <w:b/>
          <w:szCs w:val="28"/>
        </w:rPr>
      </w:pPr>
      <w:r>
        <w:rPr>
          <w:b/>
          <w:szCs w:val="28"/>
        </w:rPr>
        <w:lastRenderedPageBreak/>
        <w:t xml:space="preserve">2.2.2.5   </w:t>
      </w:r>
      <w:r w:rsidRPr="00EF4985">
        <w:rPr>
          <w:b/>
          <w:szCs w:val="28"/>
        </w:rPr>
        <w:t xml:space="preserve"> Информатика</w:t>
      </w:r>
    </w:p>
    <w:p w:rsidR="00EF4985" w:rsidRPr="00EF4985" w:rsidRDefault="00EF4985" w:rsidP="00EF4985">
      <w:pPr>
        <w:ind w:firstLine="709"/>
        <w:jc w:val="center"/>
        <w:rPr>
          <w:b/>
          <w:szCs w:val="28"/>
        </w:rPr>
      </w:pPr>
    </w:p>
    <w:p w:rsidR="00EF4985" w:rsidRPr="00EF4985" w:rsidRDefault="00EF4985" w:rsidP="00EF4985">
      <w:pPr>
        <w:ind w:firstLine="709"/>
        <w:jc w:val="both"/>
        <w:rPr>
          <w:szCs w:val="28"/>
        </w:rPr>
      </w:pPr>
      <w:r w:rsidRPr="00EF4985">
        <w:rPr>
          <w:b/>
          <w:szCs w:val="28"/>
        </w:rPr>
        <w:t xml:space="preserve">Информация и способы её представления. </w:t>
      </w:r>
      <w:r w:rsidRPr="00EF4985">
        <w:rPr>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EF4985" w:rsidRPr="00EF4985" w:rsidRDefault="00EF4985" w:rsidP="00EF4985">
      <w:pPr>
        <w:ind w:firstLine="709"/>
        <w:jc w:val="both"/>
        <w:rPr>
          <w:szCs w:val="28"/>
        </w:rPr>
      </w:pPr>
      <w:r w:rsidRPr="00EF4985">
        <w:rPr>
          <w:szCs w:val="28"/>
        </w:rPr>
        <w:t xml:space="preserve">Описание информации при помощи текстов. </w:t>
      </w:r>
      <w:r w:rsidRPr="00EF4985">
        <w:rPr>
          <w:i/>
          <w:szCs w:val="28"/>
        </w:rPr>
        <w:t>Язык. Письмо. Знак</w:t>
      </w:r>
      <w:r w:rsidRPr="00EF4985">
        <w:rPr>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F4985" w:rsidRPr="00EF4985" w:rsidRDefault="00EF4985" w:rsidP="00EF4985">
      <w:pPr>
        <w:ind w:firstLine="709"/>
        <w:jc w:val="both"/>
        <w:rPr>
          <w:i/>
          <w:szCs w:val="28"/>
        </w:rPr>
      </w:pPr>
      <w:r w:rsidRPr="00EF4985">
        <w:rPr>
          <w:i/>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EF4985" w:rsidRPr="00EF4985" w:rsidRDefault="00EF4985" w:rsidP="00EF4985">
      <w:pPr>
        <w:ind w:firstLine="709"/>
        <w:jc w:val="both"/>
        <w:rPr>
          <w:szCs w:val="28"/>
        </w:rPr>
      </w:pPr>
      <w:r w:rsidRPr="00EF4985">
        <w:rPr>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EF4985" w:rsidRPr="00EF4985" w:rsidRDefault="00EF4985" w:rsidP="00EF4985">
      <w:pPr>
        <w:ind w:firstLine="709"/>
        <w:jc w:val="both"/>
        <w:rPr>
          <w:i/>
          <w:szCs w:val="28"/>
        </w:rPr>
      </w:pPr>
      <w:r w:rsidRPr="00EF4985">
        <w:rPr>
          <w:i/>
          <w:szCs w:val="28"/>
        </w:rPr>
        <w:t xml:space="preserve">Примеры кодов. Код КОИ-8. Представление о стандарте Юникод. Значение стандартов </w:t>
      </w:r>
      <w:proofErr w:type="gramStart"/>
      <w:r w:rsidRPr="00EF4985">
        <w:rPr>
          <w:i/>
          <w:szCs w:val="28"/>
        </w:rPr>
        <w:t>для</w:t>
      </w:r>
      <w:proofErr w:type="gramEnd"/>
      <w:r w:rsidRPr="00EF4985">
        <w:rPr>
          <w:i/>
          <w:szCs w:val="28"/>
        </w:rPr>
        <w:t xml:space="preserve"> ИКТ. </w:t>
      </w:r>
    </w:p>
    <w:p w:rsidR="00EF4985" w:rsidRPr="00EF4985" w:rsidRDefault="00EF4985" w:rsidP="00EF4985">
      <w:pPr>
        <w:ind w:firstLine="709"/>
        <w:jc w:val="both"/>
        <w:rPr>
          <w:szCs w:val="28"/>
        </w:rPr>
      </w:pPr>
      <w:r w:rsidRPr="00EF4985">
        <w:rPr>
          <w:szCs w:val="28"/>
        </w:rPr>
        <w:t xml:space="preserve">Знакомство с двоичной записью целых чисел. Запись натуральных чисел в пределах 256. </w:t>
      </w:r>
    </w:p>
    <w:p w:rsidR="00EF4985" w:rsidRPr="00EF4985" w:rsidRDefault="00EF4985" w:rsidP="00EF4985">
      <w:pPr>
        <w:ind w:firstLine="709"/>
        <w:jc w:val="both"/>
        <w:rPr>
          <w:i/>
          <w:szCs w:val="28"/>
        </w:rPr>
      </w:pPr>
      <w:r w:rsidRPr="00EF4985">
        <w:rPr>
          <w:i/>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EF4985" w:rsidRPr="00EF4985" w:rsidRDefault="00EF4985" w:rsidP="00EF4985">
      <w:pPr>
        <w:ind w:firstLine="709"/>
        <w:jc w:val="both"/>
        <w:rPr>
          <w:szCs w:val="28"/>
        </w:rPr>
      </w:pPr>
      <w:r w:rsidRPr="00EF4985">
        <w:rPr>
          <w:szCs w:val="28"/>
        </w:rPr>
        <w:t>Понятие о необходимости количественного описания информации.</w:t>
      </w:r>
      <w:r w:rsidRPr="00EF4985">
        <w:rPr>
          <w:i/>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F4985" w:rsidRPr="00EF4985" w:rsidRDefault="00EF4985" w:rsidP="00EF4985">
      <w:pPr>
        <w:ind w:firstLine="709"/>
        <w:jc w:val="both"/>
        <w:rPr>
          <w:szCs w:val="28"/>
        </w:rPr>
      </w:pPr>
      <w:r w:rsidRPr="00EF4985">
        <w:rPr>
          <w:szCs w:val="28"/>
        </w:rPr>
        <w:t xml:space="preserve">Бит и байт — единицы размера двоичных текстов, производные единицы. </w:t>
      </w:r>
    </w:p>
    <w:p w:rsidR="00EF4985" w:rsidRPr="00EF4985" w:rsidRDefault="00EF4985" w:rsidP="00EF4985">
      <w:pPr>
        <w:ind w:firstLine="709"/>
        <w:jc w:val="both"/>
        <w:rPr>
          <w:szCs w:val="28"/>
        </w:rPr>
      </w:pPr>
      <w:r w:rsidRPr="00EF4985">
        <w:rPr>
          <w:szCs w:val="28"/>
        </w:rPr>
        <w:t xml:space="preserve">Понятие о носителях информации, используемых  в ИКТ, их истории и перспективах развития. </w:t>
      </w:r>
    </w:p>
    <w:p w:rsidR="00EF4985" w:rsidRPr="00EF4985" w:rsidRDefault="00EF4985" w:rsidP="00EF4985">
      <w:pPr>
        <w:ind w:firstLine="709"/>
        <w:jc w:val="both"/>
        <w:rPr>
          <w:szCs w:val="28"/>
        </w:rPr>
      </w:pPr>
      <w:r w:rsidRPr="00EF4985">
        <w:rPr>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EF4985" w:rsidRPr="00EF4985" w:rsidRDefault="00EF4985" w:rsidP="00EF4985">
      <w:pPr>
        <w:ind w:firstLine="709"/>
        <w:jc w:val="both"/>
        <w:rPr>
          <w:szCs w:val="28"/>
        </w:rPr>
      </w:pPr>
      <w:r w:rsidRPr="00EF4985">
        <w:rPr>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F4985" w:rsidRPr="00EF4985" w:rsidRDefault="00EF4985" w:rsidP="00EF4985">
      <w:pPr>
        <w:ind w:firstLine="709"/>
        <w:jc w:val="both"/>
        <w:rPr>
          <w:szCs w:val="28"/>
        </w:rPr>
      </w:pPr>
      <w:r w:rsidRPr="00EF4985">
        <w:rPr>
          <w:b/>
          <w:szCs w:val="28"/>
        </w:rPr>
        <w:t xml:space="preserve">Основы алгоритмической культуры. </w:t>
      </w:r>
      <w:r w:rsidRPr="00EF4985">
        <w:rPr>
          <w:szCs w:val="28"/>
        </w:rPr>
        <w:t xml:space="preserve">Понятие исполнителя. Обстановка (среда обитания) исполнителя. Возможные состояния исполнителя. </w:t>
      </w:r>
      <w:r w:rsidRPr="00EF4985">
        <w:rPr>
          <w:szCs w:val="28"/>
        </w:rPr>
        <w:lastRenderedPageBreak/>
        <w:t>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F4985" w:rsidRPr="00EF4985" w:rsidRDefault="00EF4985" w:rsidP="00EF4985">
      <w:pPr>
        <w:ind w:firstLine="709"/>
        <w:jc w:val="both"/>
        <w:rPr>
          <w:szCs w:val="28"/>
        </w:rPr>
      </w:pPr>
      <w:r w:rsidRPr="00EF4985">
        <w:rPr>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F4985" w:rsidRPr="00EF4985" w:rsidRDefault="00EF4985" w:rsidP="00EF4985">
      <w:pPr>
        <w:ind w:firstLine="709"/>
        <w:jc w:val="both"/>
        <w:rPr>
          <w:szCs w:val="28"/>
        </w:rPr>
      </w:pPr>
      <w:r w:rsidRPr="00EF4985">
        <w:rPr>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EF4985" w:rsidRPr="00EF4985" w:rsidRDefault="00EF4985" w:rsidP="00EF4985">
      <w:pPr>
        <w:ind w:firstLine="709"/>
        <w:jc w:val="both"/>
        <w:rPr>
          <w:szCs w:val="28"/>
        </w:rPr>
      </w:pPr>
      <w:proofErr w:type="gramStart"/>
      <w:r w:rsidRPr="00EF4985">
        <w:rPr>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EF4985">
        <w:rPr>
          <w:szCs w:val="28"/>
        </w:rPr>
        <w:t xml:space="preserve"> Понятие вспомогательного алгоритма.</w:t>
      </w:r>
    </w:p>
    <w:p w:rsidR="00EF4985" w:rsidRPr="00EF4985" w:rsidRDefault="00EF4985" w:rsidP="00EF4985">
      <w:pPr>
        <w:ind w:firstLine="709"/>
        <w:jc w:val="both"/>
        <w:rPr>
          <w:szCs w:val="28"/>
        </w:rPr>
      </w:pPr>
      <w:r w:rsidRPr="00EF4985">
        <w:rPr>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F4985" w:rsidRPr="00EF4985" w:rsidRDefault="00EF4985" w:rsidP="00EF4985">
      <w:pPr>
        <w:ind w:firstLine="709"/>
        <w:jc w:val="both"/>
        <w:rPr>
          <w:szCs w:val="28"/>
        </w:rPr>
      </w:pPr>
      <w:r w:rsidRPr="00EF4985">
        <w:rPr>
          <w:szCs w:val="28"/>
        </w:rPr>
        <w:t xml:space="preserve">Знакомство с графами, деревьями, списками, символьными строками. </w:t>
      </w:r>
    </w:p>
    <w:p w:rsidR="00EF4985" w:rsidRPr="00EF4985" w:rsidRDefault="00EF4985" w:rsidP="00EF4985">
      <w:pPr>
        <w:ind w:firstLine="709"/>
        <w:jc w:val="both"/>
        <w:rPr>
          <w:szCs w:val="28"/>
        </w:rPr>
      </w:pPr>
      <w:r w:rsidRPr="00EF4985">
        <w:rPr>
          <w:szCs w:val="28"/>
        </w:rPr>
        <w:t>Понятие о методах разработки программ (пошаговое выполнение, отладка, тестирование).</w:t>
      </w:r>
    </w:p>
    <w:p w:rsidR="00EF4985" w:rsidRPr="00EF4985" w:rsidRDefault="00EF4985" w:rsidP="00EF4985">
      <w:pPr>
        <w:ind w:firstLine="709"/>
        <w:jc w:val="both"/>
        <w:rPr>
          <w:szCs w:val="28"/>
        </w:rPr>
      </w:pPr>
      <w:r w:rsidRPr="00EF4985">
        <w:rPr>
          <w:b/>
          <w:szCs w:val="28"/>
        </w:rPr>
        <w:t xml:space="preserve">Использование программных систем и сервисов. </w:t>
      </w:r>
      <w:r w:rsidRPr="00EF4985">
        <w:rPr>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F4985" w:rsidRPr="00EF4985" w:rsidRDefault="00EF4985" w:rsidP="00EF4985">
      <w:pPr>
        <w:ind w:firstLine="709"/>
        <w:jc w:val="both"/>
        <w:rPr>
          <w:szCs w:val="28"/>
        </w:rPr>
      </w:pPr>
      <w:r w:rsidRPr="00EF4985">
        <w:rPr>
          <w:szCs w:val="28"/>
        </w:rPr>
        <w:t>Компьютерные вирусы. Антивирусная профилактика.</w:t>
      </w:r>
    </w:p>
    <w:p w:rsidR="00EF4985" w:rsidRPr="00EF4985" w:rsidRDefault="00EF4985" w:rsidP="00EF4985">
      <w:pPr>
        <w:ind w:firstLine="709"/>
        <w:jc w:val="both"/>
        <w:rPr>
          <w:szCs w:val="28"/>
        </w:rPr>
      </w:pPr>
      <w:r w:rsidRPr="00EF4985">
        <w:rPr>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EF4985" w:rsidRPr="00EF4985" w:rsidRDefault="00EF4985" w:rsidP="00EF4985">
      <w:pPr>
        <w:ind w:firstLine="709"/>
        <w:jc w:val="both"/>
        <w:rPr>
          <w:szCs w:val="28"/>
        </w:rPr>
      </w:pPr>
      <w:r w:rsidRPr="00EF4985">
        <w:rPr>
          <w:szCs w:val="28"/>
        </w:rPr>
        <w:t>Архивирование и разархивирование.</w:t>
      </w:r>
    </w:p>
    <w:p w:rsidR="00EF4985" w:rsidRPr="00EF4985" w:rsidRDefault="00EF4985" w:rsidP="00EF4985">
      <w:pPr>
        <w:ind w:firstLine="709"/>
        <w:jc w:val="both"/>
        <w:rPr>
          <w:szCs w:val="28"/>
        </w:rPr>
      </w:pPr>
      <w:r w:rsidRPr="00EF4985">
        <w:rPr>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EF4985">
        <w:rPr>
          <w:szCs w:val="28"/>
        </w:rPr>
        <w:t>кст гр</w:t>
      </w:r>
      <w:proofErr w:type="gramEnd"/>
      <w:r w:rsidRPr="00EF4985">
        <w:rPr>
          <w:szCs w:val="28"/>
        </w:rPr>
        <w:t>афических и иных информационных объектов. Деловая переписка, учебная публикация, коллективная работа.</w:t>
      </w:r>
    </w:p>
    <w:p w:rsidR="00EF4985" w:rsidRPr="00EF4985" w:rsidRDefault="00EF4985" w:rsidP="00EF4985">
      <w:pPr>
        <w:ind w:firstLine="709"/>
        <w:jc w:val="both"/>
        <w:rPr>
          <w:szCs w:val="28"/>
        </w:rPr>
      </w:pPr>
      <w:r w:rsidRPr="00EF4985">
        <w:rPr>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F4985" w:rsidRPr="00EF4985" w:rsidRDefault="00EF4985" w:rsidP="00EF4985">
      <w:pPr>
        <w:ind w:firstLine="709"/>
        <w:jc w:val="both"/>
        <w:rPr>
          <w:szCs w:val="28"/>
        </w:rPr>
      </w:pPr>
      <w:r w:rsidRPr="00EF4985">
        <w:rPr>
          <w:szCs w:val="28"/>
        </w:rPr>
        <w:t>Гипертекст. Браузеры. Компьютерные энциклопедии и компьютерные словари. Средства поиска информации.</w:t>
      </w:r>
    </w:p>
    <w:p w:rsidR="00EF4985" w:rsidRPr="00EF4985" w:rsidRDefault="00EF4985" w:rsidP="00EF4985">
      <w:pPr>
        <w:ind w:firstLine="709"/>
        <w:jc w:val="both"/>
        <w:rPr>
          <w:szCs w:val="28"/>
        </w:rPr>
      </w:pPr>
      <w:r w:rsidRPr="00EF4985">
        <w:rPr>
          <w:b/>
          <w:szCs w:val="28"/>
        </w:rPr>
        <w:lastRenderedPageBreak/>
        <w:t xml:space="preserve">Работа в информационном пространстве. </w:t>
      </w:r>
      <w:r w:rsidRPr="00EF4985">
        <w:rPr>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EF4985" w:rsidRPr="00EF4985" w:rsidRDefault="00EF4985" w:rsidP="00EF4985">
      <w:pPr>
        <w:ind w:firstLine="709"/>
        <w:jc w:val="both"/>
        <w:rPr>
          <w:szCs w:val="28"/>
        </w:rPr>
      </w:pPr>
      <w:r w:rsidRPr="00EF4985">
        <w:rPr>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EF4985" w:rsidRPr="00EF4985" w:rsidRDefault="00EF4985" w:rsidP="00EF4985">
      <w:pPr>
        <w:ind w:firstLine="709"/>
        <w:jc w:val="both"/>
        <w:rPr>
          <w:i/>
          <w:szCs w:val="28"/>
        </w:rPr>
      </w:pPr>
      <w:r w:rsidRPr="00EF4985">
        <w:rPr>
          <w:i/>
          <w:szCs w:val="28"/>
        </w:rPr>
        <w:t xml:space="preserve">Постановка вопроса о достоверности полученной информации, </w:t>
      </w:r>
      <w:proofErr w:type="gramStart"/>
      <w:r w:rsidRPr="00EF4985">
        <w:rPr>
          <w:i/>
          <w:szCs w:val="28"/>
        </w:rPr>
        <w:t>о</w:t>
      </w:r>
      <w:proofErr w:type="gramEnd"/>
      <w:r w:rsidRPr="00EF4985">
        <w:rPr>
          <w:i/>
          <w:szCs w:val="28"/>
        </w:rPr>
        <w:t xml:space="preserve"> </w:t>
      </w:r>
      <w:proofErr w:type="gramStart"/>
      <w:r w:rsidRPr="00EF4985">
        <w:rPr>
          <w:i/>
          <w:szCs w:val="28"/>
        </w:rPr>
        <w:t>её</w:t>
      </w:r>
      <w:proofErr w:type="gramEnd"/>
      <w:r w:rsidRPr="00EF4985">
        <w:rPr>
          <w:i/>
          <w:szCs w:val="28"/>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F4985" w:rsidRPr="00EF4985" w:rsidRDefault="00EF4985" w:rsidP="00EF4985">
      <w:pPr>
        <w:ind w:firstLine="709"/>
        <w:jc w:val="both"/>
        <w:rPr>
          <w:szCs w:val="28"/>
        </w:rPr>
      </w:pPr>
      <w:r w:rsidRPr="00EF4985">
        <w:rPr>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EF4985" w:rsidRPr="00EF4985" w:rsidRDefault="00EF4985" w:rsidP="00EF4985">
      <w:pPr>
        <w:ind w:firstLine="709"/>
        <w:jc w:val="both"/>
        <w:rPr>
          <w:szCs w:val="28"/>
        </w:rPr>
      </w:pPr>
      <w:r w:rsidRPr="00EF4985">
        <w:rPr>
          <w:szCs w:val="28"/>
        </w:rPr>
        <w:t>Организация взаимодействия в информационной среде: электронная переписка, чат, форум, телеконференция, сайт.</w:t>
      </w:r>
    </w:p>
    <w:p w:rsidR="00EF4985" w:rsidRPr="00EF4985" w:rsidRDefault="00EF4985" w:rsidP="00EF4985">
      <w:pPr>
        <w:ind w:firstLine="709"/>
        <w:jc w:val="both"/>
        <w:rPr>
          <w:szCs w:val="28"/>
        </w:rPr>
      </w:pPr>
      <w:r w:rsidRPr="00EF4985">
        <w:rPr>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F4985" w:rsidRPr="00EF4985" w:rsidRDefault="00EF4985" w:rsidP="00EF4985">
      <w:pPr>
        <w:ind w:firstLine="709"/>
        <w:jc w:val="both"/>
        <w:rPr>
          <w:szCs w:val="28"/>
        </w:rPr>
      </w:pPr>
      <w:r w:rsidRPr="00EF4985">
        <w:rPr>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F4985" w:rsidRPr="00EF4985" w:rsidRDefault="00EF4985" w:rsidP="00EF4985">
      <w:pPr>
        <w:ind w:firstLine="709"/>
        <w:jc w:val="both"/>
        <w:rPr>
          <w:szCs w:val="28"/>
        </w:rPr>
      </w:pPr>
      <w:r w:rsidRPr="00EF4985">
        <w:rPr>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F4985" w:rsidRPr="00EF4985" w:rsidRDefault="00EF4985" w:rsidP="00EF4985">
      <w:pPr>
        <w:ind w:firstLine="709"/>
        <w:jc w:val="both"/>
        <w:rPr>
          <w:szCs w:val="28"/>
        </w:rPr>
      </w:pPr>
      <w:proofErr w:type="gramStart"/>
      <w:r w:rsidRPr="00EF4985">
        <w:rPr>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EF4985" w:rsidRPr="00EF4985" w:rsidRDefault="00EF4985" w:rsidP="00EF4985">
      <w:pPr>
        <w:ind w:firstLine="709"/>
        <w:jc w:val="both"/>
        <w:rPr>
          <w:szCs w:val="28"/>
        </w:rPr>
      </w:pPr>
      <w:r w:rsidRPr="00EF4985">
        <w:rPr>
          <w:szCs w:val="28"/>
        </w:rPr>
        <w:t>Тенденции развития ИКТ (суперкомпьютеры, мобильные вычислительные устройства).</w:t>
      </w:r>
    </w:p>
    <w:p w:rsidR="00EF4985" w:rsidRPr="00EF4985" w:rsidRDefault="00EF4985" w:rsidP="00EF4985">
      <w:pPr>
        <w:ind w:firstLine="709"/>
        <w:jc w:val="both"/>
        <w:rPr>
          <w:szCs w:val="28"/>
        </w:rPr>
      </w:pPr>
      <w:r w:rsidRPr="00EF4985">
        <w:rPr>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F4985" w:rsidRPr="00EF4985" w:rsidRDefault="00EF4985" w:rsidP="006311E7">
      <w:pPr>
        <w:jc w:val="both"/>
        <w:rPr>
          <w:b/>
          <w:szCs w:val="28"/>
        </w:rPr>
      </w:pPr>
    </w:p>
    <w:p w:rsidR="00EF4985" w:rsidRPr="00EF4985" w:rsidRDefault="00EF4985" w:rsidP="00EF4985">
      <w:pPr>
        <w:ind w:firstLine="709"/>
        <w:jc w:val="center"/>
        <w:rPr>
          <w:b/>
          <w:szCs w:val="28"/>
        </w:rPr>
      </w:pPr>
      <w:r>
        <w:rPr>
          <w:b/>
          <w:szCs w:val="28"/>
        </w:rPr>
        <w:t xml:space="preserve">2.2.2.6 </w:t>
      </w:r>
      <w:r w:rsidRPr="00EF4985">
        <w:rPr>
          <w:b/>
          <w:szCs w:val="28"/>
        </w:rPr>
        <w:t xml:space="preserve">  История</w:t>
      </w:r>
    </w:p>
    <w:p w:rsidR="00EF4985" w:rsidRPr="00EF4985" w:rsidRDefault="00EF4985" w:rsidP="00EF4985">
      <w:pPr>
        <w:ind w:firstLine="709"/>
        <w:jc w:val="both"/>
        <w:rPr>
          <w:b/>
          <w:szCs w:val="28"/>
        </w:rPr>
      </w:pPr>
    </w:p>
    <w:p w:rsidR="00EF4985" w:rsidRPr="00EF4985" w:rsidRDefault="00EF4985" w:rsidP="00EF4985">
      <w:pPr>
        <w:ind w:firstLine="709"/>
        <w:jc w:val="both"/>
        <w:rPr>
          <w:b/>
          <w:szCs w:val="28"/>
        </w:rPr>
      </w:pPr>
      <w:r w:rsidRPr="00EF4985">
        <w:rPr>
          <w:b/>
          <w:szCs w:val="28"/>
        </w:rPr>
        <w:t>История России. Всеобщая история.</w:t>
      </w:r>
    </w:p>
    <w:p w:rsidR="00EF4985" w:rsidRPr="00EF4985" w:rsidRDefault="00EF4985" w:rsidP="00EF4985">
      <w:pPr>
        <w:ind w:firstLine="709"/>
        <w:jc w:val="both"/>
        <w:rPr>
          <w:b/>
          <w:szCs w:val="28"/>
        </w:rPr>
      </w:pPr>
      <w:r w:rsidRPr="00EF4985">
        <w:rPr>
          <w:b/>
          <w:szCs w:val="28"/>
        </w:rPr>
        <w:t>История Древнего мира</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proofErr w:type="gramStart"/>
      <w:r w:rsidRPr="00EF4985">
        <w:rPr>
          <w:szCs w:val="28"/>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EF4985" w:rsidRPr="00EF4985" w:rsidRDefault="00EF4985" w:rsidP="00EF4985">
      <w:pPr>
        <w:ind w:firstLine="709"/>
        <w:jc w:val="both"/>
        <w:rPr>
          <w:szCs w:val="28"/>
        </w:rPr>
      </w:pPr>
      <w:r w:rsidRPr="00EF4985">
        <w:rPr>
          <w:szCs w:val="28"/>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EF4985" w:rsidRPr="00EF4985" w:rsidRDefault="00EF4985" w:rsidP="00EF4985">
      <w:pPr>
        <w:ind w:firstLine="709"/>
        <w:jc w:val="both"/>
        <w:rPr>
          <w:szCs w:val="28"/>
        </w:rPr>
      </w:pPr>
      <w:r w:rsidRPr="00EF4985">
        <w:rPr>
          <w:szCs w:val="28"/>
        </w:rPr>
        <w:t>• проводить поиск информации в отрывках исторических текстов, материальных памятниках Древнего мира;</w:t>
      </w:r>
    </w:p>
    <w:p w:rsidR="00EF4985" w:rsidRPr="00EF4985" w:rsidRDefault="00EF4985" w:rsidP="00EF4985">
      <w:pPr>
        <w:ind w:firstLine="709"/>
        <w:jc w:val="both"/>
        <w:rPr>
          <w:szCs w:val="28"/>
        </w:rPr>
      </w:pPr>
      <w:r w:rsidRPr="00EF4985">
        <w:rPr>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EF4985" w:rsidRPr="00EF4985" w:rsidRDefault="00EF4985" w:rsidP="00EF4985">
      <w:pPr>
        <w:ind w:firstLine="709"/>
        <w:jc w:val="both"/>
        <w:rPr>
          <w:szCs w:val="28"/>
        </w:rPr>
      </w:pPr>
      <w:proofErr w:type="gramStart"/>
      <w:r w:rsidRPr="00EF4985">
        <w:rPr>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EF4985" w:rsidRPr="00EF4985" w:rsidRDefault="00EF4985" w:rsidP="00EF4985">
      <w:pPr>
        <w:ind w:firstLine="709"/>
        <w:jc w:val="both"/>
        <w:rPr>
          <w:szCs w:val="28"/>
        </w:rPr>
      </w:pPr>
      <w:r w:rsidRPr="00EF4985">
        <w:rPr>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EF4985" w:rsidRPr="00EF4985" w:rsidRDefault="00EF4985" w:rsidP="00EF4985">
      <w:pPr>
        <w:ind w:firstLine="709"/>
        <w:jc w:val="both"/>
        <w:rPr>
          <w:szCs w:val="28"/>
        </w:rPr>
      </w:pPr>
      <w:r w:rsidRPr="00EF4985">
        <w:rPr>
          <w:szCs w:val="28"/>
        </w:rPr>
        <w:t>• давать оценку наиболее значительным событиям и личностям древней истории.</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давать характеристику общественного строя древних государств;</w:t>
      </w:r>
    </w:p>
    <w:p w:rsidR="00EF4985" w:rsidRPr="00EF4985" w:rsidRDefault="00EF4985" w:rsidP="00EF4985">
      <w:pPr>
        <w:ind w:firstLine="709"/>
        <w:jc w:val="both"/>
        <w:rPr>
          <w:szCs w:val="28"/>
        </w:rPr>
      </w:pPr>
      <w:r w:rsidRPr="00EF4985">
        <w:rPr>
          <w:szCs w:val="28"/>
        </w:rPr>
        <w:t>• сопоставлять свидетельства различных исторических источников, выявляя в них общее и различия;</w:t>
      </w:r>
    </w:p>
    <w:p w:rsidR="00EF4985" w:rsidRPr="00EF4985" w:rsidRDefault="00EF4985" w:rsidP="00EF4985">
      <w:pPr>
        <w:ind w:firstLine="709"/>
        <w:jc w:val="both"/>
        <w:rPr>
          <w:szCs w:val="28"/>
        </w:rPr>
      </w:pPr>
      <w:r w:rsidRPr="00EF4985">
        <w:rPr>
          <w:szCs w:val="28"/>
        </w:rPr>
        <w:t>• видеть проявления влияния античного искусства в окружающей среде;</w:t>
      </w:r>
    </w:p>
    <w:p w:rsidR="00EF4985" w:rsidRPr="00EF4985" w:rsidRDefault="00EF4985" w:rsidP="00EF4985">
      <w:pPr>
        <w:ind w:firstLine="709"/>
        <w:jc w:val="both"/>
        <w:rPr>
          <w:szCs w:val="28"/>
        </w:rPr>
      </w:pPr>
      <w:r w:rsidRPr="00EF4985">
        <w:rPr>
          <w:szCs w:val="28"/>
        </w:rPr>
        <w:t>• высказывать суждения о значении и месте исторического и культурного наследия древних обществ в мировой истории.</w:t>
      </w:r>
    </w:p>
    <w:p w:rsidR="00EF4985" w:rsidRPr="00EF4985" w:rsidRDefault="00EF4985" w:rsidP="00EF4985">
      <w:pPr>
        <w:ind w:firstLine="709"/>
        <w:jc w:val="both"/>
        <w:rPr>
          <w:b/>
          <w:szCs w:val="28"/>
        </w:rPr>
      </w:pPr>
      <w:r w:rsidRPr="00EF4985">
        <w:rPr>
          <w:b/>
          <w:szCs w:val="28"/>
        </w:rPr>
        <w:t>История Средних веков</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EF4985" w:rsidRPr="00EF4985" w:rsidRDefault="00EF4985" w:rsidP="00EF4985">
      <w:pPr>
        <w:ind w:firstLine="709"/>
        <w:jc w:val="both"/>
        <w:rPr>
          <w:szCs w:val="28"/>
        </w:rPr>
      </w:pPr>
      <w:r w:rsidRPr="00EF4985">
        <w:rPr>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EF4985">
        <w:rPr>
          <w:szCs w:val="28"/>
        </w:rPr>
        <w:t>рств в Ср</w:t>
      </w:r>
      <w:proofErr w:type="gramEnd"/>
      <w:r w:rsidRPr="00EF4985">
        <w:rPr>
          <w:szCs w:val="28"/>
        </w:rPr>
        <w:t>едние века, о направлениях крупнейших передвижений людей – походов, завоеваний, колонизаций и др.;</w:t>
      </w:r>
    </w:p>
    <w:p w:rsidR="00EF4985" w:rsidRPr="00EF4985" w:rsidRDefault="00EF4985" w:rsidP="00EF4985">
      <w:pPr>
        <w:ind w:firstLine="709"/>
        <w:jc w:val="both"/>
        <w:rPr>
          <w:szCs w:val="28"/>
        </w:rPr>
      </w:pPr>
      <w:r w:rsidRPr="00EF4985">
        <w:rPr>
          <w:szCs w:val="28"/>
        </w:rPr>
        <w:t>• проводить поиск информации в исторических текстах, материальных исторических памятниках Средневековья;</w:t>
      </w:r>
    </w:p>
    <w:p w:rsidR="00EF4985" w:rsidRPr="00EF4985" w:rsidRDefault="00EF4985" w:rsidP="00EF4985">
      <w:pPr>
        <w:ind w:firstLine="709"/>
        <w:jc w:val="both"/>
        <w:rPr>
          <w:szCs w:val="28"/>
        </w:rPr>
      </w:pPr>
      <w:r w:rsidRPr="00EF4985">
        <w:rPr>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EF4985" w:rsidRPr="00EF4985" w:rsidRDefault="00EF4985" w:rsidP="00EF4985">
      <w:pPr>
        <w:ind w:firstLine="709"/>
        <w:jc w:val="both"/>
        <w:rPr>
          <w:szCs w:val="28"/>
        </w:rPr>
      </w:pPr>
      <w:r w:rsidRPr="00EF4985">
        <w:rPr>
          <w:szCs w:val="28"/>
        </w:rPr>
        <w:t xml:space="preserve">• раскрывать характерные, существенные черты: а) экономических и социальных отношений и политического строя на Руси и в других </w:t>
      </w:r>
      <w:r w:rsidRPr="00EF4985">
        <w:rPr>
          <w:szCs w:val="28"/>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EF4985" w:rsidRPr="00EF4985" w:rsidRDefault="00EF4985" w:rsidP="00EF4985">
      <w:pPr>
        <w:ind w:firstLine="709"/>
        <w:jc w:val="both"/>
        <w:rPr>
          <w:szCs w:val="28"/>
        </w:rPr>
      </w:pPr>
      <w:r w:rsidRPr="00EF4985">
        <w:rPr>
          <w:szCs w:val="28"/>
        </w:rPr>
        <w:t>• объяснять причины и следствия ключевых событий отечественной и всеобщей истории Средних веков;</w:t>
      </w:r>
    </w:p>
    <w:p w:rsidR="00EF4985" w:rsidRPr="00EF4985" w:rsidRDefault="00EF4985" w:rsidP="00EF4985">
      <w:pPr>
        <w:ind w:firstLine="709"/>
        <w:jc w:val="both"/>
        <w:rPr>
          <w:szCs w:val="28"/>
        </w:rPr>
      </w:pPr>
      <w:r w:rsidRPr="00EF4985">
        <w:rPr>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EF4985" w:rsidRPr="00EF4985" w:rsidRDefault="00EF4985" w:rsidP="00EF4985">
      <w:pPr>
        <w:ind w:firstLine="709"/>
        <w:jc w:val="both"/>
        <w:rPr>
          <w:b/>
          <w:szCs w:val="28"/>
        </w:rPr>
      </w:pPr>
      <w:r w:rsidRPr="00EF4985">
        <w:rPr>
          <w:szCs w:val="28"/>
        </w:rPr>
        <w:t xml:space="preserve">• давать оценку событиям и личностям отечественной и всеобщей истории </w:t>
      </w:r>
      <w:r w:rsidRPr="00EF4985">
        <w:rPr>
          <w:b/>
          <w:szCs w:val="28"/>
        </w:rPr>
        <w:t>Средних веков.</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давать сопоставительную характеристику политического устройства госуда</w:t>
      </w:r>
      <w:proofErr w:type="gramStart"/>
      <w:r w:rsidRPr="00EF4985">
        <w:rPr>
          <w:szCs w:val="28"/>
        </w:rPr>
        <w:t>рств Ср</w:t>
      </w:r>
      <w:proofErr w:type="gramEnd"/>
      <w:r w:rsidRPr="00EF4985">
        <w:rPr>
          <w:szCs w:val="28"/>
        </w:rPr>
        <w:t>едневековья (Русь, Запад, Восток);</w:t>
      </w:r>
    </w:p>
    <w:p w:rsidR="00EF4985" w:rsidRPr="00EF4985" w:rsidRDefault="00EF4985" w:rsidP="00EF4985">
      <w:pPr>
        <w:ind w:firstLine="709"/>
        <w:jc w:val="both"/>
        <w:rPr>
          <w:szCs w:val="28"/>
        </w:rPr>
      </w:pPr>
      <w:r w:rsidRPr="00EF4985">
        <w:rPr>
          <w:szCs w:val="28"/>
        </w:rPr>
        <w:t>• сравнивать свидетельства различных исторических источников, выявляя в них общее и различия;</w:t>
      </w:r>
    </w:p>
    <w:p w:rsidR="00EF4985" w:rsidRPr="00EF4985" w:rsidRDefault="00EF4985" w:rsidP="00EF4985">
      <w:pPr>
        <w:ind w:firstLine="709"/>
        <w:jc w:val="both"/>
        <w:rPr>
          <w:szCs w:val="28"/>
        </w:rPr>
      </w:pPr>
      <w:r w:rsidRPr="00EF4985">
        <w:rPr>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EF4985" w:rsidRPr="00EF4985" w:rsidRDefault="00EF4985" w:rsidP="00EF4985">
      <w:pPr>
        <w:ind w:firstLine="709"/>
        <w:jc w:val="both"/>
        <w:rPr>
          <w:b/>
          <w:szCs w:val="28"/>
        </w:rPr>
      </w:pPr>
      <w:r w:rsidRPr="00EF4985">
        <w:rPr>
          <w:b/>
          <w:szCs w:val="28"/>
        </w:rPr>
        <w:t>История Нового времени</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F4985" w:rsidRPr="00EF4985" w:rsidRDefault="00EF4985" w:rsidP="00EF4985">
      <w:pPr>
        <w:ind w:firstLine="709"/>
        <w:jc w:val="both"/>
        <w:rPr>
          <w:szCs w:val="28"/>
        </w:rPr>
      </w:pPr>
      <w:r w:rsidRPr="00EF4985">
        <w:rPr>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F4985" w:rsidRPr="00EF4985" w:rsidRDefault="00EF4985" w:rsidP="00EF4985">
      <w:pPr>
        <w:ind w:firstLine="709"/>
        <w:jc w:val="both"/>
        <w:rPr>
          <w:szCs w:val="28"/>
        </w:rPr>
      </w:pPr>
      <w:r w:rsidRPr="00EF4985">
        <w:rPr>
          <w:szCs w:val="28"/>
        </w:rPr>
        <w:t xml:space="preserve">• анализировать информацию различных источников по отечественной и всеобщей истории Нового времени; </w:t>
      </w:r>
    </w:p>
    <w:p w:rsidR="00EF4985" w:rsidRPr="00EF4985" w:rsidRDefault="00EF4985" w:rsidP="00EF4985">
      <w:pPr>
        <w:ind w:firstLine="709"/>
        <w:jc w:val="both"/>
        <w:rPr>
          <w:szCs w:val="28"/>
        </w:rPr>
      </w:pPr>
      <w:r w:rsidRPr="00EF4985">
        <w:rPr>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F4985" w:rsidRPr="00EF4985" w:rsidRDefault="00EF4985" w:rsidP="00EF4985">
      <w:pPr>
        <w:ind w:firstLine="709"/>
        <w:jc w:val="both"/>
        <w:rPr>
          <w:szCs w:val="28"/>
        </w:rPr>
      </w:pPr>
      <w:r w:rsidRPr="00EF4985">
        <w:rPr>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F4985" w:rsidRPr="00EF4985" w:rsidRDefault="00EF4985" w:rsidP="00EF4985">
      <w:pPr>
        <w:ind w:firstLine="709"/>
        <w:jc w:val="both"/>
        <w:rPr>
          <w:szCs w:val="28"/>
        </w:rPr>
      </w:pPr>
      <w:r w:rsidRPr="00EF4985">
        <w:rPr>
          <w:szCs w:val="28"/>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F4985" w:rsidRPr="00EF4985" w:rsidRDefault="00EF4985" w:rsidP="00EF4985">
      <w:pPr>
        <w:ind w:firstLine="709"/>
        <w:jc w:val="both"/>
        <w:rPr>
          <w:szCs w:val="28"/>
        </w:rPr>
      </w:pPr>
      <w:r w:rsidRPr="00EF4985">
        <w:rPr>
          <w:szCs w:val="28"/>
        </w:rPr>
        <w:t>• сопоставлять развитие России и других стран в Новое время, сравнивать исторические ситуации и события;</w:t>
      </w:r>
    </w:p>
    <w:p w:rsidR="00EF4985" w:rsidRPr="00EF4985" w:rsidRDefault="00EF4985" w:rsidP="00EF4985">
      <w:pPr>
        <w:ind w:firstLine="709"/>
        <w:jc w:val="both"/>
        <w:rPr>
          <w:szCs w:val="28"/>
        </w:rPr>
      </w:pPr>
      <w:r w:rsidRPr="00EF4985">
        <w:rPr>
          <w:szCs w:val="28"/>
        </w:rPr>
        <w:t>• давать оценку событиям и личностям отечественной и всеобщей истории Нового времени.</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EF4985" w:rsidRPr="00EF4985" w:rsidRDefault="00EF4985" w:rsidP="00EF4985">
      <w:pPr>
        <w:ind w:firstLine="709"/>
        <w:jc w:val="both"/>
        <w:rPr>
          <w:szCs w:val="28"/>
        </w:rPr>
      </w:pPr>
      <w:r w:rsidRPr="00EF4985">
        <w:rPr>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985" w:rsidRPr="00EF4985" w:rsidRDefault="00EF4985" w:rsidP="00EF4985">
      <w:pPr>
        <w:ind w:firstLine="709"/>
        <w:jc w:val="both"/>
        <w:rPr>
          <w:szCs w:val="28"/>
        </w:rPr>
      </w:pPr>
      <w:r w:rsidRPr="00EF4985">
        <w:rPr>
          <w:szCs w:val="28"/>
        </w:rPr>
        <w:t xml:space="preserve">• сравнивать развитие России и других стран в Новое время, объяснять, в чем заключались общие черты и особенности; </w:t>
      </w:r>
    </w:p>
    <w:p w:rsidR="00EF4985" w:rsidRPr="00EF4985" w:rsidRDefault="00EF4985" w:rsidP="00EF4985">
      <w:pPr>
        <w:ind w:firstLine="709"/>
        <w:jc w:val="both"/>
        <w:rPr>
          <w:szCs w:val="28"/>
        </w:rPr>
      </w:pPr>
      <w:r w:rsidRPr="00EF4985">
        <w:rPr>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F4985" w:rsidRPr="00EF4985" w:rsidRDefault="00EF4985" w:rsidP="00EF4985">
      <w:pPr>
        <w:ind w:firstLine="709"/>
        <w:jc w:val="both"/>
        <w:rPr>
          <w:b/>
          <w:szCs w:val="28"/>
        </w:rPr>
      </w:pPr>
      <w:r w:rsidRPr="00EF4985">
        <w:rPr>
          <w:b/>
          <w:szCs w:val="28"/>
        </w:rPr>
        <w:t>Новейшая история</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EF4985" w:rsidRPr="00EF4985" w:rsidRDefault="00EF4985" w:rsidP="00EF4985">
      <w:pPr>
        <w:ind w:firstLine="709"/>
        <w:jc w:val="both"/>
        <w:rPr>
          <w:szCs w:val="28"/>
        </w:rPr>
      </w:pPr>
      <w:r w:rsidRPr="00EF4985">
        <w:rPr>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EF4985" w:rsidRPr="00EF4985" w:rsidRDefault="00EF4985" w:rsidP="00EF4985">
      <w:pPr>
        <w:ind w:firstLine="709"/>
        <w:jc w:val="both"/>
        <w:rPr>
          <w:szCs w:val="28"/>
        </w:rPr>
      </w:pPr>
      <w:r w:rsidRPr="00EF4985">
        <w:rPr>
          <w:szCs w:val="28"/>
        </w:rPr>
        <w:t>• анализировать информацию из исторических источников − текстов, материальных и художественных памятников новейшей эпохи;</w:t>
      </w:r>
    </w:p>
    <w:p w:rsidR="00EF4985" w:rsidRPr="00EF4985" w:rsidRDefault="00EF4985" w:rsidP="00EF4985">
      <w:pPr>
        <w:ind w:firstLine="709"/>
        <w:jc w:val="both"/>
        <w:rPr>
          <w:szCs w:val="28"/>
        </w:rPr>
      </w:pPr>
      <w:r w:rsidRPr="00EF4985">
        <w:rPr>
          <w:szCs w:val="28"/>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w:t>
      </w:r>
    </w:p>
    <w:p w:rsidR="00EF4985" w:rsidRPr="00EF4985" w:rsidRDefault="00EF4985" w:rsidP="00EF4985">
      <w:pPr>
        <w:ind w:firstLine="709"/>
        <w:jc w:val="both"/>
        <w:rPr>
          <w:szCs w:val="28"/>
        </w:rPr>
      </w:pPr>
      <w:r w:rsidRPr="00EF4985">
        <w:rPr>
          <w:szCs w:val="28"/>
        </w:rPr>
        <w:t>в) памятники материальной и художественной культуры новейшей эпохи;</w:t>
      </w:r>
    </w:p>
    <w:p w:rsidR="00EF4985" w:rsidRPr="00EF4985" w:rsidRDefault="00EF4985" w:rsidP="00EF4985">
      <w:pPr>
        <w:ind w:firstLine="709"/>
        <w:jc w:val="both"/>
        <w:rPr>
          <w:szCs w:val="28"/>
        </w:rPr>
      </w:pPr>
      <w:r w:rsidRPr="00EF4985">
        <w:rPr>
          <w:szCs w:val="28"/>
        </w:rPr>
        <w:t xml:space="preserve">• систематизировать исторический материал, содержащийся в учебной и дополнительной литературе;• раскрывать характерные, существенные черты экономического и социального развития России и других стран, политических режимов, </w:t>
      </w:r>
    </w:p>
    <w:p w:rsidR="00EF4985" w:rsidRPr="00EF4985" w:rsidRDefault="00EF4985" w:rsidP="00EF4985">
      <w:pPr>
        <w:ind w:firstLine="709"/>
        <w:jc w:val="both"/>
        <w:rPr>
          <w:szCs w:val="28"/>
        </w:rPr>
      </w:pPr>
      <w:r w:rsidRPr="00EF4985">
        <w:rPr>
          <w:szCs w:val="28"/>
        </w:rPr>
        <w:t>международных отношений, развития культуры в ХХ - начале XXI в.;</w:t>
      </w:r>
    </w:p>
    <w:p w:rsidR="00EF4985" w:rsidRPr="00EF4985" w:rsidRDefault="00EF4985" w:rsidP="00EF4985">
      <w:pPr>
        <w:ind w:firstLine="709"/>
        <w:jc w:val="both"/>
        <w:rPr>
          <w:szCs w:val="28"/>
        </w:rPr>
      </w:pPr>
      <w:r w:rsidRPr="00EF4985">
        <w:rPr>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EF4985" w:rsidRPr="00EF4985" w:rsidRDefault="00EF4985" w:rsidP="00EF4985">
      <w:pPr>
        <w:ind w:firstLine="709"/>
        <w:jc w:val="both"/>
        <w:rPr>
          <w:szCs w:val="28"/>
        </w:rPr>
      </w:pPr>
      <w:r w:rsidRPr="00EF4985">
        <w:rPr>
          <w:szCs w:val="28"/>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EF4985" w:rsidRPr="00EF4985" w:rsidRDefault="00EF4985" w:rsidP="00EF4985">
      <w:pPr>
        <w:ind w:firstLine="709"/>
        <w:jc w:val="both"/>
        <w:rPr>
          <w:szCs w:val="28"/>
        </w:rPr>
      </w:pPr>
      <w:r w:rsidRPr="00EF4985">
        <w:rPr>
          <w:szCs w:val="28"/>
        </w:rPr>
        <w:t>• давать оценку событиям и личностям отечественной и всеобщей истории ХХ-начала XXI в.</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xml:space="preserve">• используя историческую карту, характеризовать социально-экономическое и политическое развитие России, других государств в ХХ </w:t>
      </w:r>
      <w:proofErr w:type="gramStart"/>
      <w:r w:rsidRPr="00EF4985">
        <w:rPr>
          <w:szCs w:val="28"/>
        </w:rPr>
        <w:t>-н</w:t>
      </w:r>
      <w:proofErr w:type="gramEnd"/>
      <w:r w:rsidRPr="00EF4985">
        <w:rPr>
          <w:szCs w:val="28"/>
        </w:rPr>
        <w:t>ачале XXI в.;</w:t>
      </w:r>
    </w:p>
    <w:p w:rsidR="00EF4985" w:rsidRPr="00EF4985" w:rsidRDefault="00EF4985" w:rsidP="00EF4985">
      <w:pPr>
        <w:ind w:firstLine="709"/>
        <w:jc w:val="both"/>
        <w:rPr>
          <w:szCs w:val="28"/>
        </w:rPr>
      </w:pPr>
      <w:r w:rsidRPr="00EF4985">
        <w:rPr>
          <w:szCs w:val="28"/>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F4985" w:rsidRPr="00EF4985" w:rsidRDefault="00EF4985" w:rsidP="00EF4985">
      <w:pPr>
        <w:ind w:firstLine="709"/>
        <w:jc w:val="both"/>
        <w:rPr>
          <w:szCs w:val="28"/>
        </w:rPr>
      </w:pPr>
      <w:r w:rsidRPr="00EF4985">
        <w:rPr>
          <w:szCs w:val="28"/>
        </w:rPr>
        <w:t xml:space="preserve">• осуществлять поиск исторической информации в учебной и дополнительной литературе, электронных материалах, </w:t>
      </w:r>
    </w:p>
    <w:p w:rsidR="00EF4985" w:rsidRPr="00EF4985" w:rsidRDefault="00EF4985" w:rsidP="00EF4985">
      <w:pPr>
        <w:ind w:firstLine="709"/>
        <w:jc w:val="both"/>
        <w:rPr>
          <w:szCs w:val="28"/>
        </w:rPr>
      </w:pPr>
      <w:r w:rsidRPr="00EF4985">
        <w:rPr>
          <w:szCs w:val="28"/>
        </w:rPr>
        <w:t>систематизировать и представлять ее в виде рефератов, презентаций и др.;</w:t>
      </w:r>
    </w:p>
    <w:p w:rsidR="00EF4985" w:rsidRPr="00EF4985" w:rsidRDefault="00EF4985" w:rsidP="00EF4985">
      <w:pPr>
        <w:ind w:firstLine="709"/>
        <w:jc w:val="both"/>
        <w:rPr>
          <w:szCs w:val="28"/>
        </w:rPr>
      </w:pPr>
      <w:r w:rsidRPr="00EF4985">
        <w:rPr>
          <w:szCs w:val="28"/>
        </w:rPr>
        <w:t>• проводить работу по поиску и оформлению материалов истории своей семьи, города, края в ХХ-начале XXI в.</w:t>
      </w:r>
    </w:p>
    <w:p w:rsidR="00EF4985" w:rsidRPr="00EF4985" w:rsidRDefault="00EF4985" w:rsidP="00EF4985">
      <w:pPr>
        <w:ind w:firstLine="709"/>
        <w:jc w:val="both"/>
        <w:rPr>
          <w:b/>
          <w:szCs w:val="28"/>
        </w:rPr>
      </w:pPr>
      <w:r w:rsidRPr="00EF4985">
        <w:rPr>
          <w:b/>
          <w:szCs w:val="28"/>
        </w:rPr>
        <w:t>Обществознание.</w:t>
      </w:r>
    </w:p>
    <w:p w:rsidR="00EF4985" w:rsidRPr="00EF4985" w:rsidRDefault="00EF4985" w:rsidP="00EF4985">
      <w:pPr>
        <w:ind w:firstLine="709"/>
        <w:jc w:val="both"/>
        <w:rPr>
          <w:b/>
          <w:szCs w:val="28"/>
        </w:rPr>
      </w:pPr>
      <w:r w:rsidRPr="00EF4985">
        <w:rPr>
          <w:b/>
          <w:szCs w:val="28"/>
        </w:rPr>
        <w:t>Человек в социальном измерении</w:t>
      </w:r>
    </w:p>
    <w:p w:rsidR="00EF4985" w:rsidRPr="00EF4985" w:rsidRDefault="00EF4985" w:rsidP="00EF4985">
      <w:pPr>
        <w:ind w:firstLine="709"/>
        <w:jc w:val="both"/>
        <w:rPr>
          <w:szCs w:val="28"/>
        </w:rPr>
      </w:pPr>
      <w:r w:rsidRPr="00EF4985">
        <w:rPr>
          <w:szCs w:val="28"/>
        </w:rPr>
        <w:t>Выпускник научится:</w:t>
      </w:r>
    </w:p>
    <w:p w:rsidR="00EF4985" w:rsidRPr="00EF4985" w:rsidRDefault="00EF4985" w:rsidP="00EF4985">
      <w:pPr>
        <w:ind w:firstLine="709"/>
        <w:jc w:val="both"/>
        <w:rPr>
          <w:szCs w:val="28"/>
        </w:rPr>
      </w:pPr>
      <w:proofErr w:type="gramStart"/>
      <w:r w:rsidRPr="00EF4985">
        <w:rPr>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EF4985" w:rsidRPr="00EF4985" w:rsidRDefault="00EF4985" w:rsidP="00EF4985">
      <w:pPr>
        <w:ind w:firstLine="709"/>
        <w:jc w:val="both"/>
        <w:rPr>
          <w:szCs w:val="28"/>
        </w:rPr>
      </w:pPr>
      <w:r w:rsidRPr="00EF4985">
        <w:rPr>
          <w:szCs w:val="28"/>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EF4985" w:rsidRPr="00EF4985" w:rsidRDefault="00EF4985" w:rsidP="00EF4985">
      <w:pPr>
        <w:ind w:firstLine="709"/>
        <w:jc w:val="both"/>
        <w:rPr>
          <w:szCs w:val="28"/>
        </w:rPr>
      </w:pPr>
      <w:r w:rsidRPr="00EF4985">
        <w:rPr>
          <w:szCs w:val="28"/>
        </w:rPr>
        <w:t>на примерах показывать опасность пагубных привычек, угрожающих здоровью;</w:t>
      </w:r>
    </w:p>
    <w:p w:rsidR="00EF4985" w:rsidRPr="00EF4985" w:rsidRDefault="00EF4985" w:rsidP="00EF4985">
      <w:pPr>
        <w:ind w:firstLine="709"/>
        <w:jc w:val="both"/>
        <w:rPr>
          <w:szCs w:val="28"/>
        </w:rPr>
      </w:pPr>
      <w:r w:rsidRPr="00EF4985">
        <w:rPr>
          <w:szCs w:val="28"/>
        </w:rPr>
        <w:t xml:space="preserve">• сравнивать и сопоставлять на основе </w:t>
      </w:r>
      <w:proofErr w:type="gramStart"/>
      <w:r w:rsidRPr="00EF4985">
        <w:rPr>
          <w:szCs w:val="28"/>
        </w:rPr>
        <w:t>характеристики основных возрастных периодов жизни человека возможности</w:t>
      </w:r>
      <w:proofErr w:type="gramEnd"/>
      <w:r w:rsidRPr="00EF4985">
        <w:rPr>
          <w:szCs w:val="28"/>
        </w:rPr>
        <w:t xml:space="preserve"> и ограничения каждого возрастного периода;</w:t>
      </w:r>
    </w:p>
    <w:p w:rsidR="00EF4985" w:rsidRPr="00EF4985" w:rsidRDefault="00EF4985" w:rsidP="00EF4985">
      <w:pPr>
        <w:ind w:firstLine="709"/>
        <w:jc w:val="both"/>
        <w:rPr>
          <w:szCs w:val="28"/>
        </w:rPr>
      </w:pPr>
      <w:r w:rsidRPr="00EF4985">
        <w:rPr>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F4985" w:rsidRPr="00EF4985" w:rsidRDefault="00EF4985" w:rsidP="00EF4985">
      <w:pPr>
        <w:ind w:firstLine="709"/>
        <w:jc w:val="both"/>
        <w:rPr>
          <w:szCs w:val="28"/>
        </w:rPr>
      </w:pPr>
      <w:r w:rsidRPr="00EF4985">
        <w:rPr>
          <w:szCs w:val="28"/>
        </w:rPr>
        <w:t xml:space="preserve">• характеризовать собственный социальный статус и социальные роли; </w:t>
      </w:r>
    </w:p>
    <w:p w:rsidR="00EF4985" w:rsidRPr="00EF4985" w:rsidRDefault="00EF4985" w:rsidP="00EF4985">
      <w:pPr>
        <w:ind w:firstLine="709"/>
        <w:jc w:val="both"/>
        <w:rPr>
          <w:szCs w:val="28"/>
        </w:rPr>
      </w:pPr>
      <w:r w:rsidRPr="00EF4985">
        <w:rPr>
          <w:szCs w:val="28"/>
        </w:rPr>
        <w:t>объяснять и конкретизировать примерами смысл понятия «гражданство»;</w:t>
      </w:r>
    </w:p>
    <w:p w:rsidR="00EF4985" w:rsidRPr="00EF4985" w:rsidRDefault="00EF4985" w:rsidP="00EF4985">
      <w:pPr>
        <w:ind w:firstLine="709"/>
        <w:jc w:val="both"/>
        <w:rPr>
          <w:szCs w:val="28"/>
        </w:rPr>
      </w:pPr>
      <w:r w:rsidRPr="00EF4985">
        <w:rPr>
          <w:szCs w:val="28"/>
        </w:rPr>
        <w:t>• описывать гендер как социальный пол; приводить примеры гендерных ролей, а также различий в поведении мальчиков и девочек;</w:t>
      </w:r>
    </w:p>
    <w:p w:rsidR="00EF4985" w:rsidRPr="00EF4985" w:rsidRDefault="00EF4985" w:rsidP="00EF4985">
      <w:pPr>
        <w:ind w:firstLine="709"/>
        <w:jc w:val="both"/>
        <w:rPr>
          <w:szCs w:val="28"/>
        </w:rPr>
      </w:pPr>
      <w:r w:rsidRPr="00EF4985">
        <w:rPr>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F4985" w:rsidRPr="00EF4985" w:rsidRDefault="00EF4985" w:rsidP="00EF4985">
      <w:pPr>
        <w:ind w:firstLine="709"/>
        <w:jc w:val="both"/>
        <w:rPr>
          <w:szCs w:val="28"/>
        </w:rPr>
      </w:pPr>
      <w:r w:rsidRPr="00EF4985">
        <w:rPr>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F4985" w:rsidRPr="00EF4985" w:rsidRDefault="00EF4985" w:rsidP="00EF4985">
      <w:pPr>
        <w:ind w:firstLine="709"/>
        <w:jc w:val="both"/>
        <w:rPr>
          <w:b/>
          <w:szCs w:val="28"/>
        </w:rPr>
      </w:pPr>
      <w:r w:rsidRPr="00EF4985">
        <w:rPr>
          <w:b/>
          <w:szCs w:val="28"/>
        </w:rPr>
        <w:lastRenderedPageBreak/>
        <w:t>Выпускник получит возможность научиться:</w:t>
      </w:r>
    </w:p>
    <w:p w:rsidR="00EF4985" w:rsidRPr="00EF4985" w:rsidRDefault="00EF4985" w:rsidP="00EF4985">
      <w:pPr>
        <w:ind w:firstLine="709"/>
        <w:jc w:val="both"/>
        <w:rPr>
          <w:szCs w:val="28"/>
        </w:rPr>
      </w:pPr>
      <w:r w:rsidRPr="00EF4985">
        <w:rPr>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F4985" w:rsidRPr="00EF4985" w:rsidRDefault="00EF4985" w:rsidP="00EF4985">
      <w:pPr>
        <w:ind w:firstLine="709"/>
        <w:jc w:val="both"/>
        <w:rPr>
          <w:szCs w:val="28"/>
        </w:rPr>
      </w:pPr>
      <w:r w:rsidRPr="00EF4985">
        <w:rPr>
          <w:szCs w:val="28"/>
        </w:rPr>
        <w:t>• использовать элементы причинно-следственного анализа при характеристике социальных параметров личности;</w:t>
      </w:r>
    </w:p>
    <w:p w:rsidR="00EF4985" w:rsidRPr="00EF4985" w:rsidRDefault="00EF4985" w:rsidP="00EF4985">
      <w:pPr>
        <w:ind w:firstLine="709"/>
        <w:jc w:val="both"/>
        <w:rPr>
          <w:szCs w:val="28"/>
        </w:rPr>
      </w:pPr>
      <w:r w:rsidRPr="00EF4985">
        <w:rPr>
          <w:szCs w:val="28"/>
        </w:rPr>
        <w:t>• описывать реальные связи и зависимости между воспитанием и социализацией личности.</w:t>
      </w:r>
    </w:p>
    <w:p w:rsidR="00EF4985" w:rsidRPr="00EF4985" w:rsidRDefault="00EF4985" w:rsidP="00EF4985">
      <w:pPr>
        <w:ind w:firstLine="709"/>
        <w:jc w:val="both"/>
        <w:rPr>
          <w:b/>
          <w:szCs w:val="28"/>
        </w:rPr>
      </w:pPr>
      <w:r w:rsidRPr="00EF4985">
        <w:rPr>
          <w:b/>
          <w:szCs w:val="28"/>
        </w:rPr>
        <w:t>Ближайшее социальное окружение</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характеризовать семью и семейные отношения; оценивать социальное значение семейных традиций и обычаев;</w:t>
      </w:r>
    </w:p>
    <w:p w:rsidR="00EF4985" w:rsidRPr="00EF4985" w:rsidRDefault="00EF4985" w:rsidP="00EF4985">
      <w:pPr>
        <w:ind w:firstLine="709"/>
        <w:jc w:val="both"/>
        <w:rPr>
          <w:szCs w:val="28"/>
        </w:rPr>
      </w:pPr>
      <w:r w:rsidRPr="00EF4985">
        <w:rPr>
          <w:szCs w:val="28"/>
        </w:rPr>
        <w:t xml:space="preserve">• характеризовать основные роли членов семьи, включая </w:t>
      </w:r>
      <w:proofErr w:type="gramStart"/>
      <w:r w:rsidRPr="00EF4985">
        <w:rPr>
          <w:szCs w:val="28"/>
        </w:rPr>
        <w:t>свою</w:t>
      </w:r>
      <w:proofErr w:type="gramEnd"/>
      <w:r w:rsidRPr="00EF4985">
        <w:rPr>
          <w:szCs w:val="28"/>
        </w:rPr>
        <w:t>;</w:t>
      </w:r>
    </w:p>
    <w:p w:rsidR="00EF4985" w:rsidRPr="00EF4985" w:rsidRDefault="00EF4985" w:rsidP="00EF4985">
      <w:pPr>
        <w:ind w:firstLine="709"/>
        <w:jc w:val="both"/>
        <w:rPr>
          <w:szCs w:val="28"/>
        </w:rPr>
      </w:pPr>
      <w:r w:rsidRPr="00EF4985">
        <w:rPr>
          <w:szCs w:val="28"/>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EF4985" w:rsidRPr="00EF4985" w:rsidRDefault="00EF4985" w:rsidP="00EF4985">
      <w:pPr>
        <w:ind w:firstLine="709"/>
        <w:jc w:val="both"/>
        <w:rPr>
          <w:szCs w:val="28"/>
        </w:rPr>
      </w:pPr>
      <w:r w:rsidRPr="00EF4985">
        <w:rPr>
          <w:szCs w:val="28"/>
        </w:rPr>
        <w:t>выражать собственное отношение к различным способам разрешения семейных конфликтов;•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использовать элементы причинно-следственного анализа при характеристике семейных конфликтов.</w:t>
      </w:r>
    </w:p>
    <w:p w:rsidR="00EF4985" w:rsidRPr="00EF4985" w:rsidRDefault="00EF4985" w:rsidP="00EF4985">
      <w:pPr>
        <w:ind w:firstLine="709"/>
        <w:jc w:val="both"/>
        <w:rPr>
          <w:b/>
          <w:szCs w:val="28"/>
        </w:rPr>
      </w:pPr>
      <w:r w:rsidRPr="00EF4985">
        <w:rPr>
          <w:b/>
          <w:szCs w:val="28"/>
        </w:rPr>
        <w:t>Общество – большой «дом» человечества</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распознавать на основе приведенных данных основные типы обществ;</w:t>
      </w:r>
    </w:p>
    <w:p w:rsidR="00EF4985" w:rsidRPr="00EF4985" w:rsidRDefault="00EF4985" w:rsidP="00EF4985">
      <w:pPr>
        <w:ind w:firstLine="709"/>
        <w:jc w:val="both"/>
        <w:rPr>
          <w:szCs w:val="28"/>
        </w:rPr>
      </w:pPr>
      <w:r w:rsidRPr="00EF4985">
        <w:rPr>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F4985" w:rsidRPr="00EF4985" w:rsidRDefault="00EF4985" w:rsidP="00EF4985">
      <w:pPr>
        <w:ind w:firstLine="709"/>
        <w:jc w:val="both"/>
        <w:rPr>
          <w:szCs w:val="28"/>
        </w:rPr>
      </w:pPr>
      <w:r w:rsidRPr="00EF4985">
        <w:rPr>
          <w:szCs w:val="28"/>
        </w:rPr>
        <w:t>• различать экономические, социальные, политические, культурные явления и процессы общественной жизни;</w:t>
      </w:r>
    </w:p>
    <w:p w:rsidR="00EF4985" w:rsidRPr="00EF4985" w:rsidRDefault="00EF4985" w:rsidP="00EF4985">
      <w:pPr>
        <w:ind w:firstLine="709"/>
        <w:jc w:val="both"/>
        <w:rPr>
          <w:szCs w:val="28"/>
        </w:rPr>
      </w:pPr>
      <w:r w:rsidRPr="00EF4985">
        <w:rPr>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F4985" w:rsidRPr="00EF4985" w:rsidRDefault="00EF4985" w:rsidP="00EF4985">
      <w:pPr>
        <w:ind w:firstLine="709"/>
        <w:jc w:val="both"/>
        <w:rPr>
          <w:szCs w:val="28"/>
        </w:rPr>
      </w:pPr>
      <w:r w:rsidRPr="00EF4985">
        <w:rPr>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наблюдать и характеризовать явления и события, происходящие в различных сферах общественной жизни;</w:t>
      </w:r>
    </w:p>
    <w:p w:rsidR="00EF4985" w:rsidRPr="00EF4985" w:rsidRDefault="00EF4985" w:rsidP="00EF4985">
      <w:pPr>
        <w:ind w:firstLine="709"/>
        <w:jc w:val="both"/>
        <w:rPr>
          <w:szCs w:val="28"/>
        </w:rPr>
      </w:pPr>
      <w:r w:rsidRPr="00EF4985">
        <w:rPr>
          <w:szCs w:val="28"/>
        </w:rPr>
        <w:t>• объяснять взаимодействие социальных общностей и групп;</w:t>
      </w:r>
    </w:p>
    <w:p w:rsidR="00EF4985" w:rsidRPr="00EF4985" w:rsidRDefault="00EF4985" w:rsidP="00EF4985">
      <w:pPr>
        <w:ind w:firstLine="709"/>
        <w:jc w:val="both"/>
        <w:rPr>
          <w:szCs w:val="28"/>
        </w:rPr>
      </w:pPr>
      <w:r w:rsidRPr="00EF4985">
        <w:rPr>
          <w:szCs w:val="28"/>
        </w:rPr>
        <w:t>• выявлять причинно-следственные связи общественных явлений и характеризовать основные направления общественного развития.</w:t>
      </w:r>
    </w:p>
    <w:p w:rsidR="00EF4985" w:rsidRPr="00EF4985" w:rsidRDefault="00EF4985" w:rsidP="00EF4985">
      <w:pPr>
        <w:ind w:firstLine="709"/>
        <w:jc w:val="both"/>
        <w:rPr>
          <w:b/>
          <w:szCs w:val="28"/>
        </w:rPr>
      </w:pPr>
      <w:r w:rsidRPr="00EF4985">
        <w:rPr>
          <w:b/>
          <w:szCs w:val="28"/>
        </w:rPr>
        <w:lastRenderedPageBreak/>
        <w:t>Общество, в котором мы живем</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характеризовать глобальные проблемы современности;</w:t>
      </w:r>
    </w:p>
    <w:p w:rsidR="00EF4985" w:rsidRPr="00EF4985" w:rsidRDefault="00EF4985" w:rsidP="00EF4985">
      <w:pPr>
        <w:ind w:firstLine="709"/>
        <w:jc w:val="both"/>
        <w:rPr>
          <w:szCs w:val="28"/>
        </w:rPr>
      </w:pPr>
      <w:r w:rsidRPr="00EF4985">
        <w:rPr>
          <w:szCs w:val="28"/>
        </w:rPr>
        <w:t>• раскрывать духовные ценности и достижения народов нашей страны;</w:t>
      </w:r>
    </w:p>
    <w:p w:rsidR="00EF4985" w:rsidRPr="00EF4985" w:rsidRDefault="00EF4985" w:rsidP="00EF4985">
      <w:pPr>
        <w:ind w:firstLine="709"/>
        <w:jc w:val="both"/>
        <w:rPr>
          <w:szCs w:val="28"/>
        </w:rPr>
      </w:pPr>
      <w:r w:rsidRPr="00EF4985">
        <w:rPr>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F4985" w:rsidRPr="00EF4985" w:rsidRDefault="00EF4985" w:rsidP="00EF4985">
      <w:pPr>
        <w:ind w:firstLine="709"/>
        <w:jc w:val="both"/>
        <w:rPr>
          <w:szCs w:val="28"/>
        </w:rPr>
      </w:pPr>
      <w:r w:rsidRPr="00EF4985">
        <w:rPr>
          <w:szCs w:val="28"/>
        </w:rPr>
        <w:t>• формулировать собственную точку зрения на социальный портрет достойного гражданина страны;</w:t>
      </w:r>
    </w:p>
    <w:p w:rsidR="00EF4985" w:rsidRPr="00EF4985" w:rsidRDefault="00EF4985" w:rsidP="00EF4985">
      <w:pPr>
        <w:ind w:firstLine="709"/>
        <w:jc w:val="both"/>
        <w:rPr>
          <w:szCs w:val="28"/>
        </w:rPr>
      </w:pPr>
      <w:r w:rsidRPr="00EF4985">
        <w:rPr>
          <w:szCs w:val="28"/>
        </w:rPr>
        <w:t>• находить и извлекать информацию о положении России среди других государств мира из адаптированных источников различного типа.</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характеризовать и конкретизировать фактами социальной жизни изменения, происходящие в современном обществе;</w:t>
      </w:r>
    </w:p>
    <w:p w:rsidR="00EF4985" w:rsidRPr="00EF4985" w:rsidRDefault="00EF4985" w:rsidP="00EF4985">
      <w:pPr>
        <w:ind w:firstLine="709"/>
        <w:jc w:val="both"/>
        <w:rPr>
          <w:szCs w:val="28"/>
        </w:rPr>
      </w:pPr>
      <w:r w:rsidRPr="00EF4985">
        <w:rPr>
          <w:szCs w:val="28"/>
        </w:rPr>
        <w:t>• показывать влияние происходящих в обществе изменений на положение России в мире.</w:t>
      </w:r>
    </w:p>
    <w:p w:rsidR="00EF4985" w:rsidRPr="00EF4985" w:rsidRDefault="00EF4985" w:rsidP="00EF4985">
      <w:pPr>
        <w:ind w:firstLine="709"/>
        <w:jc w:val="both"/>
        <w:rPr>
          <w:szCs w:val="28"/>
        </w:rPr>
      </w:pPr>
      <w:r w:rsidRPr="00EF4985">
        <w:rPr>
          <w:szCs w:val="28"/>
        </w:rPr>
        <w:t>Регулирование поведения людей в обществе Выпускник научится:</w:t>
      </w:r>
    </w:p>
    <w:p w:rsidR="00EF4985" w:rsidRPr="00EF4985" w:rsidRDefault="00EF4985" w:rsidP="00EF4985">
      <w:pPr>
        <w:ind w:firstLine="709"/>
        <w:jc w:val="both"/>
        <w:rPr>
          <w:szCs w:val="28"/>
        </w:rPr>
      </w:pPr>
      <w:r w:rsidRPr="00EF4985">
        <w:rPr>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F4985" w:rsidRPr="00EF4985" w:rsidRDefault="00EF4985" w:rsidP="00EF4985">
      <w:pPr>
        <w:ind w:firstLine="709"/>
        <w:jc w:val="both"/>
        <w:rPr>
          <w:szCs w:val="28"/>
        </w:rPr>
      </w:pPr>
      <w:r w:rsidRPr="00EF4985">
        <w:rPr>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985" w:rsidRPr="00EF4985" w:rsidRDefault="00EF4985" w:rsidP="00EF4985">
      <w:pPr>
        <w:ind w:firstLine="709"/>
        <w:jc w:val="both"/>
        <w:rPr>
          <w:szCs w:val="28"/>
        </w:rPr>
      </w:pPr>
      <w:r w:rsidRPr="00EF4985">
        <w:rPr>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EF4985" w:rsidRPr="00EF4985" w:rsidRDefault="00EF4985" w:rsidP="00EF4985">
      <w:pPr>
        <w:ind w:firstLine="709"/>
        <w:jc w:val="both"/>
        <w:rPr>
          <w:szCs w:val="28"/>
        </w:rPr>
      </w:pPr>
      <w:r w:rsidRPr="00EF4985">
        <w:rPr>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использовать элементы причинно-следственного анализа для понимания влияния моральных устоев на развитие общества и человека;</w:t>
      </w:r>
    </w:p>
    <w:p w:rsidR="00EF4985" w:rsidRPr="00EF4985" w:rsidRDefault="00EF4985" w:rsidP="00EF4985">
      <w:pPr>
        <w:ind w:firstLine="709"/>
        <w:jc w:val="both"/>
        <w:rPr>
          <w:szCs w:val="28"/>
        </w:rPr>
      </w:pPr>
      <w:r w:rsidRPr="00EF4985">
        <w:rPr>
          <w:szCs w:val="28"/>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F4985" w:rsidRPr="00EF4985" w:rsidRDefault="00EF4985" w:rsidP="00EF4985">
      <w:pPr>
        <w:ind w:firstLine="709"/>
        <w:jc w:val="both"/>
        <w:rPr>
          <w:szCs w:val="28"/>
        </w:rPr>
      </w:pPr>
      <w:r w:rsidRPr="00EF4985">
        <w:rPr>
          <w:szCs w:val="28"/>
        </w:rPr>
        <w:t>• оценивать сущность и значение правопорядка и законности, собственный вклад в их становление и развитие.</w:t>
      </w:r>
    </w:p>
    <w:p w:rsidR="00EF4985" w:rsidRPr="00EF4985" w:rsidRDefault="00EF4985" w:rsidP="00EF4985">
      <w:pPr>
        <w:ind w:firstLine="709"/>
        <w:jc w:val="both"/>
        <w:rPr>
          <w:b/>
          <w:szCs w:val="28"/>
        </w:rPr>
      </w:pPr>
      <w:r w:rsidRPr="00EF4985">
        <w:rPr>
          <w:b/>
          <w:szCs w:val="28"/>
        </w:rPr>
        <w:lastRenderedPageBreak/>
        <w:t>Основы российского законодательства</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F4985" w:rsidRPr="00EF4985" w:rsidRDefault="00EF4985" w:rsidP="00EF4985">
      <w:pPr>
        <w:ind w:firstLine="709"/>
        <w:jc w:val="both"/>
        <w:rPr>
          <w:szCs w:val="28"/>
        </w:rPr>
      </w:pPr>
      <w:r w:rsidRPr="00EF4985">
        <w:rPr>
          <w:szCs w:val="28"/>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EF4985" w:rsidRPr="00EF4985" w:rsidRDefault="00EF4985" w:rsidP="00EF4985">
      <w:pPr>
        <w:ind w:firstLine="709"/>
        <w:jc w:val="both"/>
        <w:rPr>
          <w:szCs w:val="28"/>
        </w:rPr>
      </w:pPr>
      <w:r w:rsidRPr="00EF4985">
        <w:rPr>
          <w:szCs w:val="28"/>
        </w:rPr>
        <w:t xml:space="preserve">права, обязанности и ответственность работника и работодателя; </w:t>
      </w:r>
    </w:p>
    <w:p w:rsidR="00EF4985" w:rsidRPr="00EF4985" w:rsidRDefault="00EF4985" w:rsidP="00EF4985">
      <w:pPr>
        <w:ind w:firstLine="709"/>
        <w:jc w:val="both"/>
        <w:rPr>
          <w:szCs w:val="28"/>
        </w:rPr>
      </w:pPr>
      <w:r w:rsidRPr="00EF4985">
        <w:rPr>
          <w:szCs w:val="28"/>
        </w:rPr>
        <w:t>предусмотренные гражданским правом Российской Федерации механизмы защиты прав собственности и разрешения гражданско-правовых споров;</w:t>
      </w:r>
    </w:p>
    <w:p w:rsidR="00EF4985" w:rsidRPr="00EF4985" w:rsidRDefault="00EF4985" w:rsidP="00EF4985">
      <w:pPr>
        <w:ind w:firstLine="709"/>
        <w:jc w:val="both"/>
        <w:rPr>
          <w:szCs w:val="28"/>
        </w:rPr>
      </w:pPr>
      <w:r w:rsidRPr="00EF4985">
        <w:rPr>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F4985" w:rsidRPr="00EF4985" w:rsidRDefault="00EF4985" w:rsidP="00EF4985">
      <w:pPr>
        <w:ind w:firstLine="709"/>
        <w:jc w:val="both"/>
        <w:rPr>
          <w:szCs w:val="28"/>
        </w:rPr>
      </w:pPr>
      <w:r w:rsidRPr="00EF4985">
        <w:rPr>
          <w:szCs w:val="28"/>
        </w:rPr>
        <w:t>• объяснять на конкретных примерах особенности правового положения и юридической ответственности несовершеннолетних;</w:t>
      </w:r>
    </w:p>
    <w:p w:rsidR="00EF4985" w:rsidRPr="00EF4985" w:rsidRDefault="00EF4985" w:rsidP="00EF4985">
      <w:pPr>
        <w:ind w:firstLine="709"/>
        <w:jc w:val="both"/>
        <w:rPr>
          <w:szCs w:val="28"/>
        </w:rPr>
      </w:pPr>
      <w:r w:rsidRPr="00EF4985">
        <w:rPr>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оценивать сущность и значение правопорядка и законности, собственный возможный вклад в их становление и развитие;</w:t>
      </w:r>
    </w:p>
    <w:p w:rsidR="00EF4985" w:rsidRPr="00EF4985" w:rsidRDefault="00EF4985" w:rsidP="00EF4985">
      <w:pPr>
        <w:ind w:firstLine="709"/>
        <w:jc w:val="both"/>
        <w:rPr>
          <w:szCs w:val="28"/>
        </w:rPr>
      </w:pPr>
      <w:r w:rsidRPr="00EF4985">
        <w:rPr>
          <w:szCs w:val="28"/>
        </w:rPr>
        <w:t>• осознанно содействовать защите правопорядка в обществе правовыми способами и средствами;</w:t>
      </w:r>
    </w:p>
    <w:p w:rsidR="00EF4985" w:rsidRPr="00EF4985" w:rsidRDefault="00EF4985" w:rsidP="00EF4985">
      <w:pPr>
        <w:ind w:firstLine="709"/>
        <w:jc w:val="both"/>
        <w:rPr>
          <w:szCs w:val="28"/>
        </w:rPr>
      </w:pPr>
      <w:r w:rsidRPr="00EF4985">
        <w:rPr>
          <w:szCs w:val="28"/>
        </w:rPr>
        <w:t>• использовать знания и умения для формирования способности к личному самоопределению, самореализации, самоконтролю.</w:t>
      </w:r>
    </w:p>
    <w:p w:rsidR="00EF4985" w:rsidRPr="00EF4985" w:rsidRDefault="00EF4985" w:rsidP="00EF4985">
      <w:pPr>
        <w:ind w:firstLine="709"/>
        <w:jc w:val="both"/>
        <w:rPr>
          <w:b/>
          <w:szCs w:val="28"/>
        </w:rPr>
      </w:pPr>
      <w:r w:rsidRPr="00EF4985">
        <w:rPr>
          <w:b/>
          <w:szCs w:val="28"/>
        </w:rPr>
        <w:t>Мир экономики</w:t>
      </w:r>
    </w:p>
    <w:p w:rsidR="00EF4985" w:rsidRPr="00EF4985" w:rsidRDefault="00EF4985" w:rsidP="00EF4985">
      <w:pPr>
        <w:ind w:firstLine="709"/>
        <w:jc w:val="both"/>
        <w:rPr>
          <w:szCs w:val="28"/>
        </w:rPr>
      </w:pPr>
      <w:r w:rsidRPr="00EF4985">
        <w:rPr>
          <w:szCs w:val="28"/>
        </w:rPr>
        <w:t>Выпускник научится:</w:t>
      </w:r>
    </w:p>
    <w:p w:rsidR="00EF4985" w:rsidRPr="00EF4985" w:rsidRDefault="00EF4985" w:rsidP="00EF4985">
      <w:pPr>
        <w:ind w:firstLine="709"/>
        <w:jc w:val="both"/>
        <w:rPr>
          <w:szCs w:val="28"/>
        </w:rPr>
      </w:pPr>
      <w:r w:rsidRPr="00EF4985">
        <w:rPr>
          <w:szCs w:val="28"/>
        </w:rPr>
        <w:t>• понимать и правильно использовать основные экономические термины;</w:t>
      </w:r>
    </w:p>
    <w:p w:rsidR="00EF4985" w:rsidRPr="00EF4985" w:rsidRDefault="00EF4985" w:rsidP="00EF4985">
      <w:pPr>
        <w:ind w:firstLine="709"/>
        <w:jc w:val="both"/>
        <w:rPr>
          <w:szCs w:val="28"/>
        </w:rPr>
      </w:pPr>
      <w:r w:rsidRPr="00EF4985">
        <w:rPr>
          <w:szCs w:val="28"/>
        </w:rPr>
        <w:t>• распознавать на основе приведенных данных основные экономические системы, экономические явления и процессы, сравнивать их;</w:t>
      </w:r>
    </w:p>
    <w:p w:rsidR="00EF4985" w:rsidRPr="00EF4985" w:rsidRDefault="00EF4985" w:rsidP="00EF4985">
      <w:pPr>
        <w:ind w:firstLine="709"/>
        <w:jc w:val="both"/>
        <w:rPr>
          <w:szCs w:val="28"/>
        </w:rPr>
      </w:pPr>
      <w:r w:rsidRPr="00EF4985">
        <w:rPr>
          <w:szCs w:val="28"/>
        </w:rPr>
        <w:t xml:space="preserve">• объяснять механизм рыночного регулирования экономики и характеризовать роль государства в регулировании экономики; </w:t>
      </w:r>
    </w:p>
    <w:p w:rsidR="00EF4985" w:rsidRPr="00EF4985" w:rsidRDefault="00EF4985" w:rsidP="00EF4985">
      <w:pPr>
        <w:ind w:firstLine="709"/>
        <w:jc w:val="both"/>
        <w:rPr>
          <w:szCs w:val="28"/>
        </w:rPr>
      </w:pPr>
      <w:r w:rsidRPr="00EF4985">
        <w:rPr>
          <w:szCs w:val="28"/>
        </w:rPr>
        <w:t>• характеризовать функции денег в экономике;</w:t>
      </w:r>
    </w:p>
    <w:p w:rsidR="00EF4985" w:rsidRPr="00EF4985" w:rsidRDefault="00EF4985" w:rsidP="00EF4985">
      <w:pPr>
        <w:ind w:firstLine="709"/>
        <w:jc w:val="both"/>
        <w:rPr>
          <w:szCs w:val="28"/>
        </w:rPr>
      </w:pPr>
      <w:r w:rsidRPr="00EF4985">
        <w:rPr>
          <w:szCs w:val="28"/>
        </w:rPr>
        <w:t>• анализировать несложные статистические данные, отражающие экономические явления и процессы;</w:t>
      </w:r>
    </w:p>
    <w:p w:rsidR="00EF4985" w:rsidRPr="00EF4985" w:rsidRDefault="00EF4985" w:rsidP="00EF4985">
      <w:pPr>
        <w:ind w:firstLine="709"/>
        <w:jc w:val="both"/>
        <w:rPr>
          <w:szCs w:val="28"/>
        </w:rPr>
      </w:pPr>
      <w:r w:rsidRPr="00EF4985">
        <w:rPr>
          <w:szCs w:val="28"/>
        </w:rPr>
        <w:t>• получать социальную информацию об экономической жизни общества из адаптированных источников различного типа;</w:t>
      </w:r>
    </w:p>
    <w:p w:rsidR="00EF4985" w:rsidRPr="00EF4985" w:rsidRDefault="00EF4985" w:rsidP="00EF4985">
      <w:pPr>
        <w:ind w:firstLine="709"/>
        <w:jc w:val="both"/>
        <w:rPr>
          <w:szCs w:val="28"/>
        </w:rPr>
      </w:pPr>
      <w:r w:rsidRPr="00EF4985">
        <w:rPr>
          <w:szCs w:val="28"/>
        </w:rPr>
        <w:lastRenderedPageBreak/>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оценивать тенденции экономических изменений в нашем обществе;</w:t>
      </w:r>
    </w:p>
    <w:p w:rsidR="00EF4985" w:rsidRPr="00EF4985" w:rsidRDefault="00EF4985" w:rsidP="00EF4985">
      <w:pPr>
        <w:ind w:firstLine="709"/>
        <w:jc w:val="both"/>
        <w:rPr>
          <w:szCs w:val="28"/>
        </w:rPr>
      </w:pPr>
      <w:r w:rsidRPr="00EF4985">
        <w:rPr>
          <w:szCs w:val="28"/>
        </w:rPr>
        <w:t>• анализировать с опорой на полученные знания несложную экономическую информацию, получаемую из неадаптированных источников;</w:t>
      </w:r>
    </w:p>
    <w:p w:rsidR="00EF4985" w:rsidRPr="00EF4985" w:rsidRDefault="00EF4985" w:rsidP="00EF4985">
      <w:pPr>
        <w:ind w:firstLine="709"/>
        <w:jc w:val="both"/>
        <w:rPr>
          <w:szCs w:val="28"/>
        </w:rPr>
      </w:pPr>
      <w:r w:rsidRPr="00EF4985">
        <w:rPr>
          <w:szCs w:val="28"/>
        </w:rPr>
        <w:t>• выполнять несложные практические задания, основанные на ситуациях, связанных с описанием состояния российской экономики.</w:t>
      </w:r>
    </w:p>
    <w:p w:rsidR="00EF4985" w:rsidRPr="00EF4985" w:rsidRDefault="00EF4985" w:rsidP="00EF4985">
      <w:pPr>
        <w:ind w:firstLine="709"/>
        <w:jc w:val="both"/>
        <w:rPr>
          <w:b/>
          <w:szCs w:val="28"/>
        </w:rPr>
      </w:pPr>
      <w:r w:rsidRPr="00EF4985">
        <w:rPr>
          <w:b/>
          <w:szCs w:val="28"/>
        </w:rPr>
        <w:t>Человек в экономических отношениях</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распознавать на основе приведенных данных основные экономические системы и экономические явления, сравнивать их;</w:t>
      </w:r>
    </w:p>
    <w:p w:rsidR="00EF4985" w:rsidRPr="00EF4985" w:rsidRDefault="00EF4985" w:rsidP="00EF4985">
      <w:pPr>
        <w:ind w:firstLine="709"/>
        <w:jc w:val="both"/>
        <w:rPr>
          <w:szCs w:val="28"/>
        </w:rPr>
      </w:pPr>
      <w:r w:rsidRPr="00EF4985">
        <w:rPr>
          <w:szCs w:val="28"/>
        </w:rPr>
        <w:t>• характеризовать поведение производителя и потребителя как основных участников экономической деятельности;</w:t>
      </w:r>
    </w:p>
    <w:p w:rsidR="00EF4985" w:rsidRPr="00EF4985" w:rsidRDefault="00EF4985" w:rsidP="00EF4985">
      <w:pPr>
        <w:ind w:firstLine="709"/>
        <w:jc w:val="both"/>
        <w:rPr>
          <w:szCs w:val="28"/>
        </w:rPr>
      </w:pPr>
      <w:r w:rsidRPr="00EF4985">
        <w:rPr>
          <w:szCs w:val="28"/>
        </w:rPr>
        <w:t>• применять полученные знания для характеристики экономики семьи;</w:t>
      </w:r>
    </w:p>
    <w:p w:rsidR="00EF4985" w:rsidRPr="00EF4985" w:rsidRDefault="00EF4985" w:rsidP="00EF4985">
      <w:pPr>
        <w:ind w:firstLine="709"/>
        <w:jc w:val="both"/>
        <w:rPr>
          <w:szCs w:val="28"/>
        </w:rPr>
      </w:pPr>
      <w:r w:rsidRPr="00EF4985">
        <w:rPr>
          <w:szCs w:val="28"/>
        </w:rPr>
        <w:t>• использовать статистические данные, отражающие экономические изменения в обществе;</w:t>
      </w:r>
    </w:p>
    <w:p w:rsidR="00EF4985" w:rsidRPr="00EF4985" w:rsidRDefault="00EF4985" w:rsidP="00EF4985">
      <w:pPr>
        <w:ind w:firstLine="709"/>
        <w:jc w:val="both"/>
        <w:rPr>
          <w:szCs w:val="28"/>
        </w:rPr>
      </w:pPr>
      <w:r w:rsidRPr="00EF4985">
        <w:rPr>
          <w:szCs w:val="28"/>
        </w:rPr>
        <w:t>• получать социальную информацию об экономической жизни общества из адаптированных источников различного типа;</w:t>
      </w:r>
    </w:p>
    <w:p w:rsidR="00EF4985" w:rsidRPr="00EF4985" w:rsidRDefault="00EF4985" w:rsidP="00EF4985">
      <w:pPr>
        <w:ind w:firstLine="709"/>
        <w:jc w:val="both"/>
        <w:rPr>
          <w:szCs w:val="28"/>
        </w:rPr>
      </w:pPr>
      <w:r w:rsidRPr="00EF4985">
        <w:rPr>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наблюдать и интерпретировать явления и события, происходящие в социальной жизни, с опорой на экономические знания;</w:t>
      </w:r>
    </w:p>
    <w:p w:rsidR="00EF4985" w:rsidRPr="00EF4985" w:rsidRDefault="00EF4985" w:rsidP="00EF4985">
      <w:pPr>
        <w:ind w:firstLine="709"/>
        <w:jc w:val="both"/>
        <w:rPr>
          <w:szCs w:val="28"/>
        </w:rPr>
      </w:pPr>
      <w:r w:rsidRPr="00EF4985">
        <w:rPr>
          <w:szCs w:val="28"/>
        </w:rPr>
        <w:t>• характеризовать тенденции экономических изменений в нашем обществе;</w:t>
      </w:r>
    </w:p>
    <w:p w:rsidR="00EF4985" w:rsidRPr="00EF4985" w:rsidRDefault="00EF4985" w:rsidP="00EF4985">
      <w:pPr>
        <w:ind w:firstLine="709"/>
        <w:jc w:val="both"/>
        <w:rPr>
          <w:szCs w:val="28"/>
        </w:rPr>
      </w:pPr>
      <w:r w:rsidRPr="00EF4985">
        <w:rPr>
          <w:szCs w:val="28"/>
        </w:rPr>
        <w:t>• анализировать с позиций обществознания сложившиеся практики и модели поведения потребителя;</w:t>
      </w:r>
    </w:p>
    <w:p w:rsidR="00EF4985" w:rsidRPr="00EF4985" w:rsidRDefault="00EF4985" w:rsidP="00EF4985">
      <w:pPr>
        <w:ind w:firstLine="709"/>
        <w:jc w:val="both"/>
        <w:rPr>
          <w:szCs w:val="28"/>
        </w:rPr>
      </w:pPr>
      <w:r w:rsidRPr="00EF4985">
        <w:rPr>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EF4985" w:rsidRPr="00EF4985" w:rsidRDefault="00EF4985" w:rsidP="00EF4985">
      <w:pPr>
        <w:ind w:firstLine="709"/>
        <w:jc w:val="both"/>
        <w:rPr>
          <w:szCs w:val="28"/>
        </w:rPr>
      </w:pPr>
      <w:r w:rsidRPr="00EF4985">
        <w:rPr>
          <w:szCs w:val="28"/>
        </w:rPr>
        <w:t>• выполнять несложные практические задания, основанные на ситуациях, связанных с описанием состояния российской экономики.</w:t>
      </w:r>
    </w:p>
    <w:p w:rsidR="00EF4985" w:rsidRPr="00EF4985" w:rsidRDefault="00EF4985" w:rsidP="00EF4985">
      <w:pPr>
        <w:ind w:firstLine="709"/>
        <w:jc w:val="both"/>
        <w:rPr>
          <w:b/>
          <w:szCs w:val="28"/>
        </w:rPr>
      </w:pPr>
      <w:r w:rsidRPr="00EF4985">
        <w:rPr>
          <w:b/>
          <w:szCs w:val="28"/>
        </w:rPr>
        <w:t>Мир социальных отношений</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EF4985" w:rsidRPr="00EF4985" w:rsidRDefault="00EF4985" w:rsidP="00EF4985">
      <w:pPr>
        <w:ind w:firstLine="709"/>
        <w:jc w:val="both"/>
        <w:rPr>
          <w:szCs w:val="28"/>
        </w:rPr>
      </w:pPr>
      <w:r w:rsidRPr="00EF4985">
        <w:rPr>
          <w:szCs w:val="28"/>
        </w:rPr>
        <w:t>• характеризовать основные социальные группы российского общества, распознавать их сущностные признаки;</w:t>
      </w:r>
    </w:p>
    <w:p w:rsidR="00EF4985" w:rsidRPr="00EF4985" w:rsidRDefault="00EF4985" w:rsidP="00EF4985">
      <w:pPr>
        <w:ind w:firstLine="709"/>
        <w:jc w:val="both"/>
        <w:rPr>
          <w:szCs w:val="28"/>
        </w:rPr>
      </w:pPr>
      <w:r w:rsidRPr="00EF4985">
        <w:rPr>
          <w:szCs w:val="28"/>
        </w:rPr>
        <w:lastRenderedPageBreak/>
        <w:t>• характеризовать ведущие направления социальной политики российского государства;</w:t>
      </w:r>
    </w:p>
    <w:p w:rsidR="00EF4985" w:rsidRPr="00EF4985" w:rsidRDefault="00EF4985" w:rsidP="00EF4985">
      <w:pPr>
        <w:ind w:firstLine="709"/>
        <w:jc w:val="both"/>
        <w:rPr>
          <w:szCs w:val="28"/>
        </w:rPr>
      </w:pPr>
      <w:r w:rsidRPr="00EF4985">
        <w:rPr>
          <w:szCs w:val="28"/>
        </w:rPr>
        <w:t>• давать оценку с позиций общественного прогресса тенденциям социальных изменений в нашем обществе, аргументировать свою позицию;</w:t>
      </w:r>
    </w:p>
    <w:p w:rsidR="00EF4985" w:rsidRPr="00EF4985" w:rsidRDefault="00EF4985" w:rsidP="00EF4985">
      <w:pPr>
        <w:ind w:firstLine="709"/>
        <w:jc w:val="both"/>
        <w:rPr>
          <w:szCs w:val="28"/>
        </w:rPr>
      </w:pPr>
      <w:r w:rsidRPr="00EF4985">
        <w:rPr>
          <w:szCs w:val="28"/>
        </w:rPr>
        <w:t>• характеризовать собственные основные социальные роли;</w:t>
      </w:r>
    </w:p>
    <w:p w:rsidR="00EF4985" w:rsidRPr="00EF4985" w:rsidRDefault="00EF4985" w:rsidP="00EF4985">
      <w:pPr>
        <w:ind w:firstLine="709"/>
        <w:jc w:val="both"/>
        <w:rPr>
          <w:szCs w:val="28"/>
        </w:rPr>
      </w:pPr>
      <w:r w:rsidRPr="00EF4985">
        <w:rPr>
          <w:szCs w:val="28"/>
        </w:rPr>
        <w:t>• объяснять на примере своей семьи основные функции этого социального института в обществе;</w:t>
      </w:r>
    </w:p>
    <w:p w:rsidR="00EF4985" w:rsidRPr="00EF4985" w:rsidRDefault="00EF4985" w:rsidP="00EF4985">
      <w:pPr>
        <w:ind w:firstLine="709"/>
        <w:jc w:val="both"/>
        <w:rPr>
          <w:szCs w:val="28"/>
        </w:rPr>
      </w:pPr>
      <w:r w:rsidRPr="00EF4985">
        <w:rPr>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EF4985" w:rsidRPr="00EF4985" w:rsidRDefault="00EF4985" w:rsidP="00EF4985">
      <w:pPr>
        <w:ind w:firstLine="709"/>
        <w:jc w:val="both"/>
        <w:rPr>
          <w:szCs w:val="28"/>
        </w:rPr>
      </w:pPr>
      <w:r w:rsidRPr="00EF4985">
        <w:rPr>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F4985" w:rsidRPr="00EF4985" w:rsidRDefault="00EF4985" w:rsidP="00EF4985">
      <w:pPr>
        <w:ind w:firstLine="709"/>
        <w:jc w:val="both"/>
        <w:rPr>
          <w:szCs w:val="28"/>
        </w:rPr>
      </w:pPr>
      <w:r w:rsidRPr="00EF4985">
        <w:rPr>
          <w:szCs w:val="28"/>
        </w:rPr>
        <w:t>• проводить несложные социологические исследования.</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использовать понятия «равенство» и «социальная справедливость» с позиций историзма;</w:t>
      </w:r>
    </w:p>
    <w:p w:rsidR="00EF4985" w:rsidRPr="00EF4985" w:rsidRDefault="00EF4985" w:rsidP="00EF4985">
      <w:pPr>
        <w:ind w:firstLine="709"/>
        <w:jc w:val="both"/>
        <w:rPr>
          <w:szCs w:val="28"/>
        </w:rPr>
      </w:pPr>
      <w:r w:rsidRPr="00EF4985">
        <w:rPr>
          <w:szCs w:val="28"/>
        </w:rPr>
        <w:t>• ориентироваться в потоке информации, относящейся к вопросам социальной структуры и социальных отношений в современном обществе;</w:t>
      </w:r>
    </w:p>
    <w:p w:rsidR="00EF4985" w:rsidRPr="00EF4985" w:rsidRDefault="00EF4985" w:rsidP="00EF4985">
      <w:pPr>
        <w:ind w:firstLine="709"/>
        <w:jc w:val="both"/>
        <w:rPr>
          <w:szCs w:val="28"/>
        </w:rPr>
      </w:pPr>
      <w:r w:rsidRPr="00EF4985">
        <w:rPr>
          <w:szCs w:val="28"/>
        </w:rPr>
        <w:t>• адекватно понимать информацию, относящуюся к социальной сфере общества, получаемую из различных источников.</w:t>
      </w:r>
    </w:p>
    <w:p w:rsidR="00EF4985" w:rsidRPr="00EF4985" w:rsidRDefault="00EF4985" w:rsidP="00EF4985">
      <w:pPr>
        <w:ind w:firstLine="709"/>
        <w:jc w:val="both"/>
        <w:rPr>
          <w:szCs w:val="28"/>
        </w:rPr>
      </w:pPr>
    </w:p>
    <w:p w:rsidR="00EF4985" w:rsidRPr="00EF4985" w:rsidRDefault="00EF4985" w:rsidP="00EF4985">
      <w:pPr>
        <w:ind w:firstLine="709"/>
        <w:jc w:val="both"/>
        <w:rPr>
          <w:b/>
          <w:szCs w:val="28"/>
        </w:rPr>
      </w:pPr>
      <w:r w:rsidRPr="00EF4985">
        <w:rPr>
          <w:b/>
          <w:szCs w:val="28"/>
        </w:rPr>
        <w:t>Политическая жизнь общества</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F4985" w:rsidRPr="00EF4985" w:rsidRDefault="00EF4985" w:rsidP="00EF4985">
      <w:pPr>
        <w:ind w:firstLine="709"/>
        <w:jc w:val="both"/>
        <w:rPr>
          <w:szCs w:val="28"/>
        </w:rPr>
      </w:pPr>
      <w:r w:rsidRPr="00EF4985">
        <w:rPr>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EF4985" w:rsidRPr="00EF4985" w:rsidRDefault="00EF4985" w:rsidP="00EF4985">
      <w:pPr>
        <w:ind w:firstLine="709"/>
        <w:jc w:val="both"/>
        <w:rPr>
          <w:szCs w:val="28"/>
        </w:rPr>
      </w:pPr>
      <w:r w:rsidRPr="00EF4985">
        <w:rPr>
          <w:szCs w:val="28"/>
        </w:rPr>
        <w:t>• сравнивать различные типы политических режимов, обосновывать преимущества демократического политического устройства;</w:t>
      </w:r>
    </w:p>
    <w:p w:rsidR="00EF4985" w:rsidRPr="00EF4985" w:rsidRDefault="00EF4985" w:rsidP="00EF4985">
      <w:pPr>
        <w:ind w:firstLine="709"/>
        <w:jc w:val="both"/>
        <w:rPr>
          <w:szCs w:val="28"/>
        </w:rPr>
      </w:pPr>
      <w:r w:rsidRPr="00EF4985">
        <w:rPr>
          <w:szCs w:val="28"/>
        </w:rPr>
        <w:t>• описывать основные признаки любого государства, конкретизировать их на примерах прошлого и современности;</w:t>
      </w:r>
    </w:p>
    <w:p w:rsidR="00EF4985" w:rsidRPr="00EF4985" w:rsidRDefault="00EF4985" w:rsidP="00EF4985">
      <w:pPr>
        <w:ind w:firstLine="709"/>
        <w:jc w:val="both"/>
        <w:rPr>
          <w:szCs w:val="28"/>
        </w:rPr>
      </w:pPr>
      <w:r w:rsidRPr="00EF4985">
        <w:rPr>
          <w:szCs w:val="28"/>
        </w:rPr>
        <w:t>• характеризовать базовые черты избирательной системы в нашем обществе, основные проявления роли избирателя;</w:t>
      </w:r>
    </w:p>
    <w:p w:rsidR="00EF4985" w:rsidRPr="00EF4985" w:rsidRDefault="00EF4985" w:rsidP="00EF4985">
      <w:pPr>
        <w:ind w:firstLine="709"/>
        <w:jc w:val="both"/>
        <w:rPr>
          <w:szCs w:val="28"/>
        </w:rPr>
      </w:pPr>
      <w:r w:rsidRPr="00EF4985">
        <w:rPr>
          <w:szCs w:val="28"/>
        </w:rPr>
        <w:t>• различать факты и мнения в потоке политической информации.</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осознавать значение гражданской активности и патриотической позиции в укреплении нашего государства;</w:t>
      </w:r>
    </w:p>
    <w:p w:rsidR="00EF4985" w:rsidRPr="00EF4985" w:rsidRDefault="00EF4985" w:rsidP="00EF4985">
      <w:pPr>
        <w:ind w:firstLine="709"/>
        <w:jc w:val="both"/>
        <w:rPr>
          <w:szCs w:val="28"/>
        </w:rPr>
      </w:pPr>
      <w:r w:rsidRPr="00EF4985">
        <w:rPr>
          <w:szCs w:val="28"/>
        </w:rPr>
        <w:t>• соотносить различные оценки политических событий и процессов и делать обоснованные выводы.</w:t>
      </w:r>
    </w:p>
    <w:p w:rsidR="00EF4985" w:rsidRPr="00EF4985" w:rsidRDefault="00EF4985" w:rsidP="00EF4985">
      <w:pPr>
        <w:ind w:firstLine="709"/>
        <w:jc w:val="both"/>
        <w:rPr>
          <w:b/>
          <w:szCs w:val="28"/>
        </w:rPr>
      </w:pPr>
      <w:r w:rsidRPr="00EF4985">
        <w:rPr>
          <w:b/>
          <w:szCs w:val="28"/>
        </w:rPr>
        <w:t>Культурно-информационная среда общественной жизни</w:t>
      </w:r>
    </w:p>
    <w:p w:rsidR="00EF4985" w:rsidRPr="00EF4985" w:rsidRDefault="00EF4985" w:rsidP="00EF4985">
      <w:pPr>
        <w:ind w:firstLine="709"/>
        <w:jc w:val="both"/>
        <w:rPr>
          <w:b/>
          <w:szCs w:val="28"/>
        </w:rPr>
      </w:pPr>
      <w:r w:rsidRPr="00EF4985">
        <w:rPr>
          <w:b/>
          <w:szCs w:val="28"/>
        </w:rPr>
        <w:t>Выпускник научится:</w:t>
      </w:r>
    </w:p>
    <w:p w:rsidR="00EF4985" w:rsidRPr="00EF4985" w:rsidRDefault="00EF4985" w:rsidP="00EF4985">
      <w:pPr>
        <w:ind w:firstLine="709"/>
        <w:jc w:val="both"/>
        <w:rPr>
          <w:szCs w:val="28"/>
        </w:rPr>
      </w:pPr>
      <w:r w:rsidRPr="00EF4985">
        <w:rPr>
          <w:szCs w:val="28"/>
        </w:rPr>
        <w:t>• характеризовать развитие отдельных областей и форм культуры;</w:t>
      </w:r>
    </w:p>
    <w:p w:rsidR="00EF4985" w:rsidRPr="00EF4985" w:rsidRDefault="00EF4985" w:rsidP="00EF4985">
      <w:pPr>
        <w:ind w:firstLine="709"/>
        <w:jc w:val="both"/>
        <w:rPr>
          <w:szCs w:val="28"/>
        </w:rPr>
      </w:pPr>
      <w:r w:rsidRPr="00EF4985">
        <w:rPr>
          <w:szCs w:val="28"/>
        </w:rPr>
        <w:lastRenderedPageBreak/>
        <w:t>• распознавать и различать явления духовной культуры;</w:t>
      </w:r>
    </w:p>
    <w:p w:rsidR="00EF4985" w:rsidRPr="00EF4985" w:rsidRDefault="00EF4985" w:rsidP="00EF4985">
      <w:pPr>
        <w:ind w:firstLine="709"/>
        <w:jc w:val="both"/>
        <w:rPr>
          <w:szCs w:val="28"/>
        </w:rPr>
      </w:pPr>
      <w:r w:rsidRPr="00EF4985">
        <w:rPr>
          <w:szCs w:val="28"/>
        </w:rPr>
        <w:t>• описывать различные средства массовой информации;</w:t>
      </w:r>
    </w:p>
    <w:p w:rsidR="00EF4985" w:rsidRPr="00EF4985" w:rsidRDefault="00EF4985" w:rsidP="00EF4985">
      <w:pPr>
        <w:ind w:firstLine="709"/>
        <w:jc w:val="both"/>
        <w:rPr>
          <w:szCs w:val="28"/>
        </w:rPr>
      </w:pPr>
      <w:r w:rsidRPr="00EF4985">
        <w:rPr>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EF4985" w:rsidRPr="00EF4985" w:rsidRDefault="00EF4985" w:rsidP="00EF4985">
      <w:pPr>
        <w:ind w:firstLine="709"/>
        <w:jc w:val="both"/>
        <w:rPr>
          <w:szCs w:val="28"/>
        </w:rPr>
      </w:pPr>
      <w:r w:rsidRPr="00EF4985">
        <w:rPr>
          <w:szCs w:val="28"/>
        </w:rPr>
        <w:t>• видеть различные точки зрения в вопросах ценностного выбора и приоритетов в духовной сфере, формулировать собственное отношение.</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описывать процессы создания, сохранения, трансляции и усвоения достижений культуры;</w:t>
      </w:r>
    </w:p>
    <w:p w:rsidR="00EF4985" w:rsidRPr="00EF4985" w:rsidRDefault="00EF4985" w:rsidP="00EF4985">
      <w:pPr>
        <w:ind w:firstLine="709"/>
        <w:jc w:val="both"/>
        <w:rPr>
          <w:szCs w:val="28"/>
        </w:rPr>
      </w:pPr>
      <w:r w:rsidRPr="00EF4985">
        <w:rPr>
          <w:szCs w:val="28"/>
        </w:rPr>
        <w:t>• характеризовать основные направления развития отечественной культуры в современных условиях;</w:t>
      </w:r>
    </w:p>
    <w:p w:rsidR="00EF4985" w:rsidRPr="00EF4985" w:rsidRDefault="00EF4985" w:rsidP="00EF4985">
      <w:pPr>
        <w:ind w:firstLine="709"/>
        <w:jc w:val="both"/>
        <w:rPr>
          <w:szCs w:val="28"/>
        </w:rPr>
      </w:pPr>
      <w:r w:rsidRPr="00EF4985">
        <w:rPr>
          <w:szCs w:val="28"/>
        </w:rPr>
        <w:t>• осуществлять рефлексию своих ценностей.</w:t>
      </w:r>
    </w:p>
    <w:p w:rsidR="00EF4985" w:rsidRPr="00EF4985" w:rsidRDefault="00EF4985" w:rsidP="00EF4985">
      <w:pPr>
        <w:ind w:firstLine="709"/>
        <w:jc w:val="both"/>
        <w:rPr>
          <w:szCs w:val="28"/>
        </w:rPr>
      </w:pPr>
      <w:r w:rsidRPr="00EF4985">
        <w:rPr>
          <w:szCs w:val="28"/>
        </w:rPr>
        <w:t>Человек в меняющемся обществе</w:t>
      </w:r>
    </w:p>
    <w:p w:rsidR="00EF4985" w:rsidRPr="00EF4985" w:rsidRDefault="00EF4985" w:rsidP="00EF4985">
      <w:pPr>
        <w:ind w:firstLine="709"/>
        <w:jc w:val="both"/>
        <w:rPr>
          <w:szCs w:val="28"/>
        </w:rPr>
      </w:pPr>
      <w:r w:rsidRPr="00EF4985">
        <w:rPr>
          <w:szCs w:val="28"/>
        </w:rPr>
        <w:t>Выпускник научится:</w:t>
      </w:r>
    </w:p>
    <w:p w:rsidR="00EF4985" w:rsidRPr="00EF4985" w:rsidRDefault="00EF4985" w:rsidP="00EF4985">
      <w:pPr>
        <w:ind w:firstLine="709"/>
        <w:jc w:val="both"/>
        <w:rPr>
          <w:szCs w:val="28"/>
        </w:rPr>
      </w:pPr>
      <w:r w:rsidRPr="00EF4985">
        <w:rPr>
          <w:szCs w:val="28"/>
        </w:rPr>
        <w:t>• характеризовать явление ускорения социального развития;</w:t>
      </w:r>
    </w:p>
    <w:p w:rsidR="00EF4985" w:rsidRPr="00EF4985" w:rsidRDefault="00EF4985" w:rsidP="00EF4985">
      <w:pPr>
        <w:ind w:firstLine="709"/>
        <w:jc w:val="both"/>
        <w:rPr>
          <w:szCs w:val="28"/>
        </w:rPr>
      </w:pPr>
      <w:r w:rsidRPr="00EF4985">
        <w:rPr>
          <w:szCs w:val="28"/>
        </w:rPr>
        <w:t>• объяснять необходимость непрерывного образования в современных условиях;</w:t>
      </w:r>
    </w:p>
    <w:p w:rsidR="00EF4985" w:rsidRPr="00EF4985" w:rsidRDefault="00EF4985" w:rsidP="00EF4985">
      <w:pPr>
        <w:ind w:firstLine="709"/>
        <w:jc w:val="both"/>
        <w:rPr>
          <w:szCs w:val="28"/>
        </w:rPr>
      </w:pPr>
      <w:r w:rsidRPr="00EF4985">
        <w:rPr>
          <w:szCs w:val="28"/>
        </w:rPr>
        <w:t>• описывать многообразие профессий в современном мире;</w:t>
      </w:r>
    </w:p>
    <w:p w:rsidR="00EF4985" w:rsidRPr="00EF4985" w:rsidRDefault="00EF4985" w:rsidP="00EF4985">
      <w:pPr>
        <w:ind w:firstLine="709"/>
        <w:jc w:val="both"/>
        <w:rPr>
          <w:szCs w:val="28"/>
        </w:rPr>
      </w:pPr>
      <w:r w:rsidRPr="00EF4985">
        <w:rPr>
          <w:szCs w:val="28"/>
        </w:rPr>
        <w:t>• характеризовать роль молодежи в развитии современного общества;</w:t>
      </w:r>
    </w:p>
    <w:p w:rsidR="00EF4985" w:rsidRPr="00EF4985" w:rsidRDefault="00EF4985" w:rsidP="00EF4985">
      <w:pPr>
        <w:ind w:firstLine="709"/>
        <w:jc w:val="both"/>
        <w:rPr>
          <w:szCs w:val="28"/>
        </w:rPr>
      </w:pPr>
      <w:r w:rsidRPr="00EF4985">
        <w:rPr>
          <w:szCs w:val="28"/>
        </w:rPr>
        <w:t>• извлекать социальную информацию из доступных источников;</w:t>
      </w:r>
    </w:p>
    <w:p w:rsidR="00EF4985" w:rsidRPr="00EF4985" w:rsidRDefault="00EF4985" w:rsidP="00EF4985">
      <w:pPr>
        <w:ind w:firstLine="709"/>
        <w:jc w:val="both"/>
        <w:rPr>
          <w:szCs w:val="28"/>
        </w:rPr>
      </w:pPr>
      <w:r w:rsidRPr="00EF4985">
        <w:rPr>
          <w:szCs w:val="28"/>
        </w:rPr>
        <w:t>• применять полученные знания для решения отдельных социальных проблем.</w:t>
      </w:r>
    </w:p>
    <w:p w:rsidR="00EF4985" w:rsidRPr="00EF4985" w:rsidRDefault="00EF4985" w:rsidP="00EF4985">
      <w:pPr>
        <w:ind w:firstLine="709"/>
        <w:jc w:val="both"/>
        <w:rPr>
          <w:b/>
          <w:szCs w:val="28"/>
        </w:rPr>
      </w:pPr>
      <w:r w:rsidRPr="00EF4985">
        <w:rPr>
          <w:b/>
          <w:szCs w:val="28"/>
        </w:rPr>
        <w:t>Выпускник получит возможность научиться:</w:t>
      </w:r>
    </w:p>
    <w:p w:rsidR="00EF4985" w:rsidRPr="00EF4985" w:rsidRDefault="00EF4985" w:rsidP="00EF4985">
      <w:pPr>
        <w:ind w:firstLine="709"/>
        <w:jc w:val="both"/>
        <w:rPr>
          <w:szCs w:val="28"/>
        </w:rPr>
      </w:pPr>
      <w:r w:rsidRPr="00EF4985">
        <w:rPr>
          <w:szCs w:val="28"/>
        </w:rPr>
        <w:t>• критически воспринимать сообщения и рекламу в СМИ и Интернете о таких направлениях массовой культуры, как шоу-бизнес и мода;</w:t>
      </w:r>
    </w:p>
    <w:p w:rsidR="00EF4985" w:rsidRPr="00EF4985" w:rsidRDefault="00EF4985" w:rsidP="00EF4985">
      <w:pPr>
        <w:ind w:firstLine="709"/>
        <w:jc w:val="both"/>
        <w:rPr>
          <w:szCs w:val="28"/>
        </w:rPr>
      </w:pPr>
      <w:r w:rsidRPr="00EF4985">
        <w:rPr>
          <w:szCs w:val="28"/>
        </w:rPr>
        <w:t>• оценивать роль спорта и спортивных достижений в контексте современной общественной жизни;</w:t>
      </w:r>
    </w:p>
    <w:p w:rsidR="00EF4985" w:rsidRPr="00EF4985" w:rsidRDefault="00EF4985" w:rsidP="00EF4985">
      <w:pPr>
        <w:ind w:firstLine="709"/>
        <w:jc w:val="both"/>
        <w:rPr>
          <w:szCs w:val="28"/>
        </w:rPr>
      </w:pPr>
      <w:r w:rsidRPr="00EF4985">
        <w:rPr>
          <w:szCs w:val="28"/>
        </w:rPr>
        <w:t>• выражать и обосновывать собственную позицию по актуальным проблемам молодежи.</w:t>
      </w:r>
    </w:p>
    <w:p w:rsidR="00EF4985" w:rsidRPr="00EF4985" w:rsidRDefault="00EF4985" w:rsidP="00EF4985">
      <w:pPr>
        <w:ind w:firstLine="709"/>
        <w:jc w:val="both"/>
        <w:rPr>
          <w:iCs/>
          <w:szCs w:val="28"/>
        </w:rPr>
      </w:pPr>
    </w:p>
    <w:p w:rsidR="00BA1174" w:rsidRDefault="00BA1174" w:rsidP="00EF4985">
      <w:pPr>
        <w:ind w:firstLine="709"/>
        <w:jc w:val="center"/>
        <w:rPr>
          <w:b/>
          <w:iCs/>
          <w:szCs w:val="28"/>
        </w:rPr>
      </w:pPr>
    </w:p>
    <w:p w:rsidR="00EF4985" w:rsidRPr="00EF4985" w:rsidRDefault="00EF4985" w:rsidP="00EF4985">
      <w:pPr>
        <w:ind w:firstLine="709"/>
        <w:jc w:val="center"/>
        <w:rPr>
          <w:b/>
          <w:iCs/>
          <w:szCs w:val="28"/>
        </w:rPr>
      </w:pPr>
      <w:r>
        <w:rPr>
          <w:b/>
          <w:iCs/>
          <w:szCs w:val="28"/>
        </w:rPr>
        <w:t>2.2.2.7</w:t>
      </w:r>
      <w:r w:rsidR="009F65EB">
        <w:rPr>
          <w:b/>
          <w:iCs/>
          <w:szCs w:val="28"/>
        </w:rPr>
        <w:t xml:space="preserve">   </w:t>
      </w:r>
      <w:r w:rsidRPr="00EF4985">
        <w:rPr>
          <w:b/>
          <w:iCs/>
          <w:szCs w:val="28"/>
        </w:rPr>
        <w:t xml:space="preserve"> Обществозна</w:t>
      </w:r>
      <w:r>
        <w:rPr>
          <w:b/>
          <w:iCs/>
          <w:szCs w:val="28"/>
        </w:rPr>
        <w:t>ние</w:t>
      </w:r>
    </w:p>
    <w:p w:rsidR="00EF4985" w:rsidRPr="00EF4985" w:rsidRDefault="00EF4985" w:rsidP="00EF4985">
      <w:pPr>
        <w:ind w:firstLine="709"/>
        <w:jc w:val="both"/>
        <w:rPr>
          <w:b/>
          <w:iCs/>
          <w:szCs w:val="28"/>
        </w:rPr>
      </w:pPr>
    </w:p>
    <w:p w:rsidR="00EF4985" w:rsidRPr="00EF4985" w:rsidRDefault="00EF4985" w:rsidP="00EF4985">
      <w:pPr>
        <w:ind w:firstLine="709"/>
        <w:jc w:val="both"/>
        <w:rPr>
          <w:i/>
          <w:szCs w:val="28"/>
        </w:rPr>
      </w:pPr>
      <w:r w:rsidRPr="00EF4985">
        <w:rPr>
          <w:b/>
          <w:bCs/>
          <w:i/>
          <w:szCs w:val="28"/>
        </w:rPr>
        <w:t>Социальная сущность личности</w:t>
      </w:r>
    </w:p>
    <w:p w:rsidR="00EF4985" w:rsidRPr="00EF4985" w:rsidRDefault="00EF4985" w:rsidP="00EF4985">
      <w:pPr>
        <w:ind w:firstLine="709"/>
        <w:jc w:val="both"/>
        <w:rPr>
          <w:i/>
          <w:iCs/>
          <w:szCs w:val="28"/>
        </w:rPr>
      </w:pPr>
      <w:r w:rsidRPr="00EF4985">
        <w:rPr>
          <w:b/>
          <w:bCs/>
          <w:szCs w:val="28"/>
        </w:rPr>
        <w:t>Человек в социальном измерении</w:t>
      </w:r>
    </w:p>
    <w:p w:rsidR="00EF4985" w:rsidRPr="00EF4985" w:rsidRDefault="00EF4985" w:rsidP="00EF4985">
      <w:pPr>
        <w:ind w:firstLine="709"/>
        <w:jc w:val="both"/>
        <w:rPr>
          <w:szCs w:val="28"/>
        </w:rPr>
      </w:pPr>
      <w:r w:rsidRPr="00EF4985">
        <w:rPr>
          <w:szCs w:val="28"/>
        </w:rPr>
        <w:t>Природа человека. Интересы и потребности. Самооценка. Здоровый образ жизни. Безопасность жизни.</w:t>
      </w:r>
    </w:p>
    <w:p w:rsidR="00EF4985" w:rsidRPr="00EF4985" w:rsidRDefault="00EF4985" w:rsidP="00EF4985">
      <w:pPr>
        <w:ind w:firstLine="709"/>
        <w:jc w:val="both"/>
        <w:rPr>
          <w:szCs w:val="28"/>
        </w:rPr>
      </w:pPr>
      <w:r w:rsidRPr="00EF4985">
        <w:rPr>
          <w:szCs w:val="28"/>
        </w:rPr>
        <w:t>Деятельность и поведение. Мотивы деятельности. Виды деятельности. Люди с ограниченными возможностями и особыми потребностями.</w:t>
      </w:r>
    </w:p>
    <w:p w:rsidR="00EF4985" w:rsidRPr="00EF4985" w:rsidRDefault="00EF4985" w:rsidP="00EF4985">
      <w:pPr>
        <w:ind w:firstLine="709"/>
        <w:jc w:val="both"/>
        <w:rPr>
          <w:szCs w:val="28"/>
        </w:rPr>
      </w:pPr>
      <w:r w:rsidRPr="00EF4985">
        <w:rPr>
          <w:szCs w:val="28"/>
        </w:rPr>
        <w:t>Как человек познаёт мир и самого себя. Образование и самообразование.</w:t>
      </w:r>
    </w:p>
    <w:p w:rsidR="00EF4985" w:rsidRPr="00EF4985" w:rsidRDefault="00EF4985" w:rsidP="00EF4985">
      <w:pPr>
        <w:ind w:firstLine="709"/>
        <w:jc w:val="both"/>
        <w:rPr>
          <w:szCs w:val="28"/>
        </w:rPr>
      </w:pPr>
      <w:r w:rsidRPr="00EF4985">
        <w:rPr>
          <w:szCs w:val="28"/>
        </w:rPr>
        <w:t>Социальное становление человека: как усваиваются социальные нормы. Социальные «параметры личности».</w:t>
      </w:r>
    </w:p>
    <w:p w:rsidR="00EF4985" w:rsidRPr="00EF4985" w:rsidRDefault="00EF4985" w:rsidP="00EF4985">
      <w:pPr>
        <w:ind w:firstLine="709"/>
        <w:jc w:val="both"/>
        <w:rPr>
          <w:szCs w:val="28"/>
        </w:rPr>
      </w:pPr>
      <w:r w:rsidRPr="00EF4985">
        <w:rPr>
          <w:szCs w:val="28"/>
        </w:rPr>
        <w:t>Положение личности в обществе: от чего оно зависит. Статус. Типичные социальные роли.</w:t>
      </w:r>
    </w:p>
    <w:p w:rsidR="00EF4985" w:rsidRPr="00EF4985" w:rsidRDefault="00EF4985" w:rsidP="00EF4985">
      <w:pPr>
        <w:ind w:firstLine="709"/>
        <w:jc w:val="both"/>
        <w:rPr>
          <w:szCs w:val="28"/>
        </w:rPr>
      </w:pPr>
      <w:r w:rsidRPr="00EF4985">
        <w:rPr>
          <w:szCs w:val="28"/>
        </w:rPr>
        <w:lastRenderedPageBreak/>
        <w:t>Возраст человека и социальные отношения. Особенности подросткового возраста. Отношения в семье и со сверстниками.</w:t>
      </w:r>
    </w:p>
    <w:p w:rsidR="00EF4985" w:rsidRPr="00EF4985" w:rsidRDefault="00EF4985" w:rsidP="00EF4985">
      <w:pPr>
        <w:ind w:firstLine="709"/>
        <w:jc w:val="both"/>
        <w:rPr>
          <w:szCs w:val="28"/>
        </w:rPr>
      </w:pPr>
      <w:r w:rsidRPr="00EF4985">
        <w:rPr>
          <w:szCs w:val="28"/>
        </w:rPr>
        <w:t>Гендер как «социальный пол». Различия в поведении мальчиков и девочек.</w:t>
      </w:r>
    </w:p>
    <w:p w:rsidR="00EF4985" w:rsidRPr="00EF4985" w:rsidRDefault="00EF4985" w:rsidP="00EF4985">
      <w:pPr>
        <w:ind w:firstLine="709"/>
        <w:jc w:val="both"/>
        <w:rPr>
          <w:szCs w:val="28"/>
        </w:rPr>
      </w:pPr>
      <w:r w:rsidRPr="00EF4985">
        <w:rPr>
          <w:szCs w:val="28"/>
        </w:rPr>
        <w:t>Национальная принадлежность: влияет ли она на социальное положение личности?</w:t>
      </w:r>
    </w:p>
    <w:p w:rsidR="00EF4985" w:rsidRPr="00EF4985" w:rsidRDefault="00EF4985" w:rsidP="00EF4985">
      <w:pPr>
        <w:ind w:firstLine="709"/>
        <w:jc w:val="both"/>
        <w:rPr>
          <w:szCs w:val="28"/>
        </w:rPr>
      </w:pPr>
      <w:r w:rsidRPr="00EF4985">
        <w:rPr>
          <w:szCs w:val="28"/>
        </w:rPr>
        <w:t xml:space="preserve">Гражданско-правовое положение личности в обществе. Юные граждане </w:t>
      </w:r>
      <w:proofErr w:type="gramStart"/>
      <w:r w:rsidRPr="00EF4985">
        <w:rPr>
          <w:szCs w:val="28"/>
        </w:rPr>
        <w:t>России</w:t>
      </w:r>
      <w:proofErr w:type="gramEnd"/>
      <w:r w:rsidRPr="00EF4985">
        <w:rPr>
          <w:szCs w:val="28"/>
        </w:rPr>
        <w:t>: какие права человек получает от рождения.</w:t>
      </w:r>
    </w:p>
    <w:p w:rsidR="00EF4985" w:rsidRPr="00EF4985" w:rsidRDefault="00EF4985" w:rsidP="00EF4985">
      <w:pPr>
        <w:ind w:firstLine="709"/>
        <w:jc w:val="both"/>
        <w:rPr>
          <w:szCs w:val="28"/>
        </w:rPr>
      </w:pPr>
      <w:r w:rsidRPr="00EF4985">
        <w:rPr>
          <w:b/>
          <w:bCs/>
          <w:szCs w:val="28"/>
        </w:rPr>
        <w:t>Ближайшее социальное окружение</w:t>
      </w:r>
    </w:p>
    <w:p w:rsidR="00EF4985" w:rsidRPr="00EF4985" w:rsidRDefault="00EF4985" w:rsidP="00EF4985">
      <w:pPr>
        <w:ind w:firstLine="709"/>
        <w:jc w:val="both"/>
        <w:rPr>
          <w:szCs w:val="28"/>
        </w:rPr>
      </w:pPr>
      <w:r w:rsidRPr="00EF4985">
        <w:rPr>
          <w:szCs w:val="28"/>
        </w:rPr>
        <w:t>Семья и семейные отношения. Роли в семье. Семейные ценности и традиции. Забота и воспитание в семье.</w:t>
      </w:r>
    </w:p>
    <w:p w:rsidR="00EF4985" w:rsidRPr="00EF4985" w:rsidRDefault="00EF4985" w:rsidP="00EF4985">
      <w:pPr>
        <w:ind w:firstLine="709"/>
        <w:jc w:val="both"/>
        <w:rPr>
          <w:szCs w:val="28"/>
        </w:rPr>
      </w:pPr>
      <w:r w:rsidRPr="00EF4985">
        <w:rPr>
          <w:szCs w:val="28"/>
        </w:rPr>
        <w:t>Защита прав и интересов детей, оставшихся без попечения родителей.</w:t>
      </w:r>
    </w:p>
    <w:p w:rsidR="00EF4985" w:rsidRPr="00EF4985" w:rsidRDefault="00EF4985" w:rsidP="00EF4985">
      <w:pPr>
        <w:ind w:firstLine="709"/>
        <w:jc w:val="both"/>
        <w:rPr>
          <w:szCs w:val="28"/>
        </w:rPr>
      </w:pPr>
      <w:r w:rsidRPr="00EF4985">
        <w:rPr>
          <w:szCs w:val="28"/>
        </w:rPr>
        <w:t>Человек в малой группе. Ученический коллектив, группа сверстников.</w:t>
      </w:r>
    </w:p>
    <w:p w:rsidR="00EF4985" w:rsidRPr="00EF4985" w:rsidRDefault="00EF4985" w:rsidP="00EF4985">
      <w:pPr>
        <w:ind w:firstLine="709"/>
        <w:jc w:val="both"/>
        <w:rPr>
          <w:szCs w:val="28"/>
        </w:rPr>
      </w:pPr>
      <w:r w:rsidRPr="00EF4985">
        <w:rPr>
          <w:szCs w:val="28"/>
        </w:rPr>
        <w:t>Межличностные отношения. Общение. Межличностные конфликты и пути их разрешения.</w:t>
      </w:r>
    </w:p>
    <w:p w:rsidR="00EF4985" w:rsidRPr="00EF4985" w:rsidRDefault="00EF4985" w:rsidP="00EF4985">
      <w:pPr>
        <w:ind w:firstLine="709"/>
        <w:jc w:val="both"/>
        <w:rPr>
          <w:i/>
          <w:szCs w:val="28"/>
        </w:rPr>
      </w:pPr>
      <w:r w:rsidRPr="00EF4985">
        <w:rPr>
          <w:b/>
          <w:bCs/>
          <w:i/>
          <w:szCs w:val="28"/>
        </w:rPr>
        <w:t>Современное общество</w:t>
      </w:r>
    </w:p>
    <w:p w:rsidR="00EF4985" w:rsidRPr="00EF4985" w:rsidRDefault="00EF4985" w:rsidP="00EF4985">
      <w:pPr>
        <w:ind w:firstLine="709"/>
        <w:jc w:val="both"/>
        <w:rPr>
          <w:szCs w:val="28"/>
        </w:rPr>
      </w:pPr>
      <w:r w:rsidRPr="00EF4985">
        <w:rPr>
          <w:b/>
          <w:bCs/>
          <w:szCs w:val="28"/>
        </w:rPr>
        <w:t>Общество — большой «дом» человечества</w:t>
      </w:r>
    </w:p>
    <w:p w:rsidR="00EF4985" w:rsidRPr="00EF4985" w:rsidRDefault="00EF4985" w:rsidP="00EF4985">
      <w:pPr>
        <w:ind w:firstLine="709"/>
        <w:jc w:val="both"/>
        <w:rPr>
          <w:szCs w:val="28"/>
        </w:rPr>
      </w:pPr>
      <w:r w:rsidRPr="00EF4985">
        <w:rPr>
          <w:szCs w:val="28"/>
        </w:rPr>
        <w:t>Что связывает людей в общество. Устойчивость и изменчивость в развитии общества. Основные типы обществ. Общественный прогресс.</w:t>
      </w:r>
    </w:p>
    <w:p w:rsidR="00EF4985" w:rsidRPr="00EF4985" w:rsidRDefault="00EF4985" w:rsidP="00EF4985">
      <w:pPr>
        <w:ind w:firstLine="709"/>
        <w:jc w:val="both"/>
        <w:rPr>
          <w:szCs w:val="28"/>
        </w:rPr>
      </w:pPr>
      <w:r w:rsidRPr="00EF4985">
        <w:rPr>
          <w:szCs w:val="28"/>
        </w:rPr>
        <w:t>Сферы общественной жизни, их взаимосвязь.</w:t>
      </w:r>
    </w:p>
    <w:p w:rsidR="00EF4985" w:rsidRPr="00EF4985" w:rsidRDefault="00EF4985" w:rsidP="00EF4985">
      <w:pPr>
        <w:ind w:firstLine="709"/>
        <w:jc w:val="both"/>
        <w:rPr>
          <w:szCs w:val="28"/>
        </w:rPr>
      </w:pPr>
      <w:r w:rsidRPr="00EF4985">
        <w:rPr>
          <w:szCs w:val="28"/>
        </w:rPr>
        <w:t>Труд и образ жизни людей: как создаются материальные блага. Экономика.</w:t>
      </w:r>
    </w:p>
    <w:p w:rsidR="00EF4985" w:rsidRPr="00EF4985" w:rsidRDefault="00EF4985" w:rsidP="00EF4985">
      <w:pPr>
        <w:ind w:firstLine="709"/>
        <w:jc w:val="both"/>
        <w:rPr>
          <w:szCs w:val="28"/>
        </w:rPr>
      </w:pPr>
      <w:r w:rsidRPr="00EF4985">
        <w:rPr>
          <w:szCs w:val="28"/>
        </w:rPr>
        <w:t>Социальные различия в обществе: причины их возникновения и проявления. Социальные общности и группы.</w:t>
      </w:r>
    </w:p>
    <w:p w:rsidR="00EF4985" w:rsidRPr="00EF4985" w:rsidRDefault="00EF4985" w:rsidP="00EF4985">
      <w:pPr>
        <w:ind w:firstLine="709"/>
        <w:jc w:val="both"/>
        <w:rPr>
          <w:szCs w:val="28"/>
        </w:rPr>
      </w:pPr>
      <w:r w:rsidRPr="00EF4985">
        <w:rPr>
          <w:szCs w:val="28"/>
        </w:rPr>
        <w:t>Государственная власть, её роль в управлении общественной жизнью.</w:t>
      </w:r>
    </w:p>
    <w:p w:rsidR="00EF4985" w:rsidRPr="00EF4985" w:rsidRDefault="00EF4985" w:rsidP="00EF4985">
      <w:pPr>
        <w:ind w:firstLine="709"/>
        <w:jc w:val="both"/>
        <w:rPr>
          <w:szCs w:val="28"/>
        </w:rPr>
      </w:pPr>
      <w:r w:rsidRPr="00EF4985">
        <w:rPr>
          <w:szCs w:val="28"/>
        </w:rPr>
        <w:t>Из чего складывается духовная культура общества. Духовные богатства общества: создание, сохранение, распространение, усвоение.</w:t>
      </w:r>
    </w:p>
    <w:p w:rsidR="00EF4985" w:rsidRPr="00EF4985" w:rsidRDefault="00EF4985" w:rsidP="00EF4985">
      <w:pPr>
        <w:ind w:firstLine="709"/>
        <w:jc w:val="both"/>
        <w:rPr>
          <w:szCs w:val="28"/>
        </w:rPr>
      </w:pPr>
      <w:r w:rsidRPr="00EF4985">
        <w:rPr>
          <w:b/>
          <w:bCs/>
          <w:szCs w:val="28"/>
        </w:rPr>
        <w:t>Общество, в котором мы живём</w:t>
      </w:r>
    </w:p>
    <w:p w:rsidR="00EF4985" w:rsidRPr="00EF4985" w:rsidRDefault="00EF4985" w:rsidP="00EF4985">
      <w:pPr>
        <w:ind w:firstLine="709"/>
        <w:jc w:val="both"/>
        <w:rPr>
          <w:szCs w:val="28"/>
        </w:rPr>
      </w:pPr>
      <w:r w:rsidRPr="00EF4985">
        <w:rPr>
          <w:szCs w:val="28"/>
        </w:rPr>
        <w:t>Мир как единое целое. Ускорение мирового общественного развития.</w:t>
      </w:r>
    </w:p>
    <w:p w:rsidR="00EF4985" w:rsidRPr="00EF4985" w:rsidRDefault="00EF4985" w:rsidP="00EF4985">
      <w:pPr>
        <w:ind w:firstLine="709"/>
        <w:jc w:val="both"/>
        <w:rPr>
          <w:szCs w:val="28"/>
        </w:rPr>
      </w:pPr>
      <w:r w:rsidRPr="00EF4985">
        <w:rPr>
          <w:szCs w:val="28"/>
        </w:rPr>
        <w:t>Современные средства связи и коммуникации, их влияние на нашу жизнь.</w:t>
      </w:r>
    </w:p>
    <w:p w:rsidR="00EF4985" w:rsidRPr="00EF4985" w:rsidRDefault="00EF4985" w:rsidP="00EF4985">
      <w:pPr>
        <w:ind w:firstLine="709"/>
        <w:jc w:val="both"/>
        <w:rPr>
          <w:szCs w:val="28"/>
        </w:rPr>
      </w:pPr>
      <w:r w:rsidRPr="00EF4985">
        <w:rPr>
          <w:szCs w:val="28"/>
        </w:rPr>
        <w:t>Глобальные проблемы современности. Экологическая ситуация в современном глобальном мире: как спасти природу.</w:t>
      </w:r>
    </w:p>
    <w:p w:rsidR="00EF4985" w:rsidRPr="00EF4985" w:rsidRDefault="00EF4985" w:rsidP="00EF4985">
      <w:pPr>
        <w:ind w:firstLine="709"/>
        <w:jc w:val="both"/>
        <w:rPr>
          <w:szCs w:val="28"/>
        </w:rPr>
      </w:pPr>
      <w:r w:rsidRPr="00EF4985">
        <w:rPr>
          <w:szCs w:val="28"/>
        </w:rPr>
        <w:t xml:space="preserve">Российское общество </w:t>
      </w:r>
      <w:proofErr w:type="gramStart"/>
      <w:r w:rsidRPr="00EF4985">
        <w:rPr>
          <w:szCs w:val="28"/>
        </w:rPr>
        <w:t>в начале</w:t>
      </w:r>
      <w:proofErr w:type="gramEnd"/>
      <w:r w:rsidRPr="00EF4985">
        <w:rPr>
          <w:szCs w:val="28"/>
        </w:rPr>
        <w:t xml:space="preserve"> XXI в. </w:t>
      </w:r>
    </w:p>
    <w:p w:rsidR="00EF4985" w:rsidRPr="00EF4985" w:rsidRDefault="00EF4985" w:rsidP="00EF4985">
      <w:pPr>
        <w:ind w:firstLine="709"/>
        <w:jc w:val="both"/>
        <w:rPr>
          <w:szCs w:val="28"/>
        </w:rPr>
      </w:pPr>
      <w:r w:rsidRPr="00EF4985">
        <w:rPr>
          <w:szCs w:val="28"/>
        </w:rPr>
        <w:t xml:space="preserve">Ресурсы и возможностиразвития нашей </w:t>
      </w:r>
      <w:proofErr w:type="gramStart"/>
      <w:r w:rsidRPr="00EF4985">
        <w:rPr>
          <w:szCs w:val="28"/>
        </w:rPr>
        <w:t>страны</w:t>
      </w:r>
      <w:proofErr w:type="gramEnd"/>
      <w:r w:rsidRPr="00EF4985">
        <w:rPr>
          <w:szCs w:val="28"/>
        </w:rPr>
        <w:t>: какие задачи стоят перед отечественной экономикой.</w:t>
      </w:r>
    </w:p>
    <w:p w:rsidR="00EF4985" w:rsidRPr="00EF4985" w:rsidRDefault="00EF4985" w:rsidP="00EF4985">
      <w:pPr>
        <w:ind w:firstLine="709"/>
        <w:jc w:val="both"/>
        <w:rPr>
          <w:szCs w:val="28"/>
        </w:rPr>
      </w:pPr>
      <w:r w:rsidRPr="00EF4985">
        <w:rPr>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F4985" w:rsidRPr="00EF4985" w:rsidRDefault="00EF4985" w:rsidP="00EF4985">
      <w:pPr>
        <w:ind w:firstLine="709"/>
        <w:jc w:val="both"/>
        <w:rPr>
          <w:szCs w:val="28"/>
        </w:rPr>
      </w:pPr>
      <w:r w:rsidRPr="00EF4985">
        <w:rPr>
          <w:szCs w:val="28"/>
        </w:rPr>
        <w:t>Духовные ценности российского народа. Культурные достижения народов России: как их сохранить и приумножить.</w:t>
      </w:r>
    </w:p>
    <w:p w:rsidR="00EF4985" w:rsidRPr="00EF4985" w:rsidRDefault="00EF4985" w:rsidP="00EF4985">
      <w:pPr>
        <w:ind w:firstLine="709"/>
        <w:jc w:val="both"/>
        <w:rPr>
          <w:szCs w:val="28"/>
        </w:rPr>
      </w:pPr>
      <w:r w:rsidRPr="00EF4985">
        <w:rPr>
          <w:szCs w:val="28"/>
        </w:rPr>
        <w:t>Место России среди других государств мира.</w:t>
      </w:r>
    </w:p>
    <w:p w:rsidR="00EF4985" w:rsidRPr="00EF4985" w:rsidRDefault="00EF4985" w:rsidP="00EF4985">
      <w:pPr>
        <w:ind w:firstLine="709"/>
        <w:jc w:val="both"/>
        <w:rPr>
          <w:b/>
          <w:bCs/>
          <w:i/>
          <w:szCs w:val="28"/>
        </w:rPr>
      </w:pPr>
    </w:p>
    <w:p w:rsidR="00EF4985" w:rsidRPr="00EF4985" w:rsidRDefault="00EF4985" w:rsidP="00EF4985">
      <w:pPr>
        <w:ind w:firstLine="709"/>
        <w:jc w:val="both"/>
        <w:rPr>
          <w:i/>
          <w:szCs w:val="28"/>
        </w:rPr>
      </w:pPr>
      <w:r w:rsidRPr="00EF4985">
        <w:rPr>
          <w:b/>
          <w:bCs/>
          <w:i/>
          <w:szCs w:val="28"/>
        </w:rPr>
        <w:t>Социальные нормы</w:t>
      </w:r>
    </w:p>
    <w:p w:rsidR="00EF4985" w:rsidRPr="00EF4985" w:rsidRDefault="00EF4985" w:rsidP="00EF4985">
      <w:pPr>
        <w:ind w:firstLine="709"/>
        <w:jc w:val="both"/>
        <w:rPr>
          <w:szCs w:val="28"/>
        </w:rPr>
      </w:pPr>
      <w:r w:rsidRPr="00EF4985">
        <w:rPr>
          <w:b/>
          <w:bCs/>
          <w:szCs w:val="28"/>
        </w:rPr>
        <w:t>Регулирование поведения людей в обществе</w:t>
      </w:r>
    </w:p>
    <w:p w:rsidR="00EF4985" w:rsidRPr="00EF4985" w:rsidRDefault="00EF4985" w:rsidP="00EF4985">
      <w:pPr>
        <w:ind w:firstLine="709"/>
        <w:jc w:val="both"/>
        <w:rPr>
          <w:szCs w:val="28"/>
        </w:rPr>
      </w:pPr>
      <w:r w:rsidRPr="00EF4985">
        <w:rPr>
          <w:szCs w:val="28"/>
        </w:rPr>
        <w:lastRenderedPageBreak/>
        <w:t>Социальные нормы и правила общественной жизни. Общественные традиции и обычаи.</w:t>
      </w:r>
    </w:p>
    <w:p w:rsidR="00EF4985" w:rsidRPr="00EF4985" w:rsidRDefault="00EF4985" w:rsidP="00EF4985">
      <w:pPr>
        <w:ind w:firstLine="709"/>
        <w:jc w:val="both"/>
        <w:rPr>
          <w:szCs w:val="28"/>
        </w:rPr>
      </w:pPr>
      <w:r w:rsidRPr="00EF4985">
        <w:rPr>
          <w:szCs w:val="28"/>
        </w:rPr>
        <w:t>Общественное сознание и ценности. Гражданственность и патриотизм.</w:t>
      </w:r>
    </w:p>
    <w:p w:rsidR="00EF4985" w:rsidRPr="00EF4985" w:rsidRDefault="00EF4985" w:rsidP="00EF4985">
      <w:pPr>
        <w:ind w:firstLine="709"/>
        <w:jc w:val="both"/>
        <w:rPr>
          <w:szCs w:val="28"/>
        </w:rPr>
      </w:pPr>
      <w:r w:rsidRPr="00EF4985">
        <w:rPr>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F4985" w:rsidRPr="00EF4985" w:rsidRDefault="00EF4985" w:rsidP="00EF4985">
      <w:pPr>
        <w:ind w:firstLine="709"/>
        <w:jc w:val="both"/>
        <w:rPr>
          <w:szCs w:val="28"/>
        </w:rPr>
      </w:pPr>
      <w:r w:rsidRPr="00EF4985">
        <w:rPr>
          <w:szCs w:val="28"/>
        </w:rPr>
        <w:t>Право, его роль в жизни человека, общества и государства. Основные признаки права. Нормы права. Понятие прав, свобод и обязанностей.</w:t>
      </w:r>
    </w:p>
    <w:p w:rsidR="00EF4985" w:rsidRPr="00EF4985" w:rsidRDefault="00EF4985" w:rsidP="00EF4985">
      <w:pPr>
        <w:ind w:firstLine="709"/>
        <w:jc w:val="both"/>
        <w:rPr>
          <w:szCs w:val="28"/>
        </w:rPr>
      </w:pPr>
      <w:r w:rsidRPr="00EF4985">
        <w:rPr>
          <w:szCs w:val="28"/>
        </w:rPr>
        <w:t>Дееспособность и правоспособность человека. Правоотношения, субъекты права.</w:t>
      </w:r>
    </w:p>
    <w:p w:rsidR="00EF4985" w:rsidRPr="00EF4985" w:rsidRDefault="00EF4985" w:rsidP="00EF4985">
      <w:pPr>
        <w:ind w:firstLine="709"/>
        <w:jc w:val="both"/>
        <w:rPr>
          <w:szCs w:val="28"/>
        </w:rPr>
      </w:pPr>
      <w:r w:rsidRPr="00EF4985">
        <w:rPr>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EF4985" w:rsidRPr="00EF4985" w:rsidRDefault="00EF4985" w:rsidP="00EF4985">
      <w:pPr>
        <w:ind w:firstLine="709"/>
        <w:jc w:val="both"/>
        <w:rPr>
          <w:szCs w:val="28"/>
        </w:rPr>
      </w:pPr>
      <w:r w:rsidRPr="00EF4985">
        <w:rPr>
          <w:szCs w:val="28"/>
        </w:rPr>
        <w:t>Личные (гражданские) права, социально-экономические и культурные права, политические права и свободы российских граждан.</w:t>
      </w:r>
    </w:p>
    <w:p w:rsidR="00EF4985" w:rsidRPr="00EF4985" w:rsidRDefault="00EF4985" w:rsidP="00EF4985">
      <w:pPr>
        <w:ind w:firstLine="709"/>
        <w:jc w:val="both"/>
        <w:rPr>
          <w:szCs w:val="28"/>
        </w:rPr>
      </w:pPr>
      <w:r w:rsidRPr="00EF4985">
        <w:rPr>
          <w:szCs w:val="28"/>
        </w:rPr>
        <w:t>Как защищаются права человека в России.</w:t>
      </w:r>
    </w:p>
    <w:p w:rsidR="00EF4985" w:rsidRPr="00EF4985" w:rsidRDefault="00EF4985" w:rsidP="00EF4985">
      <w:pPr>
        <w:ind w:firstLine="709"/>
        <w:jc w:val="both"/>
        <w:rPr>
          <w:szCs w:val="28"/>
        </w:rPr>
      </w:pPr>
      <w:r w:rsidRPr="00EF4985">
        <w:rPr>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F4985" w:rsidRPr="00EF4985" w:rsidRDefault="00EF4985" w:rsidP="00EF4985">
      <w:pPr>
        <w:ind w:firstLine="709"/>
        <w:jc w:val="both"/>
        <w:rPr>
          <w:szCs w:val="28"/>
        </w:rPr>
      </w:pPr>
      <w:r w:rsidRPr="00EF4985">
        <w:rPr>
          <w:b/>
          <w:bCs/>
          <w:szCs w:val="28"/>
        </w:rPr>
        <w:t>Основы российского законодательства</w:t>
      </w:r>
    </w:p>
    <w:p w:rsidR="00EF4985" w:rsidRPr="00EF4985" w:rsidRDefault="00EF4985" w:rsidP="00EF4985">
      <w:pPr>
        <w:ind w:firstLine="709"/>
        <w:jc w:val="both"/>
        <w:rPr>
          <w:szCs w:val="28"/>
        </w:rPr>
      </w:pPr>
      <w:r w:rsidRPr="00EF4985">
        <w:rPr>
          <w:szCs w:val="28"/>
        </w:rPr>
        <w:t>Гражданские правоотношения. Гражданско-правовые споры. Судебное разбирательство.</w:t>
      </w:r>
    </w:p>
    <w:p w:rsidR="00EF4985" w:rsidRPr="00EF4985" w:rsidRDefault="00EF4985" w:rsidP="00EF4985">
      <w:pPr>
        <w:ind w:firstLine="709"/>
        <w:jc w:val="both"/>
        <w:rPr>
          <w:szCs w:val="28"/>
        </w:rPr>
      </w:pPr>
      <w:r w:rsidRPr="00EF4985">
        <w:rPr>
          <w:szCs w:val="28"/>
        </w:rPr>
        <w:t>Семейные правоотношения. Права и обязанности родителей и детей. Защита прав и интересов детей, оставшихся без родителей.</w:t>
      </w:r>
    </w:p>
    <w:p w:rsidR="00EF4985" w:rsidRPr="00EF4985" w:rsidRDefault="00EF4985" w:rsidP="00EF4985">
      <w:pPr>
        <w:ind w:firstLine="709"/>
        <w:jc w:val="both"/>
        <w:rPr>
          <w:szCs w:val="28"/>
        </w:rPr>
      </w:pPr>
      <w:r w:rsidRPr="00EF4985">
        <w:rPr>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F4985" w:rsidRPr="00EF4985" w:rsidRDefault="00EF4985" w:rsidP="00EF4985">
      <w:pPr>
        <w:ind w:firstLine="709"/>
        <w:jc w:val="both"/>
        <w:rPr>
          <w:szCs w:val="28"/>
        </w:rPr>
      </w:pPr>
      <w:r w:rsidRPr="00EF4985">
        <w:rPr>
          <w:szCs w:val="28"/>
        </w:rPr>
        <w:t xml:space="preserve">Административные правоотношения. Административное </w:t>
      </w:r>
      <w:proofErr w:type="gramStart"/>
      <w:r w:rsidRPr="00EF4985">
        <w:rPr>
          <w:szCs w:val="28"/>
        </w:rPr>
        <w:t>правонару-шение</w:t>
      </w:r>
      <w:proofErr w:type="gramEnd"/>
      <w:r w:rsidRPr="00EF4985">
        <w:rPr>
          <w:szCs w:val="28"/>
        </w:rPr>
        <w:t>.</w:t>
      </w:r>
    </w:p>
    <w:p w:rsidR="00EF4985" w:rsidRPr="00EF4985" w:rsidRDefault="00EF4985" w:rsidP="00EF4985">
      <w:pPr>
        <w:ind w:firstLine="709"/>
        <w:jc w:val="both"/>
        <w:rPr>
          <w:szCs w:val="28"/>
        </w:rPr>
      </w:pPr>
      <w:r w:rsidRPr="00EF4985">
        <w:rPr>
          <w:szCs w:val="28"/>
        </w:rPr>
        <w:t xml:space="preserve">Преступление и наказание. Правовая ответственность </w:t>
      </w:r>
      <w:proofErr w:type="gramStart"/>
      <w:r w:rsidRPr="00EF4985">
        <w:rPr>
          <w:szCs w:val="28"/>
        </w:rPr>
        <w:t>несовершен-нолетних</w:t>
      </w:r>
      <w:proofErr w:type="gramEnd"/>
      <w:r w:rsidRPr="00EF4985">
        <w:rPr>
          <w:szCs w:val="28"/>
        </w:rPr>
        <w:t>.</w:t>
      </w:r>
    </w:p>
    <w:p w:rsidR="00EF4985" w:rsidRPr="00EF4985" w:rsidRDefault="00EF4985" w:rsidP="00EF4985">
      <w:pPr>
        <w:ind w:firstLine="709"/>
        <w:jc w:val="both"/>
        <w:rPr>
          <w:szCs w:val="28"/>
        </w:rPr>
      </w:pPr>
      <w:r w:rsidRPr="00EF4985">
        <w:rPr>
          <w:szCs w:val="28"/>
        </w:rPr>
        <w:t>Правоохранительные органы. Судебная система.</w:t>
      </w:r>
    </w:p>
    <w:p w:rsidR="00EF4985" w:rsidRPr="00EF4985" w:rsidRDefault="00EF4985" w:rsidP="00EF4985">
      <w:pPr>
        <w:ind w:firstLine="709"/>
        <w:jc w:val="both"/>
        <w:rPr>
          <w:i/>
          <w:szCs w:val="28"/>
        </w:rPr>
      </w:pPr>
      <w:r w:rsidRPr="00EF4985">
        <w:rPr>
          <w:b/>
          <w:bCs/>
          <w:i/>
          <w:szCs w:val="28"/>
        </w:rPr>
        <w:t>Экономика и социальные отношения</w:t>
      </w:r>
    </w:p>
    <w:p w:rsidR="00EF4985" w:rsidRPr="00EF4985" w:rsidRDefault="00EF4985" w:rsidP="00EF4985">
      <w:pPr>
        <w:ind w:firstLine="709"/>
        <w:jc w:val="both"/>
        <w:rPr>
          <w:szCs w:val="28"/>
        </w:rPr>
      </w:pPr>
      <w:r w:rsidRPr="00EF4985">
        <w:rPr>
          <w:b/>
          <w:bCs/>
          <w:szCs w:val="28"/>
        </w:rPr>
        <w:t>Мир экономики</w:t>
      </w:r>
    </w:p>
    <w:p w:rsidR="00EF4985" w:rsidRPr="00EF4985" w:rsidRDefault="00EF4985" w:rsidP="00EF4985">
      <w:pPr>
        <w:ind w:firstLine="709"/>
        <w:jc w:val="both"/>
        <w:rPr>
          <w:szCs w:val="28"/>
        </w:rPr>
      </w:pPr>
      <w:r w:rsidRPr="00EF4985">
        <w:rPr>
          <w:szCs w:val="28"/>
        </w:rPr>
        <w:t>Экономика и её роль в жизни общества. Экономические ресурсы и потребности. Товары и услуги. Цикличность экономического развития.</w:t>
      </w:r>
    </w:p>
    <w:p w:rsidR="00EF4985" w:rsidRPr="00EF4985" w:rsidRDefault="00EF4985" w:rsidP="00EF4985">
      <w:pPr>
        <w:ind w:firstLine="709"/>
        <w:jc w:val="both"/>
        <w:rPr>
          <w:szCs w:val="28"/>
        </w:rPr>
      </w:pPr>
      <w:r w:rsidRPr="00EF4985">
        <w:rPr>
          <w:szCs w:val="28"/>
        </w:rPr>
        <w:t>Современное производство. Факторы производства. Новые технологии и их возможности. Предприятия и их современные формы.</w:t>
      </w:r>
    </w:p>
    <w:p w:rsidR="00EF4985" w:rsidRPr="00EF4985" w:rsidRDefault="00EF4985" w:rsidP="00EF4985">
      <w:pPr>
        <w:ind w:firstLine="709"/>
        <w:jc w:val="both"/>
        <w:rPr>
          <w:szCs w:val="28"/>
        </w:rPr>
      </w:pPr>
      <w:r w:rsidRPr="00EF4985">
        <w:rPr>
          <w:szCs w:val="28"/>
        </w:rPr>
        <w:t>Типы экономических систем. Собственность и её формы.</w:t>
      </w:r>
    </w:p>
    <w:p w:rsidR="00EF4985" w:rsidRPr="00EF4985" w:rsidRDefault="00EF4985" w:rsidP="00EF4985">
      <w:pPr>
        <w:ind w:firstLine="709"/>
        <w:jc w:val="both"/>
        <w:rPr>
          <w:szCs w:val="28"/>
        </w:rPr>
      </w:pPr>
      <w:r w:rsidRPr="00EF4985">
        <w:rPr>
          <w:szCs w:val="28"/>
        </w:rPr>
        <w:t>Рыночное регулирование экономики: возможности и границы. Виды рынков. Законы рыночной экономики.</w:t>
      </w:r>
    </w:p>
    <w:p w:rsidR="00EF4985" w:rsidRPr="00EF4985" w:rsidRDefault="00EF4985" w:rsidP="00EF4985">
      <w:pPr>
        <w:ind w:firstLine="709"/>
        <w:jc w:val="both"/>
        <w:rPr>
          <w:szCs w:val="28"/>
        </w:rPr>
      </w:pPr>
      <w:r w:rsidRPr="00EF4985">
        <w:rPr>
          <w:szCs w:val="28"/>
        </w:rPr>
        <w:t xml:space="preserve">Деньги и их функции. Инфляция. Роль банков в экономике. </w:t>
      </w:r>
    </w:p>
    <w:p w:rsidR="00EF4985" w:rsidRPr="00EF4985" w:rsidRDefault="00EF4985" w:rsidP="00EF4985">
      <w:pPr>
        <w:ind w:firstLine="709"/>
        <w:jc w:val="both"/>
        <w:rPr>
          <w:szCs w:val="28"/>
        </w:rPr>
      </w:pPr>
      <w:r w:rsidRPr="00EF4985">
        <w:rPr>
          <w:szCs w:val="28"/>
        </w:rPr>
        <w:t>Роль государства в рыночной экономике. Государственный бюджет. Налоги.</w:t>
      </w:r>
    </w:p>
    <w:p w:rsidR="00EF4985" w:rsidRPr="00EF4985" w:rsidRDefault="00EF4985" w:rsidP="00EF4985">
      <w:pPr>
        <w:ind w:firstLine="709"/>
        <w:jc w:val="both"/>
        <w:rPr>
          <w:szCs w:val="28"/>
        </w:rPr>
      </w:pPr>
      <w:r w:rsidRPr="00EF4985">
        <w:rPr>
          <w:szCs w:val="28"/>
        </w:rPr>
        <w:lastRenderedPageBreak/>
        <w:t xml:space="preserve">Занятость и </w:t>
      </w:r>
      <w:proofErr w:type="gramStart"/>
      <w:r w:rsidRPr="00EF4985">
        <w:rPr>
          <w:szCs w:val="28"/>
        </w:rPr>
        <w:t>безработица</w:t>
      </w:r>
      <w:proofErr w:type="gramEnd"/>
      <w:r w:rsidRPr="00EF4985">
        <w:rPr>
          <w:szCs w:val="28"/>
        </w:rPr>
        <w:t>: какие профессии востребованы на рынке труда в начале XXI в. Причины безработицы. Роль государства в обеспечении занятости.</w:t>
      </w:r>
    </w:p>
    <w:p w:rsidR="00EF4985" w:rsidRPr="00EF4985" w:rsidRDefault="00EF4985" w:rsidP="00EF4985">
      <w:pPr>
        <w:ind w:firstLine="709"/>
        <w:jc w:val="both"/>
        <w:rPr>
          <w:szCs w:val="28"/>
        </w:rPr>
      </w:pPr>
      <w:r w:rsidRPr="00EF4985">
        <w:rPr>
          <w:szCs w:val="28"/>
        </w:rPr>
        <w:t>Особенности экономического развития России.</w:t>
      </w:r>
    </w:p>
    <w:p w:rsidR="00EF4985" w:rsidRPr="00EF4985" w:rsidRDefault="00EF4985" w:rsidP="00EF4985">
      <w:pPr>
        <w:ind w:firstLine="709"/>
        <w:jc w:val="both"/>
        <w:rPr>
          <w:szCs w:val="28"/>
        </w:rPr>
      </w:pPr>
      <w:r w:rsidRPr="00EF4985">
        <w:rPr>
          <w:b/>
          <w:bCs/>
          <w:szCs w:val="28"/>
        </w:rPr>
        <w:t>Человек в экономических отношениях</w:t>
      </w:r>
    </w:p>
    <w:p w:rsidR="00EF4985" w:rsidRPr="00EF4985" w:rsidRDefault="00EF4985" w:rsidP="00EF4985">
      <w:pPr>
        <w:ind w:firstLine="709"/>
        <w:jc w:val="both"/>
        <w:rPr>
          <w:szCs w:val="28"/>
        </w:rPr>
      </w:pPr>
      <w:r w:rsidRPr="00EF4985">
        <w:rPr>
          <w:szCs w:val="28"/>
        </w:rPr>
        <w:t>Основные участники экономики — производители и потребители. Роль человеческого фактора в развитии экономики.</w:t>
      </w:r>
    </w:p>
    <w:p w:rsidR="00EF4985" w:rsidRPr="00EF4985" w:rsidRDefault="00EF4985" w:rsidP="00EF4985">
      <w:pPr>
        <w:ind w:firstLine="709"/>
        <w:jc w:val="both"/>
        <w:rPr>
          <w:szCs w:val="28"/>
        </w:rPr>
      </w:pPr>
      <w:r w:rsidRPr="00EF4985">
        <w:rPr>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F4985" w:rsidRPr="00EF4985" w:rsidRDefault="00EF4985" w:rsidP="00EF4985">
      <w:pPr>
        <w:ind w:firstLine="709"/>
        <w:jc w:val="both"/>
        <w:rPr>
          <w:szCs w:val="28"/>
        </w:rPr>
      </w:pPr>
      <w:r w:rsidRPr="00EF4985">
        <w:rPr>
          <w:szCs w:val="28"/>
        </w:rPr>
        <w:t>Экономика семьи. Прожиточный минимум. Семейное потребление.</w:t>
      </w:r>
    </w:p>
    <w:p w:rsidR="00EF4985" w:rsidRPr="00EF4985" w:rsidRDefault="00EF4985" w:rsidP="00EF4985">
      <w:pPr>
        <w:ind w:firstLine="709"/>
        <w:jc w:val="both"/>
        <w:rPr>
          <w:szCs w:val="28"/>
        </w:rPr>
      </w:pPr>
      <w:r w:rsidRPr="00EF4985">
        <w:rPr>
          <w:szCs w:val="28"/>
        </w:rPr>
        <w:t>Права потребителя.</w:t>
      </w:r>
    </w:p>
    <w:p w:rsidR="00EF4985" w:rsidRPr="00EF4985" w:rsidRDefault="00EF4985" w:rsidP="00EF4985">
      <w:pPr>
        <w:ind w:firstLine="709"/>
        <w:jc w:val="both"/>
        <w:rPr>
          <w:szCs w:val="28"/>
        </w:rPr>
      </w:pPr>
    </w:p>
    <w:p w:rsidR="00EF4985" w:rsidRPr="00EF4985" w:rsidRDefault="00EF4985" w:rsidP="00EF4985">
      <w:pPr>
        <w:ind w:firstLine="709"/>
        <w:jc w:val="both"/>
        <w:rPr>
          <w:szCs w:val="28"/>
        </w:rPr>
      </w:pPr>
      <w:r w:rsidRPr="00EF4985">
        <w:rPr>
          <w:b/>
          <w:bCs/>
          <w:szCs w:val="28"/>
        </w:rPr>
        <w:t>Мир социальных отношений</w:t>
      </w:r>
    </w:p>
    <w:p w:rsidR="00EF4985" w:rsidRPr="00EF4985" w:rsidRDefault="00EF4985" w:rsidP="00EF4985">
      <w:pPr>
        <w:ind w:firstLine="709"/>
        <w:jc w:val="both"/>
        <w:rPr>
          <w:szCs w:val="28"/>
        </w:rPr>
      </w:pPr>
      <w:r w:rsidRPr="00EF4985">
        <w:rPr>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F4985" w:rsidRPr="00EF4985" w:rsidRDefault="00EF4985" w:rsidP="00EF4985">
      <w:pPr>
        <w:ind w:firstLine="709"/>
        <w:jc w:val="both"/>
        <w:rPr>
          <w:szCs w:val="28"/>
        </w:rPr>
      </w:pPr>
      <w:r w:rsidRPr="00EF4985">
        <w:rPr>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F4985" w:rsidRPr="00EF4985" w:rsidRDefault="00EF4985" w:rsidP="00EF4985">
      <w:pPr>
        <w:ind w:firstLine="709"/>
        <w:jc w:val="both"/>
        <w:rPr>
          <w:szCs w:val="28"/>
        </w:rPr>
      </w:pPr>
      <w:r w:rsidRPr="00EF4985">
        <w:rPr>
          <w:szCs w:val="28"/>
        </w:rPr>
        <w:t>Основные социальные группы современного российского общества. Социальная политика Российского государства.</w:t>
      </w:r>
    </w:p>
    <w:p w:rsidR="00EF4985" w:rsidRPr="00EF4985" w:rsidRDefault="00EF4985" w:rsidP="00EF4985">
      <w:pPr>
        <w:ind w:firstLine="709"/>
        <w:jc w:val="both"/>
        <w:rPr>
          <w:szCs w:val="28"/>
        </w:rPr>
      </w:pPr>
      <w:r w:rsidRPr="00EF4985">
        <w:rPr>
          <w:szCs w:val="28"/>
        </w:rPr>
        <w:t>Нации и межнациональные отношения. Характеристика межнациональных отношений в современной России. Понятие толерантности.</w:t>
      </w:r>
    </w:p>
    <w:p w:rsidR="00EF4985" w:rsidRPr="00EF4985" w:rsidRDefault="00EF4985" w:rsidP="00EF4985">
      <w:pPr>
        <w:ind w:firstLine="709"/>
        <w:jc w:val="both"/>
        <w:rPr>
          <w:b/>
          <w:bCs/>
          <w:i/>
          <w:szCs w:val="28"/>
        </w:rPr>
      </w:pPr>
      <w:r w:rsidRPr="00EF4985">
        <w:rPr>
          <w:b/>
          <w:bCs/>
          <w:i/>
          <w:szCs w:val="28"/>
        </w:rPr>
        <w:t>Политика. Культура</w:t>
      </w:r>
    </w:p>
    <w:p w:rsidR="00EF4985" w:rsidRPr="00EF4985" w:rsidRDefault="00EF4985" w:rsidP="00EF4985">
      <w:pPr>
        <w:ind w:firstLine="709"/>
        <w:jc w:val="both"/>
        <w:rPr>
          <w:szCs w:val="28"/>
        </w:rPr>
      </w:pPr>
      <w:r w:rsidRPr="00EF4985">
        <w:rPr>
          <w:b/>
          <w:bCs/>
          <w:szCs w:val="28"/>
        </w:rPr>
        <w:t>Политическая жизнь общества</w:t>
      </w:r>
    </w:p>
    <w:p w:rsidR="00EF4985" w:rsidRPr="00EF4985" w:rsidRDefault="00EF4985" w:rsidP="00EF4985">
      <w:pPr>
        <w:ind w:firstLine="709"/>
        <w:jc w:val="both"/>
        <w:rPr>
          <w:szCs w:val="28"/>
        </w:rPr>
      </w:pPr>
      <w:r w:rsidRPr="00EF4985">
        <w:rPr>
          <w:szCs w:val="28"/>
        </w:rPr>
        <w:t>Власть. Властные отношения. Политика. Внутренняя и внешняя политика.</w:t>
      </w:r>
    </w:p>
    <w:p w:rsidR="00EF4985" w:rsidRPr="00EF4985" w:rsidRDefault="00EF4985" w:rsidP="00EF4985">
      <w:pPr>
        <w:ind w:firstLine="709"/>
        <w:jc w:val="both"/>
        <w:rPr>
          <w:szCs w:val="28"/>
        </w:rPr>
      </w:pPr>
      <w:r w:rsidRPr="00EF4985">
        <w:rPr>
          <w:szCs w:val="28"/>
        </w:rPr>
        <w:t>Сущность государства. Суверенитет. Государственное управление. Формы государства. Функции государства.</w:t>
      </w:r>
    </w:p>
    <w:p w:rsidR="00EF4985" w:rsidRPr="00EF4985" w:rsidRDefault="00EF4985" w:rsidP="00EF4985">
      <w:pPr>
        <w:ind w:firstLine="709"/>
        <w:jc w:val="both"/>
        <w:rPr>
          <w:szCs w:val="28"/>
        </w:rPr>
      </w:pPr>
      <w:r w:rsidRPr="00EF4985">
        <w:rPr>
          <w:szCs w:val="28"/>
        </w:rPr>
        <w:t>Наше государство — Российская Федерация. Государственное устройство России. Гражданство Российской Федерации.</w:t>
      </w:r>
    </w:p>
    <w:p w:rsidR="00EF4985" w:rsidRPr="00EF4985" w:rsidRDefault="00EF4985" w:rsidP="00EF4985">
      <w:pPr>
        <w:ind w:firstLine="709"/>
        <w:jc w:val="both"/>
        <w:rPr>
          <w:szCs w:val="28"/>
        </w:rPr>
      </w:pPr>
      <w:r w:rsidRPr="00EF4985">
        <w:rPr>
          <w:szCs w:val="28"/>
        </w:rPr>
        <w:t>Политический режим. Демократия. Парламентаризм.</w:t>
      </w:r>
    </w:p>
    <w:p w:rsidR="00EF4985" w:rsidRPr="00EF4985" w:rsidRDefault="00EF4985" w:rsidP="00EF4985">
      <w:pPr>
        <w:ind w:firstLine="709"/>
        <w:jc w:val="both"/>
        <w:rPr>
          <w:szCs w:val="28"/>
        </w:rPr>
      </w:pPr>
      <w:r w:rsidRPr="00EF4985">
        <w:rPr>
          <w:szCs w:val="28"/>
        </w:rPr>
        <w:t>Республика. Выборы и избирательные системы. Политические партии.</w:t>
      </w:r>
    </w:p>
    <w:p w:rsidR="00EF4985" w:rsidRPr="00EF4985" w:rsidRDefault="00EF4985" w:rsidP="00EF4985">
      <w:pPr>
        <w:ind w:firstLine="709"/>
        <w:jc w:val="both"/>
        <w:rPr>
          <w:szCs w:val="28"/>
        </w:rPr>
      </w:pPr>
      <w:r w:rsidRPr="00EF4985">
        <w:rPr>
          <w:szCs w:val="28"/>
        </w:rPr>
        <w:t>Правовое государство. Верховенство права. Разделение властей. Гражданское общество и правовое государство. Местное самоуправление.</w:t>
      </w:r>
    </w:p>
    <w:p w:rsidR="00EF4985" w:rsidRPr="00EF4985" w:rsidRDefault="00EF4985" w:rsidP="00EF4985">
      <w:pPr>
        <w:ind w:firstLine="709"/>
        <w:jc w:val="both"/>
        <w:rPr>
          <w:szCs w:val="28"/>
        </w:rPr>
      </w:pPr>
      <w:r w:rsidRPr="00EF4985">
        <w:rPr>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F4985" w:rsidRPr="00EF4985" w:rsidRDefault="00EF4985" w:rsidP="00EF4985">
      <w:pPr>
        <w:ind w:firstLine="709"/>
        <w:jc w:val="both"/>
        <w:rPr>
          <w:szCs w:val="28"/>
        </w:rPr>
      </w:pPr>
      <w:r w:rsidRPr="00EF4985">
        <w:rPr>
          <w:szCs w:val="28"/>
        </w:rPr>
        <w:t>Межгосударственные отношения. Международные политические организации.</w:t>
      </w:r>
    </w:p>
    <w:p w:rsidR="00EF4985" w:rsidRPr="00EF4985" w:rsidRDefault="00EF4985" w:rsidP="00EF4985">
      <w:pPr>
        <w:ind w:firstLine="709"/>
        <w:jc w:val="both"/>
        <w:rPr>
          <w:szCs w:val="28"/>
        </w:rPr>
      </w:pPr>
      <w:r w:rsidRPr="00EF4985">
        <w:rPr>
          <w:szCs w:val="28"/>
        </w:rPr>
        <w:t>Войны и вооружённые конфликты. Национальная безопасность. Сепаратизм. Международно-правовая защита жертв вооружённых конфликтов.</w:t>
      </w:r>
    </w:p>
    <w:p w:rsidR="00EF4985" w:rsidRPr="00EF4985" w:rsidRDefault="00EF4985" w:rsidP="00EF4985">
      <w:pPr>
        <w:ind w:firstLine="709"/>
        <w:jc w:val="both"/>
        <w:rPr>
          <w:szCs w:val="28"/>
        </w:rPr>
      </w:pPr>
      <w:r w:rsidRPr="00EF4985">
        <w:rPr>
          <w:szCs w:val="28"/>
        </w:rPr>
        <w:lastRenderedPageBreak/>
        <w:t>Глобализация и её противоречия.</w:t>
      </w:r>
    </w:p>
    <w:p w:rsidR="00EF4985" w:rsidRPr="00EF4985" w:rsidRDefault="00EF4985" w:rsidP="00EF4985">
      <w:pPr>
        <w:ind w:firstLine="709"/>
        <w:jc w:val="both"/>
        <w:rPr>
          <w:szCs w:val="28"/>
        </w:rPr>
      </w:pPr>
      <w:r w:rsidRPr="00EF4985">
        <w:rPr>
          <w:szCs w:val="28"/>
        </w:rPr>
        <w:t>Человек и политика. Политические события и судьбы людей. Гражданская активность. Патриотизм.</w:t>
      </w:r>
    </w:p>
    <w:p w:rsidR="00EF4985" w:rsidRPr="00EF4985" w:rsidRDefault="00EF4985" w:rsidP="00EF4985">
      <w:pPr>
        <w:ind w:firstLine="709"/>
        <w:jc w:val="both"/>
        <w:rPr>
          <w:szCs w:val="28"/>
        </w:rPr>
      </w:pPr>
      <w:r w:rsidRPr="00EF4985">
        <w:rPr>
          <w:b/>
          <w:bCs/>
          <w:szCs w:val="28"/>
        </w:rPr>
        <w:t>Культурно-информационная среда общественной жизни</w:t>
      </w:r>
    </w:p>
    <w:p w:rsidR="00EF4985" w:rsidRPr="00EF4985" w:rsidRDefault="00EF4985" w:rsidP="00EF4985">
      <w:pPr>
        <w:ind w:firstLine="709"/>
        <w:jc w:val="both"/>
        <w:rPr>
          <w:szCs w:val="28"/>
        </w:rPr>
      </w:pPr>
      <w:r w:rsidRPr="00EF4985">
        <w:rPr>
          <w:szCs w:val="28"/>
        </w:rPr>
        <w:t>Информация и способы её распространения. Средства массовой информации. Интернет.</w:t>
      </w:r>
    </w:p>
    <w:p w:rsidR="00EF4985" w:rsidRPr="00EF4985" w:rsidRDefault="00EF4985" w:rsidP="00EF4985">
      <w:pPr>
        <w:ind w:firstLine="709"/>
        <w:jc w:val="both"/>
        <w:rPr>
          <w:szCs w:val="28"/>
        </w:rPr>
      </w:pPr>
      <w:r w:rsidRPr="00EF4985">
        <w:rPr>
          <w:szCs w:val="28"/>
        </w:rPr>
        <w:t>Культура, её многообразие и формы. Культурные различия. Диалог культур как черта современного мира.</w:t>
      </w:r>
    </w:p>
    <w:p w:rsidR="00EF4985" w:rsidRPr="00EF4985" w:rsidRDefault="00EF4985" w:rsidP="00EF4985">
      <w:pPr>
        <w:ind w:firstLine="709"/>
        <w:jc w:val="both"/>
        <w:rPr>
          <w:szCs w:val="28"/>
        </w:rPr>
      </w:pPr>
      <w:r w:rsidRPr="00EF4985">
        <w:rPr>
          <w:szCs w:val="28"/>
        </w:rPr>
        <w:t>Роль религии в культурном развитии. Религиозные нормы. Мировые религии. Веротерпимость.</w:t>
      </w:r>
    </w:p>
    <w:p w:rsidR="00EF4985" w:rsidRPr="00EF4985" w:rsidRDefault="00EF4985" w:rsidP="00EF4985">
      <w:pPr>
        <w:ind w:firstLine="709"/>
        <w:jc w:val="both"/>
        <w:rPr>
          <w:szCs w:val="28"/>
        </w:rPr>
      </w:pPr>
      <w:r w:rsidRPr="00EF4985">
        <w:rPr>
          <w:szCs w:val="28"/>
        </w:rPr>
        <w:t>Культура Российской Федерации. Образование и наука. Искусство. Возрождение религиозной жизни в нашей стране.</w:t>
      </w:r>
    </w:p>
    <w:p w:rsidR="00EF4985" w:rsidRPr="00EF4985" w:rsidRDefault="00EF4985" w:rsidP="00EF4985">
      <w:pPr>
        <w:ind w:firstLine="709"/>
        <w:jc w:val="both"/>
        <w:rPr>
          <w:szCs w:val="28"/>
        </w:rPr>
      </w:pPr>
      <w:r w:rsidRPr="00EF4985">
        <w:rPr>
          <w:b/>
          <w:bCs/>
          <w:szCs w:val="28"/>
        </w:rPr>
        <w:t>Человек в меняющемся обществе</w:t>
      </w:r>
    </w:p>
    <w:p w:rsidR="00EF4985" w:rsidRPr="00EF4985" w:rsidRDefault="00EF4985" w:rsidP="00EF4985">
      <w:pPr>
        <w:ind w:firstLine="709"/>
        <w:jc w:val="both"/>
        <w:rPr>
          <w:szCs w:val="28"/>
        </w:rPr>
      </w:pPr>
      <w:r w:rsidRPr="00EF4985">
        <w:rPr>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F4985" w:rsidRPr="00EF4985" w:rsidRDefault="00EF4985" w:rsidP="009F65EB">
      <w:pPr>
        <w:jc w:val="both"/>
        <w:rPr>
          <w:iCs/>
          <w:szCs w:val="28"/>
        </w:rPr>
      </w:pPr>
    </w:p>
    <w:p w:rsidR="00EF4985" w:rsidRPr="00EF4985" w:rsidRDefault="009F65EB" w:rsidP="009F65EB">
      <w:pPr>
        <w:ind w:firstLine="709"/>
        <w:jc w:val="center"/>
        <w:rPr>
          <w:b/>
          <w:iCs/>
          <w:szCs w:val="28"/>
        </w:rPr>
      </w:pPr>
      <w:r>
        <w:rPr>
          <w:b/>
          <w:iCs/>
          <w:szCs w:val="28"/>
        </w:rPr>
        <w:t>2.2.2.8    География</w:t>
      </w:r>
    </w:p>
    <w:p w:rsidR="00EF4985" w:rsidRPr="00EF4985" w:rsidRDefault="00EF4985" w:rsidP="00EF4985">
      <w:pPr>
        <w:ind w:firstLine="709"/>
        <w:jc w:val="both"/>
        <w:rPr>
          <w:b/>
          <w:iCs/>
          <w:szCs w:val="28"/>
        </w:rPr>
      </w:pPr>
    </w:p>
    <w:p w:rsidR="00EF4985" w:rsidRPr="00EF4985" w:rsidRDefault="00EF4985" w:rsidP="00EF4985">
      <w:pPr>
        <w:ind w:firstLine="709"/>
        <w:jc w:val="both"/>
        <w:rPr>
          <w:b/>
          <w:szCs w:val="28"/>
        </w:rPr>
      </w:pPr>
      <w:r w:rsidRPr="00EF4985">
        <w:rPr>
          <w:b/>
          <w:szCs w:val="28"/>
        </w:rPr>
        <w:t>География Земли</w:t>
      </w:r>
    </w:p>
    <w:p w:rsidR="00EF4985" w:rsidRPr="00EF4985" w:rsidRDefault="00EF4985" w:rsidP="00EF4985">
      <w:pPr>
        <w:ind w:firstLine="709"/>
        <w:jc w:val="both"/>
        <w:rPr>
          <w:szCs w:val="28"/>
        </w:rPr>
      </w:pPr>
      <w:r w:rsidRPr="00EF4985">
        <w:rPr>
          <w:b/>
          <w:szCs w:val="28"/>
        </w:rPr>
        <w:t>Источники географической информации</w:t>
      </w:r>
    </w:p>
    <w:p w:rsidR="00EF4985" w:rsidRPr="00EF4985" w:rsidRDefault="00EF4985" w:rsidP="00EF4985">
      <w:pPr>
        <w:ind w:firstLine="709"/>
        <w:jc w:val="both"/>
        <w:rPr>
          <w:szCs w:val="28"/>
        </w:rPr>
      </w:pPr>
      <w:r w:rsidRPr="00EF4985">
        <w:rPr>
          <w:b/>
          <w:i/>
          <w:szCs w:val="28"/>
        </w:rPr>
        <w:t>Развитие географических знаний о Земле</w:t>
      </w:r>
      <w:r w:rsidRPr="00EF4985">
        <w:rPr>
          <w:b/>
          <w:szCs w:val="28"/>
        </w:rPr>
        <w:t>.</w:t>
      </w:r>
      <w:r w:rsidRPr="00EF4985">
        <w:rPr>
          <w:szCs w:val="28"/>
        </w:rPr>
        <w:t xml:space="preserve"> Развитие п</w:t>
      </w:r>
      <w:r w:rsidRPr="00EF4985">
        <w:rPr>
          <w:iCs/>
          <w:szCs w:val="28"/>
        </w:rPr>
        <w:t xml:space="preserve">редставлений человека о мире. </w:t>
      </w:r>
      <w:r w:rsidRPr="00EF4985">
        <w:rPr>
          <w:szCs w:val="28"/>
        </w:rPr>
        <w:t>Выдающиеся географические открытия. Современный этап научных географических исследований.</w:t>
      </w:r>
    </w:p>
    <w:p w:rsidR="00EF4985" w:rsidRPr="00EF4985" w:rsidRDefault="00EF4985" w:rsidP="00EF4985">
      <w:pPr>
        <w:ind w:firstLine="709"/>
        <w:jc w:val="both"/>
        <w:rPr>
          <w:szCs w:val="28"/>
        </w:rPr>
      </w:pPr>
      <w:r w:rsidRPr="00EF4985">
        <w:rPr>
          <w:b/>
          <w:i/>
          <w:szCs w:val="28"/>
        </w:rPr>
        <w:t>Глобус.</w:t>
      </w:r>
      <w:r w:rsidRPr="00EF4985">
        <w:rPr>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EF4985" w:rsidRPr="00EF4985" w:rsidRDefault="00EF4985" w:rsidP="00EF4985">
      <w:pPr>
        <w:ind w:firstLine="709"/>
        <w:jc w:val="both"/>
        <w:rPr>
          <w:szCs w:val="28"/>
        </w:rPr>
      </w:pPr>
      <w:r w:rsidRPr="00EF4985">
        <w:rPr>
          <w:b/>
          <w:i/>
          <w:szCs w:val="28"/>
        </w:rPr>
        <w:t>План местности.</w:t>
      </w:r>
      <w:r w:rsidRPr="00EF4985">
        <w:rPr>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F4985" w:rsidRPr="00EF4985" w:rsidRDefault="00EF4985" w:rsidP="00EF4985">
      <w:pPr>
        <w:ind w:firstLine="709"/>
        <w:jc w:val="both"/>
        <w:rPr>
          <w:szCs w:val="28"/>
        </w:rPr>
      </w:pPr>
      <w:r w:rsidRPr="00EF4985">
        <w:rPr>
          <w:b/>
          <w:i/>
          <w:szCs w:val="28"/>
        </w:rPr>
        <w:t>Географическая карта — особый источник информации.</w:t>
      </w:r>
      <w:r w:rsidRPr="00EF4985">
        <w:rPr>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F4985" w:rsidRPr="00EF4985" w:rsidRDefault="00EF4985" w:rsidP="00EF4985">
      <w:pPr>
        <w:ind w:firstLine="709"/>
        <w:jc w:val="both"/>
        <w:rPr>
          <w:szCs w:val="28"/>
        </w:rPr>
      </w:pPr>
      <w:r w:rsidRPr="00EF4985">
        <w:rPr>
          <w:b/>
          <w:i/>
          <w:szCs w:val="28"/>
        </w:rPr>
        <w:t>Географические методы изучения окружающей среды</w:t>
      </w:r>
      <w:r w:rsidRPr="00EF4985">
        <w:rPr>
          <w:b/>
          <w:szCs w:val="28"/>
        </w:rPr>
        <w:t>.</w:t>
      </w:r>
      <w:r w:rsidRPr="00EF4985">
        <w:rPr>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b/>
          <w:szCs w:val="28"/>
        </w:rPr>
        <w:t>Природа Земли и человек</w:t>
      </w:r>
    </w:p>
    <w:p w:rsidR="00EF4985" w:rsidRPr="00EF4985" w:rsidRDefault="00EF4985" w:rsidP="00EF4985">
      <w:pPr>
        <w:ind w:firstLine="709"/>
        <w:jc w:val="both"/>
        <w:rPr>
          <w:szCs w:val="28"/>
        </w:rPr>
      </w:pPr>
      <w:r w:rsidRPr="00EF4985">
        <w:rPr>
          <w:b/>
          <w:i/>
          <w:szCs w:val="28"/>
        </w:rPr>
        <w:lastRenderedPageBreak/>
        <w:t>Земля — планета Солнечной системы.</w:t>
      </w:r>
      <w:r w:rsidRPr="00EF4985">
        <w:rPr>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F4985" w:rsidRPr="00EF4985" w:rsidRDefault="00EF4985" w:rsidP="00EF4985">
      <w:pPr>
        <w:ind w:firstLine="709"/>
        <w:jc w:val="both"/>
        <w:rPr>
          <w:szCs w:val="28"/>
        </w:rPr>
      </w:pPr>
      <w:r w:rsidRPr="00EF4985">
        <w:rPr>
          <w:b/>
          <w:i/>
          <w:szCs w:val="28"/>
        </w:rPr>
        <w:t>Земная кора и литосфера</w:t>
      </w:r>
      <w:proofErr w:type="gramStart"/>
      <w:r w:rsidRPr="00EF4985">
        <w:rPr>
          <w:b/>
          <w:i/>
          <w:szCs w:val="28"/>
        </w:rPr>
        <w:t>.Р</w:t>
      </w:r>
      <w:proofErr w:type="gramEnd"/>
      <w:r w:rsidRPr="00EF4985">
        <w:rPr>
          <w:b/>
          <w:i/>
          <w:szCs w:val="28"/>
        </w:rPr>
        <w:t>ельеф Земли.</w:t>
      </w:r>
      <w:r w:rsidRPr="00EF4985">
        <w:rPr>
          <w:szCs w:val="28"/>
        </w:rPr>
        <w:t xml:space="preserve"> Внутреннее строение Земли, методы его изучения.</w:t>
      </w:r>
    </w:p>
    <w:p w:rsidR="00EF4985" w:rsidRPr="00EF4985" w:rsidRDefault="00EF4985" w:rsidP="00EF4985">
      <w:pPr>
        <w:ind w:firstLine="709"/>
        <w:jc w:val="both"/>
        <w:rPr>
          <w:szCs w:val="28"/>
        </w:rPr>
      </w:pPr>
      <w:r w:rsidRPr="00EF4985">
        <w:rPr>
          <w:i/>
          <w:szCs w:val="28"/>
        </w:rPr>
        <w:t>Земная кора и литосфера.</w:t>
      </w:r>
      <w:r w:rsidRPr="00EF4985">
        <w:rPr>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EF4985" w:rsidRPr="00EF4985" w:rsidRDefault="00EF4985" w:rsidP="00EF4985">
      <w:pPr>
        <w:ind w:firstLine="709"/>
        <w:jc w:val="both"/>
        <w:rPr>
          <w:szCs w:val="28"/>
        </w:rPr>
      </w:pPr>
      <w:r w:rsidRPr="00EF4985">
        <w:rPr>
          <w:i/>
          <w:szCs w:val="28"/>
        </w:rPr>
        <w:t>Рельеф Земли.</w:t>
      </w:r>
      <w:r w:rsidRPr="00EF4985">
        <w:rPr>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F4985" w:rsidRPr="00EF4985" w:rsidRDefault="00EF4985" w:rsidP="00EF4985">
      <w:pPr>
        <w:ind w:firstLine="709"/>
        <w:jc w:val="both"/>
        <w:rPr>
          <w:szCs w:val="28"/>
        </w:rPr>
      </w:pPr>
      <w:r w:rsidRPr="00EF4985">
        <w:rPr>
          <w:i/>
          <w:szCs w:val="28"/>
        </w:rPr>
        <w:t>Человек и литосфера.</w:t>
      </w:r>
      <w:r w:rsidRPr="00EF4985">
        <w:rPr>
          <w:szCs w:val="28"/>
        </w:rPr>
        <w:t xml:space="preserve"> Опасные природные явления, их предупреждение. Особенности жизни и деятельности </w:t>
      </w:r>
      <w:proofErr w:type="gramStart"/>
      <w:r w:rsidRPr="00EF4985">
        <w:rPr>
          <w:szCs w:val="28"/>
        </w:rPr>
        <w:t>чел-овека</w:t>
      </w:r>
      <w:proofErr w:type="gramEnd"/>
      <w:r w:rsidRPr="00EF4985">
        <w:rPr>
          <w:szCs w:val="28"/>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EF4985" w:rsidRPr="00EF4985" w:rsidRDefault="00EF4985" w:rsidP="00EF4985">
      <w:pPr>
        <w:ind w:firstLine="709"/>
        <w:jc w:val="both"/>
        <w:rPr>
          <w:szCs w:val="28"/>
        </w:rPr>
      </w:pPr>
      <w:r w:rsidRPr="00EF4985">
        <w:rPr>
          <w:b/>
          <w:i/>
          <w:szCs w:val="28"/>
        </w:rPr>
        <w:t>Атмосфера — воздушная оболочка Земли.</w:t>
      </w:r>
    </w:p>
    <w:p w:rsidR="00EF4985" w:rsidRPr="00EF4985" w:rsidRDefault="00EF4985" w:rsidP="00EF4985">
      <w:pPr>
        <w:ind w:firstLine="709"/>
        <w:jc w:val="both"/>
        <w:rPr>
          <w:szCs w:val="28"/>
        </w:rPr>
      </w:pPr>
      <w:r w:rsidRPr="00EF4985">
        <w:rPr>
          <w:i/>
          <w:szCs w:val="28"/>
        </w:rPr>
        <w:t xml:space="preserve">Атмосфера. </w:t>
      </w:r>
      <w:r w:rsidRPr="00EF4985">
        <w:rPr>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F4985" w:rsidRPr="00EF4985" w:rsidRDefault="00EF4985" w:rsidP="00EF4985">
      <w:pPr>
        <w:ind w:firstLine="709"/>
        <w:jc w:val="both"/>
        <w:rPr>
          <w:szCs w:val="28"/>
        </w:rPr>
      </w:pPr>
      <w:r w:rsidRPr="00EF4985">
        <w:rPr>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F4985" w:rsidRPr="00EF4985" w:rsidRDefault="00EF4985" w:rsidP="00EF4985">
      <w:pPr>
        <w:ind w:firstLine="709"/>
        <w:jc w:val="both"/>
        <w:rPr>
          <w:szCs w:val="28"/>
        </w:rPr>
      </w:pPr>
      <w:r w:rsidRPr="00EF4985">
        <w:rPr>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F4985" w:rsidRPr="00EF4985" w:rsidRDefault="00EF4985" w:rsidP="00EF4985">
      <w:pPr>
        <w:ind w:firstLine="709"/>
        <w:jc w:val="both"/>
        <w:rPr>
          <w:szCs w:val="28"/>
        </w:rPr>
      </w:pPr>
      <w:r w:rsidRPr="00EF4985">
        <w:rPr>
          <w:i/>
          <w:szCs w:val="28"/>
        </w:rPr>
        <w:t>Погода и климат.</w:t>
      </w:r>
      <w:r w:rsidRPr="00EF4985">
        <w:rPr>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F4985" w:rsidRPr="00EF4985" w:rsidRDefault="00EF4985" w:rsidP="00EF4985">
      <w:pPr>
        <w:ind w:firstLine="709"/>
        <w:jc w:val="both"/>
        <w:rPr>
          <w:szCs w:val="28"/>
        </w:rPr>
      </w:pPr>
      <w:r w:rsidRPr="00EF4985">
        <w:rPr>
          <w:i/>
          <w:szCs w:val="28"/>
        </w:rPr>
        <w:t>Человек и атмосфера</w:t>
      </w:r>
      <w:r w:rsidRPr="00EF4985">
        <w:rPr>
          <w:szCs w:val="28"/>
        </w:rPr>
        <w:t xml:space="preserve">. Стихийные явления в атмосфере, их характеристика и правила обеспечения личной безопасности. Пути сохранения </w:t>
      </w:r>
      <w:r w:rsidRPr="00EF4985">
        <w:rPr>
          <w:szCs w:val="28"/>
        </w:rPr>
        <w:lastRenderedPageBreak/>
        <w:t>качества воздушной среды. Адаптация человека к климатическим условиям местности. Особенности жизни в экстремальных климатических условиях.</w:t>
      </w:r>
    </w:p>
    <w:p w:rsidR="00EF4985" w:rsidRPr="00EF4985" w:rsidRDefault="00EF4985" w:rsidP="00EF4985">
      <w:pPr>
        <w:ind w:firstLine="709"/>
        <w:jc w:val="both"/>
        <w:rPr>
          <w:szCs w:val="28"/>
        </w:rPr>
      </w:pPr>
      <w:r w:rsidRPr="00EF4985">
        <w:rPr>
          <w:b/>
          <w:i/>
          <w:szCs w:val="28"/>
        </w:rPr>
        <w:t>Гидросфера — водная оболочка Земли.</w:t>
      </w:r>
    </w:p>
    <w:p w:rsidR="00EF4985" w:rsidRPr="00EF4985" w:rsidRDefault="00EF4985" w:rsidP="00EF4985">
      <w:pPr>
        <w:ind w:firstLine="709"/>
        <w:jc w:val="both"/>
        <w:rPr>
          <w:szCs w:val="28"/>
        </w:rPr>
      </w:pPr>
      <w:r w:rsidRPr="00EF4985">
        <w:rPr>
          <w:i/>
          <w:szCs w:val="28"/>
        </w:rPr>
        <w:t>Вода на Земле</w:t>
      </w:r>
      <w:r w:rsidRPr="00EF4985">
        <w:rPr>
          <w:szCs w:val="28"/>
        </w:rPr>
        <w:t>. Части гидросферы. Мировой круговорот воды.</w:t>
      </w:r>
    </w:p>
    <w:p w:rsidR="00EF4985" w:rsidRPr="00EF4985" w:rsidRDefault="00EF4985" w:rsidP="00EF4985">
      <w:pPr>
        <w:ind w:firstLine="709"/>
        <w:jc w:val="both"/>
        <w:rPr>
          <w:i/>
          <w:iCs/>
          <w:szCs w:val="28"/>
        </w:rPr>
      </w:pPr>
      <w:r w:rsidRPr="00EF4985">
        <w:rPr>
          <w:i/>
          <w:szCs w:val="28"/>
        </w:rPr>
        <w:t>Океаны.</w:t>
      </w:r>
      <w:r w:rsidRPr="00EF4985">
        <w:rPr>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F4985" w:rsidRPr="00EF4985" w:rsidRDefault="00EF4985" w:rsidP="00EF4985">
      <w:pPr>
        <w:ind w:firstLine="709"/>
        <w:jc w:val="both"/>
        <w:rPr>
          <w:szCs w:val="28"/>
        </w:rPr>
      </w:pPr>
      <w:r w:rsidRPr="00EF4985">
        <w:rPr>
          <w:i/>
          <w:szCs w:val="28"/>
        </w:rPr>
        <w:t>Воды суши</w:t>
      </w:r>
      <w:r w:rsidRPr="00EF4985">
        <w:rPr>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F4985" w:rsidRPr="00EF4985" w:rsidRDefault="00EF4985" w:rsidP="00EF4985">
      <w:pPr>
        <w:ind w:firstLine="709"/>
        <w:jc w:val="both"/>
        <w:rPr>
          <w:szCs w:val="28"/>
        </w:rPr>
      </w:pPr>
      <w:r w:rsidRPr="00EF4985">
        <w:rPr>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F4985" w:rsidRPr="00EF4985" w:rsidRDefault="00EF4985" w:rsidP="00EF4985">
      <w:pPr>
        <w:ind w:firstLine="709"/>
        <w:jc w:val="both"/>
        <w:rPr>
          <w:szCs w:val="28"/>
        </w:rPr>
      </w:pPr>
      <w:r w:rsidRPr="00EF4985">
        <w:rPr>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F4985" w:rsidRPr="00EF4985" w:rsidRDefault="00EF4985" w:rsidP="00EF4985">
      <w:pPr>
        <w:ind w:firstLine="709"/>
        <w:jc w:val="both"/>
        <w:rPr>
          <w:szCs w:val="28"/>
        </w:rPr>
      </w:pPr>
      <w:r w:rsidRPr="00EF4985">
        <w:rPr>
          <w:i/>
          <w:szCs w:val="28"/>
        </w:rPr>
        <w:t xml:space="preserve">Человек и гидросфера. </w:t>
      </w:r>
      <w:r w:rsidRPr="00EF4985">
        <w:rPr>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F4985" w:rsidRPr="00EF4985" w:rsidRDefault="00EF4985" w:rsidP="00EF4985">
      <w:pPr>
        <w:ind w:firstLine="709"/>
        <w:jc w:val="both"/>
        <w:rPr>
          <w:szCs w:val="28"/>
        </w:rPr>
      </w:pPr>
      <w:r w:rsidRPr="00EF4985">
        <w:rPr>
          <w:b/>
          <w:i/>
          <w:szCs w:val="28"/>
        </w:rPr>
        <w:t>Биосфера Земли.</w:t>
      </w:r>
      <w:r w:rsidRPr="00EF4985">
        <w:rPr>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F4985" w:rsidRPr="00EF4985" w:rsidRDefault="00EF4985" w:rsidP="00EF4985">
      <w:pPr>
        <w:ind w:firstLine="709"/>
        <w:jc w:val="both"/>
        <w:rPr>
          <w:szCs w:val="28"/>
        </w:rPr>
      </w:pPr>
      <w:r w:rsidRPr="00EF4985">
        <w:rPr>
          <w:b/>
          <w:i/>
          <w:szCs w:val="28"/>
        </w:rPr>
        <w:t>Почва как особое природное образование.</w:t>
      </w:r>
      <w:r w:rsidRPr="00EF4985">
        <w:rPr>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F4985" w:rsidRPr="00EF4985" w:rsidRDefault="00EF4985" w:rsidP="00EF4985">
      <w:pPr>
        <w:ind w:firstLine="709"/>
        <w:jc w:val="both"/>
        <w:rPr>
          <w:szCs w:val="28"/>
        </w:rPr>
      </w:pPr>
      <w:r w:rsidRPr="00EF4985">
        <w:rPr>
          <w:b/>
          <w:i/>
          <w:szCs w:val="28"/>
        </w:rPr>
        <w:t>Географическая оболочка Земли.</w:t>
      </w:r>
      <w:r w:rsidRPr="00EF4985">
        <w:rPr>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r w:rsidRPr="00EF4985">
        <w:rPr>
          <w:szCs w:val="28"/>
        </w:rPr>
        <w:lastRenderedPageBreak/>
        <w:t>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F4985" w:rsidRPr="00EF4985" w:rsidRDefault="00EF4985" w:rsidP="00EF4985">
      <w:pPr>
        <w:ind w:firstLine="709"/>
        <w:jc w:val="both"/>
        <w:rPr>
          <w:szCs w:val="28"/>
        </w:rPr>
      </w:pPr>
      <w:r w:rsidRPr="00EF4985">
        <w:rPr>
          <w:b/>
          <w:szCs w:val="28"/>
        </w:rPr>
        <w:t>Население Земли</w:t>
      </w:r>
    </w:p>
    <w:p w:rsidR="00EF4985" w:rsidRPr="00EF4985" w:rsidRDefault="00EF4985" w:rsidP="00EF4985">
      <w:pPr>
        <w:ind w:firstLine="709"/>
        <w:jc w:val="both"/>
        <w:rPr>
          <w:szCs w:val="28"/>
        </w:rPr>
      </w:pPr>
      <w:r w:rsidRPr="00EF4985">
        <w:rPr>
          <w:b/>
          <w:i/>
          <w:szCs w:val="28"/>
        </w:rPr>
        <w:t>Заселение человеком Земли. Расы.</w:t>
      </w:r>
      <w:r w:rsidRPr="00EF4985">
        <w:rPr>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EF4985">
        <w:rPr>
          <w:szCs w:val="28"/>
        </w:rPr>
        <w:t>выявления регионов проживания представителей различных рас</w:t>
      </w:r>
      <w:proofErr w:type="gramEnd"/>
      <w:r w:rsidRPr="00EF4985">
        <w:rPr>
          <w:szCs w:val="28"/>
        </w:rPr>
        <w:t>.</w:t>
      </w:r>
    </w:p>
    <w:p w:rsidR="00EF4985" w:rsidRPr="00EF4985" w:rsidRDefault="00EF4985" w:rsidP="00EF4985">
      <w:pPr>
        <w:ind w:firstLine="709"/>
        <w:jc w:val="both"/>
        <w:rPr>
          <w:szCs w:val="28"/>
        </w:rPr>
      </w:pPr>
      <w:r w:rsidRPr="00EF4985">
        <w:rPr>
          <w:b/>
          <w:i/>
          <w:szCs w:val="28"/>
        </w:rPr>
        <w:t>Численность населения Земли, её изменение во времени.</w:t>
      </w:r>
      <w:r w:rsidRPr="00EF4985">
        <w:rPr>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F4985" w:rsidRPr="00EF4985" w:rsidRDefault="00EF4985" w:rsidP="00EF4985">
      <w:pPr>
        <w:ind w:firstLine="709"/>
        <w:jc w:val="both"/>
        <w:rPr>
          <w:bCs/>
          <w:szCs w:val="28"/>
        </w:rPr>
      </w:pPr>
      <w:r w:rsidRPr="00EF4985">
        <w:rPr>
          <w:szCs w:val="28"/>
        </w:rPr>
        <w:t xml:space="preserve">Факторы, влияющие на рост численности населения. </w:t>
      </w:r>
      <w:r w:rsidRPr="00EF4985">
        <w:rPr>
          <w:bCs/>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EF4985" w:rsidRPr="00EF4985" w:rsidRDefault="00EF4985" w:rsidP="00EF4985">
      <w:pPr>
        <w:ind w:firstLine="709"/>
        <w:jc w:val="both"/>
        <w:rPr>
          <w:szCs w:val="28"/>
        </w:rPr>
      </w:pPr>
      <w:r w:rsidRPr="00EF4985">
        <w:rPr>
          <w:b/>
          <w:i/>
          <w:szCs w:val="28"/>
        </w:rPr>
        <w:t xml:space="preserve">Размещение людей на Земле. </w:t>
      </w:r>
      <w:r w:rsidRPr="00EF4985">
        <w:rPr>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F4985" w:rsidRPr="00EF4985" w:rsidRDefault="00EF4985" w:rsidP="00EF4985">
      <w:pPr>
        <w:ind w:firstLine="709"/>
        <w:jc w:val="both"/>
        <w:rPr>
          <w:szCs w:val="28"/>
        </w:rPr>
      </w:pPr>
      <w:r w:rsidRPr="00EF4985">
        <w:rPr>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F4985" w:rsidRPr="00EF4985" w:rsidRDefault="00EF4985" w:rsidP="00EF4985">
      <w:pPr>
        <w:ind w:firstLine="709"/>
        <w:jc w:val="both"/>
        <w:rPr>
          <w:szCs w:val="28"/>
        </w:rPr>
      </w:pPr>
      <w:r w:rsidRPr="00EF4985">
        <w:rPr>
          <w:b/>
          <w:i/>
          <w:szCs w:val="28"/>
        </w:rPr>
        <w:t xml:space="preserve">Народы и религии мира. </w:t>
      </w:r>
      <w:r w:rsidRPr="00EF4985">
        <w:rPr>
          <w:szCs w:val="28"/>
        </w:rPr>
        <w:t>Народ. Языковые семьи. География народов и языков. Карта народов мира. Мировые и национальные религии, их география.</w:t>
      </w:r>
    </w:p>
    <w:p w:rsidR="00EF4985" w:rsidRPr="00EF4985" w:rsidRDefault="00EF4985" w:rsidP="00EF4985">
      <w:pPr>
        <w:ind w:firstLine="709"/>
        <w:jc w:val="both"/>
        <w:rPr>
          <w:b/>
          <w:szCs w:val="28"/>
        </w:rPr>
      </w:pPr>
      <w:r w:rsidRPr="00EF4985">
        <w:rPr>
          <w:b/>
          <w:i/>
          <w:szCs w:val="28"/>
        </w:rPr>
        <w:t>Хозяйственная деятельность людей.</w:t>
      </w:r>
      <w:r w:rsidRPr="00EF4985">
        <w:rPr>
          <w:szCs w:val="28"/>
        </w:rPr>
        <w:t xml:space="preserve"> Понятие о современном хозяйстве, его составе. Основные виды хозяйственной деятельности людей, их география.</w:t>
      </w:r>
    </w:p>
    <w:p w:rsidR="00EF4985" w:rsidRPr="00EF4985" w:rsidRDefault="00EF4985" w:rsidP="00EF4985">
      <w:pPr>
        <w:ind w:firstLine="709"/>
        <w:jc w:val="both"/>
        <w:rPr>
          <w:szCs w:val="28"/>
        </w:rPr>
      </w:pPr>
      <w:r w:rsidRPr="00EF4985">
        <w:rPr>
          <w:b/>
          <w:i/>
          <w:szCs w:val="28"/>
        </w:rPr>
        <w:t xml:space="preserve">Городское и сельское население. </w:t>
      </w:r>
      <w:r w:rsidRPr="00EF4985">
        <w:rPr>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F4985" w:rsidRPr="00EF4985" w:rsidRDefault="00EF4985" w:rsidP="00EF4985">
      <w:pPr>
        <w:ind w:firstLine="709"/>
        <w:jc w:val="both"/>
        <w:rPr>
          <w:b/>
          <w:szCs w:val="28"/>
        </w:rPr>
      </w:pPr>
      <w:r w:rsidRPr="00EF4985">
        <w:rPr>
          <w:b/>
          <w:szCs w:val="28"/>
        </w:rPr>
        <w:t>Материки, океаны и страны</w:t>
      </w:r>
    </w:p>
    <w:p w:rsidR="00EF4985" w:rsidRPr="00EF4985" w:rsidRDefault="00EF4985" w:rsidP="00EF4985">
      <w:pPr>
        <w:ind w:firstLine="709"/>
        <w:jc w:val="both"/>
        <w:rPr>
          <w:szCs w:val="28"/>
        </w:rPr>
      </w:pPr>
      <w:r w:rsidRPr="00EF4985">
        <w:rPr>
          <w:b/>
          <w:i/>
          <w:iCs/>
          <w:szCs w:val="28"/>
        </w:rPr>
        <w:t>Современный облик Земли: планетарные географические закономерности.</w:t>
      </w:r>
      <w:r w:rsidRPr="00EF4985">
        <w:rPr>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F4985" w:rsidRPr="00EF4985" w:rsidRDefault="00EF4985" w:rsidP="00EF4985">
      <w:pPr>
        <w:ind w:firstLine="709"/>
        <w:jc w:val="both"/>
        <w:rPr>
          <w:szCs w:val="28"/>
        </w:rPr>
      </w:pPr>
      <w:r w:rsidRPr="00EF4985">
        <w:rPr>
          <w:b/>
          <w:i/>
          <w:iCs/>
          <w:szCs w:val="28"/>
        </w:rPr>
        <w:t>Материки, океаны и страны</w:t>
      </w:r>
      <w:r w:rsidRPr="00EF4985">
        <w:rPr>
          <w:i/>
          <w:iCs/>
          <w:szCs w:val="28"/>
        </w:rPr>
        <w:t>.</w:t>
      </w:r>
      <w:r w:rsidRPr="00EF4985">
        <w:rPr>
          <w:szCs w:val="28"/>
        </w:rPr>
        <w:t xml:space="preserve"> Основные черты рельефа, климата и внутренних вод Африки, Австралии, Северной и Южной Америки, </w:t>
      </w:r>
      <w:r w:rsidRPr="00EF4985">
        <w:rPr>
          <w:szCs w:val="28"/>
        </w:rPr>
        <w:lastRenderedPageBreak/>
        <w:t>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F4985" w:rsidRPr="00EF4985" w:rsidRDefault="00EF4985" w:rsidP="00EF4985">
      <w:pPr>
        <w:ind w:firstLine="709"/>
        <w:jc w:val="both"/>
        <w:rPr>
          <w:szCs w:val="28"/>
        </w:rPr>
      </w:pPr>
      <w:r w:rsidRPr="00EF4985">
        <w:rPr>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F4985" w:rsidRPr="00EF4985" w:rsidRDefault="00EF4985" w:rsidP="00EF4985">
      <w:pPr>
        <w:ind w:firstLine="709"/>
        <w:jc w:val="both"/>
        <w:rPr>
          <w:szCs w:val="28"/>
        </w:rPr>
      </w:pPr>
      <w:r w:rsidRPr="00EF4985">
        <w:rPr>
          <w:szCs w:val="28"/>
        </w:rPr>
        <w:t>Историко-культурные районы мира. Памятники природного и культурного наследия человечества.</w:t>
      </w:r>
    </w:p>
    <w:p w:rsidR="00EF4985" w:rsidRPr="006311E7" w:rsidRDefault="00EF4985" w:rsidP="006311E7">
      <w:pPr>
        <w:ind w:firstLine="709"/>
        <w:jc w:val="both"/>
        <w:rPr>
          <w:szCs w:val="28"/>
        </w:rPr>
      </w:pPr>
      <w:r w:rsidRPr="00EF4985">
        <w:rPr>
          <w:szCs w:val="28"/>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6311E7">
        <w:rPr>
          <w:szCs w:val="28"/>
        </w:rPr>
        <w:t xml:space="preserve"> хозяйства, памятники культуры.</w:t>
      </w:r>
    </w:p>
    <w:p w:rsidR="00EF4985" w:rsidRPr="00EF4985" w:rsidRDefault="00EF4985" w:rsidP="00EF4985">
      <w:pPr>
        <w:ind w:firstLine="709"/>
        <w:jc w:val="both"/>
        <w:rPr>
          <w:b/>
          <w:iCs/>
          <w:szCs w:val="28"/>
        </w:rPr>
      </w:pPr>
      <w:r w:rsidRPr="00EF4985">
        <w:rPr>
          <w:b/>
          <w:szCs w:val="28"/>
        </w:rPr>
        <w:t>География России</w:t>
      </w:r>
    </w:p>
    <w:p w:rsidR="00EF4985" w:rsidRPr="00EF4985" w:rsidRDefault="00EF4985" w:rsidP="00EF4985">
      <w:pPr>
        <w:ind w:firstLine="709"/>
        <w:jc w:val="both"/>
        <w:rPr>
          <w:b/>
          <w:szCs w:val="28"/>
        </w:rPr>
      </w:pPr>
      <w:r w:rsidRPr="00EF4985">
        <w:rPr>
          <w:b/>
          <w:szCs w:val="28"/>
        </w:rPr>
        <w:t>Особенности географического положения России</w:t>
      </w:r>
    </w:p>
    <w:p w:rsidR="00EF4985" w:rsidRPr="00EF4985" w:rsidRDefault="00EF4985" w:rsidP="00EF4985">
      <w:pPr>
        <w:ind w:firstLine="709"/>
        <w:jc w:val="both"/>
        <w:rPr>
          <w:szCs w:val="28"/>
        </w:rPr>
      </w:pPr>
      <w:r w:rsidRPr="00EF4985">
        <w:rPr>
          <w:b/>
          <w:bCs/>
          <w:i/>
          <w:iCs/>
          <w:szCs w:val="28"/>
        </w:rPr>
        <w:t xml:space="preserve">Географическое положение </w:t>
      </w:r>
      <w:r w:rsidRPr="00EF4985">
        <w:rPr>
          <w:b/>
          <w:i/>
          <w:iCs/>
          <w:szCs w:val="28"/>
        </w:rPr>
        <w:t xml:space="preserve">России. </w:t>
      </w:r>
      <w:r w:rsidRPr="00EF4985">
        <w:rPr>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F4985" w:rsidRPr="00EF4985" w:rsidRDefault="00EF4985" w:rsidP="00EF4985">
      <w:pPr>
        <w:ind w:firstLine="709"/>
        <w:jc w:val="both"/>
        <w:rPr>
          <w:szCs w:val="28"/>
        </w:rPr>
      </w:pPr>
      <w:r w:rsidRPr="00EF4985">
        <w:rPr>
          <w:b/>
          <w:bCs/>
          <w:i/>
          <w:iCs/>
          <w:szCs w:val="28"/>
        </w:rPr>
        <w:t xml:space="preserve">Границы </w:t>
      </w:r>
      <w:r w:rsidRPr="00EF4985">
        <w:rPr>
          <w:b/>
          <w:i/>
          <w:iCs/>
          <w:szCs w:val="28"/>
        </w:rPr>
        <w:t xml:space="preserve">России. </w:t>
      </w:r>
      <w:r w:rsidRPr="00EF4985">
        <w:rPr>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EF4985" w:rsidRPr="00EF4985" w:rsidRDefault="00EF4985" w:rsidP="00EF4985">
      <w:pPr>
        <w:ind w:firstLine="709"/>
        <w:jc w:val="both"/>
        <w:rPr>
          <w:szCs w:val="28"/>
        </w:rPr>
      </w:pPr>
      <w:r w:rsidRPr="00EF4985">
        <w:rPr>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F4985" w:rsidRPr="00EF4985" w:rsidRDefault="00EF4985" w:rsidP="00EF4985">
      <w:pPr>
        <w:ind w:firstLine="709"/>
        <w:jc w:val="both"/>
        <w:rPr>
          <w:szCs w:val="28"/>
        </w:rPr>
      </w:pPr>
      <w:r w:rsidRPr="00EF4985">
        <w:rPr>
          <w:b/>
          <w:i/>
          <w:iCs/>
          <w:szCs w:val="28"/>
        </w:rPr>
        <w:t xml:space="preserve">История освоения и изучения </w:t>
      </w:r>
      <w:r w:rsidRPr="00EF4985">
        <w:rPr>
          <w:b/>
          <w:bCs/>
          <w:i/>
          <w:iCs/>
          <w:szCs w:val="28"/>
        </w:rPr>
        <w:t xml:space="preserve">территории </w:t>
      </w:r>
      <w:r w:rsidRPr="00EF4985">
        <w:rPr>
          <w:b/>
          <w:i/>
          <w:iCs/>
          <w:szCs w:val="28"/>
        </w:rPr>
        <w:t>России</w:t>
      </w:r>
      <w:proofErr w:type="gramStart"/>
      <w:r w:rsidRPr="00EF4985">
        <w:rPr>
          <w:b/>
          <w:i/>
          <w:iCs/>
          <w:szCs w:val="28"/>
        </w:rPr>
        <w:t>.</w:t>
      </w:r>
      <w:r w:rsidRPr="00EF4985">
        <w:rPr>
          <w:szCs w:val="28"/>
        </w:rPr>
        <w:t>Ф</w:t>
      </w:r>
      <w:proofErr w:type="gramEnd"/>
      <w:r w:rsidRPr="00EF4985">
        <w:rPr>
          <w:szCs w:val="28"/>
        </w:rPr>
        <w:t>ормирование и освоение государственной территории России. Выявление изменений границ страны на разных исторических этапах.</w:t>
      </w:r>
    </w:p>
    <w:p w:rsidR="00EF4985" w:rsidRPr="00EF4985" w:rsidRDefault="00EF4985" w:rsidP="00EF4985">
      <w:pPr>
        <w:ind w:firstLine="709"/>
        <w:jc w:val="both"/>
        <w:rPr>
          <w:szCs w:val="28"/>
        </w:rPr>
      </w:pPr>
      <w:r w:rsidRPr="00EF4985">
        <w:rPr>
          <w:b/>
          <w:i/>
          <w:iCs/>
          <w:szCs w:val="28"/>
        </w:rPr>
        <w:t xml:space="preserve">Современное административно-территориальное устройство страны. </w:t>
      </w:r>
      <w:r w:rsidRPr="00EF4985">
        <w:rPr>
          <w:szCs w:val="28"/>
        </w:rPr>
        <w:t>Федеративное устройство страны. Субъекты Российской Федерации, их равноправие и разнообразие. Федеральные округа.</w:t>
      </w:r>
    </w:p>
    <w:p w:rsidR="00EF4985" w:rsidRPr="00EF4985" w:rsidRDefault="00EF4985" w:rsidP="00EF4985">
      <w:pPr>
        <w:ind w:firstLine="709"/>
        <w:jc w:val="both"/>
        <w:rPr>
          <w:b/>
          <w:szCs w:val="28"/>
        </w:rPr>
      </w:pPr>
      <w:r w:rsidRPr="00EF4985">
        <w:rPr>
          <w:b/>
          <w:szCs w:val="28"/>
        </w:rPr>
        <w:t>Природа России</w:t>
      </w:r>
    </w:p>
    <w:p w:rsidR="00EF4985" w:rsidRPr="00EF4985" w:rsidRDefault="00EF4985" w:rsidP="00EF4985">
      <w:pPr>
        <w:ind w:firstLine="709"/>
        <w:jc w:val="both"/>
        <w:rPr>
          <w:szCs w:val="28"/>
        </w:rPr>
      </w:pPr>
      <w:r w:rsidRPr="00EF4985">
        <w:rPr>
          <w:b/>
          <w:bCs/>
          <w:i/>
          <w:iCs/>
          <w:szCs w:val="28"/>
        </w:rPr>
        <w:t xml:space="preserve">Природные условия </w:t>
      </w:r>
      <w:r w:rsidRPr="00EF4985">
        <w:rPr>
          <w:b/>
          <w:i/>
          <w:iCs/>
          <w:szCs w:val="28"/>
        </w:rPr>
        <w:t>и ресурсы России</w:t>
      </w:r>
      <w:r w:rsidRPr="00EF4985">
        <w:rPr>
          <w:i/>
          <w:iCs/>
          <w:szCs w:val="28"/>
        </w:rPr>
        <w:t xml:space="preserve">. </w:t>
      </w:r>
      <w:r w:rsidRPr="00EF4985">
        <w:rPr>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F4985" w:rsidRPr="00EF4985" w:rsidRDefault="00EF4985" w:rsidP="00EF4985">
      <w:pPr>
        <w:ind w:firstLine="709"/>
        <w:jc w:val="both"/>
        <w:rPr>
          <w:szCs w:val="28"/>
        </w:rPr>
      </w:pPr>
      <w:r w:rsidRPr="00EF4985">
        <w:rPr>
          <w:b/>
          <w:i/>
          <w:iCs/>
          <w:szCs w:val="28"/>
        </w:rPr>
        <w:t xml:space="preserve">Геологическое строение, рельеф и полезные ископаемые. </w:t>
      </w:r>
      <w:r w:rsidRPr="00EF4985">
        <w:rPr>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w:t>
      </w:r>
      <w:r w:rsidRPr="00EF4985">
        <w:rPr>
          <w:szCs w:val="28"/>
        </w:rPr>
        <w:lastRenderedPageBreak/>
        <w:t>России. Выявление зависимости между тектоническим строением, рельефом и размещением основных групп полезных ископаемых.</w:t>
      </w:r>
    </w:p>
    <w:p w:rsidR="00EF4985" w:rsidRPr="00EF4985" w:rsidRDefault="00EF4985" w:rsidP="00EF4985">
      <w:pPr>
        <w:ind w:firstLine="709"/>
        <w:jc w:val="both"/>
        <w:rPr>
          <w:szCs w:val="28"/>
        </w:rPr>
      </w:pPr>
      <w:r w:rsidRPr="00EF4985">
        <w:rPr>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F4985">
        <w:rPr>
          <w:szCs w:val="28"/>
        </w:rPr>
        <w:t>современное</w:t>
      </w:r>
      <w:proofErr w:type="gramEnd"/>
      <w:r w:rsidRPr="00EF4985">
        <w:rPr>
          <w:szCs w:val="28"/>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F4985" w:rsidRPr="00EF4985" w:rsidRDefault="00EF4985" w:rsidP="00EF4985">
      <w:pPr>
        <w:ind w:firstLine="709"/>
        <w:jc w:val="both"/>
        <w:rPr>
          <w:szCs w:val="28"/>
        </w:rPr>
      </w:pPr>
      <w:r w:rsidRPr="00EF4985">
        <w:rPr>
          <w:b/>
          <w:bCs/>
          <w:i/>
          <w:iCs/>
          <w:szCs w:val="28"/>
        </w:rPr>
        <w:t>Климат и климатические ресурсы</w:t>
      </w:r>
      <w:r w:rsidRPr="00EF4985">
        <w:rPr>
          <w:b/>
          <w:i/>
          <w:iCs/>
          <w:szCs w:val="28"/>
        </w:rPr>
        <w:t xml:space="preserve">. </w:t>
      </w:r>
      <w:r w:rsidRPr="00EF4985">
        <w:rPr>
          <w:szCs w:val="28"/>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F4985" w:rsidRPr="00EF4985" w:rsidRDefault="00EF4985" w:rsidP="00EF4985">
      <w:pPr>
        <w:ind w:firstLine="709"/>
        <w:jc w:val="both"/>
        <w:rPr>
          <w:szCs w:val="28"/>
        </w:rPr>
      </w:pPr>
      <w:r w:rsidRPr="00EF4985">
        <w:rPr>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F4985" w:rsidRPr="00EF4985" w:rsidRDefault="00EF4985" w:rsidP="00EF4985">
      <w:pPr>
        <w:ind w:firstLine="709"/>
        <w:jc w:val="both"/>
        <w:rPr>
          <w:szCs w:val="28"/>
        </w:rPr>
      </w:pPr>
      <w:r w:rsidRPr="00EF4985">
        <w:rPr>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F4985" w:rsidRPr="00EF4985" w:rsidRDefault="00EF4985" w:rsidP="00EF4985">
      <w:pPr>
        <w:ind w:firstLine="709"/>
        <w:jc w:val="both"/>
        <w:rPr>
          <w:szCs w:val="28"/>
        </w:rPr>
      </w:pPr>
      <w:r w:rsidRPr="00EF4985">
        <w:rPr>
          <w:b/>
          <w:bCs/>
          <w:i/>
          <w:iCs/>
          <w:szCs w:val="28"/>
        </w:rPr>
        <w:t xml:space="preserve">Внутренние воды и водные ресурсы. </w:t>
      </w:r>
      <w:r w:rsidRPr="00EF4985">
        <w:rPr>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EF4985">
        <w:rPr>
          <w:szCs w:val="28"/>
        </w:rPr>
        <w:t>Опасные явления, связанные с водами (паводки, наводнения, лавины, сели), их предупреждение.</w:t>
      </w:r>
      <w:proofErr w:type="gramEnd"/>
      <w:r w:rsidRPr="00EF4985">
        <w:rPr>
          <w:szCs w:val="28"/>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F4985" w:rsidRPr="00EF4985" w:rsidRDefault="00EF4985" w:rsidP="00EF4985">
      <w:pPr>
        <w:ind w:firstLine="709"/>
        <w:jc w:val="both"/>
        <w:rPr>
          <w:szCs w:val="28"/>
        </w:rPr>
      </w:pPr>
      <w:r w:rsidRPr="00EF4985">
        <w:rPr>
          <w:szCs w:val="28"/>
        </w:rPr>
        <w:t xml:space="preserve">Крупнейшие озёра, их происхождение. Болота. Подземные воды. Ледники. Многолетняя мерзлота. Объяснение </w:t>
      </w:r>
      <w:proofErr w:type="gramStart"/>
      <w:r w:rsidRPr="00EF4985">
        <w:rPr>
          <w:szCs w:val="28"/>
        </w:rPr>
        <w:t>закономерностей размещения разных видов вод суши</w:t>
      </w:r>
      <w:proofErr w:type="gramEnd"/>
      <w:r w:rsidRPr="00EF4985">
        <w:rPr>
          <w:szCs w:val="28"/>
        </w:rPr>
        <w:t xml:space="preserve"> и связанных с ними опасных природных явлений на территории страны.</w:t>
      </w:r>
    </w:p>
    <w:p w:rsidR="00EF4985" w:rsidRPr="00EF4985" w:rsidRDefault="00EF4985" w:rsidP="00EF4985">
      <w:pPr>
        <w:ind w:firstLine="709"/>
        <w:jc w:val="both"/>
        <w:rPr>
          <w:szCs w:val="28"/>
        </w:rPr>
      </w:pPr>
      <w:r w:rsidRPr="00EF4985">
        <w:rPr>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F4985" w:rsidRPr="00EF4985" w:rsidRDefault="00EF4985" w:rsidP="00EF4985">
      <w:pPr>
        <w:ind w:firstLine="709"/>
        <w:jc w:val="both"/>
        <w:rPr>
          <w:szCs w:val="28"/>
        </w:rPr>
      </w:pPr>
      <w:r w:rsidRPr="00EF4985">
        <w:rPr>
          <w:b/>
          <w:bCs/>
          <w:i/>
          <w:iCs/>
          <w:szCs w:val="28"/>
        </w:rPr>
        <w:lastRenderedPageBreak/>
        <w:t>Почва и почвенные ресурсы</w:t>
      </w:r>
      <w:r w:rsidRPr="00EF4985">
        <w:rPr>
          <w:b/>
          <w:i/>
          <w:iCs/>
          <w:szCs w:val="28"/>
        </w:rPr>
        <w:t xml:space="preserve">. </w:t>
      </w:r>
      <w:r w:rsidRPr="00EF4985">
        <w:rPr>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F4985" w:rsidRPr="00EF4985" w:rsidRDefault="00EF4985" w:rsidP="00EF4985">
      <w:pPr>
        <w:ind w:firstLine="709"/>
        <w:jc w:val="both"/>
        <w:rPr>
          <w:szCs w:val="28"/>
        </w:rPr>
      </w:pPr>
      <w:r w:rsidRPr="00EF4985">
        <w:rPr>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F4985" w:rsidRPr="00EF4985" w:rsidRDefault="00EF4985" w:rsidP="00EF4985">
      <w:pPr>
        <w:ind w:firstLine="709"/>
        <w:jc w:val="both"/>
        <w:rPr>
          <w:szCs w:val="28"/>
        </w:rPr>
      </w:pPr>
      <w:r w:rsidRPr="00EF4985">
        <w:rPr>
          <w:b/>
          <w:i/>
          <w:iCs/>
          <w:szCs w:val="28"/>
        </w:rPr>
        <w:t xml:space="preserve">Растительный и животный мир. Биологические ресурсы. </w:t>
      </w:r>
      <w:r w:rsidRPr="00EF4985">
        <w:rPr>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F4985" w:rsidRPr="00EF4985" w:rsidRDefault="00EF4985" w:rsidP="00EF4985">
      <w:pPr>
        <w:ind w:firstLine="709"/>
        <w:jc w:val="both"/>
        <w:rPr>
          <w:szCs w:val="28"/>
        </w:rPr>
      </w:pPr>
      <w:r w:rsidRPr="00EF4985">
        <w:rPr>
          <w:b/>
          <w:i/>
          <w:iCs/>
          <w:szCs w:val="28"/>
        </w:rPr>
        <w:t xml:space="preserve">Природно-хозяйственные зоны. </w:t>
      </w:r>
      <w:r w:rsidRPr="00EF4985">
        <w:rPr>
          <w:szCs w:val="28"/>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F4985" w:rsidRPr="00EF4985" w:rsidRDefault="00EF4985" w:rsidP="00EF4985">
      <w:pPr>
        <w:ind w:firstLine="709"/>
        <w:jc w:val="both"/>
        <w:rPr>
          <w:szCs w:val="28"/>
        </w:rPr>
      </w:pPr>
      <w:r w:rsidRPr="00EF4985">
        <w:rPr>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F4985" w:rsidRPr="00EF4985" w:rsidRDefault="00EF4985" w:rsidP="00EF4985">
      <w:pPr>
        <w:ind w:firstLine="709"/>
        <w:jc w:val="both"/>
        <w:rPr>
          <w:b/>
          <w:szCs w:val="28"/>
        </w:rPr>
      </w:pPr>
      <w:r w:rsidRPr="00EF4985">
        <w:rPr>
          <w:b/>
          <w:szCs w:val="28"/>
        </w:rPr>
        <w:t>Население России</w:t>
      </w:r>
    </w:p>
    <w:p w:rsidR="00EF4985" w:rsidRPr="00EF4985" w:rsidRDefault="00EF4985" w:rsidP="00EF4985">
      <w:pPr>
        <w:ind w:firstLine="709"/>
        <w:jc w:val="both"/>
        <w:rPr>
          <w:szCs w:val="28"/>
        </w:rPr>
      </w:pPr>
      <w:r w:rsidRPr="00EF4985">
        <w:rPr>
          <w:b/>
          <w:i/>
          <w:iCs/>
          <w:szCs w:val="28"/>
        </w:rPr>
        <w:t xml:space="preserve">Численность населения России. </w:t>
      </w:r>
      <w:r w:rsidRPr="00EF4985">
        <w:rPr>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EF4985">
        <w:rPr>
          <w:szCs w:val="28"/>
        </w:rPr>
        <w:t>ии и её</w:t>
      </w:r>
      <w:proofErr w:type="gramEnd"/>
      <w:r w:rsidRPr="00EF4985">
        <w:rPr>
          <w:szCs w:val="28"/>
        </w:rPr>
        <w:t xml:space="preserve"> отдельных территорий.</w:t>
      </w:r>
    </w:p>
    <w:p w:rsidR="00EF4985" w:rsidRPr="00EF4985" w:rsidRDefault="00EF4985" w:rsidP="00EF4985">
      <w:pPr>
        <w:ind w:firstLine="709"/>
        <w:jc w:val="both"/>
        <w:rPr>
          <w:szCs w:val="28"/>
        </w:rPr>
      </w:pPr>
      <w:r w:rsidRPr="00EF4985">
        <w:rPr>
          <w:b/>
          <w:i/>
          <w:iCs/>
          <w:szCs w:val="28"/>
        </w:rPr>
        <w:t xml:space="preserve">Половой и возрастной состав населения страны. </w:t>
      </w:r>
      <w:r w:rsidRPr="00EF4985">
        <w:rPr>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F4985" w:rsidRPr="00EF4985" w:rsidRDefault="00EF4985" w:rsidP="00EF4985">
      <w:pPr>
        <w:ind w:firstLine="709"/>
        <w:jc w:val="both"/>
        <w:rPr>
          <w:szCs w:val="28"/>
        </w:rPr>
      </w:pPr>
      <w:r w:rsidRPr="00EF4985">
        <w:rPr>
          <w:b/>
          <w:i/>
          <w:iCs/>
          <w:szCs w:val="28"/>
        </w:rPr>
        <w:t xml:space="preserve">Народы и религии России. </w:t>
      </w:r>
      <w:r w:rsidRPr="00EF4985">
        <w:rPr>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F4985" w:rsidRPr="00EF4985" w:rsidRDefault="00EF4985" w:rsidP="00EF4985">
      <w:pPr>
        <w:ind w:firstLine="709"/>
        <w:jc w:val="both"/>
        <w:rPr>
          <w:szCs w:val="28"/>
        </w:rPr>
      </w:pPr>
      <w:r w:rsidRPr="00EF4985">
        <w:rPr>
          <w:b/>
          <w:i/>
          <w:iCs/>
          <w:szCs w:val="28"/>
        </w:rPr>
        <w:t xml:space="preserve">Особенности размещения населения России. </w:t>
      </w:r>
      <w:r w:rsidRPr="00EF4985">
        <w:rPr>
          <w:szCs w:val="28"/>
        </w:rPr>
        <w:t xml:space="preserve">Географические особенности размещения населения: их обусловленность природными, </w:t>
      </w:r>
      <w:r w:rsidRPr="00EF4985">
        <w:rPr>
          <w:szCs w:val="28"/>
        </w:rPr>
        <w:lastRenderedPageBreak/>
        <w:t>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F4985" w:rsidRPr="00EF4985" w:rsidRDefault="00EF4985" w:rsidP="00EF4985">
      <w:pPr>
        <w:ind w:firstLine="709"/>
        <w:jc w:val="both"/>
        <w:rPr>
          <w:szCs w:val="28"/>
        </w:rPr>
      </w:pPr>
      <w:r w:rsidRPr="00EF4985">
        <w:rPr>
          <w:b/>
          <w:i/>
          <w:iCs/>
          <w:szCs w:val="28"/>
        </w:rPr>
        <w:t xml:space="preserve">Миграции населения России. </w:t>
      </w:r>
      <w:r w:rsidRPr="00EF4985">
        <w:rPr>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F4985" w:rsidRPr="00EF4985" w:rsidRDefault="00EF4985" w:rsidP="00EF4985">
      <w:pPr>
        <w:ind w:firstLine="709"/>
        <w:jc w:val="both"/>
        <w:rPr>
          <w:szCs w:val="28"/>
        </w:rPr>
      </w:pPr>
      <w:r w:rsidRPr="00EF4985">
        <w:rPr>
          <w:b/>
          <w:i/>
          <w:iCs/>
          <w:szCs w:val="28"/>
        </w:rPr>
        <w:t xml:space="preserve">Человеческий капитал страны. </w:t>
      </w:r>
      <w:r w:rsidRPr="00EF4985">
        <w:rPr>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F4985" w:rsidRPr="00EF4985" w:rsidRDefault="00EF4985" w:rsidP="00EF4985">
      <w:pPr>
        <w:ind w:firstLine="709"/>
        <w:jc w:val="both"/>
        <w:rPr>
          <w:b/>
          <w:szCs w:val="28"/>
        </w:rPr>
      </w:pPr>
      <w:r w:rsidRPr="00EF4985">
        <w:rPr>
          <w:b/>
          <w:szCs w:val="28"/>
        </w:rPr>
        <w:t>Хозяйство России</w:t>
      </w:r>
    </w:p>
    <w:p w:rsidR="00EF4985" w:rsidRPr="00EF4985" w:rsidRDefault="00EF4985" w:rsidP="00EF4985">
      <w:pPr>
        <w:ind w:firstLine="709"/>
        <w:jc w:val="both"/>
        <w:rPr>
          <w:szCs w:val="28"/>
        </w:rPr>
      </w:pPr>
      <w:r w:rsidRPr="00EF4985">
        <w:rPr>
          <w:b/>
          <w:i/>
          <w:iCs/>
          <w:szCs w:val="28"/>
        </w:rPr>
        <w:t xml:space="preserve">Особенности хозяйства России. </w:t>
      </w:r>
      <w:r w:rsidRPr="00EF4985">
        <w:rPr>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F4985" w:rsidRPr="00EF4985" w:rsidRDefault="00EF4985" w:rsidP="00EF4985">
      <w:pPr>
        <w:ind w:firstLine="709"/>
        <w:jc w:val="both"/>
        <w:rPr>
          <w:szCs w:val="28"/>
        </w:rPr>
      </w:pPr>
      <w:r w:rsidRPr="00EF4985">
        <w:rPr>
          <w:b/>
          <w:i/>
          <w:iCs/>
          <w:szCs w:val="28"/>
        </w:rPr>
        <w:t xml:space="preserve">Производственный капитал. </w:t>
      </w:r>
      <w:r w:rsidRPr="00EF4985">
        <w:rPr>
          <w:szCs w:val="28"/>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F4985" w:rsidRPr="00EF4985" w:rsidRDefault="00EF4985" w:rsidP="00EF4985">
      <w:pPr>
        <w:ind w:firstLine="709"/>
        <w:jc w:val="both"/>
        <w:rPr>
          <w:szCs w:val="28"/>
        </w:rPr>
      </w:pPr>
      <w:r w:rsidRPr="00EF4985">
        <w:rPr>
          <w:b/>
          <w:i/>
          <w:iCs/>
          <w:szCs w:val="28"/>
        </w:rPr>
        <w:t xml:space="preserve">Топливно-энергетический комплекс (ТЭК). </w:t>
      </w:r>
      <w:r w:rsidRPr="00EF4985">
        <w:rPr>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F4985" w:rsidRPr="00EF4985" w:rsidRDefault="00EF4985" w:rsidP="00EF4985">
      <w:pPr>
        <w:ind w:firstLine="709"/>
        <w:jc w:val="both"/>
        <w:rPr>
          <w:szCs w:val="28"/>
        </w:rPr>
      </w:pPr>
      <w:r w:rsidRPr="00EF4985">
        <w:rPr>
          <w:b/>
          <w:bCs/>
          <w:i/>
          <w:iCs/>
          <w:szCs w:val="28"/>
        </w:rPr>
        <w:t xml:space="preserve">Машиностроение. </w:t>
      </w:r>
      <w:r w:rsidRPr="00EF4985">
        <w:rPr>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EF4985" w:rsidRPr="00EF4985" w:rsidRDefault="00EF4985" w:rsidP="00EF4985">
      <w:pPr>
        <w:ind w:firstLine="709"/>
        <w:jc w:val="both"/>
        <w:rPr>
          <w:szCs w:val="28"/>
        </w:rPr>
      </w:pPr>
      <w:r w:rsidRPr="00EF4985">
        <w:rPr>
          <w:b/>
          <w:i/>
          <w:iCs/>
          <w:szCs w:val="28"/>
        </w:rPr>
        <w:t xml:space="preserve">Металлургия. </w:t>
      </w:r>
      <w:r w:rsidRPr="00EF4985">
        <w:rPr>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F4985" w:rsidRPr="00EF4985" w:rsidRDefault="00EF4985" w:rsidP="00EF4985">
      <w:pPr>
        <w:ind w:firstLine="709"/>
        <w:jc w:val="both"/>
        <w:rPr>
          <w:szCs w:val="28"/>
        </w:rPr>
      </w:pPr>
      <w:r w:rsidRPr="00EF4985">
        <w:rPr>
          <w:b/>
          <w:i/>
          <w:iCs/>
          <w:szCs w:val="28"/>
        </w:rPr>
        <w:lastRenderedPageBreak/>
        <w:t xml:space="preserve">Химическая промышленность. </w:t>
      </w:r>
      <w:r w:rsidRPr="00EF4985">
        <w:rPr>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F4985" w:rsidRPr="00EF4985" w:rsidRDefault="00EF4985" w:rsidP="00EF4985">
      <w:pPr>
        <w:ind w:firstLine="709"/>
        <w:jc w:val="both"/>
        <w:rPr>
          <w:szCs w:val="28"/>
        </w:rPr>
      </w:pPr>
      <w:r w:rsidRPr="00EF4985">
        <w:rPr>
          <w:b/>
          <w:i/>
          <w:iCs/>
          <w:szCs w:val="28"/>
        </w:rPr>
        <w:t xml:space="preserve">Лёгкая </w:t>
      </w:r>
      <w:r w:rsidRPr="00EF4985">
        <w:rPr>
          <w:b/>
          <w:bCs/>
          <w:i/>
          <w:iCs/>
          <w:szCs w:val="28"/>
        </w:rPr>
        <w:t xml:space="preserve">промышленность. </w:t>
      </w:r>
      <w:r w:rsidRPr="00EF4985">
        <w:rPr>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F4985" w:rsidRPr="00EF4985" w:rsidRDefault="00EF4985" w:rsidP="00EF4985">
      <w:pPr>
        <w:ind w:firstLine="709"/>
        <w:jc w:val="both"/>
        <w:rPr>
          <w:szCs w:val="28"/>
        </w:rPr>
      </w:pPr>
      <w:r w:rsidRPr="00EF4985">
        <w:rPr>
          <w:b/>
          <w:i/>
          <w:iCs/>
          <w:szCs w:val="28"/>
        </w:rPr>
        <w:t xml:space="preserve">Агропромышленный комплекс. </w:t>
      </w:r>
      <w:r w:rsidRPr="00EF4985">
        <w:rPr>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EF4985" w:rsidRPr="00EF4985" w:rsidRDefault="00EF4985" w:rsidP="00EF4985">
      <w:pPr>
        <w:ind w:firstLine="709"/>
        <w:jc w:val="both"/>
        <w:rPr>
          <w:szCs w:val="28"/>
        </w:rPr>
      </w:pPr>
      <w:r w:rsidRPr="00EF4985">
        <w:rPr>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F4985" w:rsidRPr="00EF4985" w:rsidRDefault="00EF4985" w:rsidP="00EF4985">
      <w:pPr>
        <w:ind w:firstLine="709"/>
        <w:jc w:val="both"/>
        <w:rPr>
          <w:szCs w:val="28"/>
        </w:rPr>
      </w:pPr>
      <w:r w:rsidRPr="00EF4985">
        <w:rPr>
          <w:b/>
          <w:bCs/>
          <w:i/>
          <w:iCs/>
          <w:szCs w:val="28"/>
        </w:rPr>
        <w:t xml:space="preserve">Сфера услуг (инфраструктурный комплекс). </w:t>
      </w:r>
      <w:r w:rsidRPr="00EF4985">
        <w:rPr>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F4985" w:rsidRPr="00EF4985" w:rsidRDefault="00EF4985" w:rsidP="00EF4985">
      <w:pPr>
        <w:ind w:firstLine="709"/>
        <w:jc w:val="both"/>
        <w:rPr>
          <w:b/>
          <w:szCs w:val="28"/>
        </w:rPr>
      </w:pPr>
      <w:r w:rsidRPr="00EF4985">
        <w:rPr>
          <w:b/>
          <w:szCs w:val="28"/>
        </w:rPr>
        <w:t>Районы России</w:t>
      </w:r>
    </w:p>
    <w:p w:rsidR="00EF4985" w:rsidRPr="00EF4985" w:rsidRDefault="00EF4985" w:rsidP="00EF4985">
      <w:pPr>
        <w:ind w:firstLine="709"/>
        <w:jc w:val="both"/>
        <w:rPr>
          <w:szCs w:val="28"/>
        </w:rPr>
      </w:pPr>
      <w:r w:rsidRPr="00EF4985">
        <w:rPr>
          <w:b/>
          <w:bCs/>
          <w:i/>
          <w:iCs/>
          <w:szCs w:val="28"/>
        </w:rPr>
        <w:t xml:space="preserve">Природно-хозяйственное </w:t>
      </w:r>
      <w:r w:rsidRPr="00EF4985">
        <w:rPr>
          <w:b/>
          <w:i/>
          <w:iCs/>
          <w:szCs w:val="28"/>
        </w:rPr>
        <w:t>районирование России</w:t>
      </w:r>
      <w:r w:rsidRPr="00EF4985">
        <w:rPr>
          <w:i/>
          <w:iCs/>
          <w:szCs w:val="28"/>
        </w:rPr>
        <w:t xml:space="preserve">. </w:t>
      </w:r>
      <w:r w:rsidRPr="00EF4985">
        <w:rPr>
          <w:szCs w:val="28"/>
        </w:rPr>
        <w:t>Принципы и виды природно-хозяйственного районирования страны. Анализ разных видов районирования России.</w:t>
      </w:r>
    </w:p>
    <w:p w:rsidR="00EF4985" w:rsidRPr="00EF4985" w:rsidRDefault="00EF4985" w:rsidP="00EF4985">
      <w:pPr>
        <w:ind w:firstLine="709"/>
        <w:jc w:val="both"/>
        <w:rPr>
          <w:b/>
          <w:i/>
          <w:szCs w:val="28"/>
        </w:rPr>
      </w:pPr>
      <w:r w:rsidRPr="00EF4985">
        <w:rPr>
          <w:b/>
          <w:i/>
          <w:iCs/>
          <w:szCs w:val="28"/>
        </w:rPr>
        <w:t>Крупные регионы и районы России.</w:t>
      </w:r>
    </w:p>
    <w:p w:rsidR="00EF4985" w:rsidRPr="00EF4985" w:rsidRDefault="00EF4985" w:rsidP="00EF4985">
      <w:pPr>
        <w:ind w:firstLine="709"/>
        <w:jc w:val="both"/>
        <w:rPr>
          <w:szCs w:val="28"/>
        </w:rPr>
      </w:pPr>
      <w:r w:rsidRPr="00EF4985">
        <w:rPr>
          <w:i/>
          <w:iCs/>
          <w:szCs w:val="28"/>
        </w:rPr>
        <w:t xml:space="preserve">Регионы России: </w:t>
      </w:r>
      <w:r w:rsidRPr="00EF4985">
        <w:rPr>
          <w:szCs w:val="28"/>
        </w:rPr>
        <w:t>Западный и Восточный.</w:t>
      </w:r>
    </w:p>
    <w:p w:rsidR="00EF4985" w:rsidRPr="00EF4985" w:rsidRDefault="00EF4985" w:rsidP="00EF4985">
      <w:pPr>
        <w:ind w:firstLine="709"/>
        <w:jc w:val="both"/>
        <w:rPr>
          <w:szCs w:val="28"/>
        </w:rPr>
      </w:pPr>
      <w:r w:rsidRPr="00EF4985">
        <w:rPr>
          <w:i/>
          <w:iCs/>
          <w:szCs w:val="28"/>
        </w:rPr>
        <w:t xml:space="preserve">Районы России: </w:t>
      </w:r>
      <w:proofErr w:type="gramStart"/>
      <w:r w:rsidRPr="00EF4985">
        <w:rPr>
          <w:szCs w:val="28"/>
        </w:rPr>
        <w:t>Европейский Север, Центральная Россия, Европейский Юг, Поволжье, Урал, Западная Сибирь, Восточная Сибирь, Дальний Восток.</w:t>
      </w:r>
      <w:proofErr w:type="gramEnd"/>
    </w:p>
    <w:p w:rsidR="00EF4985" w:rsidRPr="00EF4985" w:rsidRDefault="00EF4985" w:rsidP="00EF4985">
      <w:pPr>
        <w:ind w:firstLine="709"/>
        <w:jc w:val="both"/>
        <w:rPr>
          <w:szCs w:val="28"/>
        </w:rPr>
      </w:pPr>
      <w:r w:rsidRPr="00EF4985">
        <w:rPr>
          <w:b/>
          <w:i/>
          <w:iCs/>
          <w:szCs w:val="28"/>
        </w:rPr>
        <w:t xml:space="preserve">Характеристика регионов и районов. </w:t>
      </w:r>
      <w:r w:rsidRPr="00EF4985">
        <w:rPr>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F4985" w:rsidRPr="00EF4985" w:rsidRDefault="00EF4985" w:rsidP="00EF4985">
      <w:pPr>
        <w:ind w:firstLine="709"/>
        <w:jc w:val="both"/>
        <w:rPr>
          <w:szCs w:val="28"/>
        </w:rPr>
      </w:pPr>
      <w:r w:rsidRPr="00EF4985">
        <w:rPr>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F4985" w:rsidRPr="00EF4985" w:rsidRDefault="00EF4985" w:rsidP="00EF4985">
      <w:pPr>
        <w:ind w:firstLine="709"/>
        <w:jc w:val="both"/>
        <w:rPr>
          <w:szCs w:val="28"/>
        </w:rPr>
      </w:pPr>
      <w:r w:rsidRPr="00EF4985">
        <w:rPr>
          <w:szCs w:val="28"/>
        </w:rPr>
        <w:lastRenderedPageBreak/>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F4985" w:rsidRPr="00EF4985" w:rsidRDefault="00EF4985" w:rsidP="00EF4985">
      <w:pPr>
        <w:ind w:firstLine="709"/>
        <w:jc w:val="both"/>
        <w:rPr>
          <w:b/>
          <w:szCs w:val="28"/>
        </w:rPr>
      </w:pPr>
      <w:r w:rsidRPr="00EF4985">
        <w:rPr>
          <w:b/>
          <w:szCs w:val="28"/>
        </w:rPr>
        <w:t>Россия в современном мире</w:t>
      </w:r>
    </w:p>
    <w:p w:rsidR="00EF4985" w:rsidRPr="00EF4985" w:rsidRDefault="00EF4985" w:rsidP="00EF4985">
      <w:pPr>
        <w:ind w:firstLine="709"/>
        <w:jc w:val="both"/>
        <w:rPr>
          <w:szCs w:val="28"/>
        </w:rPr>
      </w:pPr>
      <w:r w:rsidRPr="00EF4985">
        <w:rPr>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F4985" w:rsidRPr="00EF4985" w:rsidRDefault="00EF4985" w:rsidP="00EF4985">
      <w:pPr>
        <w:ind w:firstLine="709"/>
        <w:jc w:val="both"/>
        <w:rPr>
          <w:b/>
          <w:szCs w:val="28"/>
        </w:rPr>
      </w:pPr>
    </w:p>
    <w:p w:rsidR="00EF4985" w:rsidRPr="00EF4985" w:rsidRDefault="009F65EB" w:rsidP="009F65EB">
      <w:pPr>
        <w:ind w:firstLine="709"/>
        <w:jc w:val="center"/>
        <w:rPr>
          <w:b/>
          <w:szCs w:val="28"/>
        </w:rPr>
      </w:pPr>
      <w:r>
        <w:rPr>
          <w:b/>
          <w:szCs w:val="28"/>
        </w:rPr>
        <w:t xml:space="preserve">2.2.2.9   </w:t>
      </w:r>
      <w:r w:rsidR="00EF4985" w:rsidRPr="00EF4985">
        <w:rPr>
          <w:b/>
          <w:szCs w:val="28"/>
        </w:rPr>
        <w:t xml:space="preserve"> Биология</w:t>
      </w:r>
    </w:p>
    <w:p w:rsidR="00EF4985" w:rsidRPr="00EF4985" w:rsidRDefault="00EF4985" w:rsidP="00EF4985">
      <w:pPr>
        <w:ind w:firstLine="709"/>
        <w:jc w:val="both"/>
        <w:rPr>
          <w:b/>
          <w:szCs w:val="28"/>
        </w:rPr>
      </w:pPr>
    </w:p>
    <w:p w:rsidR="00EF4985" w:rsidRPr="00EF4985" w:rsidRDefault="00EF4985" w:rsidP="00EF4985">
      <w:pPr>
        <w:ind w:firstLine="709"/>
        <w:jc w:val="both"/>
        <w:rPr>
          <w:b/>
          <w:szCs w:val="28"/>
        </w:rPr>
      </w:pPr>
      <w:r w:rsidRPr="00EF4985">
        <w:rPr>
          <w:b/>
          <w:szCs w:val="28"/>
        </w:rPr>
        <w:t>Живые организмы</w:t>
      </w:r>
    </w:p>
    <w:p w:rsidR="00EF4985" w:rsidRPr="00EF4985" w:rsidRDefault="00EF4985" w:rsidP="00EF4985">
      <w:pPr>
        <w:ind w:firstLine="709"/>
        <w:jc w:val="both"/>
        <w:rPr>
          <w:szCs w:val="28"/>
        </w:rPr>
      </w:pPr>
      <w:r w:rsidRPr="00EF4985">
        <w:rPr>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F4985" w:rsidRPr="00EF4985" w:rsidRDefault="00EF4985" w:rsidP="00EF4985">
      <w:pPr>
        <w:ind w:firstLine="709"/>
        <w:jc w:val="both"/>
        <w:rPr>
          <w:szCs w:val="28"/>
        </w:rPr>
      </w:pPr>
      <w:r w:rsidRPr="00EF4985">
        <w:rPr>
          <w:szCs w:val="28"/>
        </w:rPr>
        <w:t>Правила работы в кабинете биологии, с биологическими приборами и инструментами.</w:t>
      </w:r>
    </w:p>
    <w:p w:rsidR="00EF4985" w:rsidRPr="00EF4985" w:rsidRDefault="00EF4985" w:rsidP="00EF4985">
      <w:pPr>
        <w:ind w:firstLine="709"/>
        <w:jc w:val="both"/>
        <w:rPr>
          <w:szCs w:val="28"/>
        </w:rPr>
      </w:pPr>
      <w:r w:rsidRPr="00EF4985">
        <w:rPr>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F4985" w:rsidRPr="00EF4985" w:rsidRDefault="00EF4985" w:rsidP="00EF4985">
      <w:pPr>
        <w:ind w:firstLine="709"/>
        <w:jc w:val="both"/>
        <w:rPr>
          <w:szCs w:val="28"/>
        </w:rPr>
      </w:pPr>
      <w:r w:rsidRPr="00EF4985">
        <w:rPr>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F4985" w:rsidRPr="00EF4985" w:rsidRDefault="00EF4985" w:rsidP="00EF4985">
      <w:pPr>
        <w:ind w:firstLine="709"/>
        <w:jc w:val="both"/>
        <w:rPr>
          <w:szCs w:val="28"/>
        </w:rPr>
      </w:pPr>
      <w:r w:rsidRPr="00EF4985">
        <w:rPr>
          <w:szCs w:val="28"/>
        </w:rPr>
        <w:t>Лишайники. Роль лишайников в природе и жизни человека.</w:t>
      </w:r>
    </w:p>
    <w:p w:rsidR="00EF4985" w:rsidRPr="00EF4985" w:rsidRDefault="00EF4985" w:rsidP="00EF4985">
      <w:pPr>
        <w:ind w:firstLine="709"/>
        <w:jc w:val="both"/>
        <w:rPr>
          <w:szCs w:val="28"/>
        </w:rPr>
      </w:pPr>
      <w:r w:rsidRPr="00EF4985">
        <w:rPr>
          <w:szCs w:val="28"/>
        </w:rPr>
        <w:t>Вирусы — неклеточные формы. Заболевания, вызываемые вирусами. Меры профилактики заболеваний.</w:t>
      </w:r>
    </w:p>
    <w:p w:rsidR="00EF4985" w:rsidRPr="00EF4985" w:rsidRDefault="00EF4985" w:rsidP="00EF4985">
      <w:pPr>
        <w:ind w:firstLine="709"/>
        <w:jc w:val="both"/>
        <w:rPr>
          <w:szCs w:val="28"/>
        </w:rPr>
      </w:pPr>
      <w:r w:rsidRPr="00EF4985">
        <w:rPr>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F4985" w:rsidRPr="00EF4985" w:rsidRDefault="00EF4985" w:rsidP="00EF4985">
      <w:pPr>
        <w:ind w:firstLine="709"/>
        <w:jc w:val="both"/>
        <w:rPr>
          <w:szCs w:val="28"/>
        </w:rPr>
      </w:pPr>
      <w:r w:rsidRPr="00EF4985">
        <w:rPr>
          <w:szCs w:val="28"/>
        </w:rPr>
        <w:t xml:space="preserve">Животные. Строение животных. Процессы жизнедеятельности и их регуляция у животных. Размножение, рост и развитие. Поведение. </w:t>
      </w:r>
      <w:r w:rsidRPr="00EF4985">
        <w:rPr>
          <w:szCs w:val="28"/>
        </w:rPr>
        <w:lastRenderedPageBreak/>
        <w:t>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F4985" w:rsidRPr="00EF4985" w:rsidRDefault="00EF4985" w:rsidP="00EF4985">
      <w:pPr>
        <w:ind w:firstLine="709"/>
        <w:jc w:val="both"/>
        <w:rPr>
          <w:b/>
          <w:szCs w:val="28"/>
        </w:rPr>
      </w:pPr>
      <w:r w:rsidRPr="00EF4985">
        <w:rPr>
          <w:b/>
          <w:szCs w:val="28"/>
        </w:rPr>
        <w:t>Человек и его здоровье</w:t>
      </w:r>
    </w:p>
    <w:p w:rsidR="00EF4985" w:rsidRPr="00EF4985" w:rsidRDefault="00EF4985" w:rsidP="00EF4985">
      <w:pPr>
        <w:ind w:firstLine="709"/>
        <w:jc w:val="both"/>
        <w:rPr>
          <w:szCs w:val="28"/>
        </w:rPr>
      </w:pPr>
      <w:r w:rsidRPr="00EF4985">
        <w:rPr>
          <w:szCs w:val="28"/>
        </w:rPr>
        <w:t>Человек и окружающая среда. Природная и социальная среда обитания человека. Защита среды обитания человека.</w:t>
      </w:r>
    </w:p>
    <w:p w:rsidR="00EF4985" w:rsidRPr="00EF4985" w:rsidRDefault="00EF4985" w:rsidP="00EF4985">
      <w:pPr>
        <w:ind w:firstLine="709"/>
        <w:jc w:val="both"/>
        <w:rPr>
          <w:szCs w:val="28"/>
        </w:rPr>
      </w:pPr>
      <w:r w:rsidRPr="00EF4985">
        <w:rPr>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F4985" w:rsidRPr="00EF4985" w:rsidRDefault="00EF4985" w:rsidP="00EF4985">
      <w:pPr>
        <w:ind w:firstLine="709"/>
        <w:jc w:val="both"/>
        <w:rPr>
          <w:szCs w:val="28"/>
        </w:rPr>
      </w:pPr>
      <w:r w:rsidRPr="00EF4985">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F4985" w:rsidRPr="00EF4985" w:rsidRDefault="00EF4985" w:rsidP="00EF4985">
      <w:pPr>
        <w:ind w:firstLine="709"/>
        <w:jc w:val="both"/>
        <w:rPr>
          <w:szCs w:val="28"/>
        </w:rPr>
      </w:pPr>
      <w:r w:rsidRPr="00EF4985">
        <w:rPr>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F4985" w:rsidRPr="00EF4985" w:rsidRDefault="00EF4985" w:rsidP="00EF4985">
      <w:pPr>
        <w:ind w:firstLine="709"/>
        <w:jc w:val="both"/>
        <w:rPr>
          <w:szCs w:val="28"/>
        </w:rPr>
      </w:pPr>
      <w:r w:rsidRPr="00EF4985">
        <w:rPr>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EF4985" w:rsidRPr="00EF4985" w:rsidRDefault="00EF4985" w:rsidP="00EF4985">
      <w:pPr>
        <w:ind w:firstLine="709"/>
        <w:jc w:val="both"/>
        <w:rPr>
          <w:szCs w:val="28"/>
        </w:rPr>
      </w:pPr>
      <w:r w:rsidRPr="00EF4985">
        <w:rPr>
          <w:szCs w:val="28"/>
        </w:rPr>
        <w:t>Питание. Пищеварение. Пищеварительная система. Нарушения работы пищеварительной системы и их профилактика.</w:t>
      </w:r>
    </w:p>
    <w:p w:rsidR="00EF4985" w:rsidRPr="00EF4985" w:rsidRDefault="00EF4985" w:rsidP="00EF4985">
      <w:pPr>
        <w:ind w:firstLine="709"/>
        <w:jc w:val="both"/>
        <w:rPr>
          <w:szCs w:val="28"/>
        </w:rPr>
      </w:pPr>
      <w:r w:rsidRPr="00EF4985">
        <w:rPr>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F4985" w:rsidRPr="00EF4985" w:rsidRDefault="00EF4985" w:rsidP="00EF4985">
      <w:pPr>
        <w:ind w:firstLine="709"/>
        <w:jc w:val="both"/>
        <w:rPr>
          <w:szCs w:val="28"/>
        </w:rPr>
      </w:pPr>
      <w:r w:rsidRPr="00EF4985">
        <w:rPr>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F4985" w:rsidRPr="00EF4985" w:rsidRDefault="00EF4985" w:rsidP="00EF4985">
      <w:pPr>
        <w:ind w:firstLine="709"/>
        <w:jc w:val="both"/>
        <w:rPr>
          <w:szCs w:val="28"/>
        </w:rPr>
      </w:pPr>
      <w:r w:rsidRPr="00EF4985">
        <w:rPr>
          <w:szCs w:val="28"/>
        </w:rPr>
        <w:t>Выделение. Строение и функции выделительной системы. Заболевания органов мочевыделительной системы и их предупреждение.</w:t>
      </w:r>
    </w:p>
    <w:p w:rsidR="00EF4985" w:rsidRPr="00EF4985" w:rsidRDefault="00EF4985" w:rsidP="00EF4985">
      <w:pPr>
        <w:ind w:firstLine="709"/>
        <w:jc w:val="both"/>
        <w:rPr>
          <w:szCs w:val="28"/>
        </w:rPr>
      </w:pPr>
      <w:r w:rsidRPr="00EF4985">
        <w:rPr>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F4985" w:rsidRPr="00EF4985" w:rsidRDefault="00EF4985" w:rsidP="00EF4985">
      <w:pPr>
        <w:ind w:firstLine="709"/>
        <w:jc w:val="both"/>
        <w:rPr>
          <w:szCs w:val="28"/>
        </w:rPr>
      </w:pPr>
      <w:r w:rsidRPr="00EF4985">
        <w:rPr>
          <w:szCs w:val="28"/>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F4985" w:rsidRPr="00EF4985" w:rsidRDefault="00EF4985" w:rsidP="00EF4985">
      <w:pPr>
        <w:ind w:firstLine="709"/>
        <w:jc w:val="both"/>
        <w:rPr>
          <w:szCs w:val="28"/>
        </w:rPr>
      </w:pPr>
      <w:r w:rsidRPr="00EF4985">
        <w:rPr>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F4985" w:rsidRPr="00EF4985" w:rsidRDefault="00EF4985" w:rsidP="00EF4985">
      <w:pPr>
        <w:ind w:firstLine="709"/>
        <w:jc w:val="both"/>
        <w:rPr>
          <w:szCs w:val="28"/>
        </w:rPr>
      </w:pPr>
      <w:r w:rsidRPr="00EF4985">
        <w:rPr>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F4985" w:rsidRPr="00EF4985" w:rsidRDefault="00EF4985" w:rsidP="00EF4985">
      <w:pPr>
        <w:ind w:firstLine="709"/>
        <w:jc w:val="both"/>
        <w:rPr>
          <w:szCs w:val="28"/>
        </w:rPr>
      </w:pPr>
      <w:r w:rsidRPr="00EF4985">
        <w:rPr>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F4985" w:rsidRPr="00EF4985" w:rsidRDefault="00EF4985" w:rsidP="00EF4985">
      <w:pPr>
        <w:ind w:firstLine="709"/>
        <w:jc w:val="both"/>
        <w:rPr>
          <w:b/>
          <w:szCs w:val="28"/>
        </w:rPr>
      </w:pPr>
      <w:r w:rsidRPr="00EF4985">
        <w:rPr>
          <w:b/>
          <w:szCs w:val="28"/>
        </w:rPr>
        <w:t>Общие биологические закономерности</w:t>
      </w:r>
    </w:p>
    <w:p w:rsidR="00EF4985" w:rsidRPr="00EF4985" w:rsidRDefault="00EF4985" w:rsidP="00EF4985">
      <w:pPr>
        <w:ind w:firstLine="709"/>
        <w:jc w:val="both"/>
        <w:rPr>
          <w:szCs w:val="28"/>
        </w:rPr>
      </w:pPr>
      <w:r w:rsidRPr="00EF4985">
        <w:rPr>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F4985" w:rsidRPr="00EF4985" w:rsidRDefault="00EF4985" w:rsidP="00EF4985">
      <w:pPr>
        <w:ind w:firstLine="709"/>
        <w:jc w:val="both"/>
        <w:rPr>
          <w:szCs w:val="28"/>
        </w:rPr>
      </w:pPr>
      <w:r w:rsidRPr="00EF4985">
        <w:rPr>
          <w:szCs w:val="28"/>
        </w:rPr>
        <w:t xml:space="preserve">Клеточное строение организмов. </w:t>
      </w:r>
      <w:proofErr w:type="gramStart"/>
      <w:r w:rsidRPr="00EF4985">
        <w:rPr>
          <w:szCs w:val="28"/>
        </w:rPr>
        <w:t>Строение клетки: ядро, клеточная оболочка, плазматическая мембрана, цитоплазма, пластиды, митохондрии, вакуоли.</w:t>
      </w:r>
      <w:proofErr w:type="gramEnd"/>
      <w:r w:rsidRPr="00EF4985">
        <w:rPr>
          <w:szCs w:val="28"/>
        </w:rPr>
        <w:t xml:space="preserve"> Хромосомы. Многообразие клеток.</w:t>
      </w:r>
    </w:p>
    <w:p w:rsidR="00EF4985" w:rsidRPr="00EF4985" w:rsidRDefault="00EF4985" w:rsidP="00EF4985">
      <w:pPr>
        <w:ind w:firstLine="709"/>
        <w:jc w:val="both"/>
        <w:rPr>
          <w:szCs w:val="28"/>
        </w:rPr>
      </w:pPr>
      <w:r w:rsidRPr="00EF4985">
        <w:rPr>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EF4985" w:rsidRPr="00EF4985" w:rsidRDefault="00EF4985" w:rsidP="00EF4985">
      <w:pPr>
        <w:ind w:firstLine="709"/>
        <w:jc w:val="both"/>
        <w:rPr>
          <w:szCs w:val="28"/>
        </w:rPr>
      </w:pPr>
      <w:r w:rsidRPr="00EF4985">
        <w:rPr>
          <w:szCs w:val="28"/>
        </w:rPr>
        <w:t>Рост и развитие организмов. Размножение. Бесполое и половое размножение. Половые клетки. Оплодотворение.</w:t>
      </w:r>
    </w:p>
    <w:p w:rsidR="00EF4985" w:rsidRPr="00EF4985" w:rsidRDefault="00EF4985" w:rsidP="00EF4985">
      <w:pPr>
        <w:ind w:firstLine="709"/>
        <w:jc w:val="both"/>
        <w:rPr>
          <w:szCs w:val="28"/>
        </w:rPr>
      </w:pPr>
      <w:r w:rsidRPr="00EF4985">
        <w:rPr>
          <w:szCs w:val="28"/>
        </w:rPr>
        <w:t>Наследственность и изменчивость — свойства организмов. Наследственная и ненаследственная изменчивость.</w:t>
      </w:r>
    </w:p>
    <w:p w:rsidR="00EF4985" w:rsidRPr="00EF4985" w:rsidRDefault="00EF4985" w:rsidP="00EF4985">
      <w:pPr>
        <w:ind w:firstLine="709"/>
        <w:jc w:val="both"/>
        <w:rPr>
          <w:szCs w:val="28"/>
        </w:rPr>
      </w:pPr>
      <w:r w:rsidRPr="00EF4985">
        <w:rPr>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F4985" w:rsidRPr="00EF4985" w:rsidRDefault="00EF4985" w:rsidP="00EF4985">
      <w:pPr>
        <w:ind w:firstLine="709"/>
        <w:jc w:val="both"/>
        <w:rPr>
          <w:szCs w:val="28"/>
        </w:rPr>
      </w:pPr>
      <w:r w:rsidRPr="00EF4985">
        <w:rPr>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w:t>
      </w:r>
      <w:r w:rsidRPr="00EF4985">
        <w:rPr>
          <w:szCs w:val="28"/>
        </w:rPr>
        <w:lastRenderedPageBreak/>
        <w:t>роль живого вещества в биосфере. Роль человека в биосфере. Экологические проблемы. Последствия деятельности человека в экосистемах.</w:t>
      </w:r>
    </w:p>
    <w:p w:rsidR="009F65EB" w:rsidRDefault="009F65EB" w:rsidP="006311E7">
      <w:pPr>
        <w:jc w:val="both"/>
        <w:rPr>
          <w:b/>
          <w:szCs w:val="28"/>
        </w:rPr>
      </w:pPr>
    </w:p>
    <w:p w:rsidR="00EF4985" w:rsidRPr="00EF4985" w:rsidRDefault="009F65EB" w:rsidP="009F65EB">
      <w:pPr>
        <w:ind w:firstLine="709"/>
        <w:jc w:val="center"/>
        <w:rPr>
          <w:b/>
          <w:szCs w:val="28"/>
        </w:rPr>
      </w:pPr>
      <w:r>
        <w:rPr>
          <w:b/>
          <w:szCs w:val="28"/>
        </w:rPr>
        <w:t xml:space="preserve">2.2.2.10  </w:t>
      </w:r>
      <w:r w:rsidR="00EF4985" w:rsidRPr="00EF4985">
        <w:rPr>
          <w:b/>
          <w:szCs w:val="28"/>
        </w:rPr>
        <w:t xml:space="preserve"> Физика</w:t>
      </w:r>
    </w:p>
    <w:p w:rsidR="00EF4985" w:rsidRPr="00EF4985" w:rsidRDefault="00EF4985" w:rsidP="00EF4985">
      <w:pPr>
        <w:ind w:firstLine="709"/>
        <w:jc w:val="both"/>
        <w:rPr>
          <w:b/>
          <w:szCs w:val="28"/>
        </w:rPr>
      </w:pPr>
    </w:p>
    <w:p w:rsidR="00EF4985" w:rsidRPr="00EF4985" w:rsidRDefault="00EF4985" w:rsidP="00EF4985">
      <w:pPr>
        <w:ind w:firstLine="709"/>
        <w:jc w:val="both"/>
        <w:rPr>
          <w:b/>
          <w:bCs/>
          <w:szCs w:val="28"/>
        </w:rPr>
      </w:pPr>
      <w:r w:rsidRPr="00EF4985">
        <w:rPr>
          <w:b/>
          <w:bCs/>
          <w:szCs w:val="28"/>
        </w:rPr>
        <w:t>Физика и физические методы изучения природы</w:t>
      </w:r>
    </w:p>
    <w:p w:rsidR="00EF4985" w:rsidRPr="00EF4985" w:rsidRDefault="00EF4985" w:rsidP="00EF4985">
      <w:pPr>
        <w:ind w:firstLine="709"/>
        <w:jc w:val="both"/>
        <w:rPr>
          <w:szCs w:val="28"/>
        </w:rPr>
      </w:pPr>
      <w:r w:rsidRPr="00EF4985">
        <w:rPr>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F4985" w:rsidRPr="00EF4985" w:rsidRDefault="00EF4985" w:rsidP="00EF4985">
      <w:pPr>
        <w:ind w:firstLine="709"/>
        <w:jc w:val="both"/>
        <w:rPr>
          <w:b/>
          <w:bCs/>
          <w:szCs w:val="28"/>
        </w:rPr>
      </w:pPr>
      <w:r w:rsidRPr="00EF4985">
        <w:rPr>
          <w:b/>
          <w:bCs/>
          <w:szCs w:val="28"/>
        </w:rPr>
        <w:t>Механические явления. Кинематика</w:t>
      </w:r>
    </w:p>
    <w:p w:rsidR="00EF4985" w:rsidRPr="00EF4985" w:rsidRDefault="00EF4985" w:rsidP="00EF4985">
      <w:pPr>
        <w:ind w:firstLine="709"/>
        <w:jc w:val="both"/>
        <w:rPr>
          <w:szCs w:val="28"/>
        </w:rPr>
      </w:pPr>
      <w:r w:rsidRPr="00EF4985">
        <w:rPr>
          <w:szCs w:val="28"/>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F4985" w:rsidRPr="00EF4985" w:rsidRDefault="00EF4985" w:rsidP="00EF4985">
      <w:pPr>
        <w:ind w:firstLine="709"/>
        <w:jc w:val="both"/>
        <w:rPr>
          <w:szCs w:val="28"/>
        </w:rPr>
      </w:pPr>
      <w:r w:rsidRPr="00EF4985">
        <w:rPr>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F4985" w:rsidRPr="00EF4985" w:rsidRDefault="00EF4985" w:rsidP="00EF4985">
      <w:pPr>
        <w:ind w:firstLine="709"/>
        <w:jc w:val="both"/>
        <w:rPr>
          <w:b/>
          <w:bCs/>
          <w:szCs w:val="28"/>
        </w:rPr>
      </w:pPr>
      <w:r w:rsidRPr="00EF4985">
        <w:rPr>
          <w:b/>
          <w:bCs/>
          <w:szCs w:val="28"/>
        </w:rPr>
        <w:t>Динамика</w:t>
      </w:r>
    </w:p>
    <w:p w:rsidR="00EF4985" w:rsidRPr="00EF4985" w:rsidRDefault="00EF4985" w:rsidP="00EF4985">
      <w:pPr>
        <w:ind w:firstLine="709"/>
        <w:jc w:val="both"/>
        <w:rPr>
          <w:szCs w:val="28"/>
        </w:rPr>
      </w:pPr>
      <w:r w:rsidRPr="00EF4985">
        <w:rPr>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F4985" w:rsidRPr="00EF4985" w:rsidRDefault="00EF4985" w:rsidP="00EF4985">
      <w:pPr>
        <w:ind w:firstLine="709"/>
        <w:jc w:val="both"/>
        <w:rPr>
          <w:szCs w:val="28"/>
        </w:rPr>
      </w:pPr>
      <w:r w:rsidRPr="00EF4985">
        <w:rPr>
          <w:szCs w:val="28"/>
        </w:rPr>
        <w:t>Сила упругости. Сила трения. Сила тяжести. Закон всемирного тяготения. Центр тяжести.</w:t>
      </w:r>
    </w:p>
    <w:p w:rsidR="00EF4985" w:rsidRPr="00EF4985" w:rsidRDefault="00EF4985" w:rsidP="00EF4985">
      <w:pPr>
        <w:ind w:firstLine="709"/>
        <w:jc w:val="both"/>
        <w:rPr>
          <w:szCs w:val="28"/>
        </w:rPr>
      </w:pPr>
      <w:r w:rsidRPr="00EF4985">
        <w:rPr>
          <w:szCs w:val="28"/>
        </w:rPr>
        <w:t>Давление. Атмосферное давление. Закон Паскаля. Закон Архимеда. Условие плавания тел.</w:t>
      </w:r>
    </w:p>
    <w:p w:rsidR="00EF4985" w:rsidRPr="00EF4985" w:rsidRDefault="00EF4985" w:rsidP="00EF4985">
      <w:pPr>
        <w:ind w:firstLine="709"/>
        <w:jc w:val="both"/>
        <w:rPr>
          <w:szCs w:val="28"/>
        </w:rPr>
      </w:pPr>
      <w:r w:rsidRPr="00EF4985">
        <w:rPr>
          <w:szCs w:val="28"/>
        </w:rPr>
        <w:t>Условия равновесия твёрдого тела.</w:t>
      </w:r>
    </w:p>
    <w:p w:rsidR="00EF4985" w:rsidRPr="00EF4985" w:rsidRDefault="00EF4985" w:rsidP="00EF4985">
      <w:pPr>
        <w:ind w:firstLine="709"/>
        <w:jc w:val="both"/>
        <w:rPr>
          <w:b/>
          <w:bCs/>
          <w:szCs w:val="28"/>
        </w:rPr>
      </w:pPr>
      <w:r w:rsidRPr="00EF4985">
        <w:rPr>
          <w:b/>
          <w:bCs/>
          <w:szCs w:val="28"/>
        </w:rPr>
        <w:t>Законы сохранения импульса и механической энергии. Механические колебания и волны</w:t>
      </w:r>
    </w:p>
    <w:p w:rsidR="00EF4985" w:rsidRPr="00EF4985" w:rsidRDefault="00EF4985" w:rsidP="00EF4985">
      <w:pPr>
        <w:ind w:firstLine="709"/>
        <w:jc w:val="both"/>
        <w:rPr>
          <w:szCs w:val="28"/>
        </w:rPr>
      </w:pPr>
      <w:r w:rsidRPr="00EF4985">
        <w:rPr>
          <w:szCs w:val="28"/>
        </w:rPr>
        <w:t>Импульс. Закон сохранения импульса. Реактивное движение.</w:t>
      </w:r>
    </w:p>
    <w:p w:rsidR="00EF4985" w:rsidRPr="00EF4985" w:rsidRDefault="00EF4985" w:rsidP="00EF4985">
      <w:pPr>
        <w:ind w:firstLine="709"/>
        <w:jc w:val="both"/>
        <w:rPr>
          <w:szCs w:val="28"/>
        </w:rPr>
      </w:pPr>
      <w:r w:rsidRPr="00EF4985">
        <w:rPr>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F4985" w:rsidRPr="00EF4985" w:rsidRDefault="00EF4985" w:rsidP="00EF4985">
      <w:pPr>
        <w:ind w:firstLine="709"/>
        <w:jc w:val="both"/>
        <w:rPr>
          <w:szCs w:val="28"/>
        </w:rPr>
      </w:pPr>
      <w:r w:rsidRPr="00EF4985">
        <w:rPr>
          <w:szCs w:val="28"/>
        </w:rPr>
        <w:t>Механические колебания. Резонанс. Механические волны. Звук. Использование колебаний в технике.</w:t>
      </w:r>
    </w:p>
    <w:p w:rsidR="00EF4985" w:rsidRPr="00EF4985" w:rsidRDefault="00EF4985" w:rsidP="00EF4985">
      <w:pPr>
        <w:ind w:firstLine="709"/>
        <w:jc w:val="both"/>
        <w:rPr>
          <w:b/>
          <w:bCs/>
          <w:szCs w:val="28"/>
        </w:rPr>
      </w:pPr>
      <w:r w:rsidRPr="00EF4985">
        <w:rPr>
          <w:b/>
          <w:bCs/>
          <w:szCs w:val="28"/>
        </w:rPr>
        <w:t>Строение и свойства вещества</w:t>
      </w:r>
    </w:p>
    <w:p w:rsidR="00EF4985" w:rsidRPr="00EF4985" w:rsidRDefault="00EF4985" w:rsidP="00EF4985">
      <w:pPr>
        <w:ind w:firstLine="709"/>
        <w:jc w:val="both"/>
        <w:rPr>
          <w:szCs w:val="28"/>
        </w:rPr>
      </w:pPr>
      <w:r w:rsidRPr="00EF4985">
        <w:rPr>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F4985" w:rsidRPr="00EF4985" w:rsidRDefault="00EF4985" w:rsidP="00EF4985">
      <w:pPr>
        <w:ind w:firstLine="709"/>
        <w:jc w:val="both"/>
        <w:rPr>
          <w:b/>
          <w:bCs/>
          <w:szCs w:val="28"/>
        </w:rPr>
      </w:pPr>
      <w:r w:rsidRPr="00EF4985">
        <w:rPr>
          <w:b/>
          <w:bCs/>
          <w:szCs w:val="28"/>
        </w:rPr>
        <w:t>Тепловые явления</w:t>
      </w:r>
    </w:p>
    <w:p w:rsidR="00EF4985" w:rsidRPr="00EF4985" w:rsidRDefault="00EF4985" w:rsidP="00EF4985">
      <w:pPr>
        <w:ind w:firstLine="709"/>
        <w:jc w:val="both"/>
        <w:rPr>
          <w:szCs w:val="28"/>
        </w:rPr>
      </w:pPr>
      <w:r w:rsidRPr="00EF4985">
        <w:rPr>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F4985" w:rsidRPr="00EF4985" w:rsidRDefault="00EF4985" w:rsidP="00EF4985">
      <w:pPr>
        <w:ind w:firstLine="709"/>
        <w:jc w:val="both"/>
        <w:rPr>
          <w:szCs w:val="28"/>
        </w:rPr>
      </w:pPr>
      <w:r w:rsidRPr="00EF4985">
        <w:rPr>
          <w:szCs w:val="28"/>
        </w:rPr>
        <w:lastRenderedPageBreak/>
        <w:t>Преобразования энергии в тепловых машинах. КПД тепловой машины. Экологические проблемы теплоэнергетики.</w:t>
      </w:r>
    </w:p>
    <w:p w:rsidR="00EF4985" w:rsidRPr="00EF4985" w:rsidRDefault="00EF4985" w:rsidP="00EF4985">
      <w:pPr>
        <w:ind w:firstLine="709"/>
        <w:jc w:val="both"/>
        <w:rPr>
          <w:b/>
          <w:bCs/>
          <w:szCs w:val="28"/>
        </w:rPr>
      </w:pPr>
      <w:r w:rsidRPr="00EF4985">
        <w:rPr>
          <w:b/>
          <w:bCs/>
          <w:szCs w:val="28"/>
        </w:rPr>
        <w:t>Электрические явления</w:t>
      </w:r>
    </w:p>
    <w:p w:rsidR="00EF4985" w:rsidRPr="00EF4985" w:rsidRDefault="00EF4985" w:rsidP="00EF4985">
      <w:pPr>
        <w:ind w:firstLine="709"/>
        <w:jc w:val="both"/>
        <w:rPr>
          <w:szCs w:val="28"/>
        </w:rPr>
      </w:pPr>
      <w:r w:rsidRPr="00EF4985">
        <w:rPr>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F4985" w:rsidRPr="00EF4985" w:rsidRDefault="00EF4985" w:rsidP="00EF4985">
      <w:pPr>
        <w:ind w:firstLine="709"/>
        <w:jc w:val="both"/>
        <w:rPr>
          <w:szCs w:val="28"/>
        </w:rPr>
      </w:pPr>
      <w:r w:rsidRPr="00EF4985">
        <w:rPr>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EF4985">
        <w:rPr>
          <w:szCs w:val="28"/>
        </w:rPr>
        <w:t>Джоуля—Ленца</w:t>
      </w:r>
      <w:proofErr w:type="gramEnd"/>
      <w:r w:rsidRPr="00EF4985">
        <w:rPr>
          <w:szCs w:val="28"/>
        </w:rPr>
        <w:t>. Правила безопасности при работе с источниками электрического тока.</w:t>
      </w:r>
    </w:p>
    <w:p w:rsidR="00EF4985" w:rsidRPr="00EF4985" w:rsidRDefault="00EF4985" w:rsidP="00EF4985">
      <w:pPr>
        <w:ind w:firstLine="709"/>
        <w:jc w:val="both"/>
        <w:rPr>
          <w:b/>
          <w:bCs/>
          <w:szCs w:val="28"/>
        </w:rPr>
      </w:pPr>
      <w:r w:rsidRPr="00EF4985">
        <w:rPr>
          <w:b/>
          <w:bCs/>
          <w:szCs w:val="28"/>
        </w:rPr>
        <w:t>Магнитные явления</w:t>
      </w:r>
    </w:p>
    <w:p w:rsidR="00EF4985" w:rsidRPr="00EF4985" w:rsidRDefault="00EF4985" w:rsidP="00EF4985">
      <w:pPr>
        <w:ind w:firstLine="709"/>
        <w:jc w:val="both"/>
        <w:rPr>
          <w:szCs w:val="28"/>
        </w:rPr>
      </w:pPr>
      <w:r w:rsidRPr="00EF4985">
        <w:rPr>
          <w:szCs w:val="28"/>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EF4985" w:rsidRPr="00EF4985" w:rsidRDefault="00EF4985" w:rsidP="00EF4985">
      <w:pPr>
        <w:ind w:firstLine="709"/>
        <w:jc w:val="both"/>
        <w:rPr>
          <w:b/>
          <w:bCs/>
          <w:szCs w:val="28"/>
        </w:rPr>
      </w:pPr>
      <w:r w:rsidRPr="00EF4985">
        <w:rPr>
          <w:b/>
          <w:bCs/>
          <w:szCs w:val="28"/>
        </w:rPr>
        <w:t>Электромагнитные колебания и волны</w:t>
      </w:r>
    </w:p>
    <w:p w:rsidR="00EF4985" w:rsidRPr="00EF4985" w:rsidRDefault="00EF4985" w:rsidP="00EF4985">
      <w:pPr>
        <w:ind w:firstLine="709"/>
        <w:jc w:val="both"/>
        <w:rPr>
          <w:szCs w:val="28"/>
        </w:rPr>
      </w:pPr>
      <w:r w:rsidRPr="00EF4985">
        <w:rPr>
          <w:szCs w:val="28"/>
        </w:rPr>
        <w:t>Электромагнитные колебания. Электромагнитные волны. Влияние электромагнитных излучений на живые организмы.</w:t>
      </w:r>
    </w:p>
    <w:p w:rsidR="00EF4985" w:rsidRPr="00EF4985" w:rsidRDefault="00EF4985" w:rsidP="00EF4985">
      <w:pPr>
        <w:ind w:firstLine="709"/>
        <w:jc w:val="both"/>
        <w:rPr>
          <w:szCs w:val="28"/>
        </w:rPr>
      </w:pPr>
      <w:r w:rsidRPr="00EF4985">
        <w:rPr>
          <w:szCs w:val="28"/>
        </w:rPr>
        <w:t>Принципы радиосвязи и телевидения.</w:t>
      </w:r>
    </w:p>
    <w:p w:rsidR="00EF4985" w:rsidRPr="00EF4985" w:rsidRDefault="00EF4985" w:rsidP="00EF4985">
      <w:pPr>
        <w:ind w:firstLine="709"/>
        <w:jc w:val="both"/>
        <w:rPr>
          <w:szCs w:val="28"/>
        </w:rPr>
      </w:pPr>
      <w:r w:rsidRPr="00EF4985">
        <w:rPr>
          <w:szCs w:val="28"/>
        </w:rPr>
        <w:t xml:space="preserve">Свет — электромагнитная волна. Прямолинейное распространение света. Отражение и преломление света. Плоское </w:t>
      </w:r>
      <w:r w:rsidRPr="00EF4985">
        <w:rPr>
          <w:bCs/>
          <w:szCs w:val="28"/>
        </w:rPr>
        <w:t xml:space="preserve">зеркало. </w:t>
      </w:r>
      <w:r w:rsidRPr="00EF4985">
        <w:rPr>
          <w:szCs w:val="28"/>
        </w:rPr>
        <w:t>Линзы. Фокусное расстояние и оптическая сила линзы. Оптические приборы. Дисперсия света.</w:t>
      </w:r>
    </w:p>
    <w:p w:rsidR="00EF4985" w:rsidRPr="00EF4985" w:rsidRDefault="00EF4985" w:rsidP="00EF4985">
      <w:pPr>
        <w:ind w:firstLine="709"/>
        <w:jc w:val="both"/>
        <w:rPr>
          <w:b/>
          <w:bCs/>
          <w:szCs w:val="28"/>
        </w:rPr>
      </w:pPr>
      <w:r w:rsidRPr="00EF4985">
        <w:rPr>
          <w:b/>
          <w:bCs/>
          <w:szCs w:val="28"/>
        </w:rPr>
        <w:t>Квантовые явления</w:t>
      </w:r>
    </w:p>
    <w:p w:rsidR="00EF4985" w:rsidRPr="00EF4985" w:rsidRDefault="00EF4985" w:rsidP="00EF4985">
      <w:pPr>
        <w:ind w:firstLine="709"/>
        <w:jc w:val="both"/>
        <w:rPr>
          <w:szCs w:val="28"/>
        </w:rPr>
      </w:pPr>
      <w:r w:rsidRPr="00EF4985">
        <w:rPr>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F4985" w:rsidRPr="00EF4985" w:rsidRDefault="00EF4985" w:rsidP="00EF4985">
      <w:pPr>
        <w:ind w:firstLine="709"/>
        <w:jc w:val="both"/>
        <w:rPr>
          <w:szCs w:val="28"/>
        </w:rPr>
      </w:pPr>
      <w:r w:rsidRPr="00EF4985">
        <w:rPr>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EF4985" w:rsidRPr="00EF4985" w:rsidRDefault="00EF4985" w:rsidP="00EF4985">
      <w:pPr>
        <w:ind w:firstLine="709"/>
        <w:jc w:val="both"/>
        <w:rPr>
          <w:b/>
          <w:bCs/>
          <w:szCs w:val="28"/>
        </w:rPr>
      </w:pPr>
      <w:r w:rsidRPr="00EF4985">
        <w:rPr>
          <w:b/>
          <w:bCs/>
          <w:szCs w:val="28"/>
        </w:rPr>
        <w:t>Строение и эволюция Вселенной</w:t>
      </w:r>
    </w:p>
    <w:p w:rsidR="00EF4985" w:rsidRPr="00EF4985" w:rsidRDefault="00EF4985" w:rsidP="00EF4985">
      <w:pPr>
        <w:ind w:firstLine="709"/>
        <w:jc w:val="both"/>
        <w:rPr>
          <w:szCs w:val="28"/>
        </w:rPr>
      </w:pPr>
      <w:r w:rsidRPr="00EF4985">
        <w:rPr>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EF4985" w:rsidRPr="00EF4985" w:rsidRDefault="00EF4985" w:rsidP="00EF4985">
      <w:pPr>
        <w:ind w:firstLine="709"/>
        <w:jc w:val="both"/>
        <w:rPr>
          <w:iCs/>
          <w:szCs w:val="28"/>
        </w:rPr>
      </w:pPr>
    </w:p>
    <w:p w:rsidR="00EF4985" w:rsidRPr="00EF4985" w:rsidRDefault="009F65EB" w:rsidP="009F65EB">
      <w:pPr>
        <w:ind w:firstLine="709"/>
        <w:jc w:val="center"/>
        <w:rPr>
          <w:b/>
          <w:iCs/>
          <w:szCs w:val="28"/>
        </w:rPr>
      </w:pPr>
      <w:r>
        <w:rPr>
          <w:b/>
          <w:iCs/>
          <w:szCs w:val="28"/>
        </w:rPr>
        <w:t>2.2.2.11   Химия</w:t>
      </w:r>
    </w:p>
    <w:p w:rsidR="00EF4985" w:rsidRPr="00EF4985" w:rsidRDefault="00EF4985" w:rsidP="00EF4985">
      <w:pPr>
        <w:ind w:firstLine="709"/>
        <w:jc w:val="both"/>
        <w:rPr>
          <w:b/>
          <w:iCs/>
          <w:szCs w:val="28"/>
        </w:rPr>
      </w:pPr>
    </w:p>
    <w:p w:rsidR="00EF4985" w:rsidRPr="00EF4985" w:rsidRDefault="00EF4985" w:rsidP="00EF4985">
      <w:pPr>
        <w:ind w:firstLine="709"/>
        <w:jc w:val="both"/>
        <w:rPr>
          <w:szCs w:val="28"/>
        </w:rPr>
      </w:pPr>
      <w:r w:rsidRPr="00EF4985">
        <w:rPr>
          <w:b/>
          <w:szCs w:val="28"/>
        </w:rPr>
        <w:t>Основные понятия химии (уровень атомно-молекулярных представлений)</w:t>
      </w:r>
    </w:p>
    <w:p w:rsidR="00EF4985" w:rsidRPr="00EF4985" w:rsidRDefault="00EF4985" w:rsidP="00EF4985">
      <w:pPr>
        <w:ind w:firstLine="709"/>
        <w:jc w:val="both"/>
        <w:rPr>
          <w:szCs w:val="28"/>
        </w:rPr>
      </w:pPr>
      <w:r w:rsidRPr="00EF4985">
        <w:rPr>
          <w:szCs w:val="28"/>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EF4985" w:rsidRPr="00EF4985" w:rsidRDefault="00EF4985" w:rsidP="00EF4985">
      <w:pPr>
        <w:ind w:firstLine="709"/>
        <w:jc w:val="both"/>
        <w:rPr>
          <w:szCs w:val="28"/>
        </w:rPr>
      </w:pPr>
      <w:r w:rsidRPr="00EF4985">
        <w:rPr>
          <w:szCs w:val="28"/>
        </w:rPr>
        <w:lastRenderedPageBreak/>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F4985" w:rsidRPr="00EF4985" w:rsidRDefault="00EF4985" w:rsidP="00EF4985">
      <w:pPr>
        <w:ind w:firstLine="709"/>
        <w:jc w:val="both"/>
        <w:rPr>
          <w:szCs w:val="28"/>
        </w:rPr>
      </w:pPr>
      <w:r w:rsidRPr="00EF4985">
        <w:rPr>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EF4985">
        <w:rPr>
          <w:szCs w:val="28"/>
        </w:rPr>
        <w:t>ств пр</w:t>
      </w:r>
      <w:proofErr w:type="gramEnd"/>
      <w:r w:rsidRPr="00EF4985">
        <w:rPr>
          <w:szCs w:val="28"/>
        </w:rPr>
        <w:t>и химических реакциях. Химические уравнения.</w:t>
      </w:r>
    </w:p>
    <w:p w:rsidR="00EF4985" w:rsidRPr="00EF4985" w:rsidRDefault="00EF4985" w:rsidP="00EF4985">
      <w:pPr>
        <w:ind w:firstLine="709"/>
        <w:jc w:val="both"/>
        <w:rPr>
          <w:szCs w:val="28"/>
        </w:rPr>
      </w:pPr>
      <w:r w:rsidRPr="00EF4985">
        <w:rPr>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F4985" w:rsidRPr="00EF4985" w:rsidRDefault="00EF4985" w:rsidP="00EF4985">
      <w:pPr>
        <w:ind w:firstLine="709"/>
        <w:jc w:val="both"/>
        <w:rPr>
          <w:szCs w:val="28"/>
        </w:rPr>
      </w:pPr>
      <w:r w:rsidRPr="00EF4985">
        <w:rPr>
          <w:szCs w:val="28"/>
        </w:rPr>
        <w:t>Первоначальные представления о естественных семействах (группах) химических элементов: щелочные металлы, галогены.</w:t>
      </w:r>
    </w:p>
    <w:p w:rsidR="00EF4985" w:rsidRPr="00EF4985" w:rsidRDefault="00EF4985" w:rsidP="00EF4985">
      <w:pPr>
        <w:ind w:firstLine="709"/>
        <w:jc w:val="both"/>
        <w:rPr>
          <w:szCs w:val="28"/>
        </w:rPr>
      </w:pPr>
      <w:r w:rsidRPr="00EF4985">
        <w:rPr>
          <w:b/>
          <w:szCs w:val="28"/>
        </w:rPr>
        <w:t>Периодический закон и периодическая система химических элементов Д. И. Менделеева. Строение вещества</w:t>
      </w:r>
    </w:p>
    <w:p w:rsidR="00EF4985" w:rsidRPr="00EF4985" w:rsidRDefault="00EF4985" w:rsidP="00EF4985">
      <w:pPr>
        <w:ind w:firstLine="709"/>
        <w:jc w:val="both"/>
        <w:rPr>
          <w:szCs w:val="28"/>
        </w:rPr>
      </w:pPr>
      <w:r w:rsidRPr="00EF4985">
        <w:rPr>
          <w:szCs w:val="28"/>
        </w:rPr>
        <w:t>Периодический закон. История открытия периодического закона. Значение периодического закона для развития науки.</w:t>
      </w:r>
    </w:p>
    <w:p w:rsidR="00EF4985" w:rsidRPr="00EF4985" w:rsidRDefault="00EF4985" w:rsidP="00EF4985">
      <w:pPr>
        <w:ind w:firstLine="709"/>
        <w:jc w:val="both"/>
        <w:rPr>
          <w:szCs w:val="28"/>
        </w:rPr>
      </w:pPr>
      <w:r w:rsidRPr="00EF4985">
        <w:rPr>
          <w:szCs w:val="28"/>
        </w:rPr>
        <w:t xml:space="preserve">Периодическая система как </w:t>
      </w:r>
      <w:proofErr w:type="gramStart"/>
      <w:r w:rsidRPr="00EF4985">
        <w:rPr>
          <w:szCs w:val="28"/>
        </w:rPr>
        <w:t>естественно-научная</w:t>
      </w:r>
      <w:proofErr w:type="gramEnd"/>
      <w:r w:rsidRPr="00EF4985">
        <w:rPr>
          <w:szCs w:val="28"/>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F4985" w:rsidRPr="00EF4985" w:rsidRDefault="00EF4985" w:rsidP="00EF4985">
      <w:pPr>
        <w:ind w:firstLine="709"/>
        <w:jc w:val="both"/>
        <w:rPr>
          <w:szCs w:val="28"/>
        </w:rPr>
      </w:pPr>
      <w:r w:rsidRPr="00EF4985">
        <w:rPr>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F4985" w:rsidRPr="00EF4985" w:rsidRDefault="00EF4985" w:rsidP="00EF4985">
      <w:pPr>
        <w:ind w:firstLine="709"/>
        <w:jc w:val="both"/>
        <w:rPr>
          <w:szCs w:val="28"/>
        </w:rPr>
      </w:pPr>
      <w:r w:rsidRPr="00EF4985">
        <w:rPr>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EF4985" w:rsidRPr="00EF4985" w:rsidRDefault="00EF4985" w:rsidP="00EF4985">
      <w:pPr>
        <w:ind w:firstLine="709"/>
        <w:jc w:val="both"/>
        <w:rPr>
          <w:b/>
          <w:szCs w:val="28"/>
        </w:rPr>
      </w:pPr>
      <w:r w:rsidRPr="00EF4985">
        <w:rPr>
          <w:b/>
          <w:szCs w:val="28"/>
        </w:rPr>
        <w:t>Многообразие химических реакций</w:t>
      </w:r>
    </w:p>
    <w:p w:rsidR="00EF4985" w:rsidRPr="00EF4985" w:rsidRDefault="00EF4985" w:rsidP="00EF4985">
      <w:pPr>
        <w:ind w:firstLine="709"/>
        <w:jc w:val="both"/>
        <w:rPr>
          <w:szCs w:val="28"/>
        </w:rPr>
      </w:pPr>
      <w:proofErr w:type="gramStart"/>
      <w:r w:rsidRPr="00EF4985">
        <w:rPr>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EF4985" w:rsidRPr="00EF4985" w:rsidRDefault="00EF4985" w:rsidP="00EF4985">
      <w:pPr>
        <w:ind w:firstLine="709"/>
        <w:jc w:val="both"/>
        <w:rPr>
          <w:szCs w:val="28"/>
        </w:rPr>
      </w:pPr>
      <w:r w:rsidRPr="00EF4985">
        <w:rPr>
          <w:szCs w:val="28"/>
        </w:rPr>
        <w:t>Скорость химических реакций. Факторы, влияющие на скорость химических реакций.</w:t>
      </w:r>
    </w:p>
    <w:p w:rsidR="00EF4985" w:rsidRPr="00EF4985" w:rsidRDefault="00EF4985" w:rsidP="00EF4985">
      <w:pPr>
        <w:ind w:firstLine="709"/>
        <w:jc w:val="both"/>
        <w:rPr>
          <w:szCs w:val="28"/>
        </w:rPr>
      </w:pPr>
      <w:r w:rsidRPr="00EF4985">
        <w:rPr>
          <w:szCs w:val="28"/>
        </w:rPr>
        <w:lastRenderedPageBreak/>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EF4985">
        <w:rPr>
          <w:szCs w:val="28"/>
        </w:rPr>
        <w:t>ии ио</w:t>
      </w:r>
      <w:proofErr w:type="gramEnd"/>
      <w:r w:rsidRPr="00EF4985">
        <w:rPr>
          <w:szCs w:val="28"/>
        </w:rPr>
        <w:t>нного обмена в растворах электролитов.</w:t>
      </w:r>
    </w:p>
    <w:p w:rsidR="00EF4985" w:rsidRPr="00EF4985" w:rsidRDefault="00EF4985" w:rsidP="00EF4985">
      <w:pPr>
        <w:ind w:firstLine="709"/>
        <w:jc w:val="both"/>
        <w:rPr>
          <w:b/>
          <w:szCs w:val="28"/>
        </w:rPr>
      </w:pPr>
      <w:r w:rsidRPr="00EF4985">
        <w:rPr>
          <w:b/>
          <w:szCs w:val="28"/>
        </w:rPr>
        <w:t>Многообразие веществ</w:t>
      </w:r>
    </w:p>
    <w:p w:rsidR="00EF4985" w:rsidRPr="00EF4985" w:rsidRDefault="00EF4985" w:rsidP="00EF4985">
      <w:pPr>
        <w:ind w:firstLine="709"/>
        <w:jc w:val="both"/>
        <w:rPr>
          <w:szCs w:val="28"/>
        </w:rPr>
      </w:pPr>
      <w:r w:rsidRPr="00EF4985">
        <w:rPr>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F4985" w:rsidRPr="00EF4985" w:rsidRDefault="00EF4985" w:rsidP="00EF4985">
      <w:pPr>
        <w:ind w:firstLine="709"/>
        <w:jc w:val="both"/>
        <w:rPr>
          <w:szCs w:val="28"/>
        </w:rPr>
      </w:pPr>
      <w:r w:rsidRPr="00EF4985">
        <w:rPr>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F4985" w:rsidRPr="00EF4985" w:rsidRDefault="00EF4985" w:rsidP="00EF4985">
      <w:pPr>
        <w:ind w:firstLine="709"/>
        <w:jc w:val="both"/>
        <w:rPr>
          <w:szCs w:val="28"/>
        </w:rPr>
      </w:pPr>
      <w:r w:rsidRPr="00EF4985">
        <w:rPr>
          <w:b/>
          <w:szCs w:val="28"/>
        </w:rPr>
        <w:t>Экспериментальная химия</w:t>
      </w:r>
    </w:p>
    <w:p w:rsidR="00EF4985" w:rsidRPr="00EF4985" w:rsidRDefault="00EF4985" w:rsidP="00EF4985">
      <w:pPr>
        <w:ind w:firstLine="709"/>
        <w:jc w:val="both"/>
        <w:rPr>
          <w:szCs w:val="28"/>
        </w:rPr>
      </w:pPr>
      <w:r w:rsidRPr="00EF4985">
        <w:rPr>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EF4985">
        <w:rPr>
          <w:szCs w:val="28"/>
        </w:rPr>
        <w:t>опыты</w:t>
      </w:r>
      <w:proofErr w:type="gramEnd"/>
      <w:r w:rsidRPr="00EF4985">
        <w:rPr>
          <w:szCs w:val="28"/>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F4985" w:rsidRPr="00EF4985" w:rsidRDefault="00EF4985" w:rsidP="00EF4985">
      <w:pPr>
        <w:ind w:firstLine="709"/>
        <w:jc w:val="both"/>
        <w:rPr>
          <w:b/>
          <w:iCs/>
          <w:szCs w:val="28"/>
        </w:rPr>
      </w:pPr>
    </w:p>
    <w:p w:rsidR="00BA1174" w:rsidRDefault="00BA1174" w:rsidP="009F65EB">
      <w:pPr>
        <w:ind w:firstLine="709"/>
        <w:jc w:val="center"/>
        <w:rPr>
          <w:b/>
          <w:iCs/>
          <w:szCs w:val="28"/>
        </w:rPr>
      </w:pPr>
    </w:p>
    <w:p w:rsidR="00EF4985" w:rsidRPr="00EF4985" w:rsidRDefault="009F65EB" w:rsidP="009F65EB">
      <w:pPr>
        <w:ind w:firstLine="709"/>
        <w:jc w:val="center"/>
        <w:rPr>
          <w:b/>
          <w:iCs/>
          <w:szCs w:val="28"/>
        </w:rPr>
      </w:pPr>
      <w:r>
        <w:rPr>
          <w:b/>
          <w:iCs/>
          <w:szCs w:val="28"/>
        </w:rPr>
        <w:t xml:space="preserve">2.2.2.12  </w:t>
      </w:r>
      <w:r w:rsidR="00EF4985" w:rsidRPr="00EF4985">
        <w:rPr>
          <w:b/>
          <w:iCs/>
          <w:szCs w:val="28"/>
        </w:rPr>
        <w:t xml:space="preserve"> Основы</w:t>
      </w:r>
      <w:r>
        <w:rPr>
          <w:b/>
          <w:iCs/>
          <w:szCs w:val="28"/>
        </w:rPr>
        <w:t xml:space="preserve"> безопасности жизнедеятельности</w:t>
      </w:r>
    </w:p>
    <w:p w:rsidR="00EF4985" w:rsidRPr="00EF4985" w:rsidRDefault="00EF4985" w:rsidP="00EF4985">
      <w:pPr>
        <w:ind w:firstLine="709"/>
        <w:jc w:val="both"/>
        <w:rPr>
          <w:b/>
          <w:iCs/>
          <w:szCs w:val="28"/>
        </w:rPr>
      </w:pPr>
    </w:p>
    <w:p w:rsidR="00EF4985" w:rsidRPr="00EF4985" w:rsidRDefault="00EF4985" w:rsidP="00EF4985">
      <w:pPr>
        <w:ind w:firstLine="709"/>
        <w:jc w:val="both"/>
        <w:rPr>
          <w:b/>
          <w:bCs/>
          <w:i/>
          <w:szCs w:val="28"/>
        </w:rPr>
      </w:pPr>
      <w:r w:rsidRPr="00EF4985">
        <w:rPr>
          <w:b/>
          <w:bCs/>
          <w:i/>
          <w:szCs w:val="28"/>
        </w:rPr>
        <w:t>Основы безопасности личности, общества и государства</w:t>
      </w:r>
    </w:p>
    <w:p w:rsidR="00EF4985" w:rsidRPr="00EF4985" w:rsidRDefault="00EF4985" w:rsidP="00EF4985">
      <w:pPr>
        <w:ind w:firstLine="709"/>
        <w:jc w:val="both"/>
        <w:rPr>
          <w:b/>
          <w:iCs/>
          <w:szCs w:val="28"/>
        </w:rPr>
      </w:pPr>
      <w:r w:rsidRPr="00EF4985">
        <w:rPr>
          <w:b/>
          <w:iCs/>
          <w:szCs w:val="28"/>
        </w:rPr>
        <w:t>Основы комплексной безопасности</w:t>
      </w:r>
    </w:p>
    <w:p w:rsidR="00EF4985" w:rsidRPr="00EF4985" w:rsidRDefault="00EF4985" w:rsidP="00EF4985">
      <w:pPr>
        <w:ind w:firstLine="709"/>
        <w:jc w:val="both"/>
        <w:rPr>
          <w:szCs w:val="28"/>
        </w:rPr>
      </w:pPr>
      <w:r w:rsidRPr="00EF4985">
        <w:rPr>
          <w:bCs/>
          <w:i/>
          <w:szCs w:val="28"/>
        </w:rPr>
        <w:t xml:space="preserve">Обеспечение личной безопасности в повседневной жизни. </w:t>
      </w:r>
      <w:r w:rsidRPr="00EF4985">
        <w:rPr>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F4985" w:rsidRPr="00EF4985" w:rsidRDefault="00EF4985" w:rsidP="00EF4985">
      <w:pPr>
        <w:ind w:firstLine="709"/>
        <w:jc w:val="both"/>
        <w:rPr>
          <w:szCs w:val="28"/>
        </w:rPr>
      </w:pPr>
      <w:r w:rsidRPr="00EF4985">
        <w:rPr>
          <w:bCs/>
          <w:i/>
          <w:szCs w:val="28"/>
        </w:rPr>
        <w:t xml:space="preserve">Обеспечение безопасности при активном отдыхе в природных условиях. </w:t>
      </w:r>
      <w:r w:rsidRPr="00EF4985">
        <w:rPr>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F4985" w:rsidRPr="00EF4985" w:rsidRDefault="00EF4985" w:rsidP="00EF4985">
      <w:pPr>
        <w:ind w:firstLine="709"/>
        <w:jc w:val="both"/>
        <w:rPr>
          <w:szCs w:val="28"/>
        </w:rPr>
      </w:pPr>
      <w:r w:rsidRPr="00EF4985">
        <w:rPr>
          <w:bCs/>
          <w:i/>
          <w:szCs w:val="28"/>
        </w:rPr>
        <w:t xml:space="preserve">Обеспечение личной безопасности при угрозе террористического акта. </w:t>
      </w:r>
      <w:r w:rsidRPr="00EF4985">
        <w:rPr>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F4985" w:rsidRPr="00EF4985" w:rsidRDefault="00EF4985" w:rsidP="00EF4985">
      <w:pPr>
        <w:ind w:firstLine="709"/>
        <w:jc w:val="both"/>
        <w:rPr>
          <w:szCs w:val="28"/>
        </w:rPr>
      </w:pPr>
      <w:r w:rsidRPr="00EF4985">
        <w:rPr>
          <w:bCs/>
          <w:i/>
          <w:szCs w:val="28"/>
        </w:rPr>
        <w:t xml:space="preserve">Обеспечение безопасности в чрезвычайных ситуациях природного, техногенного и социального характера. </w:t>
      </w:r>
      <w:r w:rsidRPr="00EF4985">
        <w:rPr>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F4985" w:rsidRPr="00EF4985" w:rsidRDefault="00EF4985" w:rsidP="00EF4985">
      <w:pPr>
        <w:ind w:firstLine="709"/>
        <w:jc w:val="both"/>
        <w:rPr>
          <w:b/>
          <w:iCs/>
          <w:szCs w:val="28"/>
        </w:rPr>
      </w:pPr>
      <w:r w:rsidRPr="00EF4985">
        <w:rPr>
          <w:b/>
          <w:iCs/>
          <w:szCs w:val="28"/>
        </w:rPr>
        <w:lastRenderedPageBreak/>
        <w:t>Защита населения Российской Федерации от чрезвычайных ситуаций</w:t>
      </w:r>
    </w:p>
    <w:p w:rsidR="00EF4985" w:rsidRPr="00EF4985" w:rsidRDefault="00EF4985" w:rsidP="00EF4985">
      <w:pPr>
        <w:ind w:firstLine="709"/>
        <w:jc w:val="both"/>
        <w:rPr>
          <w:szCs w:val="28"/>
        </w:rPr>
      </w:pPr>
      <w:r w:rsidRPr="00EF4985">
        <w:rPr>
          <w:bCs/>
          <w:i/>
          <w:szCs w:val="28"/>
        </w:rPr>
        <w:t xml:space="preserve">Организация защиты населения от чрезвычайных ситуаций. </w:t>
      </w:r>
      <w:r w:rsidRPr="00EF4985">
        <w:rPr>
          <w:szCs w:val="28"/>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F4985" w:rsidRPr="00EF4985" w:rsidRDefault="00EF4985" w:rsidP="00EF4985">
      <w:pPr>
        <w:ind w:firstLine="709"/>
        <w:jc w:val="both"/>
        <w:rPr>
          <w:b/>
          <w:szCs w:val="28"/>
        </w:rPr>
      </w:pPr>
      <w:r w:rsidRPr="00EF4985">
        <w:rPr>
          <w:b/>
          <w:szCs w:val="28"/>
        </w:rPr>
        <w:t>Основы противодействия терроризму и экстремизму в Российской Федерации</w:t>
      </w:r>
    </w:p>
    <w:p w:rsidR="00EF4985" w:rsidRPr="00EF4985" w:rsidRDefault="00EF4985" w:rsidP="00EF4985">
      <w:pPr>
        <w:ind w:firstLine="709"/>
        <w:jc w:val="both"/>
        <w:rPr>
          <w:i/>
          <w:szCs w:val="28"/>
        </w:rPr>
      </w:pPr>
      <w:r w:rsidRPr="00EF4985">
        <w:rPr>
          <w:i/>
          <w:szCs w:val="28"/>
        </w:rPr>
        <w:t>Экстремизм и терроризм</w:t>
      </w:r>
      <w:r w:rsidRPr="00EF4985">
        <w:rPr>
          <w:szCs w:val="28"/>
        </w:rPr>
        <w:t xml:space="preserve"> — </w:t>
      </w:r>
      <w:r w:rsidRPr="00EF4985">
        <w:rPr>
          <w:i/>
          <w:szCs w:val="28"/>
        </w:rPr>
        <w:t xml:space="preserve">чрезвычайные опасности для общества и государства. </w:t>
      </w:r>
      <w:r w:rsidRPr="00EF4985">
        <w:rPr>
          <w:szCs w:val="28"/>
        </w:rPr>
        <w:t>Основные причины возникновения терроризма и экстремизма. Противодействие терроризму в мировом сообществе.</w:t>
      </w:r>
    </w:p>
    <w:p w:rsidR="00EF4985" w:rsidRPr="00EF4985" w:rsidRDefault="00EF4985" w:rsidP="00EF4985">
      <w:pPr>
        <w:ind w:firstLine="709"/>
        <w:jc w:val="both"/>
        <w:rPr>
          <w:i/>
          <w:szCs w:val="28"/>
        </w:rPr>
      </w:pPr>
      <w:r w:rsidRPr="00EF4985">
        <w:rPr>
          <w:i/>
          <w:szCs w:val="28"/>
        </w:rPr>
        <w:t xml:space="preserve">Нормативно-правовая база противодействия терроризму, экстремизму и наркотизму в Российской Федерации. </w:t>
      </w:r>
      <w:r w:rsidRPr="00EF4985">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EF4985">
        <w:rPr>
          <w:szCs w:val="28"/>
        </w:rPr>
        <w:t>контролю за</w:t>
      </w:r>
      <w:proofErr w:type="gramEnd"/>
      <w:r w:rsidRPr="00EF4985">
        <w:rPr>
          <w:szCs w:val="28"/>
        </w:rPr>
        <w:t xml:space="preserve">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EF4985" w:rsidRPr="00EF4985" w:rsidRDefault="00EF4985" w:rsidP="00EF4985">
      <w:pPr>
        <w:ind w:firstLine="709"/>
        <w:jc w:val="both"/>
        <w:rPr>
          <w:i/>
          <w:szCs w:val="28"/>
        </w:rPr>
      </w:pPr>
      <w:r w:rsidRPr="00EF4985">
        <w:rPr>
          <w:i/>
          <w:szCs w:val="28"/>
        </w:rPr>
        <w:t xml:space="preserve">Организационные основы системы противодействия терроризму и экстремизму в Российской Федерации. </w:t>
      </w:r>
      <w:r w:rsidRPr="00EF4985">
        <w:rPr>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F4985" w:rsidRPr="00EF4985" w:rsidRDefault="00EF4985" w:rsidP="00EF4985">
      <w:pPr>
        <w:ind w:firstLine="709"/>
        <w:jc w:val="both"/>
        <w:rPr>
          <w:i/>
          <w:szCs w:val="28"/>
        </w:rPr>
      </w:pPr>
      <w:r w:rsidRPr="00EF4985">
        <w:rPr>
          <w:i/>
          <w:szCs w:val="28"/>
        </w:rPr>
        <w:t xml:space="preserve">Духовно-нравственные основы противодействия терроризму и экстремизму. </w:t>
      </w:r>
      <w:r w:rsidRPr="00EF4985">
        <w:rPr>
          <w:szCs w:val="28"/>
        </w:rPr>
        <w:t>Роль нравственной позиции и выработка личных качеств в формировании антитеррористического поведения.</w:t>
      </w:r>
    </w:p>
    <w:p w:rsidR="00EF4985" w:rsidRPr="00EF4985" w:rsidRDefault="00EF4985" w:rsidP="00EF4985">
      <w:pPr>
        <w:ind w:firstLine="709"/>
        <w:jc w:val="both"/>
        <w:rPr>
          <w:szCs w:val="28"/>
        </w:rPr>
      </w:pPr>
      <w:r w:rsidRPr="00EF4985">
        <w:rPr>
          <w:szCs w:val="28"/>
        </w:rPr>
        <w:t>Влияние уровня культуры в области безопасности жизнедеятельности на формирование антитеррористического поведения.</w:t>
      </w:r>
    </w:p>
    <w:p w:rsidR="00EF4985" w:rsidRPr="00EF4985" w:rsidRDefault="00EF4985" w:rsidP="00EF4985">
      <w:pPr>
        <w:ind w:firstLine="709"/>
        <w:jc w:val="both"/>
        <w:rPr>
          <w:szCs w:val="28"/>
        </w:rPr>
      </w:pPr>
      <w:r w:rsidRPr="00EF4985">
        <w:rPr>
          <w:szCs w:val="28"/>
        </w:rPr>
        <w:t>Профилактика террористической деятельности.</w:t>
      </w:r>
    </w:p>
    <w:p w:rsidR="00EF4985" w:rsidRPr="00EF4985" w:rsidRDefault="00EF4985" w:rsidP="00EF4985">
      <w:pPr>
        <w:ind w:firstLine="709"/>
        <w:jc w:val="both"/>
        <w:rPr>
          <w:i/>
          <w:szCs w:val="28"/>
        </w:rPr>
      </w:pPr>
      <w:r w:rsidRPr="00EF4985">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F4985">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F4985" w:rsidRPr="00EF4985" w:rsidRDefault="00EF4985" w:rsidP="00EF4985">
      <w:pPr>
        <w:ind w:firstLine="709"/>
        <w:jc w:val="both"/>
        <w:rPr>
          <w:szCs w:val="28"/>
        </w:rPr>
      </w:pPr>
      <w:r w:rsidRPr="00EF4985">
        <w:rPr>
          <w:szCs w:val="28"/>
        </w:rPr>
        <w:t>Наказание за участие в террористической и экстремистской деятельности.</w:t>
      </w:r>
    </w:p>
    <w:p w:rsidR="00EF4985" w:rsidRPr="00EF4985" w:rsidRDefault="00EF4985" w:rsidP="00EF4985">
      <w:pPr>
        <w:ind w:firstLine="709"/>
        <w:jc w:val="both"/>
        <w:rPr>
          <w:i/>
          <w:szCs w:val="28"/>
        </w:rPr>
      </w:pPr>
      <w:r w:rsidRPr="00EF4985">
        <w:rPr>
          <w:i/>
          <w:szCs w:val="28"/>
        </w:rPr>
        <w:t xml:space="preserve">Обеспечение личной безопасности при угрозе террористического акта. </w:t>
      </w:r>
      <w:r w:rsidRPr="00EF4985">
        <w:rPr>
          <w:szCs w:val="28"/>
        </w:rPr>
        <w:t>Взрывы в местах массового скопления людей.</w:t>
      </w:r>
    </w:p>
    <w:p w:rsidR="00EF4985" w:rsidRPr="00EF4985" w:rsidRDefault="00EF4985" w:rsidP="00EF4985">
      <w:pPr>
        <w:ind w:firstLine="709"/>
        <w:jc w:val="both"/>
        <w:rPr>
          <w:szCs w:val="28"/>
        </w:rPr>
      </w:pPr>
      <w:r w:rsidRPr="00EF4985">
        <w:rPr>
          <w:szCs w:val="28"/>
        </w:rPr>
        <w:t>Захват воздушных и морских судов, автомашин и других транспортных средств и удерживание в них заложников.</w:t>
      </w:r>
    </w:p>
    <w:p w:rsidR="00EF4985" w:rsidRPr="00EF4985" w:rsidRDefault="00EF4985" w:rsidP="00EF4985">
      <w:pPr>
        <w:ind w:firstLine="709"/>
        <w:jc w:val="both"/>
        <w:rPr>
          <w:szCs w:val="28"/>
        </w:rPr>
      </w:pPr>
      <w:r w:rsidRPr="00EF4985">
        <w:rPr>
          <w:szCs w:val="28"/>
        </w:rPr>
        <w:t>Правила поведения при возможной опасности взрыва.</w:t>
      </w:r>
    </w:p>
    <w:p w:rsidR="00EF4985" w:rsidRPr="00EF4985" w:rsidRDefault="00EF4985" w:rsidP="00EF4985">
      <w:pPr>
        <w:ind w:firstLine="709"/>
        <w:jc w:val="both"/>
        <w:rPr>
          <w:szCs w:val="28"/>
        </w:rPr>
      </w:pPr>
      <w:r w:rsidRPr="00EF4985">
        <w:rPr>
          <w:szCs w:val="28"/>
        </w:rPr>
        <w:lastRenderedPageBreak/>
        <w:t>Правила безопасного поведения, если взрыв произошёл.</w:t>
      </w:r>
    </w:p>
    <w:p w:rsidR="00EF4985" w:rsidRPr="00EF4985" w:rsidRDefault="00EF4985" w:rsidP="00EF4985">
      <w:pPr>
        <w:ind w:firstLine="709"/>
        <w:jc w:val="both"/>
        <w:rPr>
          <w:szCs w:val="28"/>
        </w:rPr>
      </w:pPr>
      <w:r w:rsidRPr="00EF4985">
        <w:rPr>
          <w:szCs w:val="28"/>
        </w:rPr>
        <w:t>Меры безопасности в случае похищения или захвата в заложники.</w:t>
      </w:r>
    </w:p>
    <w:p w:rsidR="00EF4985" w:rsidRPr="00EF4985" w:rsidRDefault="00EF4985" w:rsidP="00EF4985">
      <w:pPr>
        <w:ind w:firstLine="709"/>
        <w:jc w:val="both"/>
        <w:rPr>
          <w:szCs w:val="28"/>
        </w:rPr>
      </w:pPr>
      <w:r w:rsidRPr="00EF4985">
        <w:rPr>
          <w:szCs w:val="28"/>
        </w:rPr>
        <w:t>Обеспечение безопасности при захвате самолёта.</w:t>
      </w:r>
    </w:p>
    <w:p w:rsidR="00EF4985" w:rsidRPr="00EF4985" w:rsidRDefault="00EF4985" w:rsidP="00EF4985">
      <w:pPr>
        <w:ind w:firstLine="709"/>
        <w:jc w:val="both"/>
        <w:rPr>
          <w:szCs w:val="28"/>
        </w:rPr>
      </w:pPr>
      <w:r w:rsidRPr="00EF4985">
        <w:rPr>
          <w:szCs w:val="28"/>
        </w:rPr>
        <w:t>Правила поведения при перестрелке.</w:t>
      </w:r>
    </w:p>
    <w:p w:rsidR="00EF4985" w:rsidRPr="00EF4985" w:rsidRDefault="00EF4985" w:rsidP="00EF4985">
      <w:pPr>
        <w:ind w:firstLine="709"/>
        <w:jc w:val="both"/>
        <w:rPr>
          <w:b/>
          <w:bCs/>
          <w:i/>
          <w:szCs w:val="28"/>
        </w:rPr>
      </w:pPr>
      <w:r w:rsidRPr="00EF4985">
        <w:rPr>
          <w:b/>
          <w:bCs/>
          <w:i/>
          <w:szCs w:val="28"/>
        </w:rPr>
        <w:t>Основы медицинских знаний и здорового образа жизни</w:t>
      </w:r>
    </w:p>
    <w:p w:rsidR="00EF4985" w:rsidRPr="00EF4985" w:rsidRDefault="00EF4985" w:rsidP="00EF4985">
      <w:pPr>
        <w:ind w:firstLine="709"/>
        <w:jc w:val="both"/>
        <w:rPr>
          <w:b/>
          <w:iCs/>
          <w:szCs w:val="28"/>
        </w:rPr>
      </w:pPr>
      <w:r w:rsidRPr="00EF4985">
        <w:rPr>
          <w:b/>
          <w:iCs/>
          <w:szCs w:val="28"/>
        </w:rPr>
        <w:t>Основы здорового образа жизни</w:t>
      </w:r>
    </w:p>
    <w:p w:rsidR="00EF4985" w:rsidRPr="00EF4985" w:rsidRDefault="00EF4985" w:rsidP="00EF4985">
      <w:pPr>
        <w:ind w:firstLine="709"/>
        <w:jc w:val="both"/>
        <w:rPr>
          <w:szCs w:val="28"/>
        </w:rPr>
      </w:pPr>
      <w:r w:rsidRPr="00EF4985">
        <w:rPr>
          <w:bCs/>
          <w:i/>
          <w:szCs w:val="28"/>
        </w:rPr>
        <w:t xml:space="preserve">Здоровый образ жизни и его составляющие. </w:t>
      </w:r>
      <w:r w:rsidRPr="00EF4985">
        <w:rPr>
          <w:szCs w:val="28"/>
        </w:rPr>
        <w:t>Основные понятия о здоровье и здоровом образе жизни. Составляющие здорового образа жизни.</w:t>
      </w:r>
    </w:p>
    <w:p w:rsidR="00EF4985" w:rsidRPr="00EF4985" w:rsidRDefault="00EF4985" w:rsidP="00EF4985">
      <w:pPr>
        <w:ind w:firstLine="709"/>
        <w:jc w:val="both"/>
        <w:rPr>
          <w:szCs w:val="28"/>
        </w:rPr>
      </w:pPr>
      <w:r w:rsidRPr="00EF4985">
        <w:rPr>
          <w:bCs/>
          <w:i/>
          <w:szCs w:val="28"/>
        </w:rPr>
        <w:t xml:space="preserve">Факторы, разрушающие здоровье. </w:t>
      </w:r>
      <w:r w:rsidRPr="00EF4985">
        <w:rPr>
          <w:szCs w:val="28"/>
        </w:rPr>
        <w:t>Вредные привычки и их влияние на здоровье. Ранние половые связи и их отрицательные последствия для здоровья человека.</w:t>
      </w:r>
    </w:p>
    <w:p w:rsidR="00EF4985" w:rsidRPr="00EF4985" w:rsidRDefault="00EF4985" w:rsidP="00EF4985">
      <w:pPr>
        <w:ind w:firstLine="709"/>
        <w:jc w:val="both"/>
        <w:rPr>
          <w:szCs w:val="28"/>
        </w:rPr>
      </w:pPr>
      <w:r w:rsidRPr="00EF4985">
        <w:rPr>
          <w:bCs/>
          <w:i/>
          <w:szCs w:val="28"/>
        </w:rPr>
        <w:t xml:space="preserve">Правовые аспекты взаимоотношения полов. </w:t>
      </w:r>
      <w:r w:rsidRPr="00EF4985">
        <w:rPr>
          <w:szCs w:val="28"/>
        </w:rPr>
        <w:t>Семья в современном обществе.</w:t>
      </w:r>
    </w:p>
    <w:p w:rsidR="00EF4985" w:rsidRPr="00EF4985" w:rsidRDefault="00EF4985" w:rsidP="00EF4985">
      <w:pPr>
        <w:ind w:firstLine="709"/>
        <w:jc w:val="both"/>
        <w:rPr>
          <w:b/>
          <w:iCs/>
          <w:szCs w:val="28"/>
        </w:rPr>
      </w:pPr>
      <w:r w:rsidRPr="00EF4985">
        <w:rPr>
          <w:b/>
          <w:iCs/>
          <w:szCs w:val="28"/>
        </w:rPr>
        <w:t>Основы медицинских знаний и оказание первой медицинской помощи</w:t>
      </w:r>
    </w:p>
    <w:p w:rsidR="00EF4985" w:rsidRPr="00EF4985" w:rsidRDefault="00EF4985" w:rsidP="00EF4985">
      <w:pPr>
        <w:ind w:firstLine="709"/>
        <w:jc w:val="both"/>
        <w:rPr>
          <w:szCs w:val="28"/>
        </w:rPr>
      </w:pPr>
      <w:r w:rsidRPr="00EF4985">
        <w:rPr>
          <w:bCs/>
          <w:i/>
          <w:szCs w:val="28"/>
        </w:rPr>
        <w:t xml:space="preserve">Оказание первой медицинской помощи. </w:t>
      </w:r>
      <w:r w:rsidRPr="00EF4985">
        <w:rPr>
          <w:szCs w:val="28"/>
        </w:rPr>
        <w:t>Первая медицинская помощь и правила её оказания.</w:t>
      </w:r>
    </w:p>
    <w:p w:rsidR="00EF4985" w:rsidRPr="00EF4985" w:rsidRDefault="00EF4985" w:rsidP="00EF4985">
      <w:pPr>
        <w:ind w:firstLine="709"/>
        <w:jc w:val="both"/>
        <w:rPr>
          <w:szCs w:val="28"/>
        </w:rPr>
      </w:pPr>
      <w:r w:rsidRPr="00EF4985">
        <w:rPr>
          <w:bCs/>
          <w:i/>
          <w:szCs w:val="28"/>
        </w:rPr>
        <w:t xml:space="preserve">Первая медицинская помощь при неотложных состояниях. </w:t>
      </w:r>
      <w:r w:rsidRPr="00EF4985">
        <w:rPr>
          <w:szCs w:val="28"/>
        </w:rPr>
        <w:t>Правила оказания первой медицинской помощи при неотложных состояниях.</w:t>
      </w:r>
    </w:p>
    <w:p w:rsidR="00EF4985" w:rsidRPr="00EF4985" w:rsidRDefault="00EF4985" w:rsidP="00EF4985">
      <w:pPr>
        <w:ind w:firstLine="709"/>
        <w:jc w:val="both"/>
        <w:rPr>
          <w:szCs w:val="28"/>
        </w:rPr>
      </w:pPr>
      <w:r w:rsidRPr="00EF4985">
        <w:rPr>
          <w:bCs/>
          <w:i/>
          <w:szCs w:val="28"/>
        </w:rPr>
        <w:t xml:space="preserve">Первая медицинская помощь при массовых поражениях. </w:t>
      </w:r>
      <w:r w:rsidRPr="00EF4985">
        <w:rPr>
          <w:szCs w:val="28"/>
        </w:rPr>
        <w:t>Комплекс простейших мероприятий по оказанию первой медицинской помощи при массовых поражениях.</w:t>
      </w:r>
    </w:p>
    <w:p w:rsidR="00BA1174" w:rsidRDefault="00BA1174" w:rsidP="00CD754C">
      <w:pPr>
        <w:rPr>
          <w:b/>
          <w:iCs/>
          <w:szCs w:val="28"/>
        </w:rPr>
      </w:pPr>
    </w:p>
    <w:p w:rsidR="00EF4985" w:rsidRDefault="009F65EB" w:rsidP="009F65EB">
      <w:pPr>
        <w:ind w:firstLine="709"/>
        <w:jc w:val="center"/>
        <w:rPr>
          <w:b/>
          <w:iCs/>
          <w:szCs w:val="28"/>
        </w:rPr>
      </w:pPr>
      <w:r>
        <w:rPr>
          <w:b/>
          <w:iCs/>
          <w:szCs w:val="28"/>
        </w:rPr>
        <w:t>2.2.2.13   Физическая культура</w:t>
      </w:r>
    </w:p>
    <w:p w:rsidR="009F65EB" w:rsidRPr="00EF4985" w:rsidRDefault="009F65EB" w:rsidP="00EF4985">
      <w:pPr>
        <w:ind w:firstLine="709"/>
        <w:jc w:val="both"/>
        <w:rPr>
          <w:b/>
          <w:szCs w:val="28"/>
        </w:rPr>
      </w:pPr>
    </w:p>
    <w:p w:rsidR="00EF4985" w:rsidRPr="00EF4985" w:rsidRDefault="00EF4985" w:rsidP="00EF4985">
      <w:pPr>
        <w:ind w:firstLine="709"/>
        <w:jc w:val="both"/>
        <w:rPr>
          <w:b/>
          <w:szCs w:val="28"/>
        </w:rPr>
      </w:pPr>
      <w:r w:rsidRPr="00EF4985">
        <w:rPr>
          <w:b/>
          <w:szCs w:val="28"/>
        </w:rPr>
        <w:t>Знания о физической культуре</w:t>
      </w:r>
    </w:p>
    <w:p w:rsidR="00EF4985" w:rsidRPr="00EF4985" w:rsidRDefault="00EF4985" w:rsidP="00EF4985">
      <w:pPr>
        <w:ind w:firstLine="709"/>
        <w:jc w:val="both"/>
        <w:rPr>
          <w:szCs w:val="28"/>
        </w:rPr>
      </w:pPr>
      <w:r w:rsidRPr="00EF4985">
        <w:rPr>
          <w:b/>
          <w:bCs/>
          <w:szCs w:val="28"/>
        </w:rPr>
        <w:t xml:space="preserve">История физической культуры. </w:t>
      </w:r>
      <w:r w:rsidRPr="00EF4985">
        <w:rPr>
          <w:szCs w:val="28"/>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F4985" w:rsidRPr="00EF4985" w:rsidRDefault="00EF4985" w:rsidP="00EF4985">
      <w:pPr>
        <w:ind w:firstLine="709"/>
        <w:jc w:val="both"/>
        <w:rPr>
          <w:szCs w:val="28"/>
        </w:rPr>
      </w:pPr>
      <w:r w:rsidRPr="00EF4985">
        <w:rPr>
          <w:b/>
          <w:bCs/>
          <w:szCs w:val="28"/>
        </w:rPr>
        <w:t xml:space="preserve">Физическая культура (основные понятия). </w:t>
      </w:r>
      <w:r w:rsidRPr="00EF4985">
        <w:rPr>
          <w:szCs w:val="28"/>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EF4985" w:rsidRPr="00EF4985" w:rsidRDefault="00EF4985" w:rsidP="00EF4985">
      <w:pPr>
        <w:ind w:firstLine="709"/>
        <w:jc w:val="both"/>
        <w:rPr>
          <w:szCs w:val="28"/>
        </w:rPr>
      </w:pPr>
      <w:r w:rsidRPr="00EF4985">
        <w:rPr>
          <w:b/>
          <w:bCs/>
          <w:szCs w:val="28"/>
        </w:rPr>
        <w:t xml:space="preserve">Физическая культура человека. </w:t>
      </w:r>
      <w:r w:rsidRPr="00EF4985">
        <w:rPr>
          <w:szCs w:val="28"/>
        </w:rPr>
        <w:t xml:space="preserve">Режим дня, его основное содержание и правила планирования. Закаливание организма. Правила безопасности и </w:t>
      </w:r>
      <w:r w:rsidRPr="00EF4985">
        <w:rPr>
          <w:szCs w:val="28"/>
        </w:rPr>
        <w:lastRenderedPageBreak/>
        <w:t>гигиенические требования. Влияние занятий физической культурой на формирование положительных качеств личности.</w:t>
      </w:r>
    </w:p>
    <w:p w:rsidR="00EF4985" w:rsidRPr="00EF4985" w:rsidRDefault="00EF4985" w:rsidP="00EF4985">
      <w:pPr>
        <w:ind w:firstLine="709"/>
        <w:jc w:val="both"/>
        <w:rPr>
          <w:szCs w:val="28"/>
        </w:rPr>
      </w:pPr>
      <w:r w:rsidRPr="00EF4985">
        <w:rPr>
          <w:szCs w:val="28"/>
        </w:rPr>
        <w:t>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EF4985" w:rsidRPr="00EF4985" w:rsidRDefault="00EF4985" w:rsidP="00EF4985">
      <w:pPr>
        <w:ind w:firstLine="709"/>
        <w:jc w:val="both"/>
        <w:rPr>
          <w:b/>
          <w:szCs w:val="28"/>
        </w:rPr>
      </w:pPr>
      <w:r w:rsidRPr="00EF4985">
        <w:rPr>
          <w:b/>
          <w:szCs w:val="28"/>
        </w:rPr>
        <w:t>Способы двигательной (физкультурной) деятельности</w:t>
      </w:r>
    </w:p>
    <w:p w:rsidR="00EF4985" w:rsidRPr="00EF4985" w:rsidRDefault="00EF4985" w:rsidP="00EF4985">
      <w:pPr>
        <w:ind w:firstLine="709"/>
        <w:jc w:val="both"/>
        <w:rPr>
          <w:szCs w:val="28"/>
        </w:rPr>
      </w:pPr>
      <w:r w:rsidRPr="00EF4985">
        <w:rPr>
          <w:b/>
          <w:bCs/>
          <w:szCs w:val="28"/>
        </w:rPr>
        <w:t xml:space="preserve">Организация и проведение самостоятельных занятий физической культурой. </w:t>
      </w:r>
      <w:r w:rsidRPr="00EF4985">
        <w:rPr>
          <w:szCs w:val="28"/>
        </w:rPr>
        <w:t>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EF4985" w:rsidRPr="00EF4985" w:rsidRDefault="00EF4985" w:rsidP="00EF4985">
      <w:pPr>
        <w:ind w:firstLine="709"/>
        <w:jc w:val="both"/>
        <w:rPr>
          <w:szCs w:val="28"/>
        </w:rPr>
      </w:pPr>
      <w:r w:rsidRPr="00EF4985">
        <w:rPr>
          <w:b/>
          <w:bCs/>
          <w:szCs w:val="28"/>
        </w:rPr>
        <w:t xml:space="preserve">Оценка эффективности занятий физической культурой. </w:t>
      </w:r>
      <w:r w:rsidRPr="00EF4985">
        <w:rPr>
          <w:szCs w:val="28"/>
        </w:rPr>
        <w:t>Самонаблюдение и самоконтроль.</w:t>
      </w:r>
    </w:p>
    <w:p w:rsidR="00EF4985" w:rsidRPr="00EF4985" w:rsidRDefault="00EF4985" w:rsidP="00EF4985">
      <w:pPr>
        <w:ind w:firstLine="709"/>
        <w:jc w:val="both"/>
        <w:rPr>
          <w:szCs w:val="28"/>
        </w:rPr>
      </w:pPr>
      <w:r w:rsidRPr="00EF4985">
        <w:rPr>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EF4985" w:rsidRPr="00EF4985" w:rsidRDefault="00EF4985" w:rsidP="00EF4985">
      <w:pPr>
        <w:ind w:firstLine="709"/>
        <w:jc w:val="both"/>
        <w:rPr>
          <w:b/>
          <w:szCs w:val="28"/>
        </w:rPr>
      </w:pPr>
      <w:r w:rsidRPr="00EF4985">
        <w:rPr>
          <w:b/>
          <w:szCs w:val="28"/>
        </w:rPr>
        <w:t>Физическое совершенствование</w:t>
      </w:r>
    </w:p>
    <w:p w:rsidR="00EF4985" w:rsidRPr="00EF4985" w:rsidRDefault="00EF4985" w:rsidP="00EF4985">
      <w:pPr>
        <w:ind w:firstLine="709"/>
        <w:jc w:val="both"/>
        <w:rPr>
          <w:szCs w:val="28"/>
        </w:rPr>
      </w:pPr>
      <w:r w:rsidRPr="00EF4985">
        <w:rPr>
          <w:b/>
          <w:bCs/>
          <w:szCs w:val="28"/>
        </w:rPr>
        <w:t xml:space="preserve">Физкультурно-оздоровительная деятельность. </w:t>
      </w:r>
      <w:r w:rsidRPr="00EF4985">
        <w:rPr>
          <w:szCs w:val="28"/>
        </w:rPr>
        <w:t>Оздоровительные формы занятий в режиме учебного дня и учебной недели.</w:t>
      </w:r>
    </w:p>
    <w:p w:rsidR="00EF4985" w:rsidRPr="00EF4985" w:rsidRDefault="00EF4985" w:rsidP="00EF4985">
      <w:pPr>
        <w:ind w:firstLine="709"/>
        <w:jc w:val="both"/>
        <w:rPr>
          <w:szCs w:val="28"/>
        </w:rPr>
      </w:pPr>
      <w:r w:rsidRPr="00EF4985">
        <w:rPr>
          <w:szCs w:val="28"/>
        </w:rPr>
        <w:t>Индивидуальные комплексы адаптивной (лечебной) и корригирующей физической культуры.</w:t>
      </w:r>
    </w:p>
    <w:p w:rsidR="00EF4985" w:rsidRPr="00EF4985" w:rsidRDefault="00EF4985" w:rsidP="00EF4985">
      <w:pPr>
        <w:ind w:firstLine="709"/>
        <w:jc w:val="both"/>
        <w:rPr>
          <w:b/>
          <w:bCs/>
          <w:szCs w:val="28"/>
        </w:rPr>
      </w:pPr>
      <w:r w:rsidRPr="00EF4985">
        <w:rPr>
          <w:b/>
          <w:bCs/>
          <w:szCs w:val="28"/>
        </w:rPr>
        <w:t>Спортивно-оздоровительная деятельность с общеразвивающей направленностью</w:t>
      </w:r>
    </w:p>
    <w:p w:rsidR="00EF4985" w:rsidRPr="00EF4985" w:rsidRDefault="00EF4985" w:rsidP="00EF4985">
      <w:pPr>
        <w:ind w:firstLine="709"/>
        <w:jc w:val="both"/>
        <w:rPr>
          <w:szCs w:val="28"/>
        </w:rPr>
      </w:pPr>
      <w:r w:rsidRPr="00EF4985">
        <w:rPr>
          <w:b/>
          <w:bCs/>
          <w:i/>
          <w:iCs/>
          <w:szCs w:val="28"/>
        </w:rPr>
        <w:t xml:space="preserve">Гимнастика с основами акробатики. </w:t>
      </w:r>
      <w:r w:rsidRPr="00EF4985">
        <w:rPr>
          <w:szCs w:val="28"/>
        </w:rPr>
        <w:t>Организующие команды и приёмы.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EF4985" w:rsidRPr="00EF4985" w:rsidRDefault="00EF4985" w:rsidP="00EF4985">
      <w:pPr>
        <w:ind w:firstLine="709"/>
        <w:jc w:val="both"/>
        <w:rPr>
          <w:szCs w:val="28"/>
        </w:rPr>
      </w:pPr>
      <w:r w:rsidRPr="00EF4985">
        <w:rPr>
          <w:b/>
          <w:bCs/>
          <w:i/>
          <w:iCs/>
          <w:szCs w:val="28"/>
        </w:rPr>
        <w:t xml:space="preserve">Лёгкая атлетика. </w:t>
      </w:r>
      <w:r w:rsidRPr="00EF4985">
        <w:rPr>
          <w:szCs w:val="28"/>
        </w:rPr>
        <w:t>Беговые упражнения.</w:t>
      </w:r>
    </w:p>
    <w:p w:rsidR="00EF4985" w:rsidRPr="00EF4985" w:rsidRDefault="00EF4985" w:rsidP="00EF4985">
      <w:pPr>
        <w:ind w:firstLine="709"/>
        <w:jc w:val="both"/>
        <w:rPr>
          <w:szCs w:val="28"/>
        </w:rPr>
      </w:pPr>
      <w:r w:rsidRPr="00EF4985">
        <w:rPr>
          <w:szCs w:val="28"/>
        </w:rPr>
        <w:t>Прыжковые упражнения. Метание малого мяча.</w:t>
      </w:r>
    </w:p>
    <w:p w:rsidR="00EF4985" w:rsidRPr="00EF4985" w:rsidRDefault="00EF4985" w:rsidP="00EF4985">
      <w:pPr>
        <w:ind w:firstLine="709"/>
        <w:jc w:val="both"/>
        <w:rPr>
          <w:szCs w:val="28"/>
        </w:rPr>
      </w:pPr>
      <w:r w:rsidRPr="00EF4985">
        <w:rPr>
          <w:b/>
          <w:bCs/>
          <w:i/>
          <w:iCs/>
          <w:szCs w:val="28"/>
        </w:rPr>
        <w:t xml:space="preserve">Лыжные гонки. </w:t>
      </w:r>
      <w:r w:rsidRPr="00EF4985">
        <w:rPr>
          <w:szCs w:val="28"/>
        </w:rPr>
        <w:t>Передвижения на лыжах. Подъёмы, спуски, повороты, торможения.</w:t>
      </w:r>
    </w:p>
    <w:p w:rsidR="00EF4985" w:rsidRPr="00EF4985" w:rsidRDefault="00EF4985" w:rsidP="00EF4985">
      <w:pPr>
        <w:ind w:firstLine="709"/>
        <w:jc w:val="both"/>
        <w:rPr>
          <w:i/>
          <w:iCs/>
          <w:szCs w:val="28"/>
        </w:rPr>
      </w:pPr>
      <w:r w:rsidRPr="00EF4985">
        <w:rPr>
          <w:b/>
          <w:bCs/>
          <w:i/>
          <w:iCs/>
          <w:szCs w:val="28"/>
        </w:rPr>
        <w:t xml:space="preserve">Спортивные игры. </w:t>
      </w:r>
      <w:r w:rsidRPr="00EF4985">
        <w:rPr>
          <w:szCs w:val="28"/>
        </w:rPr>
        <w:t xml:space="preserve">Баскетбол. </w:t>
      </w:r>
      <w:r w:rsidRPr="00EF4985">
        <w:rPr>
          <w:i/>
          <w:iCs/>
          <w:szCs w:val="28"/>
        </w:rPr>
        <w:t xml:space="preserve">Игра по правилам.  </w:t>
      </w:r>
      <w:r w:rsidRPr="00EF4985">
        <w:rPr>
          <w:szCs w:val="28"/>
        </w:rPr>
        <w:t xml:space="preserve">Волейбол. </w:t>
      </w:r>
      <w:r w:rsidRPr="00EF4985">
        <w:rPr>
          <w:i/>
          <w:iCs/>
          <w:szCs w:val="28"/>
        </w:rPr>
        <w:t xml:space="preserve">Игра по правилам </w:t>
      </w:r>
      <w:r w:rsidRPr="00EF4985">
        <w:rPr>
          <w:szCs w:val="28"/>
        </w:rPr>
        <w:t xml:space="preserve">Футбол. </w:t>
      </w:r>
      <w:r w:rsidRPr="00EF4985">
        <w:rPr>
          <w:i/>
          <w:iCs/>
          <w:szCs w:val="28"/>
        </w:rPr>
        <w:t>Игра по правилам.</w:t>
      </w:r>
    </w:p>
    <w:p w:rsidR="00EF4985" w:rsidRPr="00EF4985" w:rsidRDefault="00EF4985" w:rsidP="00EF4985">
      <w:pPr>
        <w:ind w:firstLine="709"/>
        <w:jc w:val="both"/>
        <w:rPr>
          <w:szCs w:val="28"/>
        </w:rPr>
      </w:pPr>
      <w:r w:rsidRPr="00EF4985">
        <w:rPr>
          <w:b/>
          <w:bCs/>
          <w:szCs w:val="28"/>
        </w:rPr>
        <w:t xml:space="preserve">Прикладно-ориентированная подготовка. </w:t>
      </w:r>
      <w:r w:rsidRPr="00EF4985">
        <w:rPr>
          <w:szCs w:val="28"/>
        </w:rPr>
        <w:t>Прикладно-ориентированные упражнения.</w:t>
      </w:r>
    </w:p>
    <w:p w:rsidR="00EF4985" w:rsidRPr="00EF4985" w:rsidRDefault="00EF4985" w:rsidP="00EF4985">
      <w:pPr>
        <w:ind w:firstLine="709"/>
        <w:jc w:val="both"/>
        <w:rPr>
          <w:szCs w:val="28"/>
        </w:rPr>
      </w:pPr>
      <w:r w:rsidRPr="00EF4985">
        <w:rPr>
          <w:b/>
          <w:bCs/>
          <w:szCs w:val="28"/>
        </w:rPr>
        <w:t xml:space="preserve">Упражнения общеразвивающей направленности. </w:t>
      </w:r>
      <w:r w:rsidRPr="00EF4985">
        <w:rPr>
          <w:szCs w:val="28"/>
        </w:rPr>
        <w:t>Общефизическая подготовка.</w:t>
      </w:r>
    </w:p>
    <w:p w:rsidR="00EF4985" w:rsidRPr="00EF4985" w:rsidRDefault="00EF4985" w:rsidP="00EF4985">
      <w:pPr>
        <w:ind w:firstLine="709"/>
        <w:jc w:val="both"/>
        <w:rPr>
          <w:szCs w:val="28"/>
        </w:rPr>
      </w:pPr>
      <w:r w:rsidRPr="00EF4985">
        <w:rPr>
          <w:b/>
          <w:bCs/>
          <w:i/>
          <w:iCs/>
          <w:szCs w:val="28"/>
        </w:rPr>
        <w:lastRenderedPageBreak/>
        <w:t xml:space="preserve">Гимнастика с основами акробатики. </w:t>
      </w:r>
      <w:r w:rsidRPr="00EF4985">
        <w:rPr>
          <w:szCs w:val="28"/>
        </w:rPr>
        <w:t>Развитие гибкости, координации движений, силы, выносливости.</w:t>
      </w:r>
    </w:p>
    <w:p w:rsidR="00EF4985" w:rsidRPr="00EF4985" w:rsidRDefault="00EF4985" w:rsidP="00EF4985">
      <w:pPr>
        <w:ind w:firstLine="709"/>
        <w:jc w:val="both"/>
        <w:rPr>
          <w:szCs w:val="28"/>
        </w:rPr>
      </w:pPr>
      <w:r w:rsidRPr="00EF4985">
        <w:rPr>
          <w:b/>
          <w:bCs/>
          <w:i/>
          <w:iCs/>
          <w:szCs w:val="28"/>
        </w:rPr>
        <w:t>Лёгкая атлетика.</w:t>
      </w:r>
      <w:r w:rsidRPr="00EF4985">
        <w:rPr>
          <w:szCs w:val="28"/>
        </w:rPr>
        <w:t xml:space="preserve"> Развитие выносливости, силы, быстроты, координации движений.</w:t>
      </w:r>
    </w:p>
    <w:p w:rsidR="00EF4985" w:rsidRPr="00EF4985" w:rsidRDefault="00EF4985" w:rsidP="00EF4985">
      <w:pPr>
        <w:ind w:firstLine="709"/>
        <w:jc w:val="both"/>
        <w:rPr>
          <w:szCs w:val="28"/>
        </w:rPr>
      </w:pPr>
      <w:r w:rsidRPr="00EF4985">
        <w:rPr>
          <w:b/>
          <w:bCs/>
          <w:i/>
          <w:iCs/>
          <w:szCs w:val="28"/>
        </w:rPr>
        <w:t>Лыжные гонки.</w:t>
      </w:r>
      <w:r w:rsidRPr="00EF4985">
        <w:rPr>
          <w:szCs w:val="28"/>
        </w:rPr>
        <w:t xml:space="preserve"> Развитие выносливости, силы, координации движений, быстроты</w:t>
      </w:r>
      <w:proofErr w:type="gramStart"/>
      <w:r w:rsidRPr="00EF4985">
        <w:rPr>
          <w:szCs w:val="28"/>
        </w:rPr>
        <w:t>.</w:t>
      </w:r>
      <w:proofErr w:type="gramEnd"/>
      <w:r w:rsidRPr="00EF4985">
        <w:rPr>
          <w:szCs w:val="28"/>
        </w:rPr>
        <w:t xml:space="preserve"> </w:t>
      </w:r>
      <w:proofErr w:type="gramStart"/>
      <w:r w:rsidRPr="00EF4985">
        <w:rPr>
          <w:szCs w:val="28"/>
        </w:rPr>
        <w:t>б</w:t>
      </w:r>
      <w:proofErr w:type="gramEnd"/>
      <w:r w:rsidRPr="00EF4985">
        <w:rPr>
          <w:szCs w:val="28"/>
        </w:rPr>
        <w:t>ыстроты, силы, выносливости, координации движений.</w:t>
      </w:r>
    </w:p>
    <w:p w:rsidR="00EF4985" w:rsidRPr="00EF4985" w:rsidRDefault="00EF4985" w:rsidP="006311E7">
      <w:pPr>
        <w:ind w:firstLine="709"/>
        <w:jc w:val="both"/>
        <w:rPr>
          <w:szCs w:val="28"/>
        </w:rPr>
      </w:pPr>
      <w:r w:rsidRPr="00EF4985">
        <w:rPr>
          <w:b/>
          <w:bCs/>
          <w:i/>
          <w:iCs/>
          <w:szCs w:val="28"/>
        </w:rPr>
        <w:t xml:space="preserve">Футбол. </w:t>
      </w:r>
      <w:r w:rsidRPr="00EF4985">
        <w:rPr>
          <w:szCs w:val="28"/>
        </w:rPr>
        <w:t>Развит</w:t>
      </w:r>
      <w:r w:rsidR="006311E7">
        <w:rPr>
          <w:szCs w:val="28"/>
        </w:rPr>
        <w:t>ие быстроты, силы, выносливости</w:t>
      </w:r>
    </w:p>
    <w:p w:rsidR="00BA1174" w:rsidRDefault="00BA1174" w:rsidP="009F65EB">
      <w:pPr>
        <w:ind w:firstLine="709"/>
        <w:jc w:val="center"/>
        <w:rPr>
          <w:b/>
          <w:szCs w:val="28"/>
        </w:rPr>
      </w:pPr>
    </w:p>
    <w:p w:rsidR="00EF4985" w:rsidRPr="00EF4985" w:rsidRDefault="009F65EB" w:rsidP="009F65EB">
      <w:pPr>
        <w:ind w:firstLine="709"/>
        <w:jc w:val="center"/>
        <w:rPr>
          <w:b/>
          <w:szCs w:val="28"/>
        </w:rPr>
      </w:pPr>
      <w:r>
        <w:rPr>
          <w:b/>
          <w:szCs w:val="28"/>
        </w:rPr>
        <w:t xml:space="preserve">2.2.2.14   </w:t>
      </w:r>
      <w:r w:rsidR="00EF4985" w:rsidRPr="00EF4985">
        <w:rPr>
          <w:b/>
          <w:szCs w:val="28"/>
        </w:rPr>
        <w:t xml:space="preserve"> Изобразительное искусство</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b/>
          <w:bCs/>
          <w:szCs w:val="28"/>
        </w:rPr>
        <w:t xml:space="preserve">Роль искусства и художественной деятельности человека в развитии культуры. </w:t>
      </w:r>
      <w:r w:rsidRPr="00EF4985">
        <w:rPr>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F4985" w:rsidRPr="00EF4985" w:rsidRDefault="00EF4985" w:rsidP="00EF4985">
      <w:pPr>
        <w:ind w:firstLine="709"/>
        <w:jc w:val="both"/>
        <w:rPr>
          <w:szCs w:val="28"/>
        </w:rPr>
      </w:pPr>
      <w:r w:rsidRPr="00EF4985">
        <w:rPr>
          <w:b/>
          <w:bCs/>
          <w:szCs w:val="28"/>
        </w:rPr>
        <w:t xml:space="preserve">Роль художественной деятельности человека в освоении мира. </w:t>
      </w:r>
      <w:r w:rsidRPr="00EF4985">
        <w:rPr>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EF4985">
        <w:rPr>
          <w:szCs w:val="28"/>
        </w:rPr>
        <w:t>сств в ф</w:t>
      </w:r>
      <w:proofErr w:type="gramEnd"/>
      <w:r w:rsidRPr="00EF4985">
        <w:rPr>
          <w:szCs w:val="28"/>
        </w:rPr>
        <w:t>ормировании образа Родины.</w:t>
      </w:r>
    </w:p>
    <w:p w:rsidR="00EF4985" w:rsidRPr="00EF4985" w:rsidRDefault="00EF4985" w:rsidP="00EF4985">
      <w:pPr>
        <w:ind w:firstLine="709"/>
        <w:jc w:val="both"/>
        <w:rPr>
          <w:szCs w:val="28"/>
        </w:rPr>
      </w:pPr>
      <w:r w:rsidRPr="00EF4985">
        <w:rPr>
          <w:b/>
          <w:bCs/>
          <w:szCs w:val="28"/>
        </w:rPr>
        <w:t xml:space="preserve">Художественный диалог культур. </w:t>
      </w:r>
      <w:r w:rsidRPr="00EF4985">
        <w:rPr>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F4985" w:rsidRPr="00EF4985" w:rsidRDefault="00EF4985" w:rsidP="00EF4985">
      <w:pPr>
        <w:ind w:firstLine="709"/>
        <w:jc w:val="both"/>
        <w:rPr>
          <w:szCs w:val="28"/>
        </w:rPr>
      </w:pPr>
      <w:r w:rsidRPr="00EF4985">
        <w:rPr>
          <w:b/>
          <w:bCs/>
          <w:szCs w:val="28"/>
        </w:rPr>
        <w:t xml:space="preserve">Роль искусства в создании материальной среды жизни человека. </w:t>
      </w:r>
      <w:r w:rsidRPr="00EF4985">
        <w:rPr>
          <w:szCs w:val="28"/>
        </w:rPr>
        <w:t>Роль искусства в организации предметно-пространственной среды жизни человека.</w:t>
      </w:r>
    </w:p>
    <w:p w:rsidR="00EF4985" w:rsidRPr="00EF4985" w:rsidRDefault="00EF4985" w:rsidP="00EF4985">
      <w:pPr>
        <w:ind w:firstLine="709"/>
        <w:jc w:val="both"/>
        <w:rPr>
          <w:szCs w:val="28"/>
        </w:rPr>
      </w:pPr>
      <w:r w:rsidRPr="00EF4985">
        <w:rPr>
          <w:b/>
          <w:bCs/>
          <w:szCs w:val="28"/>
        </w:rPr>
        <w:t xml:space="preserve">Искусство в современном мире. </w:t>
      </w:r>
      <w:r w:rsidRPr="00EF4985">
        <w:rPr>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F4985" w:rsidRPr="00EF4985" w:rsidRDefault="00EF4985" w:rsidP="00EF4985">
      <w:pPr>
        <w:ind w:firstLine="709"/>
        <w:jc w:val="both"/>
        <w:rPr>
          <w:szCs w:val="28"/>
        </w:rPr>
      </w:pPr>
      <w:r w:rsidRPr="00EF4985">
        <w:rPr>
          <w:b/>
          <w:bCs/>
          <w:szCs w:val="28"/>
        </w:rPr>
        <w:t xml:space="preserve">Духовно-нравственные проблемы жизни и искусства. </w:t>
      </w:r>
      <w:r w:rsidRPr="00EF4985">
        <w:rPr>
          <w:szCs w:val="28"/>
        </w:rPr>
        <w:t>Выражение в образах искусства нравственного поиска человечества, нравственного выбора отдельного человека.</w:t>
      </w:r>
    </w:p>
    <w:p w:rsidR="00EF4985" w:rsidRPr="00EF4985" w:rsidRDefault="00EF4985" w:rsidP="00EF4985">
      <w:pPr>
        <w:ind w:firstLine="709"/>
        <w:jc w:val="both"/>
        <w:rPr>
          <w:szCs w:val="28"/>
        </w:rPr>
      </w:pPr>
      <w:r w:rsidRPr="00EF4985">
        <w:rPr>
          <w:szCs w:val="28"/>
        </w:rPr>
        <w:t>Традиционный и современный уклад семейной жизни, отражённый в искусстве. Образы мира, защиты Отечества в жизни и в искусстве.</w:t>
      </w:r>
    </w:p>
    <w:p w:rsidR="00EF4985" w:rsidRPr="00EF4985" w:rsidRDefault="00EF4985" w:rsidP="00EF4985">
      <w:pPr>
        <w:ind w:firstLine="709"/>
        <w:jc w:val="both"/>
        <w:rPr>
          <w:szCs w:val="28"/>
        </w:rPr>
      </w:pPr>
      <w:r w:rsidRPr="00EF4985">
        <w:rPr>
          <w:szCs w:val="28"/>
        </w:rPr>
        <w:t>Народные праздники, обряды в искусстве и в современной жизни.</w:t>
      </w:r>
    </w:p>
    <w:p w:rsidR="00EF4985" w:rsidRPr="00EF4985" w:rsidRDefault="00EF4985" w:rsidP="00EF4985">
      <w:pPr>
        <w:ind w:firstLine="709"/>
        <w:jc w:val="both"/>
        <w:rPr>
          <w:szCs w:val="28"/>
        </w:rPr>
      </w:pPr>
      <w:r w:rsidRPr="00EF4985">
        <w:rPr>
          <w:szCs w:val="28"/>
        </w:rPr>
        <w:t>Взаимоотношения между народами, между людьми разных поколений в жизни и в искусстве.</w:t>
      </w:r>
    </w:p>
    <w:p w:rsidR="00EF4985" w:rsidRPr="00EF4985" w:rsidRDefault="00EF4985" w:rsidP="00EF4985">
      <w:pPr>
        <w:ind w:firstLine="709"/>
        <w:jc w:val="both"/>
        <w:rPr>
          <w:szCs w:val="28"/>
        </w:rPr>
      </w:pPr>
      <w:r w:rsidRPr="00EF4985">
        <w:rPr>
          <w:b/>
          <w:bCs/>
          <w:szCs w:val="28"/>
        </w:rPr>
        <w:t xml:space="preserve">Специфика художественного изображения. </w:t>
      </w:r>
      <w:r w:rsidRPr="00EF4985">
        <w:rPr>
          <w:szCs w:val="28"/>
        </w:rPr>
        <w:t>Художественный образ — основа и цель любого искусства. Условность художественного изображения. Реальность и фантазия в искусстве.</w:t>
      </w:r>
    </w:p>
    <w:p w:rsidR="00EF4985" w:rsidRPr="00EF4985" w:rsidRDefault="00EF4985" w:rsidP="00EF4985">
      <w:pPr>
        <w:ind w:firstLine="709"/>
        <w:jc w:val="both"/>
        <w:rPr>
          <w:szCs w:val="28"/>
        </w:rPr>
      </w:pPr>
      <w:r w:rsidRPr="00EF4985">
        <w:rPr>
          <w:b/>
          <w:bCs/>
          <w:szCs w:val="28"/>
        </w:rPr>
        <w:t>Средства художественной выразительности</w:t>
      </w:r>
    </w:p>
    <w:p w:rsidR="00EF4985" w:rsidRPr="00EF4985" w:rsidRDefault="00EF4985" w:rsidP="00EF4985">
      <w:pPr>
        <w:ind w:firstLine="709"/>
        <w:jc w:val="both"/>
        <w:rPr>
          <w:szCs w:val="28"/>
        </w:rPr>
      </w:pPr>
      <w:r w:rsidRPr="00EF4985">
        <w:rPr>
          <w:b/>
          <w:bCs/>
          <w:i/>
          <w:iCs/>
          <w:szCs w:val="28"/>
        </w:rPr>
        <w:lastRenderedPageBreak/>
        <w:t xml:space="preserve">Художественные материалы и художественные техники. </w:t>
      </w:r>
      <w:r w:rsidRPr="00EF4985">
        <w:rPr>
          <w:szCs w:val="28"/>
        </w:rPr>
        <w:t>Материалы живописи, графики, скульптуры. Художественные техники.</w:t>
      </w:r>
    </w:p>
    <w:p w:rsidR="00EF4985" w:rsidRPr="00EF4985" w:rsidRDefault="00EF4985" w:rsidP="00EF4985">
      <w:pPr>
        <w:ind w:firstLine="709"/>
        <w:jc w:val="both"/>
        <w:rPr>
          <w:szCs w:val="28"/>
        </w:rPr>
      </w:pPr>
      <w:r w:rsidRPr="00EF4985">
        <w:rPr>
          <w:b/>
          <w:bCs/>
          <w:i/>
          <w:iCs/>
          <w:szCs w:val="28"/>
        </w:rPr>
        <w:t xml:space="preserve">Композиция. </w:t>
      </w:r>
      <w:r w:rsidRPr="00EF4985">
        <w:rPr>
          <w:szCs w:val="28"/>
        </w:rPr>
        <w:t>Композиция — главное средство выразительности художественного произведения. Раскрытие в композиции сущности произведения.</w:t>
      </w:r>
    </w:p>
    <w:p w:rsidR="00EF4985" w:rsidRPr="00EF4985" w:rsidRDefault="00EF4985" w:rsidP="00EF4985">
      <w:pPr>
        <w:ind w:firstLine="709"/>
        <w:jc w:val="both"/>
        <w:rPr>
          <w:szCs w:val="28"/>
        </w:rPr>
      </w:pPr>
      <w:r w:rsidRPr="00EF4985">
        <w:rPr>
          <w:b/>
          <w:bCs/>
          <w:i/>
          <w:iCs/>
          <w:szCs w:val="28"/>
        </w:rPr>
        <w:t xml:space="preserve">Пропорции. </w:t>
      </w:r>
      <w:r w:rsidRPr="00EF4985">
        <w:rPr>
          <w:szCs w:val="28"/>
        </w:rPr>
        <w:t>Линейная и воздушная перспектива. Контраст в композиции.</w:t>
      </w:r>
    </w:p>
    <w:p w:rsidR="00EF4985" w:rsidRPr="00EF4985" w:rsidRDefault="00EF4985" w:rsidP="00EF4985">
      <w:pPr>
        <w:ind w:firstLine="709"/>
        <w:jc w:val="both"/>
        <w:rPr>
          <w:szCs w:val="28"/>
        </w:rPr>
      </w:pPr>
      <w:r w:rsidRPr="00EF4985">
        <w:rPr>
          <w:b/>
          <w:bCs/>
          <w:i/>
          <w:iCs/>
          <w:szCs w:val="28"/>
        </w:rPr>
        <w:t xml:space="preserve">Цвет. </w:t>
      </w:r>
      <w:r w:rsidRPr="00EF4985">
        <w:rPr>
          <w:szCs w:val="28"/>
        </w:rPr>
        <w:t>Цветовые отношения. Колорит картины. Напряжённость и насыщенность цвета. Свет и цвет. Характер мазка.</w:t>
      </w:r>
    </w:p>
    <w:p w:rsidR="00EF4985" w:rsidRPr="00EF4985" w:rsidRDefault="00EF4985" w:rsidP="00EF4985">
      <w:pPr>
        <w:ind w:firstLine="709"/>
        <w:jc w:val="both"/>
        <w:rPr>
          <w:szCs w:val="28"/>
        </w:rPr>
      </w:pPr>
      <w:r w:rsidRPr="00EF4985">
        <w:rPr>
          <w:b/>
          <w:bCs/>
          <w:i/>
          <w:iCs/>
          <w:szCs w:val="28"/>
        </w:rPr>
        <w:t xml:space="preserve">Линия, штрих, пятно. </w:t>
      </w:r>
      <w:r w:rsidRPr="00EF4985">
        <w:rPr>
          <w:szCs w:val="28"/>
        </w:rPr>
        <w:t>Линия, штрих, пятно и художественный образ. Передача графическими средствами эмоционального состояния природы, человека, животного.</w:t>
      </w:r>
    </w:p>
    <w:p w:rsidR="00EF4985" w:rsidRPr="00EF4985" w:rsidRDefault="00EF4985" w:rsidP="00EF4985">
      <w:pPr>
        <w:ind w:firstLine="709"/>
        <w:jc w:val="both"/>
        <w:rPr>
          <w:szCs w:val="28"/>
        </w:rPr>
      </w:pPr>
      <w:r w:rsidRPr="00EF4985">
        <w:rPr>
          <w:b/>
          <w:bCs/>
          <w:i/>
          <w:iCs/>
          <w:szCs w:val="28"/>
        </w:rPr>
        <w:t xml:space="preserve">Объём и форма. </w:t>
      </w:r>
      <w:r w:rsidRPr="00EF4985">
        <w:rPr>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F4985" w:rsidRPr="00EF4985" w:rsidRDefault="00EF4985" w:rsidP="00EF4985">
      <w:pPr>
        <w:ind w:firstLine="709"/>
        <w:jc w:val="both"/>
        <w:rPr>
          <w:szCs w:val="28"/>
        </w:rPr>
      </w:pPr>
      <w:r w:rsidRPr="00EF4985">
        <w:rPr>
          <w:b/>
          <w:bCs/>
          <w:i/>
          <w:iCs/>
          <w:szCs w:val="28"/>
        </w:rPr>
        <w:t xml:space="preserve">Ритм. </w:t>
      </w:r>
      <w:r w:rsidRPr="00EF4985">
        <w:rPr>
          <w:szCs w:val="28"/>
        </w:rPr>
        <w:t>Роль ритма в построении композиции в живописи и рисунке, архитектуре, декоративно-прикладном искусстве.</w:t>
      </w:r>
    </w:p>
    <w:p w:rsidR="00EF4985" w:rsidRPr="00EF4985" w:rsidRDefault="00EF4985" w:rsidP="00EF4985">
      <w:pPr>
        <w:ind w:firstLine="709"/>
        <w:jc w:val="both"/>
        <w:rPr>
          <w:szCs w:val="28"/>
        </w:rPr>
      </w:pPr>
      <w:r w:rsidRPr="00EF4985">
        <w:rPr>
          <w:b/>
          <w:bCs/>
          <w:szCs w:val="28"/>
        </w:rPr>
        <w:t xml:space="preserve">Изобразительные виды искусства. </w:t>
      </w:r>
      <w:r w:rsidRPr="00EF4985">
        <w:rPr>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F4985" w:rsidRPr="00EF4985" w:rsidRDefault="00EF4985" w:rsidP="00EF4985">
      <w:pPr>
        <w:ind w:firstLine="709"/>
        <w:jc w:val="both"/>
        <w:rPr>
          <w:szCs w:val="28"/>
        </w:rPr>
      </w:pPr>
      <w:r w:rsidRPr="00EF4985">
        <w:rPr>
          <w:b/>
          <w:bCs/>
          <w:szCs w:val="28"/>
        </w:rPr>
        <w:t xml:space="preserve">Конструктивные виды искусства. </w:t>
      </w:r>
      <w:r w:rsidRPr="00EF4985">
        <w:rPr>
          <w:szCs w:val="28"/>
        </w:rPr>
        <w:t xml:space="preserve">Архитектура </w:t>
      </w:r>
      <w:r w:rsidRPr="00EF4985">
        <w:rPr>
          <w:bCs/>
          <w:szCs w:val="28"/>
        </w:rPr>
        <w:t>и</w:t>
      </w:r>
      <w:r w:rsidRPr="00EF4985">
        <w:rPr>
          <w:szCs w:val="28"/>
        </w:rPr>
        <w:t xml:space="preserve">дизайн. Роль искусства в организации предметно-пространственной среды жизни человека. Единство </w:t>
      </w:r>
      <w:proofErr w:type="gramStart"/>
      <w:r w:rsidRPr="00EF4985">
        <w:rPr>
          <w:szCs w:val="28"/>
        </w:rPr>
        <w:t>художественного</w:t>
      </w:r>
      <w:proofErr w:type="gramEnd"/>
      <w:r w:rsidRPr="00EF4985">
        <w:rPr>
          <w:szCs w:val="28"/>
        </w:rPr>
        <w:t xml:space="preserve"> и функционального в архитектуре и дизайне.</w:t>
      </w:r>
    </w:p>
    <w:p w:rsidR="00EF4985" w:rsidRPr="00EF4985" w:rsidRDefault="00EF4985" w:rsidP="00EF4985">
      <w:pPr>
        <w:ind w:firstLine="709"/>
        <w:jc w:val="both"/>
        <w:rPr>
          <w:szCs w:val="28"/>
        </w:rPr>
      </w:pPr>
      <w:r w:rsidRPr="00EF4985">
        <w:rPr>
          <w:szCs w:val="28"/>
        </w:rPr>
        <w:t>Архитектурный образ. Архитектура — летопись времён.</w:t>
      </w:r>
    </w:p>
    <w:p w:rsidR="00EF4985" w:rsidRPr="00EF4985" w:rsidRDefault="00EF4985" w:rsidP="00EF4985">
      <w:pPr>
        <w:ind w:firstLine="709"/>
        <w:jc w:val="both"/>
        <w:rPr>
          <w:szCs w:val="28"/>
        </w:rPr>
      </w:pPr>
      <w:r w:rsidRPr="00EF4985">
        <w:rPr>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F4985" w:rsidRPr="00EF4985" w:rsidRDefault="00EF4985" w:rsidP="00EF4985">
      <w:pPr>
        <w:ind w:firstLine="709"/>
        <w:jc w:val="both"/>
        <w:rPr>
          <w:szCs w:val="28"/>
        </w:rPr>
      </w:pPr>
      <w:r w:rsidRPr="00EF4985">
        <w:rPr>
          <w:b/>
          <w:bCs/>
          <w:szCs w:val="28"/>
        </w:rPr>
        <w:t xml:space="preserve">Декоративно-прикладные виды искусства. </w:t>
      </w:r>
      <w:r w:rsidRPr="00EF4985">
        <w:rPr>
          <w:szCs w:val="28"/>
        </w:rPr>
        <w:t xml:space="preserve">Народное искусство. Истоки декоративно-прикладного искусства. Семантика образа в народном искусстве. Орнамент </w:t>
      </w:r>
      <w:r w:rsidRPr="00EF4985">
        <w:rPr>
          <w:bCs/>
          <w:szCs w:val="28"/>
        </w:rPr>
        <w:t>и его</w:t>
      </w:r>
      <w:r w:rsidRPr="00EF4985">
        <w:rPr>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F4985" w:rsidRPr="00EF4985" w:rsidRDefault="00EF4985" w:rsidP="00EF4985">
      <w:pPr>
        <w:ind w:firstLine="709"/>
        <w:jc w:val="both"/>
        <w:rPr>
          <w:szCs w:val="28"/>
        </w:rPr>
      </w:pPr>
      <w:r w:rsidRPr="00EF4985">
        <w:rPr>
          <w:b/>
          <w:bCs/>
          <w:szCs w:val="28"/>
        </w:rPr>
        <w:t xml:space="preserve">Изображение в синтетических и экранных видах искусства и художественная фотография. </w:t>
      </w:r>
      <w:r w:rsidRPr="00EF4985">
        <w:rPr>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EF4985">
        <w:rPr>
          <w:bCs/>
          <w:szCs w:val="28"/>
        </w:rPr>
        <w:t xml:space="preserve">и </w:t>
      </w:r>
      <w:r w:rsidRPr="00EF4985">
        <w:rPr>
          <w:szCs w:val="28"/>
        </w:rPr>
        <w:t>возможности. Создание художественного образа в искусстве фотографии.</w:t>
      </w:r>
    </w:p>
    <w:p w:rsidR="0038025C" w:rsidRDefault="0038025C" w:rsidP="006D0A59">
      <w:pPr>
        <w:rPr>
          <w:b/>
          <w:szCs w:val="28"/>
        </w:rPr>
      </w:pPr>
    </w:p>
    <w:p w:rsidR="00CD754C" w:rsidRDefault="00CD754C" w:rsidP="009F65EB">
      <w:pPr>
        <w:ind w:firstLine="709"/>
        <w:jc w:val="center"/>
        <w:rPr>
          <w:b/>
          <w:szCs w:val="28"/>
        </w:rPr>
      </w:pPr>
    </w:p>
    <w:p w:rsidR="00EF4985" w:rsidRPr="00EF4985" w:rsidRDefault="009F65EB" w:rsidP="009F65EB">
      <w:pPr>
        <w:ind w:firstLine="709"/>
        <w:jc w:val="center"/>
        <w:rPr>
          <w:b/>
          <w:szCs w:val="28"/>
        </w:rPr>
      </w:pPr>
      <w:r>
        <w:rPr>
          <w:b/>
          <w:szCs w:val="28"/>
        </w:rPr>
        <w:lastRenderedPageBreak/>
        <w:t xml:space="preserve">2.2.2.15   </w:t>
      </w:r>
      <w:r w:rsidR="00EF4985" w:rsidRPr="00EF4985">
        <w:rPr>
          <w:b/>
          <w:szCs w:val="28"/>
        </w:rPr>
        <w:t xml:space="preserve"> Музыка</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b/>
          <w:bCs/>
          <w:szCs w:val="28"/>
        </w:rPr>
        <w:t xml:space="preserve">Музыка как вид искусства. </w:t>
      </w:r>
      <w:r w:rsidRPr="00EF4985">
        <w:rPr>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F4985" w:rsidRPr="00EF4985" w:rsidRDefault="00EF4985" w:rsidP="00EF4985">
      <w:pPr>
        <w:ind w:firstLine="709"/>
        <w:jc w:val="both"/>
        <w:rPr>
          <w:szCs w:val="28"/>
        </w:rPr>
      </w:pPr>
      <w:r w:rsidRPr="00EF4985">
        <w:rPr>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F4985" w:rsidRPr="00EF4985" w:rsidRDefault="00EF4985" w:rsidP="00EF4985">
      <w:pPr>
        <w:ind w:firstLine="709"/>
        <w:jc w:val="both"/>
        <w:rPr>
          <w:szCs w:val="28"/>
        </w:rPr>
      </w:pPr>
      <w:r w:rsidRPr="00EF4985">
        <w:rPr>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F4985" w:rsidRPr="00EF4985" w:rsidRDefault="00EF4985" w:rsidP="00EF4985">
      <w:pPr>
        <w:ind w:firstLine="709"/>
        <w:jc w:val="both"/>
        <w:rPr>
          <w:szCs w:val="28"/>
        </w:rPr>
      </w:pPr>
      <w:r w:rsidRPr="00EF4985">
        <w:rPr>
          <w:b/>
          <w:bCs/>
          <w:szCs w:val="28"/>
        </w:rPr>
        <w:t xml:space="preserve">Музыкальный образ и музыкальная драматургия. </w:t>
      </w:r>
      <w:r w:rsidRPr="00EF4985">
        <w:rPr>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F4985" w:rsidRPr="00EF4985" w:rsidRDefault="00EF4985" w:rsidP="00EF4985">
      <w:pPr>
        <w:ind w:firstLine="709"/>
        <w:jc w:val="both"/>
        <w:rPr>
          <w:szCs w:val="28"/>
        </w:rPr>
      </w:pPr>
      <w:r w:rsidRPr="00EF4985">
        <w:rPr>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F4985" w:rsidRPr="00EF4985" w:rsidRDefault="00EF4985" w:rsidP="00EF4985">
      <w:pPr>
        <w:ind w:firstLine="709"/>
        <w:jc w:val="both"/>
        <w:rPr>
          <w:szCs w:val="28"/>
        </w:rPr>
      </w:pPr>
      <w:r w:rsidRPr="00EF4985">
        <w:rPr>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EF4985" w:rsidRPr="00EF4985" w:rsidRDefault="00EF4985" w:rsidP="00EF4985">
      <w:pPr>
        <w:ind w:firstLine="709"/>
        <w:jc w:val="both"/>
        <w:rPr>
          <w:szCs w:val="28"/>
        </w:rPr>
      </w:pPr>
      <w:r w:rsidRPr="00EF4985">
        <w:rPr>
          <w:b/>
          <w:bCs/>
          <w:szCs w:val="28"/>
        </w:rPr>
        <w:t xml:space="preserve">Музыка в современном мире: традиции и инновации. </w:t>
      </w:r>
      <w:r w:rsidRPr="00EF4985">
        <w:rPr>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F4985" w:rsidRPr="00EF4985" w:rsidRDefault="00EF4985" w:rsidP="00EF4985">
      <w:pPr>
        <w:ind w:firstLine="709"/>
        <w:jc w:val="both"/>
        <w:rPr>
          <w:szCs w:val="28"/>
        </w:rPr>
      </w:pPr>
      <w:r w:rsidRPr="00EF4985">
        <w:rPr>
          <w:szCs w:val="28"/>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w:t>
      </w:r>
      <w:proofErr w:type="gramStart"/>
      <w:r w:rsidRPr="00EF4985">
        <w:rPr>
          <w:szCs w:val="28"/>
        </w:rPr>
        <w:t xml:space="preserve">Современная популярная музыка: авторская песня, электронная </w:t>
      </w:r>
      <w:r w:rsidRPr="00EF4985">
        <w:rPr>
          <w:szCs w:val="28"/>
        </w:rPr>
        <w:lastRenderedPageBreak/>
        <w:t>музыка, рок-музыка (рок-опера, рок-н-ролл, фолк-рок, арт-рок), мюзикл, диско-музыка.</w:t>
      </w:r>
      <w:proofErr w:type="gramEnd"/>
      <w:r w:rsidRPr="00EF4985">
        <w:rPr>
          <w:szCs w:val="28"/>
        </w:rPr>
        <w:t xml:space="preserve"> Информационно-коммуникационные технологии в музыке.</w:t>
      </w:r>
    </w:p>
    <w:p w:rsidR="00EF4985" w:rsidRPr="009652D2" w:rsidRDefault="00EF4985" w:rsidP="009652D2">
      <w:pPr>
        <w:ind w:firstLine="709"/>
        <w:jc w:val="both"/>
        <w:rPr>
          <w:szCs w:val="28"/>
        </w:rPr>
      </w:pPr>
      <w:r w:rsidRPr="00EF4985">
        <w:rPr>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38025C" w:rsidRDefault="0038025C" w:rsidP="009F65EB">
      <w:pPr>
        <w:ind w:firstLine="709"/>
        <w:jc w:val="center"/>
        <w:rPr>
          <w:b/>
          <w:szCs w:val="28"/>
        </w:rPr>
      </w:pPr>
    </w:p>
    <w:p w:rsidR="00EF4985" w:rsidRPr="00EF4985" w:rsidRDefault="009F65EB" w:rsidP="009F65EB">
      <w:pPr>
        <w:ind w:firstLine="709"/>
        <w:jc w:val="center"/>
        <w:rPr>
          <w:b/>
          <w:szCs w:val="28"/>
        </w:rPr>
      </w:pPr>
      <w:r>
        <w:rPr>
          <w:b/>
          <w:szCs w:val="28"/>
        </w:rPr>
        <w:t xml:space="preserve">2.2.2.16   </w:t>
      </w:r>
      <w:r w:rsidR="00EF4985" w:rsidRPr="00EF4985">
        <w:rPr>
          <w:b/>
          <w:szCs w:val="28"/>
        </w:rPr>
        <w:t xml:space="preserve"> Технология</w:t>
      </w:r>
    </w:p>
    <w:p w:rsidR="00EF4985" w:rsidRPr="00EF4985" w:rsidRDefault="00EF4985" w:rsidP="00EF4985">
      <w:pPr>
        <w:ind w:firstLine="709"/>
        <w:jc w:val="both"/>
        <w:rPr>
          <w:b/>
          <w:szCs w:val="28"/>
        </w:rPr>
      </w:pPr>
    </w:p>
    <w:p w:rsidR="00EF4985" w:rsidRPr="00EF4985" w:rsidRDefault="00EF4985" w:rsidP="00EF4985">
      <w:pPr>
        <w:ind w:firstLine="709"/>
        <w:jc w:val="both"/>
        <w:rPr>
          <w:szCs w:val="28"/>
        </w:rPr>
      </w:pPr>
      <w:r w:rsidRPr="00EF4985">
        <w:rPr>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F4985" w:rsidRPr="00EF4985" w:rsidRDefault="00EF4985" w:rsidP="00EF4985">
      <w:pPr>
        <w:ind w:firstLine="709"/>
        <w:jc w:val="both"/>
        <w:rPr>
          <w:b/>
          <w:szCs w:val="28"/>
        </w:rPr>
      </w:pPr>
      <w:r w:rsidRPr="00EF4985">
        <w:rPr>
          <w:b/>
          <w:szCs w:val="28"/>
        </w:rPr>
        <w:t>Индустриальные технологии</w:t>
      </w:r>
    </w:p>
    <w:p w:rsidR="00EF4985" w:rsidRPr="00EF4985" w:rsidRDefault="00EF4985" w:rsidP="00EF4985">
      <w:pPr>
        <w:ind w:firstLine="709"/>
        <w:jc w:val="both"/>
        <w:rPr>
          <w:b/>
          <w:bCs/>
          <w:i/>
          <w:iCs/>
          <w:szCs w:val="28"/>
        </w:rPr>
      </w:pPr>
      <w:r w:rsidRPr="00EF4985">
        <w:rPr>
          <w:b/>
          <w:i/>
          <w:iCs/>
          <w:szCs w:val="28"/>
        </w:rPr>
        <w:t xml:space="preserve">Технологии обработки конструкционных и поделочных </w:t>
      </w:r>
      <w:r w:rsidRPr="00EF4985">
        <w:rPr>
          <w:b/>
          <w:bCs/>
          <w:i/>
          <w:iCs/>
          <w:szCs w:val="28"/>
        </w:rPr>
        <w:t>материалов.</w:t>
      </w:r>
    </w:p>
    <w:p w:rsidR="00EF4985" w:rsidRPr="00EF4985" w:rsidRDefault="00EF4985" w:rsidP="00EF4985">
      <w:pPr>
        <w:ind w:firstLine="709"/>
        <w:jc w:val="both"/>
        <w:rPr>
          <w:b/>
          <w:i/>
          <w:szCs w:val="28"/>
        </w:rPr>
      </w:pPr>
      <w:r w:rsidRPr="00EF4985">
        <w:rPr>
          <w:szCs w:val="28"/>
        </w:rPr>
        <w:t xml:space="preserve">Технологии ручной обработки древесины </w:t>
      </w:r>
      <w:r w:rsidRPr="00EF4985">
        <w:rPr>
          <w:bCs/>
          <w:szCs w:val="28"/>
        </w:rPr>
        <w:t xml:space="preserve">и </w:t>
      </w:r>
      <w:r w:rsidRPr="00EF4985">
        <w:rPr>
          <w:szCs w:val="28"/>
        </w:rPr>
        <w:t xml:space="preserve">древесных материалов. Технологии машинной обработки древесины </w:t>
      </w:r>
      <w:r w:rsidRPr="00EF4985">
        <w:rPr>
          <w:bCs/>
          <w:szCs w:val="28"/>
        </w:rPr>
        <w:t xml:space="preserve">и </w:t>
      </w:r>
      <w:r w:rsidRPr="00EF4985">
        <w:rPr>
          <w:szCs w:val="28"/>
        </w:rPr>
        <w:t xml:space="preserve">древесных </w:t>
      </w:r>
      <w:r w:rsidRPr="00EF4985">
        <w:rPr>
          <w:bCs/>
          <w:szCs w:val="28"/>
        </w:rPr>
        <w:t xml:space="preserve">материалов. Технологии </w:t>
      </w:r>
      <w:r w:rsidRPr="00EF4985">
        <w:rPr>
          <w:szCs w:val="28"/>
        </w:rPr>
        <w:t xml:space="preserve">ручной обработки </w:t>
      </w:r>
      <w:r w:rsidRPr="00EF4985">
        <w:rPr>
          <w:bCs/>
          <w:szCs w:val="28"/>
        </w:rPr>
        <w:t xml:space="preserve">металлов и </w:t>
      </w:r>
      <w:r w:rsidRPr="00EF4985">
        <w:rPr>
          <w:szCs w:val="28"/>
        </w:rPr>
        <w:t xml:space="preserve">искусственных </w:t>
      </w:r>
      <w:r w:rsidRPr="00EF4985">
        <w:rPr>
          <w:bCs/>
          <w:szCs w:val="28"/>
        </w:rPr>
        <w:t xml:space="preserve">материалов. </w:t>
      </w:r>
      <w:r w:rsidRPr="00EF4985">
        <w:rPr>
          <w:szCs w:val="28"/>
        </w:rPr>
        <w:t xml:space="preserve">Технологии машинной обработки металлов </w:t>
      </w:r>
      <w:r w:rsidRPr="00EF4985">
        <w:rPr>
          <w:bCs/>
          <w:szCs w:val="28"/>
        </w:rPr>
        <w:t xml:space="preserve">и </w:t>
      </w:r>
      <w:r w:rsidRPr="00EF4985">
        <w:rPr>
          <w:szCs w:val="28"/>
        </w:rPr>
        <w:t xml:space="preserve">искусственных материалов. </w:t>
      </w:r>
      <w:r w:rsidRPr="00EF4985">
        <w:rPr>
          <w:bCs/>
          <w:szCs w:val="28"/>
        </w:rPr>
        <w:t>Технологии художественно-прикладной обработки материалов.</w:t>
      </w:r>
    </w:p>
    <w:p w:rsidR="00EF4985" w:rsidRPr="00EF4985" w:rsidRDefault="00EF4985" w:rsidP="00EF4985">
      <w:pPr>
        <w:ind w:firstLine="709"/>
        <w:jc w:val="both"/>
        <w:rPr>
          <w:b/>
          <w:i/>
          <w:szCs w:val="28"/>
        </w:rPr>
      </w:pPr>
      <w:r w:rsidRPr="00EF4985">
        <w:rPr>
          <w:b/>
          <w:i/>
          <w:iCs/>
          <w:szCs w:val="28"/>
        </w:rPr>
        <w:t>Электротехника</w:t>
      </w:r>
    </w:p>
    <w:p w:rsidR="00EF4985" w:rsidRPr="00EF4985" w:rsidRDefault="00EF4985" w:rsidP="00EF4985">
      <w:pPr>
        <w:ind w:firstLine="709"/>
        <w:jc w:val="both"/>
        <w:rPr>
          <w:szCs w:val="28"/>
        </w:rPr>
      </w:pPr>
      <w:r w:rsidRPr="00EF4985">
        <w:rPr>
          <w:bCs/>
          <w:szCs w:val="28"/>
        </w:rPr>
        <w:t xml:space="preserve">Электромонтажные и сборочные технологии. Электротехнические </w:t>
      </w:r>
      <w:r w:rsidRPr="00EF4985">
        <w:rPr>
          <w:szCs w:val="28"/>
        </w:rPr>
        <w:t xml:space="preserve">устройства с элементами автоматики. </w:t>
      </w:r>
      <w:r w:rsidRPr="00EF4985">
        <w:rPr>
          <w:bCs/>
          <w:szCs w:val="28"/>
        </w:rPr>
        <w:t>Бытовые электроприборы.</w:t>
      </w:r>
    </w:p>
    <w:p w:rsidR="00EF4985" w:rsidRPr="00EF4985" w:rsidRDefault="00EF4985" w:rsidP="00EF4985">
      <w:pPr>
        <w:ind w:firstLine="709"/>
        <w:jc w:val="both"/>
        <w:rPr>
          <w:b/>
          <w:szCs w:val="28"/>
        </w:rPr>
      </w:pPr>
      <w:r w:rsidRPr="00EF4985">
        <w:rPr>
          <w:b/>
          <w:szCs w:val="28"/>
        </w:rPr>
        <w:t xml:space="preserve">Технологии ведения дома </w:t>
      </w:r>
    </w:p>
    <w:p w:rsidR="00EF4985" w:rsidRPr="00EF4985" w:rsidRDefault="00EF4985" w:rsidP="00EF4985">
      <w:pPr>
        <w:ind w:firstLine="709"/>
        <w:jc w:val="both"/>
        <w:rPr>
          <w:b/>
          <w:i/>
          <w:szCs w:val="28"/>
        </w:rPr>
      </w:pPr>
      <w:r w:rsidRPr="00EF4985">
        <w:rPr>
          <w:b/>
          <w:i/>
          <w:iCs/>
          <w:szCs w:val="28"/>
        </w:rPr>
        <w:t>Кулинария</w:t>
      </w:r>
      <w:r w:rsidRPr="00EF4985">
        <w:rPr>
          <w:b/>
          <w:i/>
          <w:szCs w:val="28"/>
        </w:rPr>
        <w:t xml:space="preserve">. </w:t>
      </w:r>
      <w:r w:rsidRPr="00EF4985">
        <w:rPr>
          <w:szCs w:val="28"/>
        </w:rPr>
        <w:t xml:space="preserve">Санитария и гигиена. Физиология питания. </w:t>
      </w:r>
      <w:r w:rsidRPr="00EF4985">
        <w:rPr>
          <w:bCs/>
          <w:szCs w:val="28"/>
        </w:rPr>
        <w:t xml:space="preserve">Блюда из яиц, бутерброды, горячие напитки. </w:t>
      </w:r>
      <w:r w:rsidRPr="00EF4985">
        <w:rPr>
          <w:szCs w:val="28"/>
        </w:rPr>
        <w:t xml:space="preserve">Блюда из овощей. </w:t>
      </w:r>
      <w:r w:rsidRPr="00EF4985">
        <w:rPr>
          <w:bCs/>
          <w:szCs w:val="28"/>
        </w:rPr>
        <w:t xml:space="preserve">Блюда из молока и кисломолочных продуктов. Блюда из рыбы и морепродуктов. </w:t>
      </w:r>
      <w:r w:rsidRPr="00EF4985">
        <w:rPr>
          <w:szCs w:val="28"/>
        </w:rPr>
        <w:t xml:space="preserve">Блюда из птицы. Блюда из мяса. </w:t>
      </w:r>
      <w:r w:rsidRPr="00EF4985">
        <w:rPr>
          <w:bCs/>
          <w:szCs w:val="28"/>
        </w:rPr>
        <w:t xml:space="preserve">Блюда из круп, </w:t>
      </w:r>
      <w:r w:rsidRPr="00EF4985">
        <w:rPr>
          <w:szCs w:val="28"/>
        </w:rPr>
        <w:t xml:space="preserve">бобовых и </w:t>
      </w:r>
      <w:r w:rsidRPr="00EF4985">
        <w:rPr>
          <w:bCs/>
          <w:szCs w:val="28"/>
        </w:rPr>
        <w:t xml:space="preserve">макаронных </w:t>
      </w:r>
      <w:r w:rsidRPr="00EF4985">
        <w:rPr>
          <w:szCs w:val="28"/>
        </w:rPr>
        <w:t xml:space="preserve">изделий. </w:t>
      </w:r>
      <w:r w:rsidRPr="00EF4985">
        <w:rPr>
          <w:bCs/>
          <w:szCs w:val="28"/>
        </w:rPr>
        <w:t>Заправочные супы. Изделия из теста. Сервировка стола. Этикет. Приготовление обеда в походных условиях.</w:t>
      </w:r>
    </w:p>
    <w:p w:rsidR="00EF4985" w:rsidRPr="00EF4985" w:rsidRDefault="00EF4985" w:rsidP="00EF4985">
      <w:pPr>
        <w:ind w:firstLine="709"/>
        <w:jc w:val="both"/>
        <w:rPr>
          <w:b/>
          <w:i/>
          <w:szCs w:val="28"/>
        </w:rPr>
      </w:pPr>
      <w:r w:rsidRPr="00EF4985">
        <w:rPr>
          <w:b/>
          <w:bCs/>
          <w:i/>
          <w:iCs/>
          <w:szCs w:val="28"/>
        </w:rPr>
        <w:t xml:space="preserve">Создание </w:t>
      </w:r>
      <w:r w:rsidRPr="00EF4985">
        <w:rPr>
          <w:b/>
          <w:i/>
          <w:iCs/>
          <w:szCs w:val="28"/>
        </w:rPr>
        <w:t xml:space="preserve">изделий </w:t>
      </w:r>
      <w:r w:rsidRPr="00EF4985">
        <w:rPr>
          <w:b/>
          <w:bCs/>
          <w:i/>
          <w:iCs/>
          <w:szCs w:val="28"/>
        </w:rPr>
        <w:t xml:space="preserve">из </w:t>
      </w:r>
      <w:r w:rsidRPr="00EF4985">
        <w:rPr>
          <w:b/>
          <w:i/>
          <w:iCs/>
          <w:szCs w:val="28"/>
        </w:rPr>
        <w:t>текстильных и поделочных материалов</w:t>
      </w:r>
    </w:p>
    <w:p w:rsidR="00EF4985" w:rsidRPr="00EF4985" w:rsidRDefault="00EF4985" w:rsidP="00EF4985">
      <w:pPr>
        <w:ind w:firstLine="709"/>
        <w:jc w:val="both"/>
        <w:rPr>
          <w:szCs w:val="28"/>
        </w:rPr>
      </w:pPr>
      <w:r w:rsidRPr="00EF4985">
        <w:rPr>
          <w:bCs/>
          <w:szCs w:val="28"/>
        </w:rPr>
        <w:t>Свойства текстильных материалов. Элементы машиноведения. Конструирование швейных изделий. Моделирование швейных изделий. Технология изготовления швейных изделий.</w:t>
      </w:r>
      <w:r w:rsidRPr="00EF4985">
        <w:rPr>
          <w:szCs w:val="28"/>
        </w:rPr>
        <w:t xml:space="preserve"> Выполнение образцов ручных стежков, строчек и швов.</w:t>
      </w:r>
    </w:p>
    <w:p w:rsidR="00EF4985" w:rsidRPr="00EF4985" w:rsidRDefault="00EF4985" w:rsidP="00EF4985">
      <w:pPr>
        <w:ind w:firstLine="709"/>
        <w:jc w:val="both"/>
        <w:rPr>
          <w:b/>
          <w:i/>
          <w:szCs w:val="28"/>
        </w:rPr>
      </w:pPr>
      <w:r w:rsidRPr="00EF4985">
        <w:rPr>
          <w:b/>
          <w:bCs/>
          <w:i/>
          <w:iCs/>
          <w:szCs w:val="28"/>
        </w:rPr>
        <w:t>Художественные ремёсла</w:t>
      </w:r>
    </w:p>
    <w:p w:rsidR="00EF4985" w:rsidRPr="00EF4985" w:rsidRDefault="00EF4985" w:rsidP="00EF4985">
      <w:pPr>
        <w:ind w:firstLine="709"/>
        <w:jc w:val="both"/>
        <w:rPr>
          <w:szCs w:val="28"/>
        </w:rPr>
      </w:pPr>
      <w:r w:rsidRPr="00EF4985">
        <w:rPr>
          <w:bCs/>
          <w:szCs w:val="28"/>
        </w:rPr>
        <w:t>Декоративно-прикладное искусство. Основы композиции и законы восприятия цвета при создании предметов декоративно-прикладного искусства. Лоскутное шитьё. Роспись ткани.</w:t>
      </w:r>
      <w:r w:rsidRPr="00EF4985">
        <w:rPr>
          <w:szCs w:val="28"/>
        </w:rPr>
        <w:t xml:space="preserve"> Вязание крючком. Вязание на спицах.</w:t>
      </w:r>
    </w:p>
    <w:p w:rsidR="00EF4985" w:rsidRPr="00EF4985" w:rsidRDefault="00EF4985" w:rsidP="00EF4985">
      <w:pPr>
        <w:ind w:firstLine="709"/>
        <w:jc w:val="both"/>
        <w:rPr>
          <w:b/>
          <w:i/>
          <w:szCs w:val="28"/>
        </w:rPr>
      </w:pPr>
      <w:r w:rsidRPr="00EF4985">
        <w:rPr>
          <w:b/>
          <w:bCs/>
          <w:i/>
          <w:iCs/>
          <w:szCs w:val="28"/>
        </w:rPr>
        <w:t>Современное производство и профессиональное самоопределение</w:t>
      </w:r>
    </w:p>
    <w:p w:rsidR="00D34265" w:rsidRDefault="00EF4985" w:rsidP="00406105">
      <w:pPr>
        <w:ind w:firstLine="709"/>
        <w:jc w:val="both"/>
        <w:rPr>
          <w:szCs w:val="28"/>
        </w:rPr>
      </w:pPr>
      <w:r w:rsidRPr="00E034BF">
        <w:rPr>
          <w:bCs/>
          <w:szCs w:val="28"/>
        </w:rPr>
        <w:t>Сферы производства, профессиональное образование и профессиональная карьера.</w:t>
      </w:r>
    </w:p>
    <w:p w:rsidR="009A36C8" w:rsidRPr="009A36C8" w:rsidRDefault="009A36C8" w:rsidP="009652D2">
      <w:pPr>
        <w:jc w:val="center"/>
        <w:rPr>
          <w:b/>
          <w:szCs w:val="28"/>
        </w:rPr>
      </w:pPr>
      <w:r w:rsidRPr="009A36C8">
        <w:rPr>
          <w:b/>
          <w:szCs w:val="28"/>
        </w:rPr>
        <w:lastRenderedPageBreak/>
        <w:t>Приложение</w:t>
      </w:r>
      <w:proofErr w:type="gramStart"/>
      <w:r>
        <w:rPr>
          <w:b/>
          <w:szCs w:val="28"/>
        </w:rPr>
        <w:t>1</w:t>
      </w:r>
      <w:proofErr w:type="gramEnd"/>
      <w:r>
        <w:rPr>
          <w:b/>
          <w:szCs w:val="28"/>
        </w:rPr>
        <w:t xml:space="preserve">  - </w:t>
      </w:r>
      <w:r w:rsidRPr="009A36C8">
        <w:rPr>
          <w:b/>
          <w:szCs w:val="28"/>
        </w:rPr>
        <w:t xml:space="preserve"> рабочие программы по предметам</w:t>
      </w:r>
    </w:p>
    <w:p w:rsidR="009A36C8" w:rsidRPr="009A36C8" w:rsidRDefault="009A36C8" w:rsidP="009A36C8">
      <w:pPr>
        <w:ind w:firstLine="709"/>
        <w:jc w:val="both"/>
        <w:rPr>
          <w:szCs w:val="28"/>
        </w:rPr>
      </w:pPr>
    </w:p>
    <w:tbl>
      <w:tblPr>
        <w:tblW w:w="9089"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3315"/>
        <w:gridCol w:w="5170"/>
      </w:tblGrid>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9A36C8" w:rsidP="009A36C8">
            <w:pPr>
              <w:ind w:firstLine="709"/>
              <w:jc w:val="both"/>
              <w:rPr>
                <w:sz w:val="20"/>
              </w:rPr>
            </w:pPr>
            <w:r w:rsidRPr="00344222">
              <w:rPr>
                <w:sz w:val="20"/>
              </w:rPr>
              <w:t xml:space="preserve">№ </w:t>
            </w:r>
            <w:proofErr w:type="gramStart"/>
            <w:r w:rsidRPr="00344222">
              <w:rPr>
                <w:sz w:val="20"/>
              </w:rPr>
              <w:t>п</w:t>
            </w:r>
            <w:proofErr w:type="gramEnd"/>
            <w:r w:rsidRPr="00344222">
              <w:rPr>
                <w:sz w:val="20"/>
              </w:rPr>
              <w:t>/п</w:t>
            </w: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4952BC" w:rsidRPr="00344222" w:rsidRDefault="004952BC" w:rsidP="004952BC">
            <w:pPr>
              <w:ind w:firstLine="709"/>
              <w:jc w:val="center"/>
              <w:rPr>
                <w:sz w:val="20"/>
              </w:rPr>
            </w:pPr>
          </w:p>
          <w:p w:rsidR="009A36C8" w:rsidRPr="00344222" w:rsidRDefault="004952BC" w:rsidP="004952BC">
            <w:pPr>
              <w:ind w:firstLine="709"/>
              <w:jc w:val="center"/>
              <w:rPr>
                <w:sz w:val="20"/>
              </w:rPr>
            </w:pPr>
            <w:r w:rsidRPr="00344222">
              <w:rPr>
                <w:sz w:val="20"/>
              </w:rPr>
              <w:t>Н</w:t>
            </w:r>
            <w:r w:rsidR="009A36C8" w:rsidRPr="00344222">
              <w:rPr>
                <w:sz w:val="20"/>
              </w:rPr>
              <w:t>аименование программы</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4952BC" w:rsidP="004952BC">
            <w:pPr>
              <w:ind w:firstLine="35"/>
              <w:jc w:val="center"/>
              <w:rPr>
                <w:sz w:val="20"/>
              </w:rPr>
            </w:pPr>
            <w:r w:rsidRPr="00344222">
              <w:rPr>
                <w:sz w:val="20"/>
              </w:rPr>
              <w:t>Учитель-</w:t>
            </w:r>
            <w:r w:rsidR="009A36C8" w:rsidRPr="00344222">
              <w:rPr>
                <w:sz w:val="20"/>
              </w:rPr>
              <w:t>разработчик</w:t>
            </w:r>
            <w:r w:rsidRPr="00344222">
              <w:rPr>
                <w:sz w:val="20"/>
              </w:rPr>
              <w:t xml:space="preserve"> программы</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4952BC" w:rsidRPr="00344222" w:rsidRDefault="009A36C8" w:rsidP="00406105">
            <w:pPr>
              <w:jc w:val="both"/>
              <w:rPr>
                <w:sz w:val="20"/>
              </w:rPr>
            </w:pPr>
            <w:r w:rsidRPr="00344222">
              <w:rPr>
                <w:sz w:val="20"/>
              </w:rPr>
              <w:t xml:space="preserve">Русский язык </w:t>
            </w:r>
            <w:r w:rsidR="004952BC" w:rsidRPr="00344222">
              <w:rPr>
                <w:sz w:val="20"/>
              </w:rPr>
              <w:t xml:space="preserve"> </w:t>
            </w:r>
            <w:r w:rsidR="00406105">
              <w:rPr>
                <w:sz w:val="20"/>
              </w:rPr>
              <w:t>7</w:t>
            </w:r>
            <w:r w:rsidR="004952BC" w:rsidRPr="00344222">
              <w:rPr>
                <w:sz w:val="20"/>
              </w:rPr>
              <w:t xml:space="preserve"> </w:t>
            </w:r>
            <w:proofErr w:type="spellStart"/>
            <w:r w:rsidR="004952BC" w:rsidRPr="00344222">
              <w:rPr>
                <w:sz w:val="20"/>
              </w:rPr>
              <w:t>абвгд</w:t>
            </w:r>
            <w:proofErr w:type="spellEnd"/>
            <w:r w:rsidRPr="00344222">
              <w:rPr>
                <w:sz w:val="20"/>
              </w:rPr>
              <w:t xml:space="preserve"> </w:t>
            </w:r>
            <w:r w:rsidR="004952BC"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344222" w:rsidP="004952BC">
            <w:pPr>
              <w:ind w:firstLine="35"/>
              <w:jc w:val="both"/>
              <w:rPr>
                <w:sz w:val="20"/>
              </w:rPr>
            </w:pPr>
            <w:r w:rsidRPr="00344222">
              <w:rPr>
                <w:sz w:val="20"/>
              </w:rPr>
              <w:t>Пинчук Т.В., Жаркова Л.П., Мирошкина Т.А.</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9A36C8" w:rsidP="00406105">
            <w:pPr>
              <w:jc w:val="both"/>
              <w:rPr>
                <w:sz w:val="20"/>
              </w:rPr>
            </w:pPr>
            <w:r w:rsidRPr="00344222">
              <w:rPr>
                <w:sz w:val="20"/>
              </w:rPr>
              <w:t xml:space="preserve">Русский язык </w:t>
            </w:r>
            <w:r w:rsidR="00406105">
              <w:rPr>
                <w:sz w:val="20"/>
              </w:rPr>
              <w:t>8</w:t>
            </w:r>
            <w:r w:rsidR="004952BC" w:rsidRPr="00344222">
              <w:rPr>
                <w:sz w:val="20"/>
              </w:rPr>
              <w:t xml:space="preserve"> </w:t>
            </w:r>
            <w:proofErr w:type="spellStart"/>
            <w:r w:rsidR="004952BC" w:rsidRPr="00344222">
              <w:rPr>
                <w:sz w:val="20"/>
              </w:rPr>
              <w:t>абвгд</w:t>
            </w:r>
            <w:proofErr w:type="spellEnd"/>
            <w:r w:rsidR="004952BC" w:rsidRPr="00344222">
              <w:rPr>
                <w:sz w:val="20"/>
              </w:rPr>
              <w:t xml:space="preserve"> </w:t>
            </w:r>
            <w:r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344222" w:rsidP="004952BC">
            <w:pPr>
              <w:ind w:firstLine="35"/>
              <w:jc w:val="both"/>
              <w:rPr>
                <w:sz w:val="20"/>
              </w:rPr>
            </w:pPr>
            <w:r>
              <w:rPr>
                <w:sz w:val="20"/>
              </w:rPr>
              <w:t>Терещенко О.Ю., Брайко Т.Т., Жаркова Л.П., Ромащенко Л.Т., Брайко Т.Т.</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9A36C8" w:rsidP="00406105">
            <w:pPr>
              <w:jc w:val="both"/>
              <w:rPr>
                <w:sz w:val="20"/>
              </w:rPr>
            </w:pPr>
            <w:r w:rsidRPr="00344222">
              <w:rPr>
                <w:sz w:val="20"/>
              </w:rPr>
              <w:t xml:space="preserve">Русский язык </w:t>
            </w:r>
            <w:r w:rsidR="00406105">
              <w:rPr>
                <w:sz w:val="20"/>
              </w:rPr>
              <w:t>9</w:t>
            </w:r>
            <w:r w:rsidR="004952BC" w:rsidRPr="00344222">
              <w:rPr>
                <w:sz w:val="20"/>
              </w:rPr>
              <w:t xml:space="preserve"> </w:t>
            </w:r>
            <w:proofErr w:type="spellStart"/>
            <w:r w:rsidR="004952BC" w:rsidRPr="00344222">
              <w:rPr>
                <w:sz w:val="20"/>
              </w:rPr>
              <w:t>абвг</w:t>
            </w:r>
            <w:proofErr w:type="spellEnd"/>
            <w:r w:rsidR="004952BC"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344222" w:rsidP="004952BC">
            <w:pPr>
              <w:ind w:firstLine="35"/>
              <w:jc w:val="both"/>
              <w:rPr>
                <w:sz w:val="20"/>
              </w:rPr>
            </w:pPr>
            <w:r>
              <w:rPr>
                <w:sz w:val="20"/>
              </w:rPr>
              <w:t xml:space="preserve">Жаркова Л.П., </w:t>
            </w:r>
            <w:r w:rsidR="00B637EA">
              <w:rPr>
                <w:sz w:val="20"/>
              </w:rPr>
              <w:t>Хрестина Е.Л., Волохова А.И., Брайко Т.Т.</w:t>
            </w:r>
          </w:p>
        </w:tc>
      </w:tr>
      <w:tr w:rsidR="00B637EA"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B637EA" w:rsidRPr="00344222" w:rsidRDefault="00B637EA" w:rsidP="00406105">
            <w:pPr>
              <w:jc w:val="both"/>
              <w:rPr>
                <w:sz w:val="20"/>
              </w:rPr>
            </w:pPr>
            <w:r w:rsidRPr="00344222">
              <w:rPr>
                <w:sz w:val="20"/>
              </w:rPr>
              <w:t xml:space="preserve">Литература </w:t>
            </w:r>
            <w:r w:rsidR="00406105">
              <w:rPr>
                <w:sz w:val="20"/>
              </w:rPr>
              <w:t>7</w:t>
            </w:r>
            <w:r w:rsidRPr="00344222">
              <w:rPr>
                <w:sz w:val="20"/>
              </w:rPr>
              <w:t xml:space="preserve"> </w:t>
            </w:r>
            <w:proofErr w:type="spellStart"/>
            <w:r w:rsidRPr="00344222">
              <w:rPr>
                <w:sz w:val="20"/>
              </w:rPr>
              <w:t>абвгд</w:t>
            </w:r>
            <w:proofErr w:type="spellEnd"/>
            <w:r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404C9A">
            <w:pPr>
              <w:ind w:firstLine="35"/>
              <w:jc w:val="both"/>
              <w:rPr>
                <w:sz w:val="20"/>
              </w:rPr>
            </w:pPr>
            <w:r w:rsidRPr="00344222">
              <w:rPr>
                <w:sz w:val="20"/>
              </w:rPr>
              <w:t>Пинчук Т.В., Жаркова Л.П., Мирошкина Т.А.</w:t>
            </w:r>
          </w:p>
        </w:tc>
      </w:tr>
      <w:tr w:rsidR="00B637EA"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B637EA" w:rsidRPr="00344222" w:rsidRDefault="00B637EA" w:rsidP="00406105">
            <w:pPr>
              <w:jc w:val="both"/>
              <w:rPr>
                <w:sz w:val="20"/>
              </w:rPr>
            </w:pPr>
            <w:r w:rsidRPr="00344222">
              <w:rPr>
                <w:sz w:val="20"/>
              </w:rPr>
              <w:t xml:space="preserve">Литература </w:t>
            </w:r>
            <w:r w:rsidR="00406105">
              <w:rPr>
                <w:sz w:val="20"/>
              </w:rPr>
              <w:t>8</w:t>
            </w:r>
            <w:r w:rsidRPr="00344222">
              <w:rPr>
                <w:sz w:val="20"/>
              </w:rPr>
              <w:t xml:space="preserve"> </w:t>
            </w:r>
            <w:proofErr w:type="spellStart"/>
            <w:r w:rsidRPr="00344222">
              <w:rPr>
                <w:sz w:val="20"/>
              </w:rPr>
              <w:t>абвгд</w:t>
            </w:r>
            <w:proofErr w:type="spellEnd"/>
            <w:r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404C9A">
            <w:pPr>
              <w:ind w:firstLine="35"/>
              <w:jc w:val="both"/>
              <w:rPr>
                <w:sz w:val="20"/>
              </w:rPr>
            </w:pPr>
            <w:r>
              <w:rPr>
                <w:sz w:val="20"/>
              </w:rPr>
              <w:t>Терещенко О.Ю., Брайко Т.Т., Жаркова Л.П., Ромащенко Л.Т., Брайко Т.Т.</w:t>
            </w:r>
          </w:p>
        </w:tc>
      </w:tr>
      <w:tr w:rsidR="00B637EA"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406105">
            <w:pPr>
              <w:jc w:val="both"/>
              <w:rPr>
                <w:sz w:val="20"/>
              </w:rPr>
            </w:pPr>
            <w:r w:rsidRPr="00344222">
              <w:rPr>
                <w:sz w:val="20"/>
              </w:rPr>
              <w:t xml:space="preserve">Русский язык </w:t>
            </w:r>
            <w:r w:rsidR="00406105">
              <w:rPr>
                <w:sz w:val="20"/>
              </w:rPr>
              <w:t>9</w:t>
            </w:r>
            <w:r w:rsidRPr="00344222">
              <w:rPr>
                <w:sz w:val="20"/>
              </w:rPr>
              <w:t xml:space="preserve"> </w:t>
            </w:r>
            <w:proofErr w:type="spellStart"/>
            <w:r w:rsidRPr="00344222">
              <w:rPr>
                <w:sz w:val="20"/>
              </w:rPr>
              <w:t>абвг</w:t>
            </w:r>
            <w:proofErr w:type="spellEnd"/>
            <w:r w:rsidRPr="00344222">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B637EA" w:rsidRPr="00344222" w:rsidRDefault="00B637EA" w:rsidP="00404C9A">
            <w:pPr>
              <w:ind w:firstLine="35"/>
              <w:jc w:val="both"/>
              <w:rPr>
                <w:sz w:val="20"/>
              </w:rPr>
            </w:pPr>
            <w:r>
              <w:rPr>
                <w:sz w:val="20"/>
              </w:rPr>
              <w:t>Жаркова Л.П., Хрестина Е.Л., Волохова А.И., Брайко Т.Т.</w:t>
            </w:r>
          </w:p>
        </w:tc>
      </w:tr>
      <w:tr w:rsidR="009A36C8" w:rsidRPr="00344222" w:rsidTr="00B637EA">
        <w:trPr>
          <w:trHeight w:val="232"/>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D33640" w:rsidP="00406105">
            <w:pPr>
              <w:jc w:val="both"/>
              <w:rPr>
                <w:sz w:val="20"/>
              </w:rPr>
            </w:pPr>
            <w:r>
              <w:rPr>
                <w:sz w:val="20"/>
              </w:rPr>
              <w:t>Алгебра, геометрия</w:t>
            </w:r>
            <w:r w:rsidR="00B637EA">
              <w:rPr>
                <w:sz w:val="20"/>
              </w:rPr>
              <w:t xml:space="preserve"> </w:t>
            </w:r>
            <w:r w:rsidR="00406105">
              <w:rPr>
                <w:sz w:val="20"/>
              </w:rPr>
              <w:t>7</w:t>
            </w:r>
            <w:r w:rsidR="00B637EA">
              <w:rPr>
                <w:sz w:val="20"/>
              </w:rPr>
              <w:t xml:space="preserve"> </w:t>
            </w:r>
            <w:proofErr w:type="spellStart"/>
            <w:r w:rsidR="00B637EA">
              <w:rPr>
                <w:sz w:val="20"/>
              </w:rPr>
              <w:t>абвгд</w:t>
            </w:r>
            <w:proofErr w:type="spellEnd"/>
            <w:r w:rsidR="00B637EA">
              <w:rPr>
                <w:sz w:val="20"/>
              </w:rPr>
              <w:t xml:space="preserve">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Козицкая И.В., Камалетдинова Л.А., Тищенко Т.В., Ковшаров С.В.</w:t>
            </w:r>
          </w:p>
        </w:tc>
      </w:tr>
      <w:tr w:rsidR="009A36C8" w:rsidRPr="00344222" w:rsidTr="00B637EA">
        <w:trPr>
          <w:trHeight w:val="232"/>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B637EA" w:rsidP="00D33640">
            <w:pPr>
              <w:jc w:val="both"/>
              <w:rPr>
                <w:sz w:val="20"/>
              </w:rPr>
            </w:pPr>
            <w:r>
              <w:rPr>
                <w:sz w:val="20"/>
              </w:rPr>
              <w:t xml:space="preserve">Алгебра, геометрия </w:t>
            </w:r>
            <w:r w:rsidR="00D33640">
              <w:rPr>
                <w:sz w:val="20"/>
              </w:rPr>
              <w:t>8</w:t>
            </w:r>
            <w:r>
              <w:rPr>
                <w:sz w:val="20"/>
              </w:rPr>
              <w:t xml:space="preserve">абвгд </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D33640" w:rsidP="004952BC">
            <w:pPr>
              <w:ind w:firstLine="35"/>
              <w:jc w:val="both"/>
              <w:rPr>
                <w:sz w:val="20"/>
              </w:rPr>
            </w:pPr>
            <w:proofErr w:type="spellStart"/>
            <w:r>
              <w:rPr>
                <w:sz w:val="20"/>
              </w:rPr>
              <w:t>Ладюкова</w:t>
            </w:r>
            <w:proofErr w:type="spellEnd"/>
            <w:r>
              <w:rPr>
                <w:sz w:val="20"/>
              </w:rPr>
              <w:t xml:space="preserve"> Н.А</w:t>
            </w:r>
            <w:r w:rsidR="00B637EA">
              <w:rPr>
                <w:sz w:val="20"/>
              </w:rPr>
              <w:t>., Тищенко Т.В., Козицкая И.В., Ковшаров С.В.</w:t>
            </w:r>
          </w:p>
        </w:tc>
      </w:tr>
      <w:tr w:rsidR="009A36C8" w:rsidRPr="00344222" w:rsidTr="00B637EA">
        <w:trPr>
          <w:trHeight w:val="232"/>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hideMark/>
          </w:tcPr>
          <w:p w:rsidR="009A36C8" w:rsidRPr="00344222" w:rsidRDefault="00B637EA" w:rsidP="00D33640">
            <w:pPr>
              <w:jc w:val="both"/>
              <w:rPr>
                <w:sz w:val="20"/>
              </w:rPr>
            </w:pPr>
            <w:r>
              <w:rPr>
                <w:sz w:val="20"/>
              </w:rPr>
              <w:t>Алгебра, геометрия</w:t>
            </w:r>
            <w:r w:rsidR="009A36C8" w:rsidRPr="00344222">
              <w:rPr>
                <w:sz w:val="20"/>
              </w:rPr>
              <w:t xml:space="preserve"> </w:t>
            </w:r>
            <w:r w:rsidR="00D33640">
              <w:rPr>
                <w:sz w:val="20"/>
              </w:rPr>
              <w:t>9</w:t>
            </w:r>
            <w:r>
              <w:rPr>
                <w:sz w:val="20"/>
              </w:rPr>
              <w:t xml:space="preserve"> </w:t>
            </w:r>
            <w:proofErr w:type="spellStart"/>
            <w:r>
              <w:rPr>
                <w:sz w:val="20"/>
              </w:rPr>
              <w:t>абвг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Камалетдинова Л.А., Ковшаров С.В.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jc w:val="both"/>
              <w:rPr>
                <w:sz w:val="20"/>
              </w:rPr>
            </w:pPr>
            <w:r>
              <w:rPr>
                <w:sz w:val="20"/>
              </w:rPr>
              <w:t>Физика 7абвгд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Беленко В.В.</w:t>
            </w:r>
            <w:r w:rsidR="00D33640">
              <w:rPr>
                <w:sz w:val="20"/>
              </w:rPr>
              <w:t>, Козицкая И.В.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jc w:val="both"/>
              <w:rPr>
                <w:sz w:val="20"/>
              </w:rPr>
            </w:pPr>
            <w:r>
              <w:rPr>
                <w:sz w:val="20"/>
              </w:rPr>
              <w:t>Физика 8абвг</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D33640" w:rsidP="004952BC">
            <w:pPr>
              <w:ind w:firstLine="35"/>
              <w:jc w:val="both"/>
              <w:rPr>
                <w:sz w:val="20"/>
              </w:rPr>
            </w:pPr>
            <w:r>
              <w:rPr>
                <w:sz w:val="20"/>
              </w:rPr>
              <w:t>Беленко В.В.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jc w:val="both"/>
              <w:rPr>
                <w:sz w:val="20"/>
              </w:rPr>
            </w:pPr>
            <w:r>
              <w:rPr>
                <w:sz w:val="20"/>
              </w:rPr>
              <w:t>Физика 9абв</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D33640" w:rsidP="004952BC">
            <w:pPr>
              <w:ind w:firstLine="35"/>
              <w:jc w:val="both"/>
              <w:rPr>
                <w:sz w:val="20"/>
              </w:rPr>
            </w:pPr>
            <w:r w:rsidRPr="00D33640">
              <w:rPr>
                <w:sz w:val="20"/>
              </w:rPr>
              <w:t>Козицкая И.В.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jc w:val="both"/>
              <w:rPr>
                <w:sz w:val="20"/>
              </w:rPr>
            </w:pPr>
            <w:r>
              <w:rPr>
                <w:sz w:val="20"/>
              </w:rPr>
              <w:t>Биология 7абвгд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Полякова С.В., Колодина И.Г.</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4952BC">
            <w:pPr>
              <w:jc w:val="both"/>
              <w:rPr>
                <w:sz w:val="20"/>
              </w:rPr>
            </w:pPr>
            <w:r>
              <w:rPr>
                <w:sz w:val="20"/>
              </w:rPr>
              <w:t xml:space="preserve">Биология 8 </w:t>
            </w:r>
            <w:proofErr w:type="spellStart"/>
            <w:r w:rsidRPr="00B637EA">
              <w:rPr>
                <w:sz w:val="20"/>
              </w:rPr>
              <w:t>абвг</w:t>
            </w:r>
            <w:r w:rsidR="00D33640">
              <w:rPr>
                <w:sz w:val="20"/>
              </w:rPr>
              <w:t>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Колодина И.Г.</w:t>
            </w:r>
            <w:r w:rsidR="00D33640">
              <w:rPr>
                <w:sz w:val="20"/>
              </w:rPr>
              <w:t>, Полякова С.В.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4952BC">
            <w:pPr>
              <w:jc w:val="both"/>
              <w:rPr>
                <w:sz w:val="20"/>
              </w:rPr>
            </w:pPr>
            <w:r w:rsidRPr="00B637EA">
              <w:rPr>
                <w:sz w:val="20"/>
              </w:rPr>
              <w:t>Биология 9абв</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r>
              <w:rPr>
                <w:sz w:val="20"/>
              </w:rPr>
              <w:t>Колодина И.Г.</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4952BC">
            <w:pPr>
              <w:jc w:val="both"/>
              <w:rPr>
                <w:sz w:val="20"/>
              </w:rPr>
            </w:pPr>
            <w:r>
              <w:rPr>
                <w:sz w:val="20"/>
              </w:rPr>
              <w:t xml:space="preserve">Химия 8 </w:t>
            </w:r>
            <w:proofErr w:type="spellStart"/>
            <w:r>
              <w:rPr>
                <w:sz w:val="20"/>
              </w:rPr>
              <w:t>абвг</w:t>
            </w:r>
            <w:r w:rsidR="00D33640">
              <w:rPr>
                <w:sz w:val="20"/>
              </w:rPr>
              <w:t>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4952BC">
            <w:pPr>
              <w:ind w:firstLine="35"/>
              <w:jc w:val="both"/>
              <w:rPr>
                <w:sz w:val="20"/>
              </w:rPr>
            </w:pPr>
            <w:proofErr w:type="spellStart"/>
            <w:r>
              <w:rPr>
                <w:sz w:val="20"/>
              </w:rPr>
              <w:t>Гамова</w:t>
            </w:r>
            <w:proofErr w:type="spellEnd"/>
            <w:r>
              <w:rPr>
                <w:sz w:val="20"/>
              </w:rPr>
              <w:t xml:space="preserve"> Е.Н., </w:t>
            </w:r>
            <w:proofErr w:type="spellStart"/>
            <w:r>
              <w:rPr>
                <w:sz w:val="20"/>
              </w:rPr>
              <w:t>Иликаева</w:t>
            </w:r>
            <w:proofErr w:type="spellEnd"/>
            <w:r>
              <w:rPr>
                <w:sz w:val="20"/>
              </w:rPr>
              <w:t xml:space="preserve"> М.В.</w:t>
            </w:r>
            <w:r w:rsidR="00D33640">
              <w:rPr>
                <w:sz w:val="20"/>
              </w:rPr>
              <w:t>, Колодина И.Г.</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4952BC">
            <w:pPr>
              <w:jc w:val="both"/>
              <w:rPr>
                <w:sz w:val="20"/>
              </w:rPr>
            </w:pPr>
            <w:r>
              <w:rPr>
                <w:sz w:val="20"/>
              </w:rPr>
              <w:t xml:space="preserve">Химия 9 </w:t>
            </w:r>
            <w:proofErr w:type="spellStart"/>
            <w:r>
              <w:rPr>
                <w:sz w:val="20"/>
              </w:rPr>
              <w:t>абв</w:t>
            </w:r>
            <w:r w:rsidR="00D33640">
              <w:rPr>
                <w:sz w:val="20"/>
              </w:rPr>
              <w:t>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D33640" w:rsidP="004952BC">
            <w:pPr>
              <w:ind w:firstLine="35"/>
              <w:jc w:val="both"/>
              <w:rPr>
                <w:sz w:val="20"/>
              </w:rPr>
            </w:pPr>
            <w:proofErr w:type="spellStart"/>
            <w:r>
              <w:rPr>
                <w:sz w:val="20"/>
              </w:rPr>
              <w:t>Гамова</w:t>
            </w:r>
            <w:proofErr w:type="spellEnd"/>
            <w:r>
              <w:rPr>
                <w:sz w:val="20"/>
              </w:rPr>
              <w:t xml:space="preserve"> Е.Н., </w:t>
            </w:r>
            <w:proofErr w:type="spellStart"/>
            <w:r w:rsidR="00B637EA">
              <w:rPr>
                <w:sz w:val="20"/>
              </w:rPr>
              <w:t>Иликаева</w:t>
            </w:r>
            <w:proofErr w:type="spellEnd"/>
            <w:r w:rsidR="00B637EA">
              <w:rPr>
                <w:sz w:val="20"/>
              </w:rPr>
              <w:t xml:space="preserve"> М.В., Колодина И.Г.</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D33640">
            <w:pPr>
              <w:jc w:val="both"/>
              <w:rPr>
                <w:sz w:val="20"/>
              </w:rPr>
            </w:pPr>
            <w:r>
              <w:rPr>
                <w:sz w:val="20"/>
              </w:rPr>
              <w:t xml:space="preserve">Иностранный язык </w:t>
            </w:r>
            <w:r w:rsidR="00D33640">
              <w:rPr>
                <w:sz w:val="20"/>
              </w:rPr>
              <w:t>7</w:t>
            </w:r>
            <w:r>
              <w:rPr>
                <w:sz w:val="20"/>
              </w:rPr>
              <w:t>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FB2ED5" w:rsidP="00D33640">
            <w:pPr>
              <w:ind w:firstLine="35"/>
              <w:jc w:val="both"/>
              <w:rPr>
                <w:sz w:val="20"/>
              </w:rPr>
            </w:pPr>
            <w:r>
              <w:rPr>
                <w:sz w:val="20"/>
              </w:rPr>
              <w:t xml:space="preserve">Шевченко Н.М. (а), Еремеева Л.П. (а), </w:t>
            </w:r>
            <w:r w:rsidR="00D33640">
              <w:rPr>
                <w:sz w:val="20"/>
              </w:rPr>
              <w:t>Иванова Ю.В.</w:t>
            </w:r>
            <w:r>
              <w:rPr>
                <w:sz w:val="20"/>
              </w:rPr>
              <w:t xml:space="preserve"> (а)</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B637EA" w:rsidRDefault="00B637EA" w:rsidP="00D33640">
            <w:pPr>
              <w:jc w:val="both"/>
              <w:rPr>
                <w:sz w:val="20"/>
              </w:rPr>
            </w:pPr>
            <w:r>
              <w:rPr>
                <w:sz w:val="20"/>
              </w:rPr>
              <w:t xml:space="preserve">Иностранный язык </w:t>
            </w:r>
            <w:r w:rsidR="00D33640">
              <w:rPr>
                <w:sz w:val="20"/>
              </w:rPr>
              <w:t>8</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FB2ED5" w:rsidP="004952BC">
            <w:pPr>
              <w:ind w:firstLine="35"/>
              <w:jc w:val="both"/>
              <w:rPr>
                <w:sz w:val="20"/>
              </w:rPr>
            </w:pPr>
            <w:r>
              <w:rPr>
                <w:sz w:val="20"/>
              </w:rPr>
              <w:t>Воронкова Т.Г. (н), Ше</w:t>
            </w:r>
            <w:r w:rsidR="00035D12">
              <w:rPr>
                <w:sz w:val="20"/>
              </w:rPr>
              <w:t>вченко Н.М. (а),  Грамма Н.А. (н</w:t>
            </w:r>
            <w:r>
              <w:rPr>
                <w:sz w:val="20"/>
              </w:rPr>
              <w:t>), Афанасьева Е.В. (а), Горева О.В. (а)</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B637EA" w:rsidP="00D33640">
            <w:pPr>
              <w:jc w:val="both"/>
              <w:rPr>
                <w:sz w:val="20"/>
              </w:rPr>
            </w:pPr>
            <w:r>
              <w:rPr>
                <w:sz w:val="20"/>
              </w:rPr>
              <w:t xml:space="preserve">Иностранный язык </w:t>
            </w:r>
            <w:r w:rsidR="00D33640">
              <w:rPr>
                <w:sz w:val="20"/>
              </w:rPr>
              <w:t>9</w:t>
            </w:r>
            <w:r>
              <w:rPr>
                <w:sz w:val="20"/>
              </w:rPr>
              <w:t xml:space="preserve"> </w:t>
            </w:r>
            <w:proofErr w:type="spellStart"/>
            <w:r>
              <w:rPr>
                <w:sz w:val="20"/>
              </w:rPr>
              <w:t>абвг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FB2ED5" w:rsidP="004952BC">
            <w:pPr>
              <w:ind w:firstLine="35"/>
              <w:jc w:val="both"/>
              <w:rPr>
                <w:sz w:val="20"/>
              </w:rPr>
            </w:pPr>
            <w:r>
              <w:rPr>
                <w:sz w:val="20"/>
              </w:rPr>
              <w:t>Горева О.В. (а), Еремеева Л.П. (а), Воронкова Т.Г. (н)</w:t>
            </w:r>
            <w:r w:rsidR="00035D12">
              <w:rPr>
                <w:sz w:val="20"/>
              </w:rPr>
              <w:t>, Губина А.А. (а), Чумакова Л.Н. (ф)</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География </w:t>
            </w:r>
            <w:r w:rsidR="00D33640">
              <w:rPr>
                <w:sz w:val="20"/>
              </w:rPr>
              <w:t>7</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4952BC">
            <w:pPr>
              <w:ind w:firstLine="35"/>
              <w:jc w:val="both"/>
              <w:rPr>
                <w:sz w:val="20"/>
              </w:rPr>
            </w:pPr>
            <w:r>
              <w:rPr>
                <w:sz w:val="20"/>
              </w:rPr>
              <w:t>Ступак Г.Н.</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География </w:t>
            </w:r>
            <w:r w:rsidR="00D33640">
              <w:rPr>
                <w:sz w:val="20"/>
              </w:rPr>
              <w:t>8</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4952BC">
            <w:pPr>
              <w:ind w:firstLine="35"/>
              <w:jc w:val="both"/>
              <w:rPr>
                <w:sz w:val="20"/>
              </w:rPr>
            </w:pPr>
            <w:r>
              <w:rPr>
                <w:sz w:val="20"/>
              </w:rPr>
              <w:t>Телегина Н.И., Ступак Г.Н., Карнаух Л.В.</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География </w:t>
            </w:r>
            <w:r w:rsidR="00D33640">
              <w:rPr>
                <w:sz w:val="20"/>
              </w:rPr>
              <w:t>9</w:t>
            </w:r>
            <w:r>
              <w:rPr>
                <w:sz w:val="20"/>
              </w:rPr>
              <w:t xml:space="preserve"> </w:t>
            </w:r>
            <w:proofErr w:type="spellStart"/>
            <w:r>
              <w:rPr>
                <w:sz w:val="20"/>
              </w:rPr>
              <w:t>абвг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4952BC">
            <w:pPr>
              <w:ind w:firstLine="35"/>
              <w:jc w:val="both"/>
              <w:rPr>
                <w:sz w:val="20"/>
              </w:rPr>
            </w:pPr>
            <w:r>
              <w:rPr>
                <w:sz w:val="20"/>
              </w:rPr>
              <w:t>Ступак Г.Н.</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История, обществознание </w:t>
            </w:r>
            <w:r w:rsidR="00D33640">
              <w:rPr>
                <w:sz w:val="20"/>
              </w:rPr>
              <w:t>7</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4952BC">
            <w:pPr>
              <w:ind w:firstLine="35"/>
              <w:jc w:val="both"/>
              <w:rPr>
                <w:sz w:val="20"/>
              </w:rPr>
            </w:pPr>
            <w:r>
              <w:rPr>
                <w:sz w:val="20"/>
              </w:rPr>
              <w:t>Манасипова Н.Г., Хрущ Н.П., Ашихмина В.Н.</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История, обществознание </w:t>
            </w:r>
            <w:r w:rsidR="00D33640">
              <w:rPr>
                <w:sz w:val="20"/>
              </w:rPr>
              <w:t>8</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4952BC">
            <w:pPr>
              <w:ind w:firstLine="35"/>
              <w:jc w:val="both"/>
              <w:rPr>
                <w:sz w:val="20"/>
              </w:rPr>
            </w:pPr>
            <w:r w:rsidRPr="00035D12">
              <w:rPr>
                <w:sz w:val="20"/>
              </w:rPr>
              <w:t>Манасипова Н.Г., Хрущ Н.П.</w:t>
            </w:r>
          </w:p>
        </w:tc>
      </w:tr>
      <w:tr w:rsidR="009A36C8"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9A36C8"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D33640">
            <w:pPr>
              <w:jc w:val="both"/>
              <w:rPr>
                <w:sz w:val="20"/>
              </w:rPr>
            </w:pPr>
            <w:r>
              <w:rPr>
                <w:sz w:val="20"/>
              </w:rPr>
              <w:t xml:space="preserve">История, обществознание </w:t>
            </w:r>
            <w:r w:rsidR="00D33640">
              <w:rPr>
                <w:sz w:val="20"/>
              </w:rPr>
              <w:t>9</w:t>
            </w:r>
            <w:r>
              <w:rPr>
                <w:sz w:val="20"/>
              </w:rPr>
              <w:t xml:space="preserve"> </w:t>
            </w:r>
            <w:proofErr w:type="spellStart"/>
            <w:r>
              <w:rPr>
                <w:sz w:val="20"/>
              </w:rPr>
              <w:t>абвг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9A36C8" w:rsidRPr="00344222" w:rsidRDefault="00035D12" w:rsidP="00035D12">
            <w:pPr>
              <w:ind w:firstLine="35"/>
              <w:jc w:val="both"/>
              <w:rPr>
                <w:sz w:val="20"/>
              </w:rPr>
            </w:pPr>
            <w:r w:rsidRPr="00035D12">
              <w:rPr>
                <w:sz w:val="20"/>
              </w:rPr>
              <w:t xml:space="preserve">Манасипова Н.Г., </w:t>
            </w:r>
            <w:r>
              <w:rPr>
                <w:sz w:val="20"/>
              </w:rPr>
              <w:t>Брацило С.Ю</w:t>
            </w:r>
            <w:r w:rsidRPr="00035D12">
              <w:rPr>
                <w:sz w:val="20"/>
              </w:rPr>
              <w:t>., Ашихмина В.Н.</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Музыка 7 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ind w:firstLine="35"/>
              <w:jc w:val="both"/>
              <w:rPr>
                <w:sz w:val="20"/>
              </w:rPr>
            </w:pPr>
            <w:r>
              <w:rPr>
                <w:sz w:val="20"/>
              </w:rPr>
              <w:t>Смирнова Т.Н.</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ИЗО 7 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ind w:firstLine="35"/>
              <w:jc w:val="both"/>
              <w:rPr>
                <w:sz w:val="20"/>
              </w:rPr>
            </w:pPr>
            <w:r w:rsidRPr="00035D12">
              <w:rPr>
                <w:sz w:val="20"/>
              </w:rPr>
              <w:t>Семенцова И.П.</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 xml:space="preserve">Искусство 8 </w:t>
            </w:r>
            <w:proofErr w:type="spellStart"/>
            <w:r>
              <w:rPr>
                <w:sz w:val="20"/>
              </w:rPr>
              <w:t>абвг</w:t>
            </w:r>
            <w:r w:rsidR="00D33640">
              <w:rPr>
                <w:sz w:val="20"/>
              </w:rPr>
              <w:t>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ind w:firstLine="35"/>
              <w:jc w:val="both"/>
              <w:rPr>
                <w:sz w:val="20"/>
              </w:rPr>
            </w:pPr>
            <w:r w:rsidRPr="00035D12">
              <w:rPr>
                <w:sz w:val="20"/>
              </w:rPr>
              <w:t>Семенцова И.П.</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 xml:space="preserve">Искусство 9 </w:t>
            </w:r>
            <w:proofErr w:type="spellStart"/>
            <w:r>
              <w:rPr>
                <w:sz w:val="20"/>
              </w:rPr>
              <w:t>абв</w:t>
            </w:r>
            <w:r w:rsidR="00D33640">
              <w:rPr>
                <w:sz w:val="20"/>
              </w:rPr>
              <w:t>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ind w:firstLine="35"/>
              <w:jc w:val="both"/>
              <w:rPr>
                <w:sz w:val="20"/>
              </w:rPr>
            </w:pPr>
            <w:r w:rsidRPr="00035D12">
              <w:rPr>
                <w:sz w:val="20"/>
              </w:rPr>
              <w:t>Семенцова И.П.</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Технология 7 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ind w:firstLine="35"/>
              <w:jc w:val="both"/>
              <w:rPr>
                <w:sz w:val="20"/>
              </w:rPr>
            </w:pPr>
            <w:r w:rsidRPr="00035D12">
              <w:rPr>
                <w:sz w:val="20"/>
              </w:rPr>
              <w:t>Рыбалова Е.И., Аршакян В.А.</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035D12" w:rsidP="004952BC">
            <w:pPr>
              <w:jc w:val="both"/>
              <w:rPr>
                <w:sz w:val="20"/>
              </w:rPr>
            </w:pPr>
            <w:r>
              <w:rPr>
                <w:sz w:val="20"/>
              </w:rPr>
              <w:t xml:space="preserve">Технология 8 </w:t>
            </w:r>
            <w:proofErr w:type="spellStart"/>
            <w:r>
              <w:rPr>
                <w:sz w:val="20"/>
              </w:rPr>
              <w:t>абвг</w:t>
            </w:r>
            <w:r w:rsidR="00D33640">
              <w:rPr>
                <w:sz w:val="20"/>
              </w:rPr>
              <w:t>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D16C5E" w:rsidP="004952BC">
            <w:pPr>
              <w:ind w:firstLine="35"/>
              <w:jc w:val="both"/>
              <w:rPr>
                <w:sz w:val="20"/>
              </w:rPr>
            </w:pPr>
            <w:r>
              <w:rPr>
                <w:sz w:val="20"/>
              </w:rPr>
              <w:t>Полякова С.В., Иликаева М.В.</w:t>
            </w:r>
          </w:p>
        </w:tc>
      </w:tr>
      <w:tr w:rsidR="00035D12"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Pr="00344222" w:rsidRDefault="00035D12"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D16C5E" w:rsidP="00D33640">
            <w:pPr>
              <w:jc w:val="both"/>
              <w:rPr>
                <w:sz w:val="20"/>
              </w:rPr>
            </w:pPr>
            <w:r>
              <w:rPr>
                <w:sz w:val="20"/>
              </w:rPr>
              <w:t xml:space="preserve">Физическая культура </w:t>
            </w:r>
            <w:r w:rsidR="00D33640">
              <w:rPr>
                <w:sz w:val="20"/>
              </w:rPr>
              <w:t>7</w:t>
            </w:r>
            <w:r>
              <w:rPr>
                <w:sz w:val="20"/>
              </w:rPr>
              <w:t xml:space="preserve"> </w:t>
            </w:r>
            <w:proofErr w:type="spellStart"/>
            <w:r>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035D12" w:rsidRDefault="00D16C5E" w:rsidP="004952BC">
            <w:pPr>
              <w:ind w:firstLine="35"/>
              <w:jc w:val="both"/>
              <w:rPr>
                <w:sz w:val="20"/>
              </w:rPr>
            </w:pPr>
            <w:r>
              <w:rPr>
                <w:sz w:val="20"/>
              </w:rPr>
              <w:t>Медянников И.А., Рак А.Ю., Кислица С.В.</w:t>
            </w:r>
          </w:p>
        </w:tc>
      </w:tr>
      <w:tr w:rsidR="00D16C5E"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Pr="00344222" w:rsidRDefault="00D16C5E"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D33640">
            <w:r>
              <w:rPr>
                <w:sz w:val="20"/>
              </w:rPr>
              <w:t xml:space="preserve">Физическая культура </w:t>
            </w:r>
            <w:r w:rsidR="00D33640">
              <w:rPr>
                <w:sz w:val="20"/>
              </w:rPr>
              <w:t>8</w:t>
            </w:r>
            <w:r w:rsidRPr="00EE76BF">
              <w:rPr>
                <w:sz w:val="20"/>
              </w:rPr>
              <w:t xml:space="preserve"> </w:t>
            </w:r>
            <w:proofErr w:type="spellStart"/>
            <w:r w:rsidRPr="00EE76BF">
              <w:rPr>
                <w:sz w:val="20"/>
              </w:rPr>
              <w:t>абвгд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ind w:firstLine="35"/>
              <w:jc w:val="both"/>
              <w:rPr>
                <w:sz w:val="20"/>
              </w:rPr>
            </w:pPr>
            <w:r>
              <w:rPr>
                <w:sz w:val="20"/>
              </w:rPr>
              <w:t>Кислица С.В.</w:t>
            </w:r>
          </w:p>
        </w:tc>
      </w:tr>
      <w:tr w:rsidR="00D16C5E"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Pr="00344222" w:rsidRDefault="00D16C5E"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
              <w:rPr>
                <w:sz w:val="20"/>
              </w:rPr>
              <w:t>Физическая к</w:t>
            </w:r>
            <w:r w:rsidR="00D33640">
              <w:rPr>
                <w:sz w:val="20"/>
              </w:rPr>
              <w:t>ультура 9</w:t>
            </w:r>
            <w:r>
              <w:rPr>
                <w:sz w:val="20"/>
              </w:rPr>
              <w:t xml:space="preserve"> </w:t>
            </w:r>
            <w:proofErr w:type="spellStart"/>
            <w:r>
              <w:rPr>
                <w:sz w:val="20"/>
              </w:rPr>
              <w:t>абвг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ind w:firstLine="35"/>
              <w:jc w:val="both"/>
              <w:rPr>
                <w:sz w:val="20"/>
              </w:rPr>
            </w:pPr>
            <w:r>
              <w:rPr>
                <w:sz w:val="20"/>
              </w:rPr>
              <w:t>Рак А.Ю.</w:t>
            </w:r>
          </w:p>
        </w:tc>
      </w:tr>
      <w:tr w:rsidR="00D16C5E"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Pr="00344222" w:rsidRDefault="00D16C5E"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jc w:val="both"/>
              <w:rPr>
                <w:sz w:val="20"/>
              </w:rPr>
            </w:pPr>
            <w:r>
              <w:rPr>
                <w:sz w:val="20"/>
              </w:rPr>
              <w:t>ОБЖ 7 абвгд</w:t>
            </w:r>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ind w:firstLine="35"/>
              <w:jc w:val="both"/>
              <w:rPr>
                <w:sz w:val="20"/>
              </w:rPr>
            </w:pPr>
            <w:r>
              <w:rPr>
                <w:sz w:val="20"/>
              </w:rPr>
              <w:t>Калашников А.А.</w:t>
            </w:r>
          </w:p>
        </w:tc>
      </w:tr>
      <w:tr w:rsidR="00D16C5E"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Pr="00344222" w:rsidRDefault="00D16C5E"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jc w:val="both"/>
              <w:rPr>
                <w:sz w:val="20"/>
              </w:rPr>
            </w:pPr>
            <w:r>
              <w:rPr>
                <w:sz w:val="20"/>
              </w:rPr>
              <w:t xml:space="preserve">ОБЖ 8 </w:t>
            </w:r>
            <w:proofErr w:type="spellStart"/>
            <w:r>
              <w:rPr>
                <w:sz w:val="20"/>
              </w:rPr>
              <w:t>абвг</w:t>
            </w:r>
            <w:r w:rsidR="00D33640">
              <w:rPr>
                <w:sz w:val="20"/>
              </w:rPr>
              <w:t>д</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ind w:firstLine="35"/>
              <w:jc w:val="both"/>
              <w:rPr>
                <w:sz w:val="20"/>
              </w:rPr>
            </w:pPr>
            <w:r>
              <w:rPr>
                <w:sz w:val="20"/>
              </w:rPr>
              <w:t>Калашников А.А.</w:t>
            </w:r>
          </w:p>
        </w:tc>
      </w:tr>
      <w:tr w:rsidR="00D16C5E" w:rsidRPr="00344222" w:rsidTr="00B637EA">
        <w:trPr>
          <w:jc w:val="center"/>
        </w:trPr>
        <w:tc>
          <w:tcPr>
            <w:tcW w:w="604"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Pr="00344222" w:rsidRDefault="00D16C5E" w:rsidP="00B8420C">
            <w:pPr>
              <w:numPr>
                <w:ilvl w:val="0"/>
                <w:numId w:val="169"/>
              </w:numPr>
              <w:jc w:val="both"/>
              <w:rPr>
                <w:sz w:val="20"/>
              </w:rPr>
            </w:pPr>
          </w:p>
        </w:tc>
        <w:tc>
          <w:tcPr>
            <w:tcW w:w="3315"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jc w:val="both"/>
              <w:rPr>
                <w:sz w:val="20"/>
              </w:rPr>
            </w:pPr>
            <w:r>
              <w:rPr>
                <w:sz w:val="20"/>
              </w:rPr>
              <w:t xml:space="preserve">ОБЖ 9 </w:t>
            </w:r>
            <w:proofErr w:type="spellStart"/>
            <w:r>
              <w:rPr>
                <w:sz w:val="20"/>
              </w:rPr>
              <w:t>абв</w:t>
            </w:r>
            <w:r w:rsidR="00D33640">
              <w:rPr>
                <w:sz w:val="20"/>
              </w:rPr>
              <w:t>г</w:t>
            </w:r>
            <w:proofErr w:type="spellEnd"/>
          </w:p>
        </w:tc>
        <w:tc>
          <w:tcPr>
            <w:tcW w:w="5170" w:type="dxa"/>
            <w:tcBorders>
              <w:top w:val="single" w:sz="4" w:space="0" w:color="auto"/>
              <w:left w:val="single" w:sz="4" w:space="0" w:color="auto"/>
              <w:bottom w:val="single" w:sz="4" w:space="0" w:color="auto"/>
              <w:right w:val="single" w:sz="4" w:space="0" w:color="auto"/>
            </w:tcBorders>
            <w:tcMar>
              <w:top w:w="28" w:type="dxa"/>
              <w:bottom w:w="28" w:type="dxa"/>
            </w:tcMar>
          </w:tcPr>
          <w:p w:rsidR="00D16C5E" w:rsidRDefault="00D16C5E" w:rsidP="004952BC">
            <w:pPr>
              <w:ind w:firstLine="35"/>
              <w:jc w:val="both"/>
              <w:rPr>
                <w:sz w:val="20"/>
              </w:rPr>
            </w:pPr>
            <w:r>
              <w:rPr>
                <w:sz w:val="20"/>
              </w:rPr>
              <w:t>Коркуть С.А.</w:t>
            </w:r>
          </w:p>
        </w:tc>
      </w:tr>
    </w:tbl>
    <w:p w:rsidR="000E185E" w:rsidRPr="000E185E" w:rsidRDefault="000E185E" w:rsidP="00D33640">
      <w:pPr>
        <w:jc w:val="center"/>
        <w:rPr>
          <w:szCs w:val="28"/>
        </w:rPr>
      </w:pPr>
      <w:r w:rsidRPr="005B186F">
        <w:rPr>
          <w:b/>
          <w:szCs w:val="28"/>
        </w:rPr>
        <w:lastRenderedPageBreak/>
        <w:t xml:space="preserve">2.3. Программа воспитания и </w:t>
      </w:r>
      <w:proofErr w:type="gramStart"/>
      <w:r w:rsidRPr="005B186F">
        <w:rPr>
          <w:b/>
          <w:szCs w:val="28"/>
        </w:rPr>
        <w:t>социализации</w:t>
      </w:r>
      <w:proofErr w:type="gramEnd"/>
      <w:r w:rsidRPr="000E185E">
        <w:rPr>
          <w:b/>
          <w:szCs w:val="28"/>
        </w:rPr>
        <w:t xml:space="preserve"> обучающихся на </w:t>
      </w:r>
      <w:r w:rsidR="00D33640">
        <w:rPr>
          <w:b/>
          <w:szCs w:val="28"/>
        </w:rPr>
        <w:t>уровне</w:t>
      </w:r>
      <w:r w:rsidRPr="000E185E">
        <w:rPr>
          <w:b/>
          <w:szCs w:val="28"/>
        </w:rPr>
        <w:t xml:space="preserve"> основного общего образования</w:t>
      </w:r>
    </w:p>
    <w:p w:rsidR="000E185E" w:rsidRPr="000E185E" w:rsidRDefault="000E185E" w:rsidP="000E185E">
      <w:pPr>
        <w:ind w:firstLine="709"/>
        <w:jc w:val="center"/>
        <w:rPr>
          <w:b/>
          <w:bCs/>
          <w:szCs w:val="28"/>
        </w:rPr>
      </w:pPr>
    </w:p>
    <w:p w:rsidR="000E185E" w:rsidRPr="000E185E" w:rsidRDefault="000E185E" w:rsidP="000E185E">
      <w:pPr>
        <w:ind w:firstLine="709"/>
        <w:jc w:val="both"/>
        <w:rPr>
          <w:b/>
          <w:szCs w:val="28"/>
        </w:rPr>
      </w:pPr>
      <w:r w:rsidRPr="000E185E">
        <w:rPr>
          <w:b/>
          <w:szCs w:val="28"/>
        </w:rPr>
        <w:t xml:space="preserve">1. </w:t>
      </w:r>
      <w:r w:rsidRPr="000E185E">
        <w:rPr>
          <w:szCs w:val="28"/>
        </w:rPr>
        <w:t>Пояснительная записка.</w:t>
      </w:r>
    </w:p>
    <w:p w:rsidR="000E185E" w:rsidRPr="000E185E" w:rsidRDefault="000E185E" w:rsidP="000E185E">
      <w:pPr>
        <w:ind w:firstLine="709"/>
        <w:jc w:val="both"/>
        <w:rPr>
          <w:szCs w:val="28"/>
        </w:rPr>
      </w:pPr>
      <w:r w:rsidRPr="000E185E">
        <w:rPr>
          <w:szCs w:val="28"/>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За последние годы в школе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0E185E" w:rsidRPr="000E185E" w:rsidRDefault="000E185E" w:rsidP="000E185E">
      <w:pPr>
        <w:ind w:firstLine="709"/>
        <w:jc w:val="both"/>
        <w:rPr>
          <w:szCs w:val="28"/>
        </w:rPr>
      </w:pPr>
      <w:r w:rsidRPr="000E185E">
        <w:rPr>
          <w:szCs w:val="28"/>
        </w:rPr>
        <w:t>В деятельности школы наблюдаются следующие позитивные тенденции:</w:t>
      </w:r>
    </w:p>
    <w:p w:rsidR="000E185E" w:rsidRPr="000E185E" w:rsidRDefault="000E185E" w:rsidP="000E185E">
      <w:pPr>
        <w:ind w:firstLine="709"/>
        <w:jc w:val="both"/>
        <w:rPr>
          <w:szCs w:val="28"/>
        </w:rPr>
      </w:pPr>
      <w:r w:rsidRPr="000E185E">
        <w:rPr>
          <w:szCs w:val="28"/>
        </w:rPr>
        <w:t>-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0E185E" w:rsidRPr="000E185E" w:rsidRDefault="000E185E" w:rsidP="000E185E">
      <w:pPr>
        <w:ind w:firstLine="709"/>
        <w:jc w:val="both"/>
        <w:rPr>
          <w:szCs w:val="28"/>
        </w:rPr>
      </w:pPr>
      <w:r w:rsidRPr="000E185E">
        <w:rPr>
          <w:szCs w:val="28"/>
        </w:rPr>
        <w:t>- получает дальнейшее развитие система защиты прав детей;</w:t>
      </w:r>
    </w:p>
    <w:p w:rsidR="000E185E" w:rsidRPr="000E185E" w:rsidRDefault="000E185E" w:rsidP="000E185E">
      <w:pPr>
        <w:ind w:firstLine="709"/>
        <w:jc w:val="both"/>
        <w:rPr>
          <w:szCs w:val="28"/>
        </w:rPr>
      </w:pPr>
      <w:r w:rsidRPr="000E185E">
        <w:rPr>
          <w:szCs w:val="28"/>
        </w:rPr>
        <w:t>- совершенствуются социально-педагогическая и психологическая службы общеобразовательного учреждения, развивается многофункциональный механизм их деятельности;</w:t>
      </w:r>
    </w:p>
    <w:p w:rsidR="000E185E" w:rsidRPr="000E185E" w:rsidRDefault="000E185E" w:rsidP="000E185E">
      <w:pPr>
        <w:ind w:firstLine="709"/>
        <w:jc w:val="both"/>
        <w:rPr>
          <w:szCs w:val="28"/>
        </w:rPr>
      </w:pPr>
      <w:r w:rsidRPr="000E185E">
        <w:rPr>
          <w:szCs w:val="28"/>
        </w:rPr>
        <w:t>- наблюдается повышение социального статуса классного руководителя, педагога дополнительного образования;</w:t>
      </w:r>
    </w:p>
    <w:p w:rsidR="000E185E" w:rsidRPr="000E185E" w:rsidRDefault="000E185E" w:rsidP="000E185E">
      <w:pPr>
        <w:ind w:firstLine="709"/>
        <w:jc w:val="both"/>
        <w:rPr>
          <w:szCs w:val="28"/>
        </w:rPr>
      </w:pPr>
      <w:r w:rsidRPr="000E185E">
        <w:rPr>
          <w:szCs w:val="28"/>
        </w:rPr>
        <w:t>- 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0E185E" w:rsidRPr="000E185E" w:rsidRDefault="000E185E" w:rsidP="000E185E">
      <w:pPr>
        <w:ind w:firstLine="709"/>
        <w:jc w:val="both"/>
        <w:rPr>
          <w:szCs w:val="28"/>
        </w:rPr>
      </w:pPr>
      <w:r w:rsidRPr="000E185E">
        <w:rPr>
          <w:szCs w:val="28"/>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0E185E" w:rsidRPr="000E185E" w:rsidRDefault="000E185E" w:rsidP="000E185E">
      <w:pPr>
        <w:ind w:firstLine="709"/>
        <w:jc w:val="both"/>
        <w:rPr>
          <w:szCs w:val="28"/>
        </w:rPr>
      </w:pPr>
      <w:r w:rsidRPr="000E185E">
        <w:rPr>
          <w:szCs w:val="28"/>
        </w:rPr>
        <w:t>- 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0E185E" w:rsidRPr="000E185E" w:rsidRDefault="000E185E" w:rsidP="000E185E">
      <w:pPr>
        <w:ind w:firstLine="709"/>
        <w:jc w:val="both"/>
        <w:rPr>
          <w:szCs w:val="28"/>
        </w:rPr>
      </w:pPr>
      <w:r w:rsidRPr="000E185E">
        <w:rPr>
          <w:szCs w:val="28"/>
        </w:rPr>
        <w:t>- 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0E185E" w:rsidRPr="000E185E" w:rsidRDefault="000E185E" w:rsidP="000E185E">
      <w:pPr>
        <w:ind w:firstLine="709"/>
        <w:jc w:val="both"/>
        <w:rPr>
          <w:szCs w:val="28"/>
        </w:rPr>
      </w:pPr>
      <w:r w:rsidRPr="000E185E">
        <w:rPr>
          <w:szCs w:val="28"/>
        </w:rPr>
        <w:t>-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0E185E" w:rsidRPr="000E185E" w:rsidRDefault="000E185E" w:rsidP="000E185E">
      <w:pPr>
        <w:ind w:firstLine="709"/>
        <w:jc w:val="both"/>
        <w:rPr>
          <w:szCs w:val="28"/>
        </w:rPr>
      </w:pPr>
      <w:r w:rsidRPr="000E185E">
        <w:rPr>
          <w:szCs w:val="28"/>
        </w:rPr>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0E185E" w:rsidRPr="000E185E" w:rsidRDefault="000E185E" w:rsidP="000E185E">
      <w:pPr>
        <w:ind w:firstLine="709"/>
        <w:jc w:val="both"/>
        <w:rPr>
          <w:szCs w:val="28"/>
        </w:rPr>
      </w:pPr>
      <w:r w:rsidRPr="000E185E">
        <w:rPr>
          <w:szCs w:val="28"/>
        </w:rPr>
        <w:lastRenderedPageBreak/>
        <w:t>-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0E185E" w:rsidRPr="000E185E" w:rsidRDefault="000E185E" w:rsidP="000E185E">
      <w:pPr>
        <w:ind w:firstLine="709"/>
        <w:jc w:val="both"/>
        <w:rPr>
          <w:szCs w:val="28"/>
        </w:rPr>
      </w:pPr>
      <w:r w:rsidRPr="000E185E">
        <w:rPr>
          <w:szCs w:val="28"/>
        </w:rPr>
        <w:t xml:space="preserve">Муниципальное бюджетное общеобразовательное учреждение </w:t>
      </w:r>
      <w:r>
        <w:rPr>
          <w:szCs w:val="28"/>
        </w:rPr>
        <w:t>Егорлыкская</w:t>
      </w:r>
      <w:r w:rsidRPr="000E185E">
        <w:rPr>
          <w:szCs w:val="28"/>
        </w:rPr>
        <w:t xml:space="preserve"> средняя общеобразовательная школа №</w:t>
      </w:r>
      <w:r>
        <w:rPr>
          <w:szCs w:val="28"/>
        </w:rPr>
        <w:t>1</w:t>
      </w:r>
      <w:r w:rsidRPr="000E185E">
        <w:rPr>
          <w:szCs w:val="28"/>
        </w:rPr>
        <w:t xml:space="preserve"> расположена в центре станицы </w:t>
      </w:r>
      <w:r>
        <w:rPr>
          <w:szCs w:val="28"/>
        </w:rPr>
        <w:t xml:space="preserve">Егорлыкской </w:t>
      </w:r>
      <w:r w:rsidRPr="000E185E">
        <w:rPr>
          <w:szCs w:val="28"/>
        </w:rPr>
        <w:t xml:space="preserve"> Егорлыкского района. Население станицы разнообразно</w:t>
      </w:r>
      <w:r>
        <w:rPr>
          <w:szCs w:val="28"/>
        </w:rPr>
        <w:t xml:space="preserve"> с разным уровнем образования, развития и социальным статусом.</w:t>
      </w:r>
    </w:p>
    <w:p w:rsidR="000E185E" w:rsidRPr="000E185E" w:rsidRDefault="000E185E" w:rsidP="000E185E">
      <w:pPr>
        <w:ind w:firstLine="709"/>
        <w:jc w:val="both"/>
        <w:rPr>
          <w:szCs w:val="28"/>
        </w:rPr>
      </w:pPr>
      <w:r w:rsidRPr="000E185E">
        <w:rPr>
          <w:szCs w:val="28"/>
        </w:rPr>
        <w:t>В микрорайоне школы существует ряд факторов, негативно влияющих на развитие личности – недостаточный уровень благосостояния населения, неспособность и нежелание родителей овладеть ситуацией развития и воспитания собственного ребёнка, употребление спиртных напитков и т.п.</w:t>
      </w:r>
    </w:p>
    <w:p w:rsidR="000E185E" w:rsidRPr="000E185E" w:rsidRDefault="000E185E" w:rsidP="000E185E">
      <w:pPr>
        <w:ind w:firstLine="709"/>
        <w:jc w:val="both"/>
        <w:rPr>
          <w:szCs w:val="28"/>
        </w:rPr>
      </w:pPr>
      <w:r>
        <w:rPr>
          <w:szCs w:val="28"/>
        </w:rPr>
        <w:t>Д</w:t>
      </w:r>
      <w:r w:rsidRPr="000E185E">
        <w:rPr>
          <w:szCs w:val="28"/>
        </w:rPr>
        <w:t xml:space="preserve">анная Программа воспитания является ориентиром развития системы воспитания и </w:t>
      </w:r>
      <w:proofErr w:type="gramStart"/>
      <w:r w:rsidRPr="000E185E">
        <w:rPr>
          <w:szCs w:val="28"/>
        </w:rPr>
        <w:t>социализации</w:t>
      </w:r>
      <w:proofErr w:type="gramEnd"/>
      <w:r w:rsidRPr="000E185E">
        <w:rPr>
          <w:szCs w:val="28"/>
        </w:rPr>
        <w:t xml:space="preserve"> обучающихся в МБОУ </w:t>
      </w:r>
      <w:r>
        <w:rPr>
          <w:szCs w:val="28"/>
        </w:rPr>
        <w:t>Егорлыкской</w:t>
      </w:r>
      <w:r w:rsidRPr="000E185E">
        <w:rPr>
          <w:szCs w:val="28"/>
        </w:rPr>
        <w:t xml:space="preserve"> СОШ №</w:t>
      </w:r>
      <w:r>
        <w:rPr>
          <w:szCs w:val="28"/>
        </w:rPr>
        <w:t>1</w:t>
      </w:r>
      <w:r w:rsidRPr="000E185E">
        <w:rPr>
          <w:szCs w:val="28"/>
        </w:rPr>
        <w:t>, разделяющей следующие приоритеты:</w:t>
      </w:r>
    </w:p>
    <w:p w:rsidR="000E185E" w:rsidRPr="000E185E" w:rsidRDefault="000E185E" w:rsidP="000E185E">
      <w:pPr>
        <w:ind w:firstLine="709"/>
        <w:jc w:val="both"/>
        <w:rPr>
          <w:szCs w:val="28"/>
        </w:rPr>
      </w:pPr>
      <w:r w:rsidRPr="000E185E">
        <w:rPr>
          <w:szCs w:val="28"/>
        </w:rPr>
        <w:t>- личностное развитие как развитие индивидуальных нравственных, эмоциональных, эстетических и физических качеств и ценностных ориентаций;</w:t>
      </w:r>
    </w:p>
    <w:p w:rsidR="000E185E" w:rsidRPr="000E185E" w:rsidRDefault="000E185E" w:rsidP="000E185E">
      <w:pPr>
        <w:ind w:firstLine="709"/>
        <w:jc w:val="both"/>
        <w:rPr>
          <w:szCs w:val="28"/>
        </w:rPr>
      </w:pPr>
      <w:r w:rsidRPr="000E185E">
        <w:rPr>
          <w:szCs w:val="28"/>
        </w:rPr>
        <w:t>- формирование  у детей ценностно-значимых личностных проявлений, обогащение личного опыта жизненно необходимым содержанием, а именно – формированием личностных компетенций;</w:t>
      </w:r>
    </w:p>
    <w:p w:rsidR="000E185E" w:rsidRPr="000E185E" w:rsidRDefault="000E185E" w:rsidP="000E185E">
      <w:pPr>
        <w:ind w:firstLine="709"/>
        <w:jc w:val="both"/>
        <w:rPr>
          <w:szCs w:val="28"/>
        </w:rPr>
      </w:pPr>
      <w:r w:rsidRPr="000E185E">
        <w:rPr>
          <w:szCs w:val="28"/>
        </w:rPr>
        <w:t>- включение детей в систему отношений всех участников образовательного процесса (обучающийся-педагог-родитель) и формирование на этой основе собственной системы ценностей.</w:t>
      </w:r>
    </w:p>
    <w:p w:rsidR="000E185E" w:rsidRPr="000E185E" w:rsidRDefault="000E185E" w:rsidP="000E185E">
      <w:pPr>
        <w:ind w:firstLine="709"/>
        <w:jc w:val="both"/>
        <w:rPr>
          <w:b/>
          <w:szCs w:val="28"/>
        </w:rPr>
      </w:pPr>
      <w:r w:rsidRPr="000E185E">
        <w:rPr>
          <w:b/>
          <w:szCs w:val="28"/>
        </w:rPr>
        <w:t xml:space="preserve">2. </w:t>
      </w:r>
      <w:r>
        <w:rPr>
          <w:szCs w:val="28"/>
        </w:rPr>
        <w:t xml:space="preserve">Нормативно-правовая </w:t>
      </w:r>
      <w:proofErr w:type="gramStart"/>
      <w:r>
        <w:rPr>
          <w:szCs w:val="28"/>
        </w:rPr>
        <w:t xml:space="preserve">база </w:t>
      </w:r>
      <w:r w:rsidRPr="000E185E">
        <w:rPr>
          <w:szCs w:val="28"/>
        </w:rPr>
        <w:t xml:space="preserve"> Программы</w:t>
      </w:r>
      <w:proofErr w:type="gramEnd"/>
      <w:r>
        <w:rPr>
          <w:szCs w:val="28"/>
        </w:rPr>
        <w:t>:</w:t>
      </w:r>
    </w:p>
    <w:p w:rsidR="000E185E" w:rsidRPr="000E185E" w:rsidRDefault="000E185E" w:rsidP="000E185E">
      <w:pPr>
        <w:ind w:firstLine="709"/>
        <w:jc w:val="both"/>
        <w:rPr>
          <w:szCs w:val="28"/>
        </w:rPr>
      </w:pPr>
      <w:r w:rsidRPr="000E185E">
        <w:rPr>
          <w:szCs w:val="28"/>
        </w:rPr>
        <w:t>- Конституция Российской Федерации;</w:t>
      </w:r>
    </w:p>
    <w:p w:rsidR="000E185E" w:rsidRPr="000E185E" w:rsidRDefault="000E185E" w:rsidP="000E185E">
      <w:pPr>
        <w:ind w:firstLine="709"/>
        <w:jc w:val="both"/>
        <w:rPr>
          <w:szCs w:val="28"/>
        </w:rPr>
      </w:pPr>
      <w:r w:rsidRPr="000E185E">
        <w:rPr>
          <w:szCs w:val="28"/>
        </w:rPr>
        <w:t>- Всеобщая декларация прав человека;</w:t>
      </w:r>
    </w:p>
    <w:p w:rsidR="000E185E" w:rsidRPr="000E185E" w:rsidRDefault="000E185E" w:rsidP="000E185E">
      <w:pPr>
        <w:ind w:firstLine="709"/>
        <w:jc w:val="both"/>
        <w:rPr>
          <w:szCs w:val="28"/>
        </w:rPr>
      </w:pPr>
      <w:r w:rsidRPr="000E185E">
        <w:rPr>
          <w:szCs w:val="28"/>
        </w:rPr>
        <w:t>- Конвенция о правах ребенка;</w:t>
      </w:r>
    </w:p>
    <w:p w:rsidR="000E185E" w:rsidRPr="000E185E" w:rsidRDefault="000E185E" w:rsidP="000E185E">
      <w:pPr>
        <w:ind w:firstLine="709"/>
        <w:jc w:val="both"/>
        <w:rPr>
          <w:szCs w:val="28"/>
        </w:rPr>
      </w:pPr>
      <w:r w:rsidRPr="000E185E">
        <w:rPr>
          <w:szCs w:val="28"/>
        </w:rPr>
        <w:t>- Послание Президента Российской Федерации Федеральному Собранию Российской Федерации от 12 декабря 2012 года;</w:t>
      </w:r>
    </w:p>
    <w:p w:rsidR="000E185E" w:rsidRPr="000E185E" w:rsidRDefault="000E185E" w:rsidP="000E185E">
      <w:pPr>
        <w:ind w:firstLine="709"/>
        <w:jc w:val="both"/>
        <w:rPr>
          <w:szCs w:val="28"/>
        </w:rPr>
      </w:pPr>
      <w:r w:rsidRPr="000E185E">
        <w:rPr>
          <w:szCs w:val="28"/>
        </w:rPr>
        <w:t>- Стратегия государственной национальной политики Российской Федерации на период до 2015 года;</w:t>
      </w:r>
    </w:p>
    <w:p w:rsidR="000E185E" w:rsidRPr="000E185E" w:rsidRDefault="000E185E" w:rsidP="000E185E">
      <w:pPr>
        <w:ind w:firstLine="709"/>
        <w:jc w:val="both"/>
        <w:rPr>
          <w:szCs w:val="28"/>
        </w:rPr>
      </w:pPr>
      <w:r w:rsidRPr="000E185E">
        <w:rPr>
          <w:szCs w:val="28"/>
        </w:rPr>
        <w:t>- Федеральный закон от 29.12.2012 N 273-ФЗ "Об образовании в Российской Федерации";</w:t>
      </w:r>
    </w:p>
    <w:p w:rsidR="000E185E" w:rsidRPr="000E185E" w:rsidRDefault="000E185E" w:rsidP="000E185E">
      <w:pPr>
        <w:ind w:firstLine="709"/>
        <w:jc w:val="both"/>
        <w:rPr>
          <w:szCs w:val="28"/>
        </w:rPr>
      </w:pPr>
      <w:r w:rsidRPr="000E185E">
        <w:rPr>
          <w:szCs w:val="28"/>
        </w:rPr>
        <w:t>- Указ Президента Российской Федерации от 7 мая 2012 г. N 599 "О мерах по реализации государственной политики в области образования и науки";</w:t>
      </w:r>
    </w:p>
    <w:p w:rsidR="000E185E" w:rsidRPr="000E185E" w:rsidRDefault="000E185E" w:rsidP="000E185E">
      <w:pPr>
        <w:ind w:firstLine="709"/>
        <w:jc w:val="both"/>
        <w:rPr>
          <w:szCs w:val="28"/>
        </w:rPr>
      </w:pPr>
      <w:r w:rsidRPr="000E185E">
        <w:rPr>
          <w:szCs w:val="28"/>
        </w:rPr>
        <w:t>- Указ Президента Российской Федерации от 1 июня 2012 г. N 761 "О национальной стратегии действий в интересах детей на 2012 - 2017 годы";</w:t>
      </w:r>
    </w:p>
    <w:p w:rsidR="000E185E" w:rsidRPr="000E185E" w:rsidRDefault="000E185E" w:rsidP="000E185E">
      <w:pPr>
        <w:ind w:firstLine="709"/>
        <w:jc w:val="both"/>
        <w:rPr>
          <w:szCs w:val="28"/>
        </w:rPr>
      </w:pPr>
      <w:r w:rsidRPr="000E185E">
        <w:rPr>
          <w:szCs w:val="28"/>
        </w:rPr>
        <w:t>-Государственная программа Российской Федерации "Развитие образования", утвержденная распоряжением Правительства Российской Федерации от 22 ноября 2012 г. N 2148-р;</w:t>
      </w:r>
    </w:p>
    <w:p w:rsidR="000E185E" w:rsidRPr="000E185E" w:rsidRDefault="000E185E" w:rsidP="000E185E">
      <w:pPr>
        <w:ind w:firstLine="709"/>
        <w:jc w:val="both"/>
        <w:rPr>
          <w:szCs w:val="28"/>
        </w:rPr>
      </w:pPr>
      <w:r w:rsidRPr="000E185E">
        <w:rPr>
          <w:szCs w:val="28"/>
        </w:rPr>
        <w:t>-Концепция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0E185E" w:rsidRPr="000E185E" w:rsidRDefault="000E185E" w:rsidP="000E185E">
      <w:pPr>
        <w:ind w:firstLine="709"/>
        <w:jc w:val="both"/>
        <w:rPr>
          <w:szCs w:val="28"/>
        </w:rPr>
      </w:pPr>
      <w:r w:rsidRPr="000E185E">
        <w:rPr>
          <w:szCs w:val="28"/>
        </w:rPr>
        <w:lastRenderedPageBreak/>
        <w:t>-Программа развития воспитательной компоненты в ОУ Письмо Минобразования РФ № ИР-352/09 от 13.05.2013 г.</w:t>
      </w:r>
    </w:p>
    <w:p w:rsidR="000E185E" w:rsidRPr="000E185E" w:rsidRDefault="000E185E" w:rsidP="000E185E">
      <w:pPr>
        <w:ind w:firstLine="709"/>
        <w:jc w:val="both"/>
        <w:rPr>
          <w:szCs w:val="28"/>
        </w:rPr>
      </w:pPr>
      <w:r w:rsidRPr="000E185E">
        <w:rPr>
          <w:szCs w:val="28"/>
        </w:rPr>
        <w:t>- Приказ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приказа Минобрнауки России от 19.10.2009 № 427);</w:t>
      </w:r>
    </w:p>
    <w:p w:rsidR="000E185E" w:rsidRPr="000E185E" w:rsidRDefault="000E185E" w:rsidP="000E185E">
      <w:pPr>
        <w:ind w:firstLine="709"/>
        <w:jc w:val="both"/>
        <w:rPr>
          <w:szCs w:val="28"/>
        </w:rPr>
      </w:pPr>
      <w:r w:rsidRPr="000E185E">
        <w:rPr>
          <w:szCs w:val="28"/>
        </w:rPr>
        <w:t>-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(ред. от 26.11.2010)</w:t>
      </w:r>
      <w:proofErr w:type="gramStart"/>
      <w:r w:rsidRPr="000E185E">
        <w:rPr>
          <w:szCs w:val="28"/>
        </w:rPr>
        <w:t xml:space="preserve"> ;</w:t>
      </w:r>
      <w:proofErr w:type="gramEnd"/>
    </w:p>
    <w:p w:rsidR="000E185E" w:rsidRPr="000E185E" w:rsidRDefault="000E185E" w:rsidP="000E185E">
      <w:pPr>
        <w:ind w:firstLine="709"/>
        <w:jc w:val="both"/>
        <w:rPr>
          <w:szCs w:val="28"/>
        </w:rPr>
      </w:pPr>
      <w:r w:rsidRPr="000E185E">
        <w:rPr>
          <w:szCs w:val="28"/>
        </w:rPr>
        <w:t>- Приказ Министерства образования и науки Российской Федерации от 17.12. 2010 г. № 1897 «Об утверждении и введении в действие федерального государственного образовательного стандарта основного общего образования».</w:t>
      </w:r>
    </w:p>
    <w:p w:rsidR="000E185E" w:rsidRPr="000E185E" w:rsidRDefault="000E185E" w:rsidP="000E185E">
      <w:pPr>
        <w:ind w:firstLine="709"/>
        <w:jc w:val="both"/>
        <w:rPr>
          <w:szCs w:val="28"/>
        </w:rPr>
      </w:pPr>
      <w:r w:rsidRPr="000E185E">
        <w:rPr>
          <w:b/>
          <w:szCs w:val="28"/>
        </w:rPr>
        <w:t>3.</w:t>
      </w:r>
      <w:r w:rsidRPr="000E185E">
        <w:rPr>
          <w:szCs w:val="28"/>
        </w:rPr>
        <w:t xml:space="preserve"> Основные принципы реализации Программы</w:t>
      </w:r>
    </w:p>
    <w:p w:rsidR="000E185E" w:rsidRPr="000E185E" w:rsidRDefault="000E185E" w:rsidP="000E185E">
      <w:pPr>
        <w:ind w:firstLine="709"/>
        <w:jc w:val="both"/>
        <w:rPr>
          <w:szCs w:val="28"/>
        </w:rPr>
      </w:pPr>
      <w:r w:rsidRPr="000E185E">
        <w:rPr>
          <w:szCs w:val="28"/>
        </w:rPr>
        <w:t>- принцип</w:t>
      </w:r>
      <w:r w:rsidRPr="000E185E">
        <w:rPr>
          <w:b/>
          <w:i/>
          <w:szCs w:val="28"/>
        </w:rPr>
        <w:t xml:space="preserve"> гуманистической направленности воспитания</w:t>
      </w:r>
      <w:r w:rsidRPr="000E185E">
        <w:rPr>
          <w:szCs w:val="28"/>
        </w:rPr>
        <w:t>,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0E185E" w:rsidRPr="000E185E" w:rsidRDefault="000E185E" w:rsidP="000E185E">
      <w:pPr>
        <w:ind w:firstLine="709"/>
        <w:jc w:val="both"/>
        <w:rPr>
          <w:szCs w:val="28"/>
        </w:rPr>
      </w:pPr>
      <w:r w:rsidRPr="000E185E">
        <w:rPr>
          <w:szCs w:val="28"/>
        </w:rPr>
        <w:t xml:space="preserve">- принцип </w:t>
      </w:r>
      <w:proofErr w:type="gramStart"/>
      <w:r w:rsidRPr="000E185E">
        <w:rPr>
          <w:b/>
          <w:i/>
          <w:szCs w:val="28"/>
        </w:rPr>
        <w:t>личностной</w:t>
      </w:r>
      <w:proofErr w:type="gramEnd"/>
      <w:r w:rsidRPr="000E185E">
        <w:rPr>
          <w:b/>
          <w:i/>
          <w:szCs w:val="28"/>
        </w:rPr>
        <w:t xml:space="preserve"> самоценности</w:t>
      </w:r>
      <w:r w:rsidRPr="000E185E">
        <w:rPr>
          <w:szCs w:val="28"/>
        </w:rPr>
        <w:t>, который рассматривает каждого субъекта образовательного процесса (школьник, педагог, семья) как индивидуальность;</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культуросообразности</w:t>
      </w:r>
      <w:r w:rsidRPr="000E185E">
        <w:rPr>
          <w:szCs w:val="28"/>
        </w:rPr>
        <w:t>,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личностно-значимой деятельности</w:t>
      </w:r>
      <w:r w:rsidRPr="000E185E">
        <w:rPr>
          <w:szCs w:val="28"/>
        </w:rPr>
        <w:t>, предполагающий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коллективного воспитания</w:t>
      </w:r>
      <w:r w:rsidRPr="000E185E">
        <w:rPr>
          <w:szCs w:val="28"/>
        </w:rPr>
        <w:t>,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концентрации воспитания</w:t>
      </w:r>
      <w:r w:rsidRPr="000E185E">
        <w:rPr>
          <w:szCs w:val="28"/>
        </w:rPr>
        <w:t xml:space="preserve">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природосообразности и природоспособности</w:t>
      </w:r>
      <w:r w:rsidRPr="000E185E">
        <w:rPr>
          <w:szCs w:val="28"/>
        </w:rPr>
        <w:t xml:space="preserve">, который предполагает научное понимание взаимосвязи природных и социокультурных </w:t>
      </w:r>
      <w:r w:rsidRPr="000E185E">
        <w:rPr>
          <w:szCs w:val="28"/>
        </w:rPr>
        <w:lastRenderedPageBreak/>
        <w:t>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целостности</w:t>
      </w:r>
      <w:r w:rsidRPr="000E185E">
        <w:rPr>
          <w:szCs w:val="28"/>
        </w:rPr>
        <w:t>,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вариативности воспитательных систем</w:t>
      </w:r>
      <w:r w:rsidRPr="000E185E">
        <w:rPr>
          <w:szCs w:val="28"/>
        </w:rPr>
        <w:t>, направленный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преемственности в воспитании</w:t>
      </w:r>
      <w:r w:rsidRPr="000E185E">
        <w:rPr>
          <w:szCs w:val="28"/>
        </w:rPr>
        <w:t>,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демократизма</w:t>
      </w:r>
      <w:r w:rsidRPr="000E185E">
        <w:rPr>
          <w:szCs w:val="28"/>
        </w:rPr>
        <w:t xml:space="preserve">, суть которого заключается в переходе от системы с однонаправленной идеологией и принудительных воздействий </w:t>
      </w:r>
      <w:proofErr w:type="gramStart"/>
      <w:r w:rsidRPr="000E185E">
        <w:rPr>
          <w:szCs w:val="28"/>
        </w:rPr>
        <w:t>на</w:t>
      </w:r>
      <w:proofErr w:type="gramEnd"/>
      <w:r w:rsidRPr="000E185E">
        <w:rPr>
          <w:szCs w:val="28"/>
        </w:rPr>
        <w:t xml:space="preserve"> </w:t>
      </w:r>
      <w:proofErr w:type="gramStart"/>
      <w:r w:rsidRPr="000E185E">
        <w:rPr>
          <w:szCs w:val="28"/>
        </w:rPr>
        <w:t>субъекта</w:t>
      </w:r>
      <w:proofErr w:type="gramEnd"/>
      <w:r w:rsidRPr="000E185E">
        <w:rPr>
          <w:szCs w:val="28"/>
        </w:rPr>
        <w:t xml:space="preserve"> воспитания к системе, основанной на взаимодействии, педагогике сотрудничества всех участников образовательного процесса;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толерантности</w:t>
      </w:r>
      <w:r w:rsidRPr="000E185E">
        <w:rPr>
          <w:szCs w:val="28"/>
        </w:rPr>
        <w:t>,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духовной составляющей жизни ребенка</w:t>
      </w:r>
      <w:r w:rsidRPr="000E185E">
        <w:rPr>
          <w:szCs w:val="28"/>
        </w:rPr>
        <w:t>, проявляющейся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эффективности</w:t>
      </w:r>
      <w:r w:rsidRPr="000E185E">
        <w:rPr>
          <w:szCs w:val="28"/>
        </w:rPr>
        <w:t>, который заключается в формировании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0E185E" w:rsidRPr="000E185E" w:rsidRDefault="000E185E" w:rsidP="000E185E">
      <w:pPr>
        <w:ind w:firstLine="709"/>
        <w:jc w:val="both"/>
        <w:rPr>
          <w:szCs w:val="28"/>
        </w:rPr>
      </w:pPr>
      <w:r w:rsidRPr="000E185E">
        <w:rPr>
          <w:szCs w:val="28"/>
        </w:rPr>
        <w:t xml:space="preserve">- принцип </w:t>
      </w:r>
      <w:r w:rsidRPr="000E185E">
        <w:rPr>
          <w:b/>
          <w:i/>
          <w:szCs w:val="28"/>
        </w:rPr>
        <w:t>социальности</w:t>
      </w:r>
      <w:r w:rsidRPr="000E185E">
        <w:rPr>
          <w:szCs w:val="28"/>
        </w:rPr>
        <w:t xml:space="preserve"> как ориентации на социальные установки, необходимые для успешной социализации человека в обществе;</w:t>
      </w:r>
    </w:p>
    <w:p w:rsidR="000E185E" w:rsidRPr="000E185E" w:rsidRDefault="000E185E" w:rsidP="000E185E">
      <w:pPr>
        <w:ind w:firstLine="709"/>
        <w:jc w:val="both"/>
        <w:rPr>
          <w:szCs w:val="28"/>
        </w:rPr>
      </w:pPr>
    </w:p>
    <w:p w:rsidR="000E185E" w:rsidRPr="000E185E" w:rsidRDefault="000E185E" w:rsidP="000E185E">
      <w:pPr>
        <w:ind w:firstLine="709"/>
        <w:jc w:val="both"/>
        <w:rPr>
          <w:b/>
          <w:szCs w:val="28"/>
        </w:rPr>
      </w:pPr>
      <w:r w:rsidRPr="000E185E">
        <w:rPr>
          <w:b/>
          <w:szCs w:val="28"/>
        </w:rPr>
        <w:t>4. Этапы реализации программы:</w:t>
      </w:r>
    </w:p>
    <w:p w:rsidR="000E185E" w:rsidRPr="000E185E" w:rsidRDefault="000E185E" w:rsidP="000E185E">
      <w:pPr>
        <w:ind w:firstLine="709"/>
        <w:jc w:val="both"/>
        <w:rPr>
          <w:b/>
          <w:i/>
          <w:szCs w:val="28"/>
        </w:rPr>
      </w:pPr>
      <w:r w:rsidRPr="000E185E">
        <w:rPr>
          <w:b/>
          <w:i/>
          <w:szCs w:val="28"/>
        </w:rPr>
        <w:t xml:space="preserve">1 этап - подготовительный. </w:t>
      </w:r>
    </w:p>
    <w:p w:rsidR="000E185E" w:rsidRPr="000E185E" w:rsidRDefault="000E185E" w:rsidP="000E185E">
      <w:pPr>
        <w:ind w:firstLine="709"/>
        <w:jc w:val="both"/>
        <w:rPr>
          <w:szCs w:val="28"/>
        </w:rPr>
      </w:pPr>
      <w:r w:rsidRPr="000E185E">
        <w:rPr>
          <w:i/>
          <w:szCs w:val="28"/>
        </w:rPr>
        <w:t>Аналитико - диагностическая деятельность.</w:t>
      </w:r>
      <w:r w:rsidRPr="000E185E">
        <w:rPr>
          <w:szCs w:val="28"/>
        </w:rPr>
        <w:t xml:space="preserve"> Поиск и коррекция инновационных технологий, форм, методов и способов воспитания с учетом личностно-значимой модели образования. Изучение современных технологий, обобщение опыта. Определение стратегии и тактики деятельности.</w:t>
      </w:r>
    </w:p>
    <w:p w:rsidR="000E185E" w:rsidRPr="000E185E" w:rsidRDefault="000E185E" w:rsidP="000E185E">
      <w:pPr>
        <w:ind w:firstLine="709"/>
        <w:jc w:val="both"/>
        <w:rPr>
          <w:b/>
          <w:i/>
          <w:szCs w:val="28"/>
        </w:rPr>
      </w:pPr>
      <w:r w:rsidRPr="000E185E">
        <w:rPr>
          <w:b/>
          <w:i/>
          <w:szCs w:val="28"/>
        </w:rPr>
        <w:lastRenderedPageBreak/>
        <w:t>2 этап - практический</w:t>
      </w:r>
    </w:p>
    <w:p w:rsidR="000E185E" w:rsidRPr="000E185E" w:rsidRDefault="000E185E" w:rsidP="000E185E">
      <w:pPr>
        <w:ind w:firstLine="709"/>
        <w:jc w:val="both"/>
        <w:rPr>
          <w:szCs w:val="28"/>
        </w:rPr>
      </w:pPr>
      <w:r w:rsidRPr="000E185E">
        <w:rPr>
          <w:i/>
          <w:szCs w:val="28"/>
        </w:rPr>
        <w:t>Апробация и использование</w:t>
      </w:r>
      <w:r w:rsidRPr="000E185E">
        <w:rPr>
          <w:szCs w:val="28"/>
        </w:rPr>
        <w:t xml:space="preserve"> в учебно-воспитательном процессе личностно-ориентированных технологий, приемов, методов воспитания школьников, социальной и психологической поддержки личности обучающихся в процессе развития и раскрытия его индивидуальных особенностей. Моделирование построение воспитательной системы классов.</w:t>
      </w:r>
    </w:p>
    <w:p w:rsidR="000E185E" w:rsidRPr="000E185E" w:rsidRDefault="000E185E" w:rsidP="000E185E">
      <w:pPr>
        <w:ind w:firstLine="709"/>
        <w:jc w:val="both"/>
        <w:rPr>
          <w:b/>
          <w:i/>
          <w:szCs w:val="28"/>
        </w:rPr>
      </w:pPr>
      <w:r w:rsidRPr="000E185E">
        <w:rPr>
          <w:b/>
          <w:i/>
          <w:szCs w:val="28"/>
        </w:rPr>
        <w:t>3 этап - обобщающий</w:t>
      </w:r>
    </w:p>
    <w:p w:rsidR="000E185E" w:rsidRPr="000E185E" w:rsidRDefault="000E185E" w:rsidP="000E185E">
      <w:pPr>
        <w:ind w:firstLine="709"/>
        <w:jc w:val="both"/>
        <w:rPr>
          <w:szCs w:val="28"/>
        </w:rPr>
      </w:pPr>
      <w:r w:rsidRPr="000E185E">
        <w:rPr>
          <w:i/>
          <w:szCs w:val="28"/>
        </w:rPr>
        <w:t>Обработка и интерпретация данных за 5 лет</w:t>
      </w:r>
      <w:r w:rsidRPr="000E185E">
        <w:rPr>
          <w:szCs w:val="28"/>
        </w:rPr>
        <w:t>. Соотношение результатов реализации программы с поставленной целью и задачами. Определение перспектив и путей дальнейшего формирования воспитательной системы</w:t>
      </w:r>
    </w:p>
    <w:p w:rsidR="000E185E" w:rsidRPr="009652D2" w:rsidRDefault="000E185E" w:rsidP="009652D2">
      <w:pPr>
        <w:ind w:firstLine="709"/>
        <w:jc w:val="both"/>
        <w:rPr>
          <w:szCs w:val="28"/>
        </w:rPr>
      </w:pPr>
      <w:r w:rsidRPr="000E185E">
        <w:rPr>
          <w:szCs w:val="28"/>
        </w:rPr>
        <w:t>Исходя из сформул</w:t>
      </w:r>
      <w:r w:rsidR="009652D2">
        <w:rPr>
          <w:szCs w:val="28"/>
        </w:rPr>
        <w:t xml:space="preserve">ированных идей и принципов, </w:t>
      </w:r>
    </w:p>
    <w:p w:rsidR="000E185E" w:rsidRPr="000E185E" w:rsidRDefault="000E185E" w:rsidP="000E185E">
      <w:pPr>
        <w:ind w:firstLine="709"/>
        <w:jc w:val="both"/>
        <w:rPr>
          <w:b/>
          <w:szCs w:val="28"/>
        </w:rPr>
      </w:pPr>
      <w:r w:rsidRPr="000E185E">
        <w:rPr>
          <w:b/>
          <w:szCs w:val="28"/>
        </w:rPr>
        <w:t>5. Цель программы — воспитание личности:</w:t>
      </w:r>
    </w:p>
    <w:p w:rsidR="000E185E" w:rsidRPr="000E185E" w:rsidRDefault="000E185E" w:rsidP="000E185E">
      <w:pPr>
        <w:numPr>
          <w:ilvl w:val="0"/>
          <w:numId w:val="189"/>
        </w:numPr>
        <w:jc w:val="both"/>
        <w:rPr>
          <w:szCs w:val="28"/>
        </w:rPr>
      </w:pPr>
      <w:proofErr w:type="gramStart"/>
      <w:r w:rsidRPr="000E185E">
        <w:rPr>
          <w:szCs w:val="28"/>
        </w:rPr>
        <w:t xml:space="preserve">творческой, стремящейся к преобразующей деятельности, способной строить жизнь, достойную человека; </w:t>
      </w:r>
      <w:proofErr w:type="gramEnd"/>
    </w:p>
    <w:p w:rsidR="000E185E" w:rsidRPr="000E185E" w:rsidRDefault="000E185E" w:rsidP="000E185E">
      <w:pPr>
        <w:numPr>
          <w:ilvl w:val="0"/>
          <w:numId w:val="189"/>
        </w:numPr>
        <w:jc w:val="both"/>
        <w:rPr>
          <w:szCs w:val="28"/>
        </w:rPr>
      </w:pPr>
      <w:r w:rsidRPr="000E185E">
        <w:rPr>
          <w:szCs w:val="28"/>
        </w:rPr>
        <w:t xml:space="preserve">духовной, стремящейся к познанию, поиска смысла жизни; </w:t>
      </w:r>
    </w:p>
    <w:p w:rsidR="000E185E" w:rsidRPr="000E185E" w:rsidRDefault="000E185E" w:rsidP="000E185E">
      <w:pPr>
        <w:numPr>
          <w:ilvl w:val="0"/>
          <w:numId w:val="189"/>
        </w:numPr>
        <w:jc w:val="both"/>
        <w:rPr>
          <w:szCs w:val="28"/>
        </w:rPr>
      </w:pPr>
      <w:r w:rsidRPr="000E185E">
        <w:rPr>
          <w:szCs w:val="28"/>
        </w:rPr>
        <w:t xml:space="preserve">гуманной, стремящейся к миру и добрососедству, милосердию, способной к состраданию и оказанию помощи; </w:t>
      </w:r>
    </w:p>
    <w:p w:rsidR="000E185E" w:rsidRPr="000E185E" w:rsidRDefault="000E185E" w:rsidP="000E185E">
      <w:pPr>
        <w:numPr>
          <w:ilvl w:val="0"/>
          <w:numId w:val="189"/>
        </w:numPr>
        <w:jc w:val="both"/>
        <w:rPr>
          <w:szCs w:val="28"/>
        </w:rPr>
      </w:pPr>
      <w:proofErr w:type="gramStart"/>
      <w:r w:rsidRPr="000E185E">
        <w:rPr>
          <w:szCs w:val="28"/>
        </w:rPr>
        <w:t>любящей</w:t>
      </w:r>
      <w:proofErr w:type="gramEnd"/>
      <w:r w:rsidRPr="000E185E">
        <w:rPr>
          <w:szCs w:val="28"/>
        </w:rPr>
        <w:t xml:space="preserve"> свою малую и большую Родину. </w:t>
      </w:r>
    </w:p>
    <w:p w:rsidR="000E185E" w:rsidRPr="009652D2" w:rsidRDefault="000E185E" w:rsidP="009652D2">
      <w:pPr>
        <w:ind w:firstLine="709"/>
        <w:jc w:val="both"/>
        <w:rPr>
          <w:szCs w:val="28"/>
        </w:rPr>
      </w:pPr>
      <w:r w:rsidRPr="000E185E">
        <w:rPr>
          <w:szCs w:val="28"/>
        </w:rPr>
        <w:t>Вышеуказанная ц</w:t>
      </w:r>
      <w:r w:rsidR="009652D2">
        <w:rPr>
          <w:szCs w:val="28"/>
        </w:rPr>
        <w:t>ель требует решение ряда задач.</w:t>
      </w:r>
    </w:p>
    <w:p w:rsidR="000E185E" w:rsidRPr="000E185E" w:rsidRDefault="000E185E" w:rsidP="000E185E">
      <w:pPr>
        <w:ind w:firstLine="709"/>
        <w:jc w:val="both"/>
        <w:rPr>
          <w:b/>
          <w:szCs w:val="28"/>
        </w:rPr>
      </w:pPr>
      <w:r w:rsidRPr="000E185E">
        <w:rPr>
          <w:b/>
          <w:szCs w:val="28"/>
        </w:rPr>
        <w:t>6. Задачи программы:</w:t>
      </w:r>
    </w:p>
    <w:p w:rsidR="000E185E" w:rsidRPr="000E185E" w:rsidRDefault="000E185E" w:rsidP="000E185E">
      <w:pPr>
        <w:numPr>
          <w:ilvl w:val="0"/>
          <w:numId w:val="188"/>
        </w:numPr>
        <w:jc w:val="both"/>
        <w:rPr>
          <w:szCs w:val="28"/>
        </w:rPr>
      </w:pPr>
      <w:r w:rsidRPr="000E185E">
        <w:rPr>
          <w:szCs w:val="28"/>
        </w:rPr>
        <w:t xml:space="preserve">включить обучающихся в такую систему деятельности и отношений, которая обогащает их положительный опыт, укрепляет нравственные позиции, развивает творческие способности; </w:t>
      </w:r>
    </w:p>
    <w:p w:rsidR="000E185E" w:rsidRPr="000E185E" w:rsidRDefault="000E185E" w:rsidP="000E185E">
      <w:pPr>
        <w:numPr>
          <w:ilvl w:val="0"/>
          <w:numId w:val="188"/>
        </w:numPr>
        <w:jc w:val="both"/>
        <w:rPr>
          <w:szCs w:val="28"/>
        </w:rPr>
      </w:pPr>
      <w:r w:rsidRPr="000E185E">
        <w:rPr>
          <w:szCs w:val="28"/>
        </w:rPr>
        <w:t xml:space="preserve">воспитать любовь к родному дому, школе, отчему краю к формированию гражданского самопознания, ответственности за судьбу Родины; </w:t>
      </w:r>
    </w:p>
    <w:p w:rsidR="000E185E" w:rsidRPr="000E185E" w:rsidRDefault="000E185E" w:rsidP="000E185E">
      <w:pPr>
        <w:numPr>
          <w:ilvl w:val="0"/>
          <w:numId w:val="188"/>
        </w:numPr>
        <w:jc w:val="both"/>
        <w:rPr>
          <w:szCs w:val="28"/>
        </w:rPr>
      </w:pPr>
      <w:r w:rsidRPr="000E185E">
        <w:rPr>
          <w:szCs w:val="28"/>
        </w:rPr>
        <w:t xml:space="preserve">сформировать гуманистическое отношение к окружающему миру, приобщение к общечеловеческим ценностям, освоение и присвоение этих ценностей; </w:t>
      </w:r>
    </w:p>
    <w:p w:rsidR="000E185E" w:rsidRPr="000E185E" w:rsidRDefault="000E185E" w:rsidP="000E185E">
      <w:pPr>
        <w:numPr>
          <w:ilvl w:val="0"/>
          <w:numId w:val="188"/>
        </w:numPr>
        <w:jc w:val="both"/>
        <w:rPr>
          <w:szCs w:val="28"/>
        </w:rPr>
      </w:pPr>
      <w:r w:rsidRPr="000E185E">
        <w:rPr>
          <w:szCs w:val="28"/>
        </w:rPr>
        <w:t xml:space="preserve">сформировать стремление к здоровому образу жизни, осознание здоровья как одной из главных жизненных ценностей; </w:t>
      </w:r>
    </w:p>
    <w:p w:rsidR="000E185E" w:rsidRPr="009652D2" w:rsidRDefault="000E185E" w:rsidP="009652D2">
      <w:pPr>
        <w:numPr>
          <w:ilvl w:val="0"/>
          <w:numId w:val="188"/>
        </w:numPr>
        <w:jc w:val="both"/>
        <w:rPr>
          <w:szCs w:val="28"/>
        </w:rPr>
      </w:pPr>
      <w:r w:rsidRPr="000E185E">
        <w:rPr>
          <w:szCs w:val="28"/>
        </w:rPr>
        <w:t>сформировать самосознание, становление активной жизненной позиции</w:t>
      </w:r>
      <w:proofErr w:type="gramStart"/>
      <w:r w:rsidRPr="000E185E">
        <w:rPr>
          <w:szCs w:val="28"/>
        </w:rPr>
        <w:t xml:space="preserve"> ,</w:t>
      </w:r>
      <w:proofErr w:type="gramEnd"/>
      <w:r w:rsidRPr="000E185E">
        <w:rPr>
          <w:szCs w:val="28"/>
        </w:rPr>
        <w:t xml:space="preserve"> потребность к самосовершенствованию и саморазвитию, способность успешно адаптироваться в окружающем мире. </w:t>
      </w:r>
    </w:p>
    <w:p w:rsidR="000E185E" w:rsidRPr="000E185E" w:rsidRDefault="000E185E" w:rsidP="000E185E">
      <w:pPr>
        <w:ind w:firstLine="709"/>
        <w:jc w:val="both"/>
        <w:rPr>
          <w:b/>
          <w:szCs w:val="28"/>
        </w:rPr>
      </w:pPr>
      <w:r w:rsidRPr="000E185E">
        <w:rPr>
          <w:b/>
          <w:szCs w:val="28"/>
        </w:rPr>
        <w:t>7. Ожидаемые результаты реализации программы.</w:t>
      </w:r>
    </w:p>
    <w:p w:rsidR="000E185E" w:rsidRPr="000E185E" w:rsidRDefault="000E185E" w:rsidP="000E185E">
      <w:pPr>
        <w:ind w:firstLine="709"/>
        <w:jc w:val="both"/>
        <w:rPr>
          <w:szCs w:val="28"/>
        </w:rPr>
      </w:pPr>
      <w:r w:rsidRPr="000E185E">
        <w:rPr>
          <w:szCs w:val="28"/>
        </w:rPr>
        <w:t xml:space="preserve">Для того чтобы задачи были обоснованными и вошли в целевое пространство, необходимо смоделировать личность выпускника школы как конечный продукт воспитательной деятельности школы. Итак, выпускник школы должен обладать такими качествами: </w:t>
      </w:r>
    </w:p>
    <w:p w:rsidR="000E185E" w:rsidRPr="000E185E" w:rsidRDefault="000E185E" w:rsidP="000E185E">
      <w:pPr>
        <w:numPr>
          <w:ilvl w:val="0"/>
          <w:numId w:val="187"/>
        </w:numPr>
        <w:jc w:val="both"/>
        <w:rPr>
          <w:szCs w:val="28"/>
        </w:rPr>
      </w:pPr>
      <w:r w:rsidRPr="000E185E">
        <w:rPr>
          <w:szCs w:val="28"/>
        </w:rPr>
        <w:t xml:space="preserve">патриотизм, гражданственность; </w:t>
      </w:r>
    </w:p>
    <w:p w:rsidR="000E185E" w:rsidRPr="000E185E" w:rsidRDefault="000E185E" w:rsidP="000E185E">
      <w:pPr>
        <w:numPr>
          <w:ilvl w:val="0"/>
          <w:numId w:val="187"/>
        </w:numPr>
        <w:jc w:val="both"/>
        <w:rPr>
          <w:szCs w:val="28"/>
        </w:rPr>
      </w:pPr>
      <w:r w:rsidRPr="000E185E">
        <w:rPr>
          <w:szCs w:val="28"/>
        </w:rPr>
        <w:t xml:space="preserve">нравственность, духовность; </w:t>
      </w:r>
    </w:p>
    <w:p w:rsidR="000E185E" w:rsidRPr="000E185E" w:rsidRDefault="000E185E" w:rsidP="000E185E">
      <w:pPr>
        <w:numPr>
          <w:ilvl w:val="0"/>
          <w:numId w:val="187"/>
        </w:numPr>
        <w:jc w:val="both"/>
        <w:rPr>
          <w:szCs w:val="28"/>
        </w:rPr>
      </w:pPr>
      <w:r w:rsidRPr="000E185E">
        <w:rPr>
          <w:szCs w:val="28"/>
        </w:rPr>
        <w:t xml:space="preserve">креативность, творчество; </w:t>
      </w:r>
    </w:p>
    <w:p w:rsidR="000E185E" w:rsidRPr="000E185E" w:rsidRDefault="000E185E" w:rsidP="000E185E">
      <w:pPr>
        <w:numPr>
          <w:ilvl w:val="0"/>
          <w:numId w:val="187"/>
        </w:numPr>
        <w:jc w:val="both"/>
        <w:rPr>
          <w:szCs w:val="28"/>
        </w:rPr>
      </w:pPr>
      <w:r w:rsidRPr="000E185E">
        <w:rPr>
          <w:szCs w:val="28"/>
        </w:rPr>
        <w:t xml:space="preserve">здоровый образ жизни; </w:t>
      </w:r>
    </w:p>
    <w:p w:rsidR="000E185E" w:rsidRPr="000E185E" w:rsidRDefault="000E185E" w:rsidP="000E185E">
      <w:pPr>
        <w:numPr>
          <w:ilvl w:val="0"/>
          <w:numId w:val="187"/>
        </w:numPr>
        <w:jc w:val="both"/>
        <w:rPr>
          <w:szCs w:val="28"/>
        </w:rPr>
      </w:pPr>
      <w:r w:rsidRPr="000E185E">
        <w:rPr>
          <w:szCs w:val="28"/>
        </w:rPr>
        <w:t xml:space="preserve">интеллектуальное развитие; </w:t>
      </w:r>
    </w:p>
    <w:p w:rsidR="000E185E" w:rsidRPr="009652D2" w:rsidRDefault="000E185E" w:rsidP="009652D2">
      <w:pPr>
        <w:numPr>
          <w:ilvl w:val="0"/>
          <w:numId w:val="187"/>
        </w:numPr>
        <w:jc w:val="both"/>
        <w:rPr>
          <w:szCs w:val="28"/>
        </w:rPr>
      </w:pPr>
      <w:r w:rsidRPr="000E185E">
        <w:rPr>
          <w:szCs w:val="28"/>
        </w:rPr>
        <w:lastRenderedPageBreak/>
        <w:t>саморазвитие.</w:t>
      </w:r>
    </w:p>
    <w:p w:rsidR="000E185E" w:rsidRPr="000E185E" w:rsidRDefault="000E185E" w:rsidP="000E185E">
      <w:pPr>
        <w:ind w:firstLine="709"/>
        <w:jc w:val="both"/>
        <w:rPr>
          <w:b/>
          <w:szCs w:val="28"/>
        </w:rPr>
      </w:pPr>
      <w:r w:rsidRPr="000E185E">
        <w:rPr>
          <w:b/>
          <w:szCs w:val="28"/>
        </w:rPr>
        <w:t>8. Содержание воспитательной работы:</w:t>
      </w:r>
    </w:p>
    <w:p w:rsidR="000E185E" w:rsidRPr="000E185E" w:rsidRDefault="000E185E" w:rsidP="000E185E">
      <w:pPr>
        <w:numPr>
          <w:ilvl w:val="0"/>
          <w:numId w:val="186"/>
        </w:numPr>
        <w:jc w:val="both"/>
        <w:rPr>
          <w:szCs w:val="28"/>
        </w:rPr>
      </w:pPr>
      <w:r w:rsidRPr="000E185E">
        <w:rPr>
          <w:szCs w:val="28"/>
        </w:rPr>
        <w:t xml:space="preserve">организация интересной, содержательной урочной и внеурочной деятельности; </w:t>
      </w:r>
    </w:p>
    <w:p w:rsidR="000E185E" w:rsidRPr="000E185E" w:rsidRDefault="000E185E" w:rsidP="000E185E">
      <w:pPr>
        <w:numPr>
          <w:ilvl w:val="0"/>
          <w:numId w:val="186"/>
        </w:numPr>
        <w:jc w:val="both"/>
        <w:rPr>
          <w:szCs w:val="28"/>
        </w:rPr>
      </w:pPr>
      <w:r w:rsidRPr="000E185E">
        <w:rPr>
          <w:szCs w:val="28"/>
        </w:rPr>
        <w:t xml:space="preserve">обеспечение нравственного, духовного, интеллектуального, культурного развития личности; </w:t>
      </w:r>
    </w:p>
    <w:p w:rsidR="000E185E" w:rsidRPr="000E185E" w:rsidRDefault="000E185E" w:rsidP="000E185E">
      <w:pPr>
        <w:numPr>
          <w:ilvl w:val="0"/>
          <w:numId w:val="186"/>
        </w:numPr>
        <w:jc w:val="both"/>
        <w:rPr>
          <w:szCs w:val="28"/>
        </w:rPr>
      </w:pPr>
      <w:r w:rsidRPr="000E185E">
        <w:rPr>
          <w:szCs w:val="28"/>
        </w:rPr>
        <w:t xml:space="preserve">организация работы по патриотическому и гражданскому воспитанию; </w:t>
      </w:r>
    </w:p>
    <w:p w:rsidR="000E185E" w:rsidRPr="000E185E" w:rsidRDefault="000E185E" w:rsidP="000E185E">
      <w:pPr>
        <w:numPr>
          <w:ilvl w:val="0"/>
          <w:numId w:val="186"/>
        </w:numPr>
        <w:jc w:val="both"/>
        <w:rPr>
          <w:szCs w:val="28"/>
        </w:rPr>
      </w:pPr>
      <w:r w:rsidRPr="000E185E">
        <w:rPr>
          <w:szCs w:val="28"/>
        </w:rPr>
        <w:t xml:space="preserve">развитие творческих способностей и творческой инициативы детей и взрослых; </w:t>
      </w:r>
    </w:p>
    <w:p w:rsidR="000E185E" w:rsidRPr="000E185E" w:rsidRDefault="000E185E" w:rsidP="000E185E">
      <w:pPr>
        <w:numPr>
          <w:ilvl w:val="0"/>
          <w:numId w:val="186"/>
        </w:numPr>
        <w:jc w:val="both"/>
        <w:rPr>
          <w:szCs w:val="28"/>
        </w:rPr>
      </w:pPr>
      <w:r w:rsidRPr="000E185E">
        <w:rPr>
          <w:szCs w:val="28"/>
        </w:rPr>
        <w:t xml:space="preserve">развитие ученического самоуправления; </w:t>
      </w:r>
    </w:p>
    <w:p w:rsidR="000E185E" w:rsidRPr="000E185E" w:rsidRDefault="000E185E" w:rsidP="000E185E">
      <w:pPr>
        <w:numPr>
          <w:ilvl w:val="0"/>
          <w:numId w:val="186"/>
        </w:numPr>
        <w:jc w:val="both"/>
        <w:rPr>
          <w:szCs w:val="28"/>
        </w:rPr>
      </w:pPr>
      <w:r w:rsidRPr="000E185E">
        <w:rPr>
          <w:szCs w:val="28"/>
        </w:rPr>
        <w:t xml:space="preserve">развитие коллективной творческой деятельности; </w:t>
      </w:r>
    </w:p>
    <w:p w:rsidR="000E185E" w:rsidRPr="000E185E" w:rsidRDefault="000E185E" w:rsidP="000E185E">
      <w:pPr>
        <w:numPr>
          <w:ilvl w:val="0"/>
          <w:numId w:val="186"/>
        </w:numPr>
        <w:jc w:val="both"/>
        <w:rPr>
          <w:szCs w:val="28"/>
        </w:rPr>
      </w:pPr>
      <w:r w:rsidRPr="000E185E">
        <w:rPr>
          <w:szCs w:val="28"/>
        </w:rPr>
        <w:t xml:space="preserve">организация работы по предупреждению и профилактике асоциального поведения учащихся; </w:t>
      </w:r>
    </w:p>
    <w:p w:rsidR="000E185E" w:rsidRPr="000E185E" w:rsidRDefault="000E185E" w:rsidP="000E185E">
      <w:pPr>
        <w:numPr>
          <w:ilvl w:val="0"/>
          <w:numId w:val="186"/>
        </w:numPr>
        <w:jc w:val="both"/>
        <w:rPr>
          <w:szCs w:val="28"/>
        </w:rPr>
      </w:pPr>
      <w:r w:rsidRPr="000E185E">
        <w:rPr>
          <w:szCs w:val="28"/>
        </w:rPr>
        <w:t xml:space="preserve">организация работы с одарёнными детьми; </w:t>
      </w:r>
    </w:p>
    <w:p w:rsidR="000E185E" w:rsidRPr="009652D2" w:rsidRDefault="000E185E" w:rsidP="009652D2">
      <w:pPr>
        <w:numPr>
          <w:ilvl w:val="0"/>
          <w:numId w:val="186"/>
        </w:numPr>
        <w:jc w:val="both"/>
        <w:rPr>
          <w:szCs w:val="28"/>
        </w:rPr>
      </w:pPr>
      <w:r w:rsidRPr="000E185E">
        <w:rPr>
          <w:szCs w:val="28"/>
        </w:rPr>
        <w:t xml:space="preserve">приобщение </w:t>
      </w:r>
      <w:proofErr w:type="gramStart"/>
      <w:r w:rsidRPr="000E185E">
        <w:rPr>
          <w:szCs w:val="28"/>
        </w:rPr>
        <w:t>обучающихся</w:t>
      </w:r>
      <w:proofErr w:type="gramEnd"/>
      <w:r w:rsidRPr="000E185E">
        <w:rPr>
          <w:szCs w:val="28"/>
        </w:rPr>
        <w:t xml:space="preserve"> к здоровому образу жизни.</w:t>
      </w:r>
    </w:p>
    <w:p w:rsidR="000E185E" w:rsidRPr="000E185E" w:rsidRDefault="000E185E" w:rsidP="000E185E">
      <w:pPr>
        <w:ind w:firstLine="709"/>
        <w:jc w:val="both"/>
        <w:rPr>
          <w:b/>
          <w:szCs w:val="28"/>
        </w:rPr>
      </w:pPr>
      <w:r w:rsidRPr="000E185E">
        <w:rPr>
          <w:b/>
          <w:szCs w:val="28"/>
        </w:rPr>
        <w:t>9. Повышение педагогической культуры родителей.</w:t>
      </w:r>
    </w:p>
    <w:p w:rsidR="000E185E" w:rsidRPr="000E185E" w:rsidRDefault="000E185E" w:rsidP="000E185E">
      <w:pPr>
        <w:ind w:firstLine="709"/>
        <w:jc w:val="both"/>
        <w:rPr>
          <w:szCs w:val="28"/>
        </w:rPr>
      </w:pPr>
      <w:r w:rsidRPr="000E185E">
        <w:rPr>
          <w:szCs w:val="28"/>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школьников.</w:t>
      </w:r>
    </w:p>
    <w:p w:rsidR="000E185E" w:rsidRPr="000E185E" w:rsidRDefault="000E185E" w:rsidP="000E185E">
      <w:pPr>
        <w:ind w:firstLine="709"/>
        <w:jc w:val="both"/>
        <w:rPr>
          <w:szCs w:val="28"/>
        </w:rPr>
      </w:pPr>
      <w:r w:rsidRPr="000E185E">
        <w:rPr>
          <w:szCs w:val="28"/>
        </w:rPr>
        <w:t>Система работы школы по повышению педагогической культуры родителей основана на следующих принципах:</w:t>
      </w:r>
    </w:p>
    <w:p w:rsidR="000E185E" w:rsidRPr="000E185E" w:rsidRDefault="000E185E" w:rsidP="000E185E">
      <w:pPr>
        <w:ind w:firstLine="709"/>
        <w:jc w:val="both"/>
        <w:rPr>
          <w:szCs w:val="28"/>
        </w:rPr>
      </w:pPr>
      <w:r w:rsidRPr="000E185E">
        <w:rPr>
          <w:szCs w:val="28"/>
        </w:rPr>
        <w:t>•</w:t>
      </w:r>
      <w:r w:rsidRPr="000E185E">
        <w:rPr>
          <w:szCs w:val="28"/>
        </w:rPr>
        <w:tab/>
        <w:t xml:space="preserve">совместная педагогическая деятельность семьи и школы; </w:t>
      </w:r>
    </w:p>
    <w:p w:rsidR="000E185E" w:rsidRPr="000E185E" w:rsidRDefault="000E185E" w:rsidP="000E185E">
      <w:pPr>
        <w:ind w:firstLine="709"/>
        <w:jc w:val="both"/>
        <w:rPr>
          <w:szCs w:val="28"/>
        </w:rPr>
      </w:pPr>
      <w:r w:rsidRPr="000E185E">
        <w:rPr>
          <w:szCs w:val="28"/>
        </w:rPr>
        <w:t>•</w:t>
      </w:r>
      <w:r w:rsidRPr="000E185E">
        <w:rPr>
          <w:szCs w:val="28"/>
        </w:rPr>
        <w:tab/>
        <w:t xml:space="preserve">сочетание педагогического просвещения с педагогическим самообразованием родителей; </w:t>
      </w:r>
    </w:p>
    <w:p w:rsidR="000E185E" w:rsidRPr="000E185E" w:rsidRDefault="000E185E" w:rsidP="000E185E">
      <w:pPr>
        <w:ind w:firstLine="709"/>
        <w:jc w:val="both"/>
        <w:rPr>
          <w:szCs w:val="28"/>
        </w:rPr>
      </w:pPr>
      <w:r w:rsidRPr="000E185E">
        <w:rPr>
          <w:szCs w:val="28"/>
        </w:rPr>
        <w:t>•</w:t>
      </w:r>
      <w:r w:rsidRPr="000E185E">
        <w:rPr>
          <w:szCs w:val="28"/>
        </w:rPr>
        <w:tab/>
        <w:t xml:space="preserve">педагогическое внимание, уважение и требовательность к родителям; </w:t>
      </w:r>
    </w:p>
    <w:p w:rsidR="000E185E" w:rsidRPr="000E185E" w:rsidRDefault="000E185E" w:rsidP="000E185E">
      <w:pPr>
        <w:ind w:firstLine="709"/>
        <w:jc w:val="both"/>
        <w:rPr>
          <w:szCs w:val="28"/>
        </w:rPr>
      </w:pPr>
      <w:r w:rsidRPr="000E185E">
        <w:rPr>
          <w:szCs w:val="28"/>
        </w:rPr>
        <w:t>•</w:t>
      </w:r>
      <w:r w:rsidRPr="000E185E">
        <w:rPr>
          <w:szCs w:val="28"/>
        </w:rPr>
        <w:tab/>
        <w:t xml:space="preserve">поддержка и индивидуальное сопровождение становления и развития педагогической культуры каждого из родителей </w:t>
      </w:r>
    </w:p>
    <w:p w:rsidR="000E185E" w:rsidRPr="000E185E" w:rsidRDefault="000E185E" w:rsidP="000E185E">
      <w:pPr>
        <w:ind w:firstLine="709"/>
        <w:jc w:val="both"/>
        <w:rPr>
          <w:szCs w:val="28"/>
        </w:rPr>
      </w:pPr>
      <w:r w:rsidRPr="000E185E">
        <w:rPr>
          <w:szCs w:val="28"/>
        </w:rPr>
        <w:t>•</w:t>
      </w:r>
      <w:r w:rsidRPr="000E185E">
        <w:rPr>
          <w:szCs w:val="28"/>
        </w:rPr>
        <w:tab/>
        <w:t xml:space="preserve">содействие родителям в решении индивидуальных проблем воспитания детей; </w:t>
      </w:r>
    </w:p>
    <w:p w:rsidR="000E185E" w:rsidRPr="000E185E" w:rsidRDefault="000E185E" w:rsidP="000E185E">
      <w:pPr>
        <w:ind w:firstLine="709"/>
        <w:jc w:val="both"/>
        <w:rPr>
          <w:szCs w:val="28"/>
        </w:rPr>
      </w:pPr>
      <w:r w:rsidRPr="000E185E">
        <w:rPr>
          <w:szCs w:val="28"/>
        </w:rPr>
        <w:t>•</w:t>
      </w:r>
      <w:r w:rsidRPr="000E185E">
        <w:rPr>
          <w:szCs w:val="28"/>
        </w:rPr>
        <w:tab/>
        <w:t xml:space="preserve">опора на положительный опыт семейного воспитания. </w:t>
      </w:r>
    </w:p>
    <w:p w:rsidR="000E185E" w:rsidRPr="009652D2" w:rsidRDefault="000E185E" w:rsidP="009652D2">
      <w:pPr>
        <w:ind w:firstLine="709"/>
        <w:jc w:val="both"/>
        <w:rPr>
          <w:szCs w:val="28"/>
        </w:rPr>
      </w:pPr>
      <w:r w:rsidRPr="000E185E">
        <w:rPr>
          <w:szCs w:val="28"/>
        </w:rPr>
        <w:t xml:space="preserve">В системе повышения педагогической культуры родителей использованы следующие </w:t>
      </w:r>
      <w:r w:rsidRPr="000E185E">
        <w:rPr>
          <w:b/>
          <w:szCs w:val="28"/>
        </w:rPr>
        <w:t>формы работы</w:t>
      </w:r>
      <w:r w:rsidRPr="000E185E">
        <w:rPr>
          <w:szCs w:val="28"/>
        </w:rPr>
        <w:t>: родительское собрание, педагогический всеобуч, родительская конференция, формы обратной связи он-лайн,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w:t>
      </w:r>
      <w:r w:rsidR="009652D2">
        <w:rPr>
          <w:szCs w:val="28"/>
        </w:rPr>
        <w:t>ум, тренинг для родителей и др.</w:t>
      </w:r>
    </w:p>
    <w:p w:rsidR="000E185E" w:rsidRPr="000E185E" w:rsidRDefault="000E185E" w:rsidP="000E185E">
      <w:pPr>
        <w:ind w:firstLine="709"/>
        <w:jc w:val="both"/>
        <w:rPr>
          <w:b/>
          <w:szCs w:val="28"/>
        </w:rPr>
      </w:pPr>
      <w:r w:rsidRPr="000E185E">
        <w:rPr>
          <w:b/>
          <w:szCs w:val="28"/>
        </w:rPr>
        <w:t>10. Методическое обеспечение воспитательного процесса</w:t>
      </w:r>
    </w:p>
    <w:p w:rsidR="000E185E" w:rsidRPr="000E185E" w:rsidRDefault="000E185E" w:rsidP="000E185E">
      <w:pPr>
        <w:ind w:firstLine="709"/>
        <w:jc w:val="both"/>
        <w:rPr>
          <w:szCs w:val="28"/>
        </w:rPr>
      </w:pPr>
      <w:r w:rsidRPr="000E185E">
        <w:rPr>
          <w:szCs w:val="28"/>
        </w:rPr>
        <w:t>Методическая работа школы, связанная с воспитательным процессом,</w:t>
      </w:r>
    </w:p>
    <w:p w:rsidR="000E185E" w:rsidRPr="000E185E" w:rsidRDefault="000E185E" w:rsidP="000E185E">
      <w:pPr>
        <w:ind w:firstLine="709"/>
        <w:jc w:val="both"/>
        <w:rPr>
          <w:szCs w:val="28"/>
        </w:rPr>
      </w:pPr>
      <w:r w:rsidRPr="000E185E">
        <w:rPr>
          <w:szCs w:val="28"/>
        </w:rPr>
        <w:t>осуществляется через:</w:t>
      </w:r>
    </w:p>
    <w:p w:rsidR="000E185E" w:rsidRPr="000E185E" w:rsidRDefault="000E185E" w:rsidP="000E185E">
      <w:pPr>
        <w:numPr>
          <w:ilvl w:val="0"/>
          <w:numId w:val="185"/>
        </w:numPr>
        <w:jc w:val="both"/>
        <w:rPr>
          <w:szCs w:val="28"/>
        </w:rPr>
      </w:pPr>
      <w:r w:rsidRPr="000E185E">
        <w:rPr>
          <w:szCs w:val="28"/>
        </w:rPr>
        <w:lastRenderedPageBreak/>
        <w:t>Педагогический совет;</w:t>
      </w:r>
    </w:p>
    <w:p w:rsidR="000E185E" w:rsidRPr="000E185E" w:rsidRDefault="000E185E" w:rsidP="000E185E">
      <w:pPr>
        <w:numPr>
          <w:ilvl w:val="0"/>
          <w:numId w:val="185"/>
        </w:numPr>
        <w:jc w:val="both"/>
        <w:rPr>
          <w:szCs w:val="28"/>
        </w:rPr>
      </w:pPr>
      <w:r w:rsidRPr="000E185E">
        <w:rPr>
          <w:szCs w:val="28"/>
        </w:rPr>
        <w:t>МО классных руководителей, методический совет;</w:t>
      </w:r>
    </w:p>
    <w:p w:rsidR="000E185E" w:rsidRPr="000E185E" w:rsidRDefault="000E185E" w:rsidP="000E185E">
      <w:pPr>
        <w:numPr>
          <w:ilvl w:val="0"/>
          <w:numId w:val="185"/>
        </w:numPr>
        <w:jc w:val="both"/>
        <w:rPr>
          <w:szCs w:val="28"/>
        </w:rPr>
      </w:pPr>
      <w:r w:rsidRPr="000E185E">
        <w:rPr>
          <w:szCs w:val="28"/>
        </w:rPr>
        <w:t>Ученическое самоуправление;</w:t>
      </w:r>
    </w:p>
    <w:p w:rsidR="000E185E" w:rsidRPr="000E185E" w:rsidRDefault="000E185E" w:rsidP="000E185E">
      <w:pPr>
        <w:numPr>
          <w:ilvl w:val="0"/>
          <w:numId w:val="185"/>
        </w:numPr>
        <w:jc w:val="both"/>
        <w:rPr>
          <w:szCs w:val="28"/>
        </w:rPr>
      </w:pPr>
      <w:r w:rsidRPr="000E185E">
        <w:rPr>
          <w:szCs w:val="28"/>
        </w:rPr>
        <w:t>Совет школы;</w:t>
      </w:r>
    </w:p>
    <w:p w:rsidR="000E185E" w:rsidRPr="000E185E" w:rsidRDefault="000E185E" w:rsidP="000E185E">
      <w:pPr>
        <w:numPr>
          <w:ilvl w:val="0"/>
          <w:numId w:val="185"/>
        </w:numPr>
        <w:jc w:val="both"/>
        <w:rPr>
          <w:szCs w:val="28"/>
        </w:rPr>
      </w:pPr>
      <w:r w:rsidRPr="000E185E">
        <w:rPr>
          <w:szCs w:val="28"/>
        </w:rPr>
        <w:t>Комиссию «За безопасность дорожного движения»;</w:t>
      </w:r>
    </w:p>
    <w:p w:rsidR="000E185E" w:rsidRPr="000E185E" w:rsidRDefault="000E185E" w:rsidP="000E185E">
      <w:pPr>
        <w:numPr>
          <w:ilvl w:val="0"/>
          <w:numId w:val="185"/>
        </w:numPr>
        <w:jc w:val="both"/>
        <w:rPr>
          <w:szCs w:val="28"/>
        </w:rPr>
      </w:pPr>
      <w:r w:rsidRPr="000E185E">
        <w:rPr>
          <w:szCs w:val="28"/>
        </w:rPr>
        <w:t xml:space="preserve">Педагогические всеобучи; </w:t>
      </w:r>
    </w:p>
    <w:p w:rsidR="000E185E" w:rsidRPr="009652D2" w:rsidRDefault="000E185E" w:rsidP="009652D2">
      <w:pPr>
        <w:numPr>
          <w:ilvl w:val="0"/>
          <w:numId w:val="185"/>
        </w:numPr>
        <w:jc w:val="both"/>
        <w:rPr>
          <w:szCs w:val="28"/>
        </w:rPr>
      </w:pPr>
      <w:r w:rsidRPr="000E185E">
        <w:rPr>
          <w:szCs w:val="28"/>
        </w:rPr>
        <w:t>Творческие и проектные группы;</w:t>
      </w:r>
    </w:p>
    <w:p w:rsidR="000E185E" w:rsidRPr="000E185E" w:rsidRDefault="000E185E" w:rsidP="000E185E">
      <w:pPr>
        <w:ind w:firstLine="709"/>
        <w:jc w:val="both"/>
        <w:rPr>
          <w:b/>
          <w:szCs w:val="28"/>
        </w:rPr>
      </w:pPr>
      <w:r w:rsidRPr="000E185E">
        <w:rPr>
          <w:b/>
          <w:szCs w:val="28"/>
        </w:rPr>
        <w:t>11. Основные направления организации воспитания и социализации</w:t>
      </w:r>
    </w:p>
    <w:p w:rsidR="000E185E" w:rsidRPr="000E185E" w:rsidRDefault="000E185E" w:rsidP="000E185E">
      <w:pPr>
        <w:ind w:firstLine="709"/>
        <w:jc w:val="both"/>
        <w:rPr>
          <w:b/>
          <w:szCs w:val="28"/>
        </w:rPr>
      </w:pPr>
      <w:proofErr w:type="gramStart"/>
      <w:r w:rsidRPr="000E185E">
        <w:rPr>
          <w:b/>
          <w:szCs w:val="28"/>
        </w:rPr>
        <w:t>обучающихся</w:t>
      </w:r>
      <w:proofErr w:type="gramEnd"/>
      <w:r w:rsidRPr="000E185E">
        <w:rPr>
          <w:b/>
          <w:szCs w:val="28"/>
        </w:rPr>
        <w:t xml:space="preserve"> МБОУ </w:t>
      </w:r>
      <w:r>
        <w:rPr>
          <w:b/>
          <w:szCs w:val="28"/>
        </w:rPr>
        <w:t>Егорлыкской</w:t>
      </w:r>
      <w:r w:rsidRPr="000E185E">
        <w:rPr>
          <w:b/>
          <w:szCs w:val="28"/>
        </w:rPr>
        <w:t xml:space="preserve"> СОШ №</w:t>
      </w:r>
      <w:r>
        <w:rPr>
          <w:b/>
          <w:szCs w:val="28"/>
        </w:rPr>
        <w:t>1</w:t>
      </w:r>
    </w:p>
    <w:p w:rsidR="000E185E" w:rsidRPr="000E185E" w:rsidRDefault="000E185E" w:rsidP="000E185E">
      <w:pPr>
        <w:ind w:firstLine="709"/>
        <w:jc w:val="both"/>
        <w:rPr>
          <w:b/>
          <w:i/>
          <w:szCs w:val="28"/>
        </w:rPr>
      </w:pPr>
      <w:r w:rsidRPr="000E185E">
        <w:rPr>
          <w:b/>
          <w:i/>
          <w:szCs w:val="28"/>
        </w:rPr>
        <w:t>1). Гражданско-патриотическое:</w:t>
      </w:r>
    </w:p>
    <w:p w:rsidR="000E185E" w:rsidRPr="000E185E" w:rsidRDefault="000E185E" w:rsidP="000E185E">
      <w:pPr>
        <w:ind w:firstLine="709"/>
        <w:jc w:val="both"/>
        <w:rPr>
          <w:szCs w:val="28"/>
        </w:rPr>
      </w:pPr>
      <w:r w:rsidRPr="000E185E">
        <w:rPr>
          <w:szCs w:val="28"/>
        </w:rPr>
        <w:t>- воспитание уважения к правам, свободам и обязанностям человека;</w:t>
      </w:r>
    </w:p>
    <w:p w:rsidR="000E185E" w:rsidRPr="000E185E" w:rsidRDefault="000E185E" w:rsidP="000E185E">
      <w:pPr>
        <w:ind w:firstLine="709"/>
        <w:jc w:val="both"/>
        <w:rPr>
          <w:szCs w:val="28"/>
        </w:rPr>
      </w:pPr>
      <w:r w:rsidRPr="000E185E">
        <w:rPr>
          <w:szCs w:val="28"/>
        </w:rPr>
        <w:t>- формирование ценностных представлений о любви к России, народам Российской Федерации, к своей малой родине;</w:t>
      </w:r>
    </w:p>
    <w:p w:rsidR="000E185E" w:rsidRPr="000E185E" w:rsidRDefault="000E185E" w:rsidP="000E185E">
      <w:pPr>
        <w:ind w:firstLine="709"/>
        <w:jc w:val="both"/>
        <w:rPr>
          <w:szCs w:val="28"/>
        </w:rPr>
      </w:pPr>
      <w:proofErr w:type="gramStart"/>
      <w:r w:rsidRPr="000E185E">
        <w:rPr>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0E185E" w:rsidRPr="000E185E" w:rsidRDefault="000E185E" w:rsidP="000E185E">
      <w:pPr>
        <w:ind w:firstLine="709"/>
        <w:jc w:val="both"/>
        <w:rPr>
          <w:szCs w:val="28"/>
        </w:rPr>
      </w:pPr>
      <w:r w:rsidRPr="000E185E">
        <w:rPr>
          <w:szCs w:val="28"/>
        </w:rPr>
        <w:t>- развитие нравственных представлений о долге, чести и достоинстве в контексте отношения к Отечеству, к согражданам, к семье;</w:t>
      </w:r>
    </w:p>
    <w:p w:rsidR="000E185E" w:rsidRPr="000E185E" w:rsidRDefault="000E185E" w:rsidP="000E185E">
      <w:pPr>
        <w:ind w:firstLine="709"/>
        <w:jc w:val="both"/>
        <w:rPr>
          <w:szCs w:val="28"/>
        </w:rPr>
      </w:pPr>
      <w:r w:rsidRPr="000E185E">
        <w:rPr>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0E185E" w:rsidRPr="000E185E" w:rsidRDefault="000E185E" w:rsidP="000E185E">
      <w:pPr>
        <w:ind w:firstLine="709"/>
        <w:jc w:val="both"/>
        <w:rPr>
          <w:szCs w:val="28"/>
        </w:rPr>
      </w:pPr>
      <w:r w:rsidRPr="000E185E">
        <w:rPr>
          <w:szCs w:val="28"/>
        </w:rPr>
        <w:t>Реализация данного направления воспитательной деятельности предполагает:</w:t>
      </w:r>
    </w:p>
    <w:p w:rsidR="000E185E" w:rsidRPr="000E185E" w:rsidRDefault="000E185E" w:rsidP="000E185E">
      <w:pPr>
        <w:ind w:firstLine="709"/>
        <w:jc w:val="both"/>
        <w:rPr>
          <w:szCs w:val="28"/>
        </w:rPr>
      </w:pPr>
      <w:r w:rsidRPr="000E185E">
        <w:rPr>
          <w:szCs w:val="28"/>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0E185E" w:rsidRPr="000E185E" w:rsidRDefault="000E185E" w:rsidP="000E185E">
      <w:pPr>
        <w:ind w:firstLine="709"/>
        <w:jc w:val="both"/>
        <w:rPr>
          <w:szCs w:val="28"/>
        </w:rPr>
      </w:pPr>
      <w:r w:rsidRPr="000E185E">
        <w:rPr>
          <w:szCs w:val="28"/>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0E185E" w:rsidRPr="000E185E" w:rsidRDefault="000E185E" w:rsidP="000E185E">
      <w:pPr>
        <w:ind w:firstLine="709"/>
        <w:jc w:val="both"/>
        <w:rPr>
          <w:szCs w:val="28"/>
        </w:rPr>
      </w:pPr>
      <w:r w:rsidRPr="000E185E">
        <w:rPr>
          <w:szCs w:val="28"/>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0E185E" w:rsidRPr="000E185E" w:rsidRDefault="000E185E" w:rsidP="000E185E">
      <w:pPr>
        <w:ind w:firstLine="709"/>
        <w:jc w:val="both"/>
        <w:rPr>
          <w:szCs w:val="28"/>
        </w:rPr>
      </w:pPr>
      <w:r w:rsidRPr="000E185E">
        <w:rPr>
          <w:szCs w:val="28"/>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0E185E" w:rsidRPr="000E185E" w:rsidRDefault="000E185E" w:rsidP="000E185E">
      <w:pPr>
        <w:ind w:firstLine="709"/>
        <w:jc w:val="both"/>
        <w:rPr>
          <w:szCs w:val="28"/>
        </w:rPr>
      </w:pPr>
      <w:r w:rsidRPr="000E185E">
        <w:rPr>
          <w:szCs w:val="28"/>
        </w:rPr>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r w:rsidRPr="000E185E">
        <w:rPr>
          <w:szCs w:val="28"/>
        </w:rPr>
        <w:lastRenderedPageBreak/>
        <w:t>-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0E185E" w:rsidRPr="000E185E" w:rsidRDefault="000E185E" w:rsidP="000E185E">
      <w:pPr>
        <w:numPr>
          <w:ilvl w:val="0"/>
          <w:numId w:val="170"/>
        </w:numPr>
        <w:jc w:val="both"/>
        <w:rPr>
          <w:szCs w:val="28"/>
        </w:rPr>
      </w:pPr>
      <w:r w:rsidRPr="000E185E">
        <w:rPr>
          <w:szCs w:val="28"/>
        </w:rPr>
        <w:t>внеклассные мероприятия</w:t>
      </w:r>
    </w:p>
    <w:p w:rsidR="000E185E" w:rsidRPr="000E185E" w:rsidRDefault="000E185E" w:rsidP="000E185E">
      <w:pPr>
        <w:numPr>
          <w:ilvl w:val="0"/>
          <w:numId w:val="170"/>
        </w:numPr>
        <w:jc w:val="both"/>
        <w:rPr>
          <w:szCs w:val="28"/>
        </w:rPr>
      </w:pPr>
      <w:r w:rsidRPr="000E185E">
        <w:rPr>
          <w:szCs w:val="28"/>
        </w:rPr>
        <w:t>система тематических классных часов</w:t>
      </w:r>
    </w:p>
    <w:p w:rsidR="000E185E" w:rsidRPr="000E185E" w:rsidRDefault="000E185E" w:rsidP="000E185E">
      <w:pPr>
        <w:numPr>
          <w:ilvl w:val="0"/>
          <w:numId w:val="170"/>
        </w:numPr>
        <w:jc w:val="both"/>
        <w:rPr>
          <w:szCs w:val="28"/>
        </w:rPr>
      </w:pPr>
      <w:r w:rsidRPr="000E185E">
        <w:rPr>
          <w:szCs w:val="28"/>
        </w:rPr>
        <w:t>проведение мероприятий, посвящённых юбилейным датам и памятным событиям в военной истории России, Ростовской области, Егорлыкского района</w:t>
      </w:r>
    </w:p>
    <w:p w:rsidR="000E185E" w:rsidRPr="000E185E" w:rsidRDefault="000E185E" w:rsidP="000E185E">
      <w:pPr>
        <w:numPr>
          <w:ilvl w:val="0"/>
          <w:numId w:val="170"/>
        </w:numPr>
        <w:jc w:val="both"/>
        <w:rPr>
          <w:szCs w:val="28"/>
        </w:rPr>
      </w:pPr>
      <w:r w:rsidRPr="000E185E">
        <w:rPr>
          <w:szCs w:val="28"/>
        </w:rPr>
        <w:t>экскурсии по местам боевой славы и в школьный музей</w:t>
      </w:r>
    </w:p>
    <w:p w:rsidR="000E185E" w:rsidRPr="000E185E" w:rsidRDefault="000E185E" w:rsidP="000E185E">
      <w:pPr>
        <w:numPr>
          <w:ilvl w:val="0"/>
          <w:numId w:val="170"/>
        </w:numPr>
        <w:jc w:val="both"/>
        <w:rPr>
          <w:szCs w:val="28"/>
        </w:rPr>
      </w:pPr>
      <w:r w:rsidRPr="000E185E">
        <w:rPr>
          <w:szCs w:val="28"/>
        </w:rPr>
        <w:t>встречи с ветеранами войны и труда, «Уроки мужества»</w:t>
      </w:r>
    </w:p>
    <w:p w:rsidR="000E185E" w:rsidRPr="000E185E" w:rsidRDefault="000E185E" w:rsidP="000E185E">
      <w:pPr>
        <w:numPr>
          <w:ilvl w:val="0"/>
          <w:numId w:val="170"/>
        </w:numPr>
        <w:jc w:val="both"/>
        <w:rPr>
          <w:szCs w:val="28"/>
        </w:rPr>
      </w:pPr>
      <w:r w:rsidRPr="000E185E">
        <w:rPr>
          <w:szCs w:val="28"/>
        </w:rPr>
        <w:t>торжественные построения у памятных мест, вахты памяти</w:t>
      </w:r>
    </w:p>
    <w:p w:rsidR="000E185E" w:rsidRPr="000E185E" w:rsidRDefault="000E185E" w:rsidP="000E185E">
      <w:pPr>
        <w:numPr>
          <w:ilvl w:val="0"/>
          <w:numId w:val="170"/>
        </w:numPr>
        <w:jc w:val="both"/>
        <w:rPr>
          <w:szCs w:val="28"/>
        </w:rPr>
      </w:pPr>
      <w:r w:rsidRPr="000E185E">
        <w:rPr>
          <w:szCs w:val="28"/>
        </w:rPr>
        <w:t xml:space="preserve">шефство над </w:t>
      </w:r>
      <w:r w:rsidR="00C35DDE">
        <w:rPr>
          <w:szCs w:val="28"/>
        </w:rPr>
        <w:t>памятниками</w:t>
      </w:r>
    </w:p>
    <w:p w:rsidR="000E185E" w:rsidRPr="000E185E" w:rsidRDefault="000E185E" w:rsidP="000E185E">
      <w:pPr>
        <w:numPr>
          <w:ilvl w:val="0"/>
          <w:numId w:val="170"/>
        </w:numPr>
        <w:jc w:val="both"/>
        <w:rPr>
          <w:szCs w:val="28"/>
        </w:rPr>
      </w:pPr>
      <w:r w:rsidRPr="000E185E">
        <w:rPr>
          <w:szCs w:val="28"/>
        </w:rPr>
        <w:t>мероприятия ко Дню воина-интернационалиста</w:t>
      </w:r>
    </w:p>
    <w:p w:rsidR="000E185E" w:rsidRPr="000E185E" w:rsidRDefault="000E185E" w:rsidP="000E185E">
      <w:pPr>
        <w:numPr>
          <w:ilvl w:val="0"/>
          <w:numId w:val="170"/>
        </w:numPr>
        <w:jc w:val="both"/>
        <w:rPr>
          <w:szCs w:val="28"/>
        </w:rPr>
      </w:pPr>
      <w:r w:rsidRPr="000E185E">
        <w:rPr>
          <w:szCs w:val="28"/>
        </w:rPr>
        <w:t>вечер встречи выпускников</w:t>
      </w:r>
    </w:p>
    <w:p w:rsidR="000E185E" w:rsidRPr="000E185E" w:rsidRDefault="000E185E" w:rsidP="000E185E">
      <w:pPr>
        <w:numPr>
          <w:ilvl w:val="0"/>
          <w:numId w:val="170"/>
        </w:numPr>
        <w:jc w:val="both"/>
        <w:rPr>
          <w:szCs w:val="28"/>
        </w:rPr>
      </w:pPr>
      <w:r w:rsidRPr="000E185E">
        <w:rPr>
          <w:szCs w:val="28"/>
        </w:rPr>
        <w:t>день памяти жертв политических репрессий</w:t>
      </w:r>
    </w:p>
    <w:p w:rsidR="000E185E" w:rsidRPr="000E185E" w:rsidRDefault="000E185E" w:rsidP="000E185E">
      <w:pPr>
        <w:ind w:firstLine="709"/>
        <w:jc w:val="both"/>
        <w:rPr>
          <w:szCs w:val="28"/>
        </w:rPr>
      </w:pPr>
      <w:r w:rsidRPr="000E185E">
        <w:rPr>
          <w:szCs w:val="28"/>
        </w:rPr>
        <w:t>- программы и проекты, направленные на исследование истории родного края, природного и культурного наследия страны и отдельного региона;</w:t>
      </w:r>
    </w:p>
    <w:p w:rsidR="000E185E" w:rsidRPr="000E185E" w:rsidRDefault="000E185E" w:rsidP="000E185E">
      <w:pPr>
        <w:numPr>
          <w:ilvl w:val="0"/>
          <w:numId w:val="171"/>
        </w:numPr>
        <w:jc w:val="both"/>
        <w:rPr>
          <w:szCs w:val="28"/>
        </w:rPr>
      </w:pPr>
      <w:r w:rsidRPr="000E185E">
        <w:rPr>
          <w:szCs w:val="28"/>
        </w:rPr>
        <w:t>исследовательская и собирательная деятельность, направленная на пополнение фондов школьного краеведческого музея</w:t>
      </w:r>
    </w:p>
    <w:p w:rsidR="000E185E" w:rsidRPr="000E185E" w:rsidRDefault="000E185E" w:rsidP="000E185E">
      <w:pPr>
        <w:numPr>
          <w:ilvl w:val="0"/>
          <w:numId w:val="171"/>
        </w:numPr>
        <w:jc w:val="both"/>
        <w:rPr>
          <w:szCs w:val="28"/>
        </w:rPr>
      </w:pPr>
      <w:r w:rsidRPr="000E185E">
        <w:rPr>
          <w:szCs w:val="28"/>
        </w:rPr>
        <w:t>участие в научно-исследовательской конференции Донской академии наук юных исследователей (ДАНЮИ) им. Ю. А. Жданова</w:t>
      </w:r>
    </w:p>
    <w:p w:rsidR="000E185E" w:rsidRPr="000E185E" w:rsidRDefault="000E185E" w:rsidP="000E185E">
      <w:pPr>
        <w:numPr>
          <w:ilvl w:val="0"/>
          <w:numId w:val="171"/>
        </w:numPr>
        <w:jc w:val="both"/>
        <w:rPr>
          <w:szCs w:val="28"/>
        </w:rPr>
      </w:pPr>
      <w:r w:rsidRPr="000E185E">
        <w:rPr>
          <w:szCs w:val="28"/>
        </w:rPr>
        <w:t>участие во Всероссийском туристско-краеведческом движении «Отечество»</w:t>
      </w:r>
    </w:p>
    <w:p w:rsidR="000E185E" w:rsidRPr="000E185E" w:rsidRDefault="000E185E" w:rsidP="000E185E">
      <w:pPr>
        <w:numPr>
          <w:ilvl w:val="0"/>
          <w:numId w:val="171"/>
        </w:numPr>
        <w:jc w:val="both"/>
        <w:rPr>
          <w:szCs w:val="28"/>
        </w:rPr>
      </w:pPr>
      <w:r w:rsidRPr="000E185E">
        <w:rPr>
          <w:szCs w:val="28"/>
        </w:rPr>
        <w:t>участие во Всероссийской акции «Я – гражданин России»</w:t>
      </w:r>
    </w:p>
    <w:p w:rsidR="000E185E" w:rsidRPr="000E185E" w:rsidRDefault="000E185E" w:rsidP="000E185E">
      <w:pPr>
        <w:ind w:firstLine="709"/>
        <w:jc w:val="both"/>
        <w:rPr>
          <w:szCs w:val="28"/>
        </w:rPr>
      </w:pPr>
      <w:r w:rsidRPr="000E185E">
        <w:rPr>
          <w:szCs w:val="28"/>
        </w:rPr>
        <w:t>- программы и проекты, направленные на развитие компетенций в сфере межкультурной коммуникации, диалога культур, толерантности;</w:t>
      </w:r>
    </w:p>
    <w:p w:rsidR="000E185E" w:rsidRPr="00C35DDE" w:rsidRDefault="000E185E" w:rsidP="00C35DDE">
      <w:pPr>
        <w:numPr>
          <w:ilvl w:val="0"/>
          <w:numId w:val="172"/>
        </w:numPr>
        <w:jc w:val="both"/>
        <w:rPr>
          <w:szCs w:val="28"/>
        </w:rPr>
      </w:pPr>
      <w:r w:rsidRPr="000E185E">
        <w:rPr>
          <w:szCs w:val="28"/>
        </w:rPr>
        <w:t>районная олимпиада по краеведению</w:t>
      </w:r>
    </w:p>
    <w:p w:rsidR="000E185E" w:rsidRPr="000E185E" w:rsidRDefault="000E185E" w:rsidP="000E185E">
      <w:pPr>
        <w:ind w:firstLine="709"/>
        <w:jc w:val="both"/>
        <w:rPr>
          <w:szCs w:val="28"/>
        </w:rPr>
      </w:pPr>
      <w:r w:rsidRPr="000E185E">
        <w:rPr>
          <w:szCs w:val="28"/>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0E185E" w:rsidRPr="000E185E" w:rsidRDefault="000E185E" w:rsidP="000E185E">
      <w:pPr>
        <w:ind w:firstLine="709"/>
        <w:jc w:val="both"/>
        <w:rPr>
          <w:szCs w:val="28"/>
        </w:rPr>
      </w:pPr>
      <w:r w:rsidRPr="000E185E">
        <w:rPr>
          <w:szCs w:val="28"/>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0E185E" w:rsidRPr="000E185E" w:rsidRDefault="000E185E" w:rsidP="000E185E">
      <w:pPr>
        <w:numPr>
          <w:ilvl w:val="0"/>
          <w:numId w:val="173"/>
        </w:numPr>
        <w:jc w:val="both"/>
        <w:rPr>
          <w:szCs w:val="28"/>
        </w:rPr>
      </w:pPr>
      <w:r w:rsidRPr="000E185E">
        <w:rPr>
          <w:szCs w:val="28"/>
        </w:rPr>
        <w:t>торжественные построения у памятных мест, вахты памяти</w:t>
      </w:r>
    </w:p>
    <w:p w:rsidR="000E185E" w:rsidRPr="000E185E" w:rsidRDefault="000E185E" w:rsidP="000E185E">
      <w:pPr>
        <w:numPr>
          <w:ilvl w:val="0"/>
          <w:numId w:val="173"/>
        </w:numPr>
        <w:jc w:val="both"/>
        <w:rPr>
          <w:szCs w:val="28"/>
        </w:rPr>
      </w:pPr>
      <w:r w:rsidRPr="000E185E">
        <w:rPr>
          <w:szCs w:val="28"/>
        </w:rPr>
        <w:t>учебно-полевые сборы юношей 10-х классов</w:t>
      </w:r>
    </w:p>
    <w:p w:rsidR="000E185E" w:rsidRPr="000E185E" w:rsidRDefault="000E185E" w:rsidP="000E185E">
      <w:pPr>
        <w:numPr>
          <w:ilvl w:val="0"/>
          <w:numId w:val="173"/>
        </w:numPr>
        <w:jc w:val="both"/>
        <w:rPr>
          <w:szCs w:val="28"/>
        </w:rPr>
      </w:pPr>
      <w:r w:rsidRPr="000E185E">
        <w:rPr>
          <w:szCs w:val="28"/>
        </w:rPr>
        <w:t>мероприятия ко Дню воина-интернационалиста</w:t>
      </w:r>
    </w:p>
    <w:p w:rsidR="000E185E" w:rsidRPr="000E185E" w:rsidRDefault="000E185E" w:rsidP="000E185E">
      <w:pPr>
        <w:numPr>
          <w:ilvl w:val="0"/>
          <w:numId w:val="173"/>
        </w:numPr>
        <w:jc w:val="both"/>
        <w:rPr>
          <w:szCs w:val="28"/>
        </w:rPr>
      </w:pPr>
      <w:r w:rsidRPr="000E185E">
        <w:rPr>
          <w:szCs w:val="28"/>
        </w:rPr>
        <w:lastRenderedPageBreak/>
        <w:t>смотр «Строя и песни»</w:t>
      </w:r>
    </w:p>
    <w:p w:rsidR="000E185E" w:rsidRPr="000E185E" w:rsidRDefault="000E185E" w:rsidP="000E185E">
      <w:pPr>
        <w:ind w:firstLine="709"/>
        <w:jc w:val="both"/>
        <w:rPr>
          <w:szCs w:val="28"/>
        </w:rPr>
      </w:pPr>
      <w:r w:rsidRPr="000E185E">
        <w:rPr>
          <w:szCs w:val="28"/>
        </w:rPr>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0E185E" w:rsidRPr="000E185E" w:rsidRDefault="000E185E" w:rsidP="000E185E">
      <w:pPr>
        <w:numPr>
          <w:ilvl w:val="0"/>
          <w:numId w:val="174"/>
        </w:numPr>
        <w:jc w:val="both"/>
        <w:rPr>
          <w:szCs w:val="28"/>
        </w:rPr>
      </w:pPr>
      <w:r w:rsidRPr="000E185E">
        <w:rPr>
          <w:szCs w:val="28"/>
        </w:rPr>
        <w:t>«Парад поколений»</w:t>
      </w:r>
    </w:p>
    <w:p w:rsidR="000E185E" w:rsidRPr="000E185E" w:rsidRDefault="000E185E" w:rsidP="000E185E">
      <w:pPr>
        <w:numPr>
          <w:ilvl w:val="0"/>
          <w:numId w:val="174"/>
        </w:numPr>
        <w:jc w:val="both"/>
        <w:rPr>
          <w:szCs w:val="28"/>
        </w:rPr>
      </w:pPr>
      <w:r w:rsidRPr="000E185E">
        <w:rPr>
          <w:szCs w:val="28"/>
        </w:rPr>
        <w:t>Уроки мужества</w:t>
      </w:r>
    </w:p>
    <w:p w:rsidR="000E185E" w:rsidRPr="000E185E" w:rsidRDefault="000E185E" w:rsidP="000E185E">
      <w:pPr>
        <w:numPr>
          <w:ilvl w:val="0"/>
          <w:numId w:val="174"/>
        </w:numPr>
        <w:jc w:val="both"/>
        <w:rPr>
          <w:szCs w:val="28"/>
        </w:rPr>
      </w:pPr>
      <w:r w:rsidRPr="000E185E">
        <w:rPr>
          <w:szCs w:val="28"/>
        </w:rPr>
        <w:t>выпуски тематических номеров школьной газеты</w:t>
      </w:r>
    </w:p>
    <w:p w:rsidR="000E185E" w:rsidRPr="000E185E" w:rsidRDefault="000E185E" w:rsidP="000E185E">
      <w:pPr>
        <w:numPr>
          <w:ilvl w:val="0"/>
          <w:numId w:val="174"/>
        </w:numPr>
        <w:jc w:val="both"/>
        <w:rPr>
          <w:szCs w:val="28"/>
        </w:rPr>
      </w:pPr>
      <w:r w:rsidRPr="000E185E">
        <w:rPr>
          <w:szCs w:val="28"/>
        </w:rPr>
        <w:t>тематические страницы школьного сайта</w:t>
      </w:r>
    </w:p>
    <w:p w:rsidR="000E185E" w:rsidRPr="009652D2" w:rsidRDefault="000E185E" w:rsidP="00C35DDE">
      <w:pPr>
        <w:numPr>
          <w:ilvl w:val="0"/>
          <w:numId w:val="174"/>
        </w:numPr>
        <w:jc w:val="both"/>
        <w:rPr>
          <w:szCs w:val="28"/>
        </w:rPr>
      </w:pPr>
      <w:r w:rsidRPr="000E185E">
        <w:rPr>
          <w:szCs w:val="28"/>
        </w:rPr>
        <w:t xml:space="preserve">участие в межрегиональном форуме </w:t>
      </w:r>
      <w:r w:rsidR="009652D2">
        <w:rPr>
          <w:szCs w:val="28"/>
        </w:rPr>
        <w:t>старшеклассников «Шаг в будущее»</w:t>
      </w:r>
    </w:p>
    <w:p w:rsidR="000E185E" w:rsidRPr="000E185E" w:rsidRDefault="000E185E" w:rsidP="000E185E">
      <w:pPr>
        <w:ind w:firstLine="709"/>
        <w:jc w:val="both"/>
        <w:rPr>
          <w:b/>
          <w:i/>
          <w:szCs w:val="28"/>
        </w:rPr>
      </w:pPr>
      <w:r w:rsidRPr="000E185E">
        <w:rPr>
          <w:b/>
          <w:i/>
          <w:szCs w:val="28"/>
        </w:rPr>
        <w:t>2). Нравственное и духовное воспитание:</w:t>
      </w:r>
    </w:p>
    <w:p w:rsidR="000E185E" w:rsidRPr="000E185E" w:rsidRDefault="000E185E" w:rsidP="00C35DDE">
      <w:pPr>
        <w:ind w:firstLine="709"/>
        <w:jc w:val="both"/>
        <w:rPr>
          <w:szCs w:val="28"/>
        </w:rPr>
      </w:pPr>
      <w:r w:rsidRPr="000E185E">
        <w:rPr>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w:t>
      </w:r>
      <w:r w:rsidR="00C35DDE">
        <w:rPr>
          <w:szCs w:val="28"/>
        </w:rPr>
        <w:t>ра, достоинство, любовь и др.);</w:t>
      </w:r>
    </w:p>
    <w:p w:rsidR="000E185E" w:rsidRPr="000E185E" w:rsidRDefault="000E185E" w:rsidP="000E185E">
      <w:pPr>
        <w:ind w:firstLine="709"/>
        <w:jc w:val="both"/>
        <w:rPr>
          <w:szCs w:val="28"/>
        </w:rPr>
      </w:pPr>
      <w:r w:rsidRPr="000E185E">
        <w:rPr>
          <w:szCs w:val="2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0E185E" w:rsidRPr="000E185E" w:rsidRDefault="000E185E" w:rsidP="000E185E">
      <w:pPr>
        <w:ind w:firstLine="709"/>
        <w:jc w:val="both"/>
        <w:rPr>
          <w:szCs w:val="28"/>
        </w:rPr>
      </w:pPr>
      <w:proofErr w:type="gramStart"/>
      <w:r w:rsidRPr="000E185E">
        <w:rPr>
          <w:szCs w:val="28"/>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roofErr w:type="gramEnd"/>
    </w:p>
    <w:p w:rsidR="000E185E" w:rsidRPr="000E185E" w:rsidRDefault="000E185E" w:rsidP="000E185E">
      <w:pPr>
        <w:ind w:firstLine="709"/>
        <w:jc w:val="both"/>
        <w:rPr>
          <w:szCs w:val="28"/>
        </w:rPr>
      </w:pPr>
      <w:proofErr w:type="gramStart"/>
      <w:r w:rsidRPr="000E185E">
        <w:rPr>
          <w:szCs w:val="2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0E185E" w:rsidRPr="000E185E" w:rsidRDefault="000E185E" w:rsidP="000E185E">
      <w:pPr>
        <w:ind w:firstLine="709"/>
        <w:jc w:val="both"/>
        <w:rPr>
          <w:szCs w:val="28"/>
        </w:rPr>
      </w:pPr>
      <w:r w:rsidRPr="000E185E">
        <w:rPr>
          <w:szCs w:val="28"/>
        </w:rPr>
        <w:t>- формирование у обучающихся уважительного отношения к традициям, культуре и языку своего народа и других народов России.</w:t>
      </w:r>
    </w:p>
    <w:p w:rsidR="000E185E" w:rsidRPr="000E185E" w:rsidRDefault="000E185E" w:rsidP="000E185E">
      <w:pPr>
        <w:ind w:firstLine="709"/>
        <w:jc w:val="both"/>
        <w:rPr>
          <w:szCs w:val="28"/>
        </w:rPr>
      </w:pPr>
      <w:r w:rsidRPr="000E185E">
        <w:rPr>
          <w:szCs w:val="28"/>
        </w:rPr>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roofErr w:type="gramEnd"/>
    </w:p>
    <w:p w:rsidR="000E185E" w:rsidRPr="000E185E" w:rsidRDefault="000E185E" w:rsidP="000E185E">
      <w:pPr>
        <w:numPr>
          <w:ilvl w:val="0"/>
          <w:numId w:val="175"/>
        </w:numPr>
        <w:jc w:val="both"/>
        <w:rPr>
          <w:szCs w:val="28"/>
        </w:rPr>
      </w:pPr>
      <w:r w:rsidRPr="000E185E">
        <w:rPr>
          <w:szCs w:val="28"/>
        </w:rPr>
        <w:t>деятельность школьного краеведческого музея</w:t>
      </w:r>
    </w:p>
    <w:p w:rsidR="000E185E" w:rsidRPr="000E185E" w:rsidRDefault="000E185E" w:rsidP="000E185E">
      <w:pPr>
        <w:ind w:firstLine="709"/>
        <w:jc w:val="both"/>
        <w:rPr>
          <w:szCs w:val="28"/>
        </w:rPr>
      </w:pPr>
      <w:proofErr w:type="gramStart"/>
      <w:r w:rsidRPr="000E185E">
        <w:rPr>
          <w:szCs w:val="28"/>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музыкантов, художников, писателей, журналистов и др.)), религиозных и </w:t>
      </w:r>
      <w:r w:rsidRPr="000E185E">
        <w:rPr>
          <w:szCs w:val="28"/>
        </w:rPr>
        <w:lastRenderedPageBreak/>
        <w:t>общественных деятелей, сотрудников органов правопорядка и здравоохранения;</w:t>
      </w:r>
      <w:proofErr w:type="gramEnd"/>
    </w:p>
    <w:p w:rsidR="000E185E" w:rsidRPr="000E185E" w:rsidRDefault="000E185E" w:rsidP="000E185E">
      <w:pPr>
        <w:numPr>
          <w:ilvl w:val="0"/>
          <w:numId w:val="176"/>
        </w:numPr>
        <w:jc w:val="both"/>
        <w:rPr>
          <w:szCs w:val="28"/>
        </w:rPr>
      </w:pPr>
      <w:r w:rsidRPr="000E185E">
        <w:rPr>
          <w:szCs w:val="28"/>
        </w:rPr>
        <w:t xml:space="preserve">мероприятия, организованные Домом Культуры, </w:t>
      </w:r>
      <w:r w:rsidR="00C35DDE">
        <w:rPr>
          <w:szCs w:val="28"/>
        </w:rPr>
        <w:t>районной</w:t>
      </w:r>
      <w:r w:rsidRPr="000E185E">
        <w:rPr>
          <w:szCs w:val="28"/>
        </w:rPr>
        <w:t xml:space="preserve"> библиотекой и другими организациями образования, культуры, здравоохранения.</w:t>
      </w:r>
    </w:p>
    <w:p w:rsidR="000E185E" w:rsidRPr="00C35DDE" w:rsidRDefault="000E185E" w:rsidP="00C35DDE">
      <w:pPr>
        <w:numPr>
          <w:ilvl w:val="0"/>
          <w:numId w:val="176"/>
        </w:numPr>
        <w:jc w:val="both"/>
        <w:rPr>
          <w:szCs w:val="28"/>
        </w:rPr>
      </w:pPr>
      <w:r w:rsidRPr="000E185E">
        <w:rPr>
          <w:szCs w:val="28"/>
        </w:rPr>
        <w:t>дни православия в рамках проведения межрегионального форума старшеклассников «Шаг в будущее»</w:t>
      </w:r>
    </w:p>
    <w:p w:rsidR="000E185E" w:rsidRPr="000E185E" w:rsidRDefault="000E185E" w:rsidP="000E185E">
      <w:pPr>
        <w:ind w:firstLine="709"/>
        <w:jc w:val="both"/>
        <w:rPr>
          <w:szCs w:val="28"/>
        </w:rPr>
      </w:pPr>
      <w:r w:rsidRPr="000E185E">
        <w:rPr>
          <w:szCs w:val="28"/>
        </w:rPr>
        <w:t xml:space="preserve">- программы и проекты, направленные на расширение пространства взаимодействия </w:t>
      </w:r>
      <w:proofErr w:type="gramStart"/>
      <w:r w:rsidRPr="000E185E">
        <w:rPr>
          <w:szCs w:val="28"/>
        </w:rPr>
        <w:t>обучающихся</w:t>
      </w:r>
      <w:proofErr w:type="gramEnd"/>
      <w:r w:rsidRPr="000E185E">
        <w:rPr>
          <w:szCs w:val="28"/>
        </w:rPr>
        <w:t xml:space="preserve"> со сверстниками в процессе духовного и нравственного формирования личности (в регионе, стране, мире).</w:t>
      </w:r>
    </w:p>
    <w:p w:rsidR="000E185E" w:rsidRPr="000E185E" w:rsidRDefault="000E185E" w:rsidP="000E185E">
      <w:pPr>
        <w:numPr>
          <w:ilvl w:val="0"/>
          <w:numId w:val="177"/>
        </w:numPr>
        <w:jc w:val="both"/>
        <w:rPr>
          <w:szCs w:val="28"/>
        </w:rPr>
      </w:pPr>
      <w:r w:rsidRPr="000E185E">
        <w:rPr>
          <w:szCs w:val="28"/>
        </w:rPr>
        <w:t>фестиваль «Народов Дона дружная семья» в рамках проведения межрегионального форума старшеклассников «Шаг в будущее»</w:t>
      </w:r>
    </w:p>
    <w:p w:rsidR="000E185E" w:rsidRPr="000E185E" w:rsidRDefault="000E185E" w:rsidP="000E185E">
      <w:pPr>
        <w:numPr>
          <w:ilvl w:val="0"/>
          <w:numId w:val="177"/>
        </w:numPr>
        <w:jc w:val="both"/>
        <w:rPr>
          <w:szCs w:val="28"/>
        </w:rPr>
      </w:pPr>
      <w:r w:rsidRPr="000E185E">
        <w:rPr>
          <w:szCs w:val="28"/>
        </w:rPr>
        <w:t>- мероприятия, направленные на укрепление и поддержание школьных традиций:</w:t>
      </w:r>
    </w:p>
    <w:p w:rsidR="000E185E" w:rsidRPr="000E185E" w:rsidRDefault="000E185E" w:rsidP="000E185E">
      <w:pPr>
        <w:numPr>
          <w:ilvl w:val="0"/>
          <w:numId w:val="177"/>
        </w:numPr>
        <w:jc w:val="both"/>
        <w:rPr>
          <w:szCs w:val="28"/>
        </w:rPr>
      </w:pPr>
      <w:r w:rsidRPr="000E185E">
        <w:rPr>
          <w:szCs w:val="28"/>
        </w:rPr>
        <w:t>Посвящение первоклассников в пешеходы</w:t>
      </w:r>
    </w:p>
    <w:p w:rsidR="000E185E" w:rsidRPr="000E185E" w:rsidRDefault="000E185E" w:rsidP="000E185E">
      <w:pPr>
        <w:numPr>
          <w:ilvl w:val="0"/>
          <w:numId w:val="177"/>
        </w:numPr>
        <w:jc w:val="both"/>
        <w:rPr>
          <w:szCs w:val="28"/>
        </w:rPr>
      </w:pPr>
      <w:r w:rsidRPr="000E185E">
        <w:rPr>
          <w:szCs w:val="28"/>
        </w:rPr>
        <w:t>Открытие ежегодной школьной спартакиады</w:t>
      </w:r>
    </w:p>
    <w:p w:rsidR="000E185E" w:rsidRPr="009652D2" w:rsidRDefault="000E185E" w:rsidP="009652D2">
      <w:pPr>
        <w:numPr>
          <w:ilvl w:val="0"/>
          <w:numId w:val="177"/>
        </w:numPr>
        <w:jc w:val="both"/>
        <w:rPr>
          <w:szCs w:val="28"/>
        </w:rPr>
      </w:pPr>
      <w:r w:rsidRPr="000E185E">
        <w:rPr>
          <w:szCs w:val="28"/>
        </w:rPr>
        <w:t>Вечер встречи выпускников</w:t>
      </w:r>
    </w:p>
    <w:p w:rsidR="000E185E" w:rsidRPr="000E185E" w:rsidRDefault="000E185E" w:rsidP="000E185E">
      <w:pPr>
        <w:ind w:firstLine="709"/>
        <w:jc w:val="both"/>
        <w:rPr>
          <w:b/>
          <w:i/>
          <w:szCs w:val="28"/>
        </w:rPr>
      </w:pPr>
      <w:r w:rsidRPr="000E185E">
        <w:rPr>
          <w:b/>
          <w:i/>
          <w:szCs w:val="28"/>
        </w:rPr>
        <w:t>3). Воспитание положительного отношения к труду и творчеству:</w:t>
      </w:r>
    </w:p>
    <w:p w:rsidR="000E185E" w:rsidRPr="000E185E" w:rsidRDefault="000E185E" w:rsidP="000E185E">
      <w:pPr>
        <w:ind w:firstLine="709"/>
        <w:jc w:val="both"/>
        <w:rPr>
          <w:szCs w:val="28"/>
        </w:rPr>
      </w:pPr>
      <w:r w:rsidRPr="000E185E">
        <w:rPr>
          <w:szCs w:val="2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0E185E" w:rsidRPr="000E185E" w:rsidRDefault="000E185E" w:rsidP="000E185E">
      <w:pPr>
        <w:ind w:firstLine="709"/>
        <w:jc w:val="both"/>
        <w:rPr>
          <w:szCs w:val="28"/>
        </w:rPr>
      </w:pPr>
      <w:r w:rsidRPr="000E185E">
        <w:rPr>
          <w:szCs w:val="28"/>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0E185E" w:rsidRPr="000E185E" w:rsidRDefault="000E185E" w:rsidP="000E185E">
      <w:pPr>
        <w:ind w:firstLine="709"/>
        <w:jc w:val="both"/>
        <w:rPr>
          <w:szCs w:val="28"/>
        </w:rPr>
      </w:pPr>
      <w:r w:rsidRPr="000E185E">
        <w:rPr>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0E185E" w:rsidRPr="000E185E" w:rsidRDefault="000E185E" w:rsidP="000E185E">
      <w:pPr>
        <w:ind w:firstLine="709"/>
        <w:jc w:val="both"/>
        <w:rPr>
          <w:szCs w:val="28"/>
        </w:rPr>
      </w:pPr>
      <w:r w:rsidRPr="000E185E">
        <w:rPr>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0E185E" w:rsidRPr="000E185E" w:rsidRDefault="000E185E" w:rsidP="000E185E">
      <w:pPr>
        <w:ind w:firstLine="709"/>
        <w:jc w:val="both"/>
        <w:rPr>
          <w:szCs w:val="28"/>
        </w:rPr>
      </w:pPr>
      <w:r w:rsidRPr="000E185E">
        <w:rPr>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0E185E" w:rsidRPr="000E185E" w:rsidRDefault="000E185E" w:rsidP="000E185E">
      <w:pPr>
        <w:ind w:firstLine="709"/>
        <w:jc w:val="both"/>
        <w:rPr>
          <w:szCs w:val="28"/>
        </w:rPr>
      </w:pPr>
      <w:r w:rsidRPr="000E185E">
        <w:rPr>
          <w:szCs w:val="28"/>
        </w:rPr>
        <w:t>Действенными программами и проектами в развитии данного направления воспитательной деятельности могут быть:</w:t>
      </w:r>
    </w:p>
    <w:p w:rsidR="000E185E" w:rsidRPr="000E185E" w:rsidRDefault="000E185E" w:rsidP="000E185E">
      <w:pPr>
        <w:ind w:firstLine="709"/>
        <w:jc w:val="both"/>
        <w:rPr>
          <w:szCs w:val="28"/>
        </w:rPr>
      </w:pPr>
      <w:r w:rsidRPr="000E185E">
        <w:rPr>
          <w:szCs w:val="28"/>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w:t>
      </w:r>
      <w:r w:rsidRPr="000E185E">
        <w:rPr>
          <w:szCs w:val="28"/>
        </w:rPr>
        <w:lastRenderedPageBreak/>
        <w:t>производственных и ознакомительных практик для учащихся старшей школы, организация специальных профориентационных мероприятий);</w:t>
      </w:r>
    </w:p>
    <w:p w:rsidR="000E185E" w:rsidRPr="000E185E" w:rsidRDefault="000E185E" w:rsidP="000E185E">
      <w:pPr>
        <w:numPr>
          <w:ilvl w:val="0"/>
          <w:numId w:val="179"/>
        </w:numPr>
        <w:jc w:val="both"/>
        <w:rPr>
          <w:szCs w:val="28"/>
        </w:rPr>
      </w:pPr>
      <w:r w:rsidRPr="000E185E">
        <w:rPr>
          <w:szCs w:val="28"/>
        </w:rPr>
        <w:t>профориентационные декады</w:t>
      </w:r>
    </w:p>
    <w:p w:rsidR="000E185E" w:rsidRPr="000E185E" w:rsidRDefault="000E185E" w:rsidP="000E185E">
      <w:pPr>
        <w:numPr>
          <w:ilvl w:val="0"/>
          <w:numId w:val="178"/>
        </w:numPr>
        <w:jc w:val="both"/>
        <w:rPr>
          <w:szCs w:val="28"/>
        </w:rPr>
      </w:pPr>
      <w:r w:rsidRPr="000E185E">
        <w:rPr>
          <w:szCs w:val="28"/>
        </w:rPr>
        <w:t>занятость в каникулярное время</w:t>
      </w:r>
    </w:p>
    <w:p w:rsidR="000E185E" w:rsidRPr="000E185E" w:rsidRDefault="000E185E" w:rsidP="000E185E">
      <w:pPr>
        <w:ind w:firstLine="709"/>
        <w:jc w:val="both"/>
        <w:rPr>
          <w:szCs w:val="28"/>
        </w:rPr>
      </w:pPr>
      <w:r w:rsidRPr="000E185E">
        <w:rPr>
          <w:szCs w:val="28"/>
        </w:rPr>
        <w:t xml:space="preserve">- программы и проекты, направленные на развитие навыков и </w:t>
      </w:r>
      <w:proofErr w:type="gramStart"/>
      <w:r w:rsidRPr="000E185E">
        <w:rPr>
          <w:szCs w:val="28"/>
        </w:rPr>
        <w:t>способностей</w:t>
      </w:r>
      <w:proofErr w:type="gramEnd"/>
      <w:r w:rsidRPr="000E185E">
        <w:rPr>
          <w:szCs w:val="28"/>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0E185E" w:rsidRPr="000E185E" w:rsidRDefault="000E185E" w:rsidP="000E185E">
      <w:pPr>
        <w:numPr>
          <w:ilvl w:val="0"/>
          <w:numId w:val="178"/>
        </w:numPr>
        <w:jc w:val="both"/>
        <w:rPr>
          <w:szCs w:val="28"/>
        </w:rPr>
      </w:pPr>
      <w:r w:rsidRPr="000E185E">
        <w:rPr>
          <w:szCs w:val="28"/>
        </w:rPr>
        <w:t>деятельность школьных творческих объединений (студии, секции, кружки)</w:t>
      </w:r>
    </w:p>
    <w:p w:rsidR="000E185E" w:rsidRPr="000E185E" w:rsidRDefault="000E185E" w:rsidP="000E185E">
      <w:pPr>
        <w:numPr>
          <w:ilvl w:val="0"/>
          <w:numId w:val="178"/>
        </w:numPr>
        <w:jc w:val="both"/>
        <w:rPr>
          <w:szCs w:val="28"/>
        </w:rPr>
      </w:pPr>
      <w:r w:rsidRPr="000E185E">
        <w:rPr>
          <w:szCs w:val="28"/>
        </w:rPr>
        <w:t xml:space="preserve">деятельность школьного пресс-центра </w:t>
      </w:r>
    </w:p>
    <w:p w:rsidR="000E185E" w:rsidRPr="000E185E" w:rsidRDefault="000E185E" w:rsidP="000E185E">
      <w:pPr>
        <w:numPr>
          <w:ilvl w:val="0"/>
          <w:numId w:val="178"/>
        </w:numPr>
        <w:jc w:val="both"/>
        <w:rPr>
          <w:szCs w:val="28"/>
        </w:rPr>
      </w:pPr>
      <w:r w:rsidRPr="000E185E">
        <w:rPr>
          <w:szCs w:val="28"/>
        </w:rPr>
        <w:t>деятельность школьного отряда ЮИД</w:t>
      </w:r>
      <w:r w:rsidR="00C35DDE">
        <w:rPr>
          <w:szCs w:val="28"/>
        </w:rPr>
        <w:t xml:space="preserve"> «Сигнал»</w:t>
      </w:r>
    </w:p>
    <w:p w:rsidR="000E185E" w:rsidRPr="000E185E" w:rsidRDefault="000E185E" w:rsidP="000E185E">
      <w:pPr>
        <w:numPr>
          <w:ilvl w:val="0"/>
          <w:numId w:val="178"/>
        </w:numPr>
        <w:jc w:val="both"/>
        <w:rPr>
          <w:szCs w:val="28"/>
        </w:rPr>
      </w:pPr>
      <w:r w:rsidRPr="000E185E">
        <w:rPr>
          <w:szCs w:val="28"/>
        </w:rPr>
        <w:t>участие в конкурсах по изготовлению кормушек и скворечников для птиц «Тепло твоих рук»</w:t>
      </w:r>
    </w:p>
    <w:p w:rsidR="000E185E" w:rsidRPr="000E185E" w:rsidRDefault="000E185E" w:rsidP="000E185E">
      <w:pPr>
        <w:numPr>
          <w:ilvl w:val="0"/>
          <w:numId w:val="178"/>
        </w:numPr>
        <w:jc w:val="both"/>
        <w:rPr>
          <w:szCs w:val="28"/>
        </w:rPr>
      </w:pPr>
      <w:r w:rsidRPr="000E185E">
        <w:rPr>
          <w:szCs w:val="28"/>
        </w:rPr>
        <w:t>благоустройство школьной территории в рамках конкурса «Уголок малой Родины»</w:t>
      </w:r>
    </w:p>
    <w:p w:rsidR="000E185E" w:rsidRPr="000E185E" w:rsidRDefault="000E185E" w:rsidP="000E185E">
      <w:pPr>
        <w:ind w:firstLine="709"/>
        <w:jc w:val="both"/>
        <w:rPr>
          <w:szCs w:val="28"/>
        </w:rPr>
      </w:pPr>
      <w:r w:rsidRPr="000E185E">
        <w:rPr>
          <w:szCs w:val="28"/>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0E185E" w:rsidRPr="000E185E" w:rsidRDefault="000E185E" w:rsidP="000E185E">
      <w:pPr>
        <w:numPr>
          <w:ilvl w:val="0"/>
          <w:numId w:val="180"/>
        </w:numPr>
        <w:jc w:val="both"/>
        <w:rPr>
          <w:szCs w:val="28"/>
        </w:rPr>
      </w:pPr>
      <w:r w:rsidRPr="000E185E">
        <w:rPr>
          <w:szCs w:val="28"/>
        </w:rPr>
        <w:t>школьные конкурсы по информационным технологиям «Лучшее электронное Портфолио классного коллектива», «Лучшее электронное приложение к уроку».</w:t>
      </w:r>
    </w:p>
    <w:p w:rsidR="000E185E" w:rsidRPr="000E185E" w:rsidRDefault="000E185E" w:rsidP="000E185E">
      <w:pPr>
        <w:numPr>
          <w:ilvl w:val="0"/>
          <w:numId w:val="180"/>
        </w:numPr>
        <w:jc w:val="both"/>
        <w:rPr>
          <w:szCs w:val="28"/>
        </w:rPr>
      </w:pPr>
      <w:r w:rsidRPr="000E185E">
        <w:rPr>
          <w:szCs w:val="28"/>
        </w:rPr>
        <w:t>участие в районном фестивале юных математиков</w:t>
      </w:r>
    </w:p>
    <w:p w:rsidR="000E185E" w:rsidRPr="000E185E" w:rsidRDefault="000E185E" w:rsidP="000E185E">
      <w:pPr>
        <w:numPr>
          <w:ilvl w:val="0"/>
          <w:numId w:val="180"/>
        </w:numPr>
        <w:jc w:val="both"/>
        <w:rPr>
          <w:szCs w:val="28"/>
        </w:rPr>
      </w:pPr>
      <w:r w:rsidRPr="000E185E">
        <w:rPr>
          <w:szCs w:val="28"/>
        </w:rPr>
        <w:t>литературные салоны, посвящённые памятным датам</w:t>
      </w:r>
    </w:p>
    <w:p w:rsidR="000E185E" w:rsidRPr="000E185E" w:rsidRDefault="000E185E" w:rsidP="000E185E">
      <w:pPr>
        <w:numPr>
          <w:ilvl w:val="0"/>
          <w:numId w:val="180"/>
        </w:numPr>
        <w:jc w:val="both"/>
        <w:rPr>
          <w:szCs w:val="28"/>
        </w:rPr>
      </w:pPr>
      <w:r w:rsidRPr="000E185E">
        <w:rPr>
          <w:szCs w:val="28"/>
        </w:rPr>
        <w:t>межрегиональный форум старшеклассников «Шаг в будущее»</w:t>
      </w:r>
    </w:p>
    <w:p w:rsidR="000E185E" w:rsidRPr="000E185E" w:rsidRDefault="000E185E" w:rsidP="000E185E">
      <w:pPr>
        <w:numPr>
          <w:ilvl w:val="0"/>
          <w:numId w:val="180"/>
        </w:numPr>
        <w:jc w:val="both"/>
        <w:rPr>
          <w:szCs w:val="28"/>
        </w:rPr>
      </w:pPr>
      <w:r w:rsidRPr="000E185E">
        <w:rPr>
          <w:szCs w:val="28"/>
        </w:rPr>
        <w:t xml:space="preserve">экскурсии-занятия в </w:t>
      </w:r>
      <w:r w:rsidR="0099669D">
        <w:rPr>
          <w:szCs w:val="28"/>
        </w:rPr>
        <w:t>районной</w:t>
      </w:r>
      <w:r w:rsidRPr="000E185E">
        <w:rPr>
          <w:szCs w:val="28"/>
        </w:rPr>
        <w:t xml:space="preserve"> библиотеке «</w:t>
      </w:r>
      <w:r w:rsidR="0099669D">
        <w:rPr>
          <w:szCs w:val="28"/>
        </w:rPr>
        <w:t>Литературная гостиная</w:t>
      </w:r>
      <w:r w:rsidRPr="000E185E">
        <w:rPr>
          <w:szCs w:val="28"/>
        </w:rPr>
        <w:t>» и т.д.</w:t>
      </w:r>
    </w:p>
    <w:p w:rsidR="000E185E" w:rsidRPr="000E185E" w:rsidRDefault="000E185E" w:rsidP="000E185E">
      <w:pPr>
        <w:ind w:firstLine="709"/>
        <w:jc w:val="both"/>
        <w:rPr>
          <w:szCs w:val="28"/>
        </w:rPr>
      </w:pPr>
      <w:r w:rsidRPr="000E185E">
        <w:rPr>
          <w:szCs w:val="28"/>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0E185E" w:rsidRPr="000E185E" w:rsidRDefault="000E185E" w:rsidP="000E185E">
      <w:pPr>
        <w:numPr>
          <w:ilvl w:val="0"/>
          <w:numId w:val="181"/>
        </w:numPr>
        <w:jc w:val="both"/>
        <w:rPr>
          <w:szCs w:val="28"/>
        </w:rPr>
      </w:pPr>
      <w:r w:rsidRPr="000E185E">
        <w:rPr>
          <w:szCs w:val="28"/>
        </w:rPr>
        <w:t>дни открытых дверей в ВУЗах</w:t>
      </w:r>
    </w:p>
    <w:p w:rsidR="000E185E" w:rsidRPr="009652D2" w:rsidRDefault="000E185E" w:rsidP="009652D2">
      <w:pPr>
        <w:numPr>
          <w:ilvl w:val="0"/>
          <w:numId w:val="181"/>
        </w:numPr>
        <w:jc w:val="both"/>
        <w:rPr>
          <w:szCs w:val="28"/>
        </w:rPr>
      </w:pPr>
      <w:r w:rsidRPr="000E185E">
        <w:rPr>
          <w:szCs w:val="28"/>
        </w:rPr>
        <w:t>приглашение представителей ВУЗов на классные часы, всеобучи</w:t>
      </w:r>
    </w:p>
    <w:p w:rsidR="000E185E" w:rsidRPr="000E185E" w:rsidRDefault="000E185E" w:rsidP="000E185E">
      <w:pPr>
        <w:ind w:firstLine="709"/>
        <w:jc w:val="both"/>
        <w:rPr>
          <w:b/>
          <w:i/>
          <w:szCs w:val="28"/>
        </w:rPr>
      </w:pPr>
      <w:r w:rsidRPr="000E185E">
        <w:rPr>
          <w:b/>
          <w:i/>
          <w:szCs w:val="28"/>
        </w:rPr>
        <w:t>4). Интеллектуальное воспитание:</w:t>
      </w:r>
    </w:p>
    <w:p w:rsidR="000E185E" w:rsidRPr="000E185E" w:rsidRDefault="000E185E" w:rsidP="000E185E">
      <w:pPr>
        <w:ind w:firstLine="709"/>
        <w:jc w:val="both"/>
        <w:rPr>
          <w:szCs w:val="28"/>
        </w:rPr>
      </w:pPr>
      <w:proofErr w:type="gramStart"/>
      <w:r w:rsidRPr="000E185E">
        <w:rPr>
          <w:szCs w:val="28"/>
        </w:rPr>
        <w:t xml:space="preserve">- формирование у обучающихся </w:t>
      </w:r>
      <w:r w:rsidR="0099669D">
        <w:rPr>
          <w:szCs w:val="28"/>
        </w:rPr>
        <w:t>МБОУ ЕСОШ №1</w:t>
      </w:r>
      <w:r w:rsidRPr="000E185E">
        <w:rPr>
          <w:szCs w:val="28"/>
        </w:rPr>
        <w:t xml:space="preserve">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roofErr w:type="gramEnd"/>
    </w:p>
    <w:p w:rsidR="000E185E" w:rsidRPr="000E185E" w:rsidRDefault="000E185E" w:rsidP="000E185E">
      <w:pPr>
        <w:ind w:firstLine="709"/>
        <w:jc w:val="both"/>
        <w:rPr>
          <w:szCs w:val="28"/>
        </w:rPr>
      </w:pPr>
      <w:r w:rsidRPr="000E185E">
        <w:rPr>
          <w:szCs w:val="28"/>
        </w:rPr>
        <w:lastRenderedPageBreak/>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0E185E" w:rsidRPr="000E185E" w:rsidRDefault="000E185E" w:rsidP="000E185E">
      <w:pPr>
        <w:ind w:firstLine="709"/>
        <w:jc w:val="both"/>
        <w:rPr>
          <w:szCs w:val="28"/>
        </w:rPr>
      </w:pPr>
      <w:r w:rsidRPr="000E185E">
        <w:rPr>
          <w:szCs w:val="28"/>
        </w:rPr>
        <w:t xml:space="preserve">- формирование отношения к образованию как общечеловеческой ценности, выражающейся в интересе </w:t>
      </w:r>
      <w:proofErr w:type="gramStart"/>
      <w:r w:rsidRPr="000E185E">
        <w:rPr>
          <w:szCs w:val="28"/>
        </w:rPr>
        <w:t>обучающихся</w:t>
      </w:r>
      <w:proofErr w:type="gramEnd"/>
      <w:r w:rsidRPr="000E185E">
        <w:rPr>
          <w:szCs w:val="28"/>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99669D">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0E185E" w:rsidRPr="000E185E" w:rsidRDefault="000E185E" w:rsidP="000E185E">
      <w:pPr>
        <w:numPr>
          <w:ilvl w:val="0"/>
          <w:numId w:val="182"/>
        </w:numPr>
        <w:jc w:val="both"/>
        <w:rPr>
          <w:szCs w:val="28"/>
        </w:rPr>
      </w:pPr>
      <w:r w:rsidRPr="000E185E">
        <w:rPr>
          <w:szCs w:val="28"/>
        </w:rPr>
        <w:t>деятельность детско-взрослых творческих объединений в рамках реализации программы «Одаренные дети»</w:t>
      </w:r>
    </w:p>
    <w:p w:rsidR="000E185E" w:rsidRPr="000E185E" w:rsidRDefault="000E185E" w:rsidP="000E185E">
      <w:pPr>
        <w:numPr>
          <w:ilvl w:val="0"/>
          <w:numId w:val="178"/>
        </w:numPr>
        <w:jc w:val="both"/>
        <w:rPr>
          <w:szCs w:val="28"/>
        </w:rPr>
      </w:pPr>
      <w:r w:rsidRPr="000E185E">
        <w:rPr>
          <w:szCs w:val="28"/>
        </w:rPr>
        <w:t>деятельность школьных творческих объединений (студии, секции, кружки)</w:t>
      </w:r>
    </w:p>
    <w:p w:rsidR="000E185E" w:rsidRPr="0099669D" w:rsidRDefault="000E185E" w:rsidP="0099669D">
      <w:pPr>
        <w:numPr>
          <w:ilvl w:val="0"/>
          <w:numId w:val="178"/>
        </w:numPr>
        <w:jc w:val="both"/>
        <w:rPr>
          <w:szCs w:val="28"/>
        </w:rPr>
      </w:pPr>
      <w:r w:rsidRPr="000E185E">
        <w:rPr>
          <w:szCs w:val="28"/>
        </w:rPr>
        <w:t>деяте</w:t>
      </w:r>
      <w:r w:rsidR="0099669D">
        <w:rPr>
          <w:szCs w:val="28"/>
        </w:rPr>
        <w:t xml:space="preserve">льность школьного пресс-центра </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roofErr w:type="gramEnd"/>
    </w:p>
    <w:p w:rsidR="000E185E" w:rsidRPr="000E185E" w:rsidRDefault="000E185E" w:rsidP="009652D2">
      <w:pPr>
        <w:ind w:firstLine="709"/>
        <w:jc w:val="both"/>
        <w:rPr>
          <w:szCs w:val="28"/>
        </w:rPr>
      </w:pPr>
      <w:proofErr w:type="gramStart"/>
      <w:r w:rsidRPr="000E185E">
        <w:rPr>
          <w:szCs w:val="28"/>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w:t>
      </w:r>
      <w:r w:rsidR="0099669D">
        <w:rPr>
          <w:szCs w:val="28"/>
        </w:rPr>
        <w:t>льности подрастающих поколений.</w:t>
      </w:r>
      <w:proofErr w:type="gramEnd"/>
    </w:p>
    <w:p w:rsidR="000E185E" w:rsidRPr="000E185E" w:rsidRDefault="000E185E" w:rsidP="000E185E">
      <w:pPr>
        <w:ind w:firstLine="709"/>
        <w:jc w:val="both"/>
        <w:rPr>
          <w:b/>
          <w:i/>
          <w:szCs w:val="28"/>
        </w:rPr>
      </w:pPr>
      <w:r w:rsidRPr="000E185E">
        <w:rPr>
          <w:b/>
          <w:i/>
          <w:szCs w:val="28"/>
        </w:rPr>
        <w:t>5). Здоровьесберегающее воспитание:</w:t>
      </w:r>
    </w:p>
    <w:p w:rsidR="000E185E" w:rsidRPr="000E185E" w:rsidRDefault="000E185E" w:rsidP="000E185E">
      <w:pPr>
        <w:ind w:firstLine="709"/>
        <w:jc w:val="both"/>
        <w:rPr>
          <w:szCs w:val="28"/>
        </w:rPr>
      </w:pPr>
      <w:r w:rsidRPr="000E185E">
        <w:rPr>
          <w:szCs w:val="28"/>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0E185E" w:rsidRPr="000E185E" w:rsidRDefault="000E185E" w:rsidP="000E185E">
      <w:pPr>
        <w:ind w:firstLine="709"/>
        <w:jc w:val="both"/>
        <w:rPr>
          <w:szCs w:val="28"/>
        </w:rPr>
      </w:pPr>
      <w:r w:rsidRPr="000E185E">
        <w:rPr>
          <w:szCs w:val="28"/>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0E185E" w:rsidRPr="000E185E" w:rsidRDefault="000E185E" w:rsidP="000E185E">
      <w:pPr>
        <w:ind w:firstLine="709"/>
        <w:jc w:val="both"/>
        <w:rPr>
          <w:szCs w:val="28"/>
        </w:rPr>
      </w:pPr>
      <w:r w:rsidRPr="000E185E">
        <w:rPr>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proofErr w:type="gramStart"/>
      <w:r w:rsidRPr="000E185E">
        <w:rPr>
          <w:szCs w:val="28"/>
        </w:rPr>
        <w:lastRenderedPageBreak/>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roofErr w:type="gramEnd"/>
    </w:p>
    <w:p w:rsidR="000E185E" w:rsidRPr="000E185E" w:rsidRDefault="000E185E" w:rsidP="000E185E">
      <w:pPr>
        <w:numPr>
          <w:ilvl w:val="0"/>
          <w:numId w:val="183"/>
        </w:numPr>
        <w:jc w:val="both"/>
        <w:rPr>
          <w:szCs w:val="28"/>
        </w:rPr>
      </w:pPr>
      <w:r w:rsidRPr="000E185E">
        <w:rPr>
          <w:szCs w:val="28"/>
        </w:rPr>
        <w:t>деятельность спортивных секций</w:t>
      </w:r>
    </w:p>
    <w:p w:rsidR="000E185E" w:rsidRPr="000E185E" w:rsidRDefault="000E185E" w:rsidP="000E185E">
      <w:pPr>
        <w:numPr>
          <w:ilvl w:val="0"/>
          <w:numId w:val="183"/>
        </w:numPr>
        <w:jc w:val="both"/>
        <w:rPr>
          <w:szCs w:val="28"/>
        </w:rPr>
      </w:pPr>
      <w:r w:rsidRPr="000E185E">
        <w:rPr>
          <w:szCs w:val="28"/>
        </w:rPr>
        <w:t>участие в спортивных соревнованиях</w:t>
      </w:r>
    </w:p>
    <w:p w:rsidR="000E185E" w:rsidRPr="000E185E" w:rsidRDefault="000E185E" w:rsidP="000E185E">
      <w:pPr>
        <w:ind w:firstLine="709"/>
        <w:jc w:val="both"/>
        <w:rPr>
          <w:szCs w:val="28"/>
        </w:rPr>
      </w:pPr>
      <w:r w:rsidRPr="000E185E">
        <w:rPr>
          <w:szCs w:val="28"/>
        </w:rPr>
        <w:t>- программы и проекты, направленные на обеспечение условий для занятий физической культурой и спортом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0E185E" w:rsidRPr="000E185E" w:rsidRDefault="000E185E" w:rsidP="000E185E">
      <w:pPr>
        <w:numPr>
          <w:ilvl w:val="0"/>
          <w:numId w:val="184"/>
        </w:numPr>
        <w:jc w:val="both"/>
        <w:rPr>
          <w:szCs w:val="28"/>
        </w:rPr>
      </w:pPr>
      <w:r w:rsidRPr="000E185E">
        <w:rPr>
          <w:szCs w:val="28"/>
        </w:rPr>
        <w:t>обновление материально-технической базы спортивного зала, спортивной площадки</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школе научной работы, связанной с проблемой сохранения здоровья всех участников образовательной деятельности, и т.д.);</w:t>
      </w:r>
      <w:proofErr w:type="gramEnd"/>
    </w:p>
    <w:p w:rsidR="000E185E" w:rsidRPr="000E185E" w:rsidRDefault="000E185E" w:rsidP="009652D2">
      <w:pPr>
        <w:ind w:firstLine="709"/>
        <w:jc w:val="both"/>
        <w:rPr>
          <w:szCs w:val="28"/>
        </w:rPr>
      </w:pPr>
      <w:proofErr w:type="gramStart"/>
      <w:r w:rsidRPr="000E185E">
        <w:rPr>
          <w:szCs w:val="28"/>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w:t>
      </w:r>
      <w:proofErr w:type="gramEnd"/>
      <w:r w:rsidRPr="000E185E">
        <w:rPr>
          <w:szCs w:val="28"/>
        </w:rPr>
        <w:t xml:space="preserve"> </w:t>
      </w:r>
      <w:proofErr w:type="gramStart"/>
      <w:r w:rsidRPr="000E185E">
        <w:rPr>
          <w:szCs w:val="28"/>
        </w:rPr>
        <w:t>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w:t>
      </w:r>
      <w:proofErr w:type="gramEnd"/>
      <w:r w:rsidRPr="000E185E">
        <w:rPr>
          <w:szCs w:val="28"/>
        </w:rPr>
        <w:t xml:space="preserve"> профилактики экстремизма, радикализма,</w:t>
      </w:r>
      <w:r w:rsidR="009652D2">
        <w:rPr>
          <w:szCs w:val="28"/>
        </w:rPr>
        <w:t xml:space="preserve"> молодежного нигилизма и т.д.).</w:t>
      </w:r>
    </w:p>
    <w:p w:rsidR="000E185E" w:rsidRPr="000E185E" w:rsidRDefault="000E185E" w:rsidP="000E185E">
      <w:pPr>
        <w:ind w:firstLine="709"/>
        <w:jc w:val="both"/>
        <w:rPr>
          <w:b/>
          <w:i/>
          <w:szCs w:val="28"/>
        </w:rPr>
      </w:pPr>
      <w:r w:rsidRPr="000E185E">
        <w:rPr>
          <w:b/>
          <w:i/>
          <w:szCs w:val="28"/>
        </w:rPr>
        <w:t>6). Социокультурное и медиакультурное воспитание:</w:t>
      </w:r>
    </w:p>
    <w:p w:rsidR="000E185E" w:rsidRPr="000E185E" w:rsidRDefault="000E185E" w:rsidP="000E185E">
      <w:pPr>
        <w:ind w:firstLine="709"/>
        <w:jc w:val="both"/>
        <w:rPr>
          <w:szCs w:val="28"/>
        </w:rPr>
      </w:pPr>
      <w:proofErr w:type="gramStart"/>
      <w:r w:rsidRPr="000E185E">
        <w:rPr>
          <w:szCs w:val="28"/>
        </w:rPr>
        <w:t xml:space="preserve">- формирование у обучающихся </w:t>
      </w:r>
      <w:r w:rsidR="0099669D">
        <w:rPr>
          <w:szCs w:val="28"/>
        </w:rPr>
        <w:t xml:space="preserve">МБОУ ЕСОШ №1 </w:t>
      </w:r>
      <w:r w:rsidRPr="000E185E">
        <w:rPr>
          <w:szCs w:val="28"/>
        </w:rPr>
        <w:t xml:space="preserve">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w:t>
      </w:r>
      <w:r w:rsidRPr="000E185E">
        <w:rPr>
          <w:szCs w:val="28"/>
        </w:rPr>
        <w:lastRenderedPageBreak/>
        <w:t>"фанатизм" (например, на этнической, религиозной, спортивной, культурной или идейной почве);</w:t>
      </w:r>
      <w:proofErr w:type="gramEnd"/>
    </w:p>
    <w:p w:rsidR="000E185E" w:rsidRPr="000E185E" w:rsidRDefault="000E185E" w:rsidP="000E185E">
      <w:pPr>
        <w:ind w:firstLine="709"/>
        <w:jc w:val="both"/>
        <w:rPr>
          <w:szCs w:val="28"/>
        </w:rPr>
      </w:pPr>
      <w:r w:rsidRPr="000E185E">
        <w:rPr>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xml:space="preserve">-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 уроки по формированию медиа-компетентности (уроки </w:t>
      </w:r>
      <w:proofErr w:type="gramStart"/>
      <w:r w:rsidRPr="000E185E">
        <w:rPr>
          <w:szCs w:val="28"/>
        </w:rPr>
        <w:t>интернет-безопасности</w:t>
      </w:r>
      <w:proofErr w:type="gramEnd"/>
      <w:r w:rsidRPr="000E185E">
        <w:rPr>
          <w:szCs w:val="28"/>
        </w:rPr>
        <w:t>)</w:t>
      </w:r>
    </w:p>
    <w:p w:rsidR="000E185E" w:rsidRPr="000E185E" w:rsidRDefault="000E185E" w:rsidP="009652D2">
      <w:pPr>
        <w:ind w:firstLine="709"/>
        <w:jc w:val="both"/>
        <w:rPr>
          <w:szCs w:val="28"/>
        </w:rPr>
      </w:pPr>
      <w:r w:rsidRPr="000E185E">
        <w:rPr>
          <w:szCs w:val="28"/>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w:t>
      </w:r>
      <w:r w:rsidR="009652D2">
        <w:rPr>
          <w:szCs w:val="28"/>
        </w:rPr>
        <w:t>нтернациональной дружбы и т.д.</w:t>
      </w:r>
    </w:p>
    <w:p w:rsidR="000E185E" w:rsidRPr="000E185E" w:rsidRDefault="000E185E" w:rsidP="000E185E">
      <w:pPr>
        <w:ind w:firstLine="709"/>
        <w:jc w:val="both"/>
        <w:rPr>
          <w:b/>
          <w:i/>
          <w:szCs w:val="28"/>
        </w:rPr>
      </w:pPr>
      <w:r w:rsidRPr="000E185E">
        <w:rPr>
          <w:b/>
          <w:i/>
          <w:szCs w:val="28"/>
        </w:rPr>
        <w:t>7). Культуротворческое и эстетическое воспитание:</w:t>
      </w:r>
    </w:p>
    <w:p w:rsidR="000E185E" w:rsidRPr="000E185E" w:rsidRDefault="000E185E" w:rsidP="000E185E">
      <w:pPr>
        <w:ind w:firstLine="709"/>
        <w:jc w:val="both"/>
        <w:rPr>
          <w:szCs w:val="28"/>
        </w:rPr>
      </w:pPr>
      <w:r w:rsidRPr="000E185E">
        <w:rPr>
          <w:szCs w:val="28"/>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0E185E" w:rsidRPr="000E185E" w:rsidRDefault="000E185E" w:rsidP="000E185E">
      <w:pPr>
        <w:ind w:firstLine="709"/>
        <w:jc w:val="both"/>
        <w:rPr>
          <w:szCs w:val="28"/>
        </w:rPr>
      </w:pPr>
      <w:r w:rsidRPr="000E185E">
        <w:rPr>
          <w:szCs w:val="28"/>
        </w:rPr>
        <w:t>- формирование представлений о своей роли и практического опыта в производстве культуры и культурного продукта;</w:t>
      </w:r>
    </w:p>
    <w:p w:rsidR="000E185E" w:rsidRPr="000E185E" w:rsidRDefault="000E185E" w:rsidP="000E185E">
      <w:pPr>
        <w:ind w:firstLine="709"/>
        <w:jc w:val="both"/>
        <w:rPr>
          <w:szCs w:val="28"/>
        </w:rPr>
      </w:pPr>
      <w:r w:rsidRPr="000E185E">
        <w:rPr>
          <w:szCs w:val="28"/>
        </w:rPr>
        <w:t>- формирование условий для проявления и развития индивидуальных творческих способностей;</w:t>
      </w:r>
    </w:p>
    <w:p w:rsidR="000E185E" w:rsidRPr="000E185E" w:rsidRDefault="000E185E" w:rsidP="000E185E">
      <w:pPr>
        <w:ind w:firstLine="709"/>
        <w:jc w:val="both"/>
        <w:rPr>
          <w:szCs w:val="28"/>
        </w:rPr>
      </w:pPr>
      <w:r w:rsidRPr="000E185E">
        <w:rPr>
          <w:szCs w:val="2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E185E" w:rsidRPr="000E185E" w:rsidRDefault="000E185E" w:rsidP="000E185E">
      <w:pPr>
        <w:ind w:firstLine="709"/>
        <w:jc w:val="both"/>
        <w:rPr>
          <w:szCs w:val="28"/>
        </w:rPr>
      </w:pPr>
      <w:r w:rsidRPr="000E185E">
        <w:rPr>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0E185E" w:rsidRPr="000E185E" w:rsidRDefault="000E185E" w:rsidP="009652D2">
      <w:pPr>
        <w:ind w:firstLine="709"/>
        <w:jc w:val="both"/>
        <w:rPr>
          <w:szCs w:val="28"/>
        </w:rPr>
      </w:pPr>
      <w:r w:rsidRPr="000E185E">
        <w:rPr>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w:t>
      </w:r>
      <w:r w:rsidR="009652D2">
        <w:rPr>
          <w:szCs w:val="28"/>
        </w:rPr>
        <w:t>итания культуры зрителя.</w:t>
      </w:r>
    </w:p>
    <w:p w:rsidR="000E185E" w:rsidRPr="000E185E" w:rsidRDefault="000E185E" w:rsidP="000E185E">
      <w:pPr>
        <w:ind w:firstLine="709"/>
        <w:jc w:val="both"/>
        <w:rPr>
          <w:b/>
          <w:i/>
          <w:szCs w:val="28"/>
        </w:rPr>
      </w:pPr>
      <w:r w:rsidRPr="000E185E">
        <w:rPr>
          <w:b/>
          <w:i/>
          <w:szCs w:val="28"/>
        </w:rPr>
        <w:t>8). Правовое воспитание и культура безопасности:</w:t>
      </w:r>
    </w:p>
    <w:p w:rsidR="000E185E" w:rsidRPr="000E185E" w:rsidRDefault="000E185E" w:rsidP="000E185E">
      <w:pPr>
        <w:ind w:firstLine="709"/>
        <w:jc w:val="both"/>
        <w:rPr>
          <w:szCs w:val="28"/>
        </w:rPr>
      </w:pPr>
      <w:r w:rsidRPr="000E185E">
        <w:rPr>
          <w:szCs w:val="28"/>
        </w:rPr>
        <w:lastRenderedPageBreak/>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E185E" w:rsidRPr="000E185E" w:rsidRDefault="000E185E" w:rsidP="000E185E">
      <w:pPr>
        <w:ind w:firstLine="709"/>
        <w:jc w:val="both"/>
        <w:rPr>
          <w:szCs w:val="28"/>
        </w:rPr>
      </w:pPr>
      <w:r w:rsidRPr="000E185E">
        <w:rPr>
          <w:szCs w:val="28"/>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повышение правовой грамотности обучающихся (в рамках деятельности школы юного правоведа), повышение правовой активности и ответственности (в рамках участия в школьных органах самоуправления); распространение правовой информации (в рамках тематических классных часов; лекций с приглашением специалистов и др.); проведение олимпиад по правоведению и т.д.;</w:t>
      </w:r>
      <w:proofErr w:type="gramEnd"/>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обеспечение безопасности обучающихся общеобр</w:t>
      </w:r>
      <w:r w:rsidR="00454192">
        <w:rPr>
          <w:szCs w:val="28"/>
        </w:rPr>
        <w:t xml:space="preserve">азовательных учреждений (в рамках деятельности клуба </w:t>
      </w:r>
      <w:r w:rsidRPr="000E185E">
        <w:rPr>
          <w:szCs w:val="28"/>
        </w:rPr>
        <w:t>юных инспекторов дорожного движения</w:t>
      </w:r>
      <w:r w:rsidR="00454192">
        <w:rPr>
          <w:szCs w:val="28"/>
        </w:rPr>
        <w:t xml:space="preserve"> «Сигнал»</w:t>
      </w:r>
      <w:r w:rsidRPr="000E185E">
        <w:rPr>
          <w:szCs w:val="28"/>
        </w:rPr>
        <w:t>,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roofErr w:type="gramEnd"/>
    </w:p>
    <w:p w:rsidR="000E185E" w:rsidRPr="000E185E" w:rsidRDefault="000E185E" w:rsidP="009652D2">
      <w:pPr>
        <w:ind w:firstLine="709"/>
        <w:jc w:val="both"/>
        <w:rPr>
          <w:szCs w:val="28"/>
        </w:rPr>
      </w:pPr>
      <w:r w:rsidRPr="000E185E">
        <w:rPr>
          <w:szCs w:val="28"/>
        </w:rPr>
        <w:t xml:space="preserve">- </w:t>
      </w:r>
      <w:r w:rsidR="00E52171">
        <w:rPr>
          <w:szCs w:val="28"/>
        </w:rPr>
        <w:t xml:space="preserve">участие во </w:t>
      </w:r>
      <w:r w:rsidRPr="000E185E">
        <w:rPr>
          <w:szCs w:val="28"/>
        </w:rPr>
        <w:t xml:space="preserve"> всероссийских (единых) мероприяти</w:t>
      </w:r>
      <w:r w:rsidR="00E52171">
        <w:rPr>
          <w:szCs w:val="28"/>
        </w:rPr>
        <w:t>ях</w:t>
      </w:r>
      <w:r w:rsidRPr="000E185E">
        <w:rPr>
          <w:szCs w:val="28"/>
        </w:rPr>
        <w:t xml:space="preserve"> и акци</w:t>
      </w:r>
      <w:r w:rsidR="00E52171">
        <w:rPr>
          <w:szCs w:val="28"/>
        </w:rPr>
        <w:t>ях</w:t>
      </w:r>
      <w:r w:rsidRPr="000E185E">
        <w:rPr>
          <w:szCs w:val="28"/>
        </w:rPr>
        <w:t>,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w:t>
      </w:r>
      <w:r w:rsidR="009652D2">
        <w:rPr>
          <w:szCs w:val="28"/>
        </w:rPr>
        <w:t>ациональной солидарности и т.д.</w:t>
      </w:r>
    </w:p>
    <w:p w:rsidR="000E185E" w:rsidRPr="000E185E" w:rsidRDefault="000E185E" w:rsidP="000E185E">
      <w:pPr>
        <w:ind w:firstLine="709"/>
        <w:jc w:val="both"/>
        <w:rPr>
          <w:b/>
          <w:i/>
          <w:szCs w:val="28"/>
        </w:rPr>
      </w:pPr>
      <w:r w:rsidRPr="000E185E">
        <w:rPr>
          <w:b/>
          <w:i/>
          <w:szCs w:val="28"/>
        </w:rPr>
        <w:t>9). Воспитание семейных ценностей:</w:t>
      </w:r>
    </w:p>
    <w:p w:rsidR="000E185E" w:rsidRPr="000E185E" w:rsidRDefault="000E185E" w:rsidP="000E185E">
      <w:pPr>
        <w:ind w:firstLine="709"/>
        <w:jc w:val="both"/>
        <w:rPr>
          <w:szCs w:val="28"/>
        </w:rPr>
      </w:pPr>
      <w:r w:rsidRPr="000E185E">
        <w:rPr>
          <w:szCs w:val="28"/>
        </w:rPr>
        <w:t>- формирование у обучающихся ценностных представлений об институте семьи, о семейных ценностях, традициях, культуре семейной жизни;</w:t>
      </w:r>
    </w:p>
    <w:p w:rsidR="000E185E" w:rsidRPr="000E185E" w:rsidRDefault="000E185E" w:rsidP="000E185E">
      <w:pPr>
        <w:ind w:firstLine="709"/>
        <w:jc w:val="both"/>
        <w:rPr>
          <w:szCs w:val="28"/>
        </w:rPr>
      </w:pPr>
      <w:r w:rsidRPr="000E185E">
        <w:rPr>
          <w:szCs w:val="28"/>
        </w:rPr>
        <w:t>- формирование у обучающихся знаний в сфере этики и психологии семейных отношений.</w:t>
      </w:r>
    </w:p>
    <w:p w:rsidR="000E185E" w:rsidRPr="000E185E" w:rsidRDefault="000E185E" w:rsidP="000E185E">
      <w:pPr>
        <w:ind w:firstLine="709"/>
        <w:jc w:val="both"/>
        <w:rPr>
          <w:szCs w:val="28"/>
        </w:rPr>
      </w:pPr>
      <w:r w:rsidRPr="000E185E">
        <w:rPr>
          <w:szCs w:val="28"/>
        </w:rPr>
        <w:t xml:space="preserve">Действенными программами и проектами в развитии данного направления воспитательной деятельности </w:t>
      </w:r>
      <w:r w:rsidR="00454192">
        <w:rPr>
          <w:szCs w:val="28"/>
        </w:rPr>
        <w:t>являются</w:t>
      </w:r>
      <w:r w:rsidRPr="000E185E">
        <w:rPr>
          <w:szCs w:val="28"/>
        </w:rPr>
        <w:t>:</w:t>
      </w:r>
    </w:p>
    <w:p w:rsidR="000E185E" w:rsidRPr="000E185E" w:rsidRDefault="000E185E" w:rsidP="000E185E">
      <w:pPr>
        <w:ind w:firstLine="709"/>
        <w:jc w:val="both"/>
        <w:rPr>
          <w:szCs w:val="28"/>
        </w:rPr>
      </w:pPr>
      <w:r w:rsidRPr="000E185E">
        <w:rPr>
          <w:szCs w:val="28"/>
        </w:rPr>
        <w:t>- программы и проекты, направленные на повышение авторитета семейных отношений, на развитие диалога поколений, на совместное решение задач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0E185E" w:rsidRPr="000E185E" w:rsidRDefault="000E185E" w:rsidP="000E185E">
      <w:pPr>
        <w:ind w:firstLine="709"/>
        <w:jc w:val="both"/>
        <w:rPr>
          <w:szCs w:val="28"/>
        </w:rPr>
      </w:pPr>
      <w:proofErr w:type="gramStart"/>
      <w:r w:rsidRPr="000E185E">
        <w:rPr>
          <w:szCs w:val="28"/>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roofErr w:type="gramEnd"/>
    </w:p>
    <w:p w:rsidR="000E185E" w:rsidRPr="000E185E" w:rsidRDefault="000E185E" w:rsidP="000E185E">
      <w:pPr>
        <w:ind w:firstLine="709"/>
        <w:jc w:val="both"/>
        <w:rPr>
          <w:szCs w:val="28"/>
        </w:rPr>
      </w:pPr>
    </w:p>
    <w:p w:rsidR="000E185E" w:rsidRPr="000E185E" w:rsidRDefault="000E185E" w:rsidP="000E185E">
      <w:pPr>
        <w:ind w:firstLine="709"/>
        <w:jc w:val="both"/>
        <w:rPr>
          <w:b/>
          <w:i/>
          <w:szCs w:val="28"/>
        </w:rPr>
      </w:pPr>
      <w:r w:rsidRPr="000E185E">
        <w:rPr>
          <w:b/>
          <w:i/>
          <w:szCs w:val="28"/>
        </w:rPr>
        <w:lastRenderedPageBreak/>
        <w:t>10). Формирование коммуникативной культуры:</w:t>
      </w:r>
    </w:p>
    <w:p w:rsidR="000E185E" w:rsidRPr="000E185E" w:rsidRDefault="000E185E" w:rsidP="000E185E">
      <w:pPr>
        <w:ind w:firstLine="709"/>
        <w:jc w:val="both"/>
        <w:rPr>
          <w:szCs w:val="28"/>
        </w:rPr>
      </w:pPr>
      <w:r w:rsidRPr="000E185E">
        <w:rPr>
          <w:szCs w:val="28"/>
        </w:rPr>
        <w:t>- формирование у обучающихся дополнительных навыков коммуникации, включая межличностную, межкультурную коммуникации;</w:t>
      </w:r>
    </w:p>
    <w:p w:rsidR="000E185E" w:rsidRPr="000E185E" w:rsidRDefault="000E185E" w:rsidP="000E185E">
      <w:pPr>
        <w:ind w:firstLine="709"/>
        <w:jc w:val="both"/>
        <w:rPr>
          <w:szCs w:val="28"/>
        </w:rPr>
      </w:pPr>
      <w:r w:rsidRPr="000E185E">
        <w:rPr>
          <w:szCs w:val="28"/>
        </w:rPr>
        <w:t xml:space="preserve">- формирование у </w:t>
      </w:r>
      <w:proofErr w:type="gramStart"/>
      <w:r w:rsidRPr="000E185E">
        <w:rPr>
          <w:szCs w:val="28"/>
        </w:rPr>
        <w:t>обучающихся</w:t>
      </w:r>
      <w:proofErr w:type="gramEnd"/>
      <w:r w:rsidRPr="000E185E">
        <w:rPr>
          <w:szCs w:val="28"/>
        </w:rPr>
        <w:t xml:space="preserve"> ответственного отношения к слову как к поступку;</w:t>
      </w:r>
    </w:p>
    <w:p w:rsidR="000E185E" w:rsidRPr="000E185E" w:rsidRDefault="000E185E" w:rsidP="000E185E">
      <w:pPr>
        <w:ind w:firstLine="709"/>
        <w:jc w:val="both"/>
        <w:rPr>
          <w:szCs w:val="28"/>
        </w:rPr>
      </w:pPr>
      <w:r w:rsidRPr="000E185E">
        <w:rPr>
          <w:szCs w:val="28"/>
        </w:rPr>
        <w:t>- формирование у обучающихся знаний в области современных средств коммуникации и безопасности общения;</w:t>
      </w:r>
    </w:p>
    <w:p w:rsidR="000E185E" w:rsidRPr="000E185E" w:rsidRDefault="000E185E" w:rsidP="009652D2">
      <w:pPr>
        <w:ind w:firstLine="709"/>
        <w:jc w:val="both"/>
        <w:rPr>
          <w:szCs w:val="28"/>
        </w:rPr>
      </w:pPr>
      <w:r w:rsidRPr="000E185E">
        <w:rPr>
          <w:szCs w:val="28"/>
        </w:rPr>
        <w:t>- формирование у обучающихся ценностных представлений о родном языке, е</w:t>
      </w:r>
      <w:r w:rsidR="009652D2">
        <w:rPr>
          <w:szCs w:val="28"/>
        </w:rPr>
        <w:t>го особенностях и месте в мире.</w:t>
      </w:r>
    </w:p>
    <w:p w:rsidR="000E185E" w:rsidRPr="000E185E" w:rsidRDefault="000E185E" w:rsidP="000E185E">
      <w:pPr>
        <w:ind w:firstLine="709"/>
        <w:jc w:val="both"/>
        <w:rPr>
          <w:b/>
          <w:i/>
          <w:szCs w:val="28"/>
        </w:rPr>
      </w:pPr>
      <w:r w:rsidRPr="000E185E">
        <w:rPr>
          <w:b/>
          <w:i/>
          <w:szCs w:val="28"/>
        </w:rPr>
        <w:t>11). Экологическое воспитание:</w:t>
      </w:r>
    </w:p>
    <w:p w:rsidR="000E185E" w:rsidRPr="000E185E" w:rsidRDefault="000E185E" w:rsidP="000E185E">
      <w:pPr>
        <w:ind w:firstLine="709"/>
        <w:jc w:val="both"/>
        <w:rPr>
          <w:szCs w:val="28"/>
        </w:rPr>
      </w:pPr>
      <w:r w:rsidRPr="000E185E">
        <w:rPr>
          <w:szCs w:val="2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0E185E" w:rsidRPr="000E185E" w:rsidRDefault="000E185E" w:rsidP="000E185E">
      <w:pPr>
        <w:ind w:firstLine="709"/>
        <w:jc w:val="both"/>
        <w:rPr>
          <w:szCs w:val="28"/>
        </w:rPr>
      </w:pPr>
      <w:r w:rsidRPr="000E185E">
        <w:rPr>
          <w:szCs w:val="2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0E185E" w:rsidRPr="000E185E" w:rsidRDefault="000E185E" w:rsidP="009652D2">
      <w:pPr>
        <w:ind w:firstLine="709"/>
        <w:jc w:val="both"/>
        <w:rPr>
          <w:szCs w:val="28"/>
        </w:rPr>
      </w:pPr>
      <w:r w:rsidRPr="000E185E">
        <w:rPr>
          <w:szCs w:val="28"/>
        </w:rPr>
        <w:t xml:space="preserve">- формирование условий для развития опыта многомерного взаимодействия учащихся общеобразовательных учреждений в процессах, направленных </w:t>
      </w:r>
      <w:r w:rsidR="00454192">
        <w:rPr>
          <w:szCs w:val="28"/>
        </w:rPr>
        <w:t>на сохранение окружающей среды.</w:t>
      </w:r>
    </w:p>
    <w:p w:rsidR="000E185E" w:rsidRPr="00454192" w:rsidRDefault="000E185E" w:rsidP="00454192">
      <w:pPr>
        <w:ind w:firstLine="709"/>
        <w:jc w:val="both"/>
        <w:rPr>
          <w:b/>
          <w:szCs w:val="28"/>
        </w:rPr>
      </w:pPr>
      <w:r w:rsidRPr="000E185E">
        <w:rPr>
          <w:b/>
          <w:szCs w:val="28"/>
        </w:rPr>
        <w:t>12</w:t>
      </w:r>
      <w:r w:rsidR="00454192">
        <w:rPr>
          <w:b/>
          <w:szCs w:val="28"/>
        </w:rPr>
        <w:t>. Система мероприятий Программы</w:t>
      </w:r>
    </w:p>
    <w:p w:rsidR="000E185E" w:rsidRPr="000E185E" w:rsidRDefault="000E185E" w:rsidP="000E185E">
      <w:pPr>
        <w:ind w:firstLine="709"/>
        <w:jc w:val="both"/>
        <w:rPr>
          <w:szCs w:val="28"/>
        </w:rPr>
      </w:pPr>
      <w:r w:rsidRPr="000E185E">
        <w:rPr>
          <w:szCs w:val="28"/>
        </w:rPr>
        <w:t>Реализация Программы и ее эффективность обеспечиваются реализацией следующих мероприятий:</w:t>
      </w:r>
    </w:p>
    <w:p w:rsidR="000E185E" w:rsidRPr="000E185E" w:rsidRDefault="000E185E" w:rsidP="000E185E">
      <w:pPr>
        <w:ind w:firstLine="709"/>
        <w:jc w:val="both"/>
        <w:rPr>
          <w:szCs w:val="28"/>
        </w:rPr>
      </w:pPr>
      <w:r w:rsidRPr="000E185E">
        <w:rPr>
          <w:szCs w:val="28"/>
        </w:rPr>
        <w:t>- повышением воспитательного потенциала образовательного процесса;</w:t>
      </w:r>
    </w:p>
    <w:p w:rsidR="000E185E" w:rsidRPr="000E185E" w:rsidRDefault="000E185E" w:rsidP="000E185E">
      <w:pPr>
        <w:ind w:firstLine="709"/>
        <w:jc w:val="both"/>
        <w:rPr>
          <w:szCs w:val="28"/>
        </w:rPr>
      </w:pPr>
      <w:r w:rsidRPr="000E185E">
        <w:rPr>
          <w:szCs w:val="28"/>
        </w:rPr>
        <w:t>- развитием системы дополнительного образования учащихся;</w:t>
      </w:r>
    </w:p>
    <w:p w:rsidR="000E185E" w:rsidRPr="000E185E" w:rsidRDefault="000E185E" w:rsidP="000E185E">
      <w:pPr>
        <w:ind w:firstLine="709"/>
        <w:jc w:val="both"/>
        <w:rPr>
          <w:szCs w:val="28"/>
        </w:rPr>
      </w:pPr>
      <w:r w:rsidRPr="000E185E">
        <w:rPr>
          <w:szCs w:val="28"/>
        </w:rPr>
        <w:t>- повышением педагогической культуры родителей;</w:t>
      </w:r>
    </w:p>
    <w:p w:rsidR="000E185E" w:rsidRPr="000E185E" w:rsidRDefault="000E185E" w:rsidP="000E185E">
      <w:pPr>
        <w:ind w:firstLine="709"/>
        <w:jc w:val="both"/>
        <w:rPr>
          <w:szCs w:val="28"/>
        </w:rPr>
      </w:pPr>
      <w:r w:rsidRPr="000E185E">
        <w:rPr>
          <w:szCs w:val="28"/>
        </w:rPr>
        <w:t>- взаимодействием школы с общественными и традиционными религиозными организациями;</w:t>
      </w:r>
    </w:p>
    <w:p w:rsidR="000E185E" w:rsidRPr="000E185E" w:rsidRDefault="000E185E" w:rsidP="000E185E">
      <w:pPr>
        <w:ind w:firstLine="709"/>
        <w:jc w:val="both"/>
        <w:rPr>
          <w:szCs w:val="28"/>
        </w:rPr>
      </w:pPr>
      <w:r w:rsidRPr="000E185E">
        <w:rPr>
          <w:szCs w:val="28"/>
        </w:rPr>
        <w:t>- готовностью педагогов к решению актуальных задач воспитания;</w:t>
      </w:r>
    </w:p>
    <w:p w:rsidR="000E185E" w:rsidRPr="000E185E" w:rsidRDefault="000E185E" w:rsidP="000E185E">
      <w:pPr>
        <w:ind w:firstLine="709"/>
        <w:jc w:val="both"/>
        <w:rPr>
          <w:szCs w:val="28"/>
        </w:rPr>
      </w:pPr>
      <w:r w:rsidRPr="000E185E">
        <w:rPr>
          <w:szCs w:val="28"/>
        </w:rPr>
        <w:t>- укреплением партнерских отношений на межведомственной основе с социальными институтами воспитания и социализации несовершеннолетних;</w:t>
      </w:r>
    </w:p>
    <w:p w:rsidR="000E185E" w:rsidRPr="000E185E" w:rsidRDefault="000E185E" w:rsidP="009652D2">
      <w:pPr>
        <w:ind w:firstLine="709"/>
        <w:jc w:val="both"/>
        <w:rPr>
          <w:szCs w:val="28"/>
        </w:rPr>
      </w:pPr>
      <w:r w:rsidRPr="000E185E">
        <w:rPr>
          <w:szCs w:val="28"/>
        </w:rPr>
        <w:t>- организацией социально значимой и полезной деятельности, включен</w:t>
      </w:r>
      <w:r w:rsidR="009652D2">
        <w:rPr>
          <w:szCs w:val="28"/>
        </w:rPr>
        <w:t>ностью в этот процесс учащихся.</w:t>
      </w:r>
    </w:p>
    <w:p w:rsidR="000E185E" w:rsidRPr="00454192" w:rsidRDefault="000E185E" w:rsidP="00454192">
      <w:pPr>
        <w:ind w:firstLine="709"/>
        <w:jc w:val="both"/>
        <w:rPr>
          <w:b/>
          <w:szCs w:val="28"/>
        </w:rPr>
      </w:pPr>
      <w:r w:rsidRPr="000E185E">
        <w:rPr>
          <w:b/>
          <w:szCs w:val="28"/>
        </w:rPr>
        <w:t>13. Эфф</w:t>
      </w:r>
      <w:r w:rsidR="00454192">
        <w:rPr>
          <w:b/>
          <w:szCs w:val="28"/>
        </w:rPr>
        <w:t>ективность реализации Программы</w:t>
      </w:r>
    </w:p>
    <w:p w:rsidR="000E185E" w:rsidRPr="000E185E" w:rsidRDefault="000E185E" w:rsidP="000E185E">
      <w:pPr>
        <w:ind w:firstLine="709"/>
        <w:jc w:val="both"/>
        <w:rPr>
          <w:szCs w:val="28"/>
        </w:rPr>
      </w:pPr>
      <w:r w:rsidRPr="000E185E">
        <w:rPr>
          <w:szCs w:val="28"/>
        </w:rPr>
        <w:t>Реализация Программы и ее эффективность детерминируются рядом условий:</w:t>
      </w:r>
    </w:p>
    <w:p w:rsidR="000E185E" w:rsidRPr="000E185E" w:rsidRDefault="000E185E" w:rsidP="000E185E">
      <w:pPr>
        <w:ind w:firstLine="709"/>
        <w:jc w:val="both"/>
        <w:rPr>
          <w:szCs w:val="28"/>
        </w:rPr>
      </w:pPr>
      <w:r w:rsidRPr="000E185E">
        <w:rPr>
          <w:szCs w:val="28"/>
        </w:rPr>
        <w:t>- готовностью педагогов к решению актуальных задач воспитания;</w:t>
      </w:r>
    </w:p>
    <w:p w:rsidR="000E185E" w:rsidRPr="000E185E" w:rsidRDefault="000E185E" w:rsidP="000E185E">
      <w:pPr>
        <w:ind w:firstLine="709"/>
        <w:jc w:val="both"/>
        <w:rPr>
          <w:szCs w:val="28"/>
        </w:rPr>
      </w:pPr>
      <w:r w:rsidRPr="000E185E">
        <w:rPr>
          <w:szCs w:val="28"/>
        </w:rPr>
        <w:t>- повышением воспитательного потенциала образовательного процесса;</w:t>
      </w:r>
    </w:p>
    <w:p w:rsidR="000E185E" w:rsidRPr="000E185E" w:rsidRDefault="000E185E" w:rsidP="000E185E">
      <w:pPr>
        <w:ind w:firstLine="709"/>
        <w:jc w:val="both"/>
        <w:rPr>
          <w:szCs w:val="28"/>
        </w:rPr>
      </w:pPr>
      <w:r w:rsidRPr="000E185E">
        <w:rPr>
          <w:szCs w:val="28"/>
        </w:rPr>
        <w:t>- развитием системы дополнительного образования учащихся;</w:t>
      </w:r>
    </w:p>
    <w:p w:rsidR="000E185E" w:rsidRPr="000E185E" w:rsidRDefault="000E185E" w:rsidP="000E185E">
      <w:pPr>
        <w:ind w:firstLine="709"/>
        <w:jc w:val="both"/>
        <w:rPr>
          <w:szCs w:val="28"/>
        </w:rPr>
      </w:pPr>
      <w:r w:rsidRPr="000E185E">
        <w:rPr>
          <w:szCs w:val="28"/>
        </w:rPr>
        <w:t>- повышением педагогической культуры родителей;</w:t>
      </w:r>
    </w:p>
    <w:p w:rsidR="000E185E" w:rsidRPr="000E185E" w:rsidRDefault="000E185E" w:rsidP="000E185E">
      <w:pPr>
        <w:ind w:firstLine="709"/>
        <w:jc w:val="both"/>
        <w:rPr>
          <w:szCs w:val="28"/>
        </w:rPr>
      </w:pPr>
      <w:r w:rsidRPr="000E185E">
        <w:rPr>
          <w:szCs w:val="28"/>
        </w:rPr>
        <w:t>- взаимодействием школы с общественными и традиционными религиозными организациями;</w:t>
      </w:r>
    </w:p>
    <w:p w:rsidR="000E185E" w:rsidRPr="000E185E" w:rsidRDefault="000E185E" w:rsidP="000E185E">
      <w:pPr>
        <w:ind w:firstLine="709"/>
        <w:jc w:val="both"/>
        <w:rPr>
          <w:szCs w:val="28"/>
        </w:rPr>
      </w:pPr>
      <w:r w:rsidRPr="000E185E">
        <w:rPr>
          <w:szCs w:val="28"/>
        </w:rPr>
        <w:lastRenderedPageBreak/>
        <w:t>- укреплением партнерских отношений на межведомственной основе с социальными институтами воспитания и социализации несовершеннолетних;</w:t>
      </w:r>
    </w:p>
    <w:p w:rsidR="000E185E" w:rsidRPr="000E185E" w:rsidRDefault="000E185E" w:rsidP="000E185E">
      <w:pPr>
        <w:ind w:firstLine="709"/>
        <w:jc w:val="both"/>
        <w:rPr>
          <w:szCs w:val="28"/>
        </w:rPr>
      </w:pPr>
      <w:r w:rsidRPr="000E185E">
        <w:rPr>
          <w:szCs w:val="28"/>
        </w:rPr>
        <w:t>- организацией социально значимой и полезной деятельности, включенностью в этот процесс подрастающего поколения.</w:t>
      </w:r>
    </w:p>
    <w:p w:rsidR="000E185E" w:rsidRDefault="000E185E" w:rsidP="00C76248">
      <w:pPr>
        <w:ind w:firstLine="709"/>
        <w:jc w:val="both"/>
        <w:rPr>
          <w:szCs w:val="28"/>
        </w:rPr>
      </w:pPr>
    </w:p>
    <w:p w:rsidR="00D34265" w:rsidRDefault="00D34265" w:rsidP="00C76248">
      <w:pPr>
        <w:ind w:firstLine="709"/>
        <w:jc w:val="both"/>
        <w:rPr>
          <w:szCs w:val="28"/>
        </w:rPr>
      </w:pPr>
    </w:p>
    <w:p w:rsidR="00D34265" w:rsidRDefault="00D3426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7317C5" w:rsidRDefault="007317C5" w:rsidP="00C76248">
      <w:pPr>
        <w:ind w:firstLine="709"/>
        <w:jc w:val="both"/>
        <w:rPr>
          <w:szCs w:val="28"/>
        </w:rPr>
      </w:pPr>
    </w:p>
    <w:p w:rsidR="009652D2" w:rsidRDefault="009652D2" w:rsidP="00C76248">
      <w:pPr>
        <w:ind w:firstLine="709"/>
        <w:jc w:val="both"/>
        <w:rPr>
          <w:szCs w:val="28"/>
        </w:rPr>
      </w:pPr>
    </w:p>
    <w:p w:rsidR="009652D2" w:rsidRDefault="009652D2" w:rsidP="00C76248">
      <w:pPr>
        <w:ind w:firstLine="709"/>
        <w:jc w:val="both"/>
        <w:rPr>
          <w:szCs w:val="28"/>
        </w:rPr>
      </w:pPr>
    </w:p>
    <w:p w:rsidR="009652D2" w:rsidRDefault="009652D2" w:rsidP="00C76248">
      <w:pPr>
        <w:ind w:firstLine="709"/>
        <w:jc w:val="both"/>
        <w:rPr>
          <w:szCs w:val="28"/>
        </w:rPr>
      </w:pPr>
    </w:p>
    <w:p w:rsidR="009652D2" w:rsidRDefault="009652D2" w:rsidP="00C76248">
      <w:pPr>
        <w:ind w:firstLine="709"/>
        <w:jc w:val="both"/>
        <w:rPr>
          <w:szCs w:val="28"/>
        </w:rPr>
      </w:pPr>
    </w:p>
    <w:p w:rsidR="009652D2" w:rsidRDefault="009652D2" w:rsidP="00C76248">
      <w:pPr>
        <w:ind w:firstLine="709"/>
        <w:jc w:val="both"/>
        <w:rPr>
          <w:szCs w:val="28"/>
        </w:rPr>
      </w:pPr>
    </w:p>
    <w:p w:rsidR="007317C5" w:rsidRDefault="007317C5" w:rsidP="007317C5">
      <w:pPr>
        <w:ind w:firstLine="709"/>
        <w:jc w:val="center"/>
        <w:rPr>
          <w:b/>
          <w:bCs/>
          <w:szCs w:val="28"/>
        </w:rPr>
      </w:pPr>
      <w:r w:rsidRPr="007317C5">
        <w:rPr>
          <w:b/>
          <w:bCs/>
          <w:szCs w:val="28"/>
        </w:rPr>
        <w:lastRenderedPageBreak/>
        <w:t>2.4. Программа коррекционной работы</w:t>
      </w:r>
    </w:p>
    <w:p w:rsidR="007317C5" w:rsidRPr="007317C5" w:rsidRDefault="007317C5" w:rsidP="007317C5">
      <w:pPr>
        <w:ind w:firstLine="709"/>
        <w:jc w:val="center"/>
        <w:rPr>
          <w:b/>
          <w:bCs/>
          <w:szCs w:val="28"/>
        </w:rPr>
      </w:pPr>
    </w:p>
    <w:p w:rsidR="007317C5" w:rsidRPr="007317C5" w:rsidRDefault="007317C5" w:rsidP="007317C5">
      <w:pPr>
        <w:ind w:firstLine="709"/>
        <w:jc w:val="center"/>
        <w:rPr>
          <w:b/>
          <w:bCs/>
          <w:i/>
          <w:szCs w:val="28"/>
        </w:rPr>
      </w:pPr>
      <w:r w:rsidRPr="007317C5">
        <w:rPr>
          <w:b/>
          <w:bCs/>
          <w:i/>
          <w:szCs w:val="28"/>
        </w:rPr>
        <w:t>Пояснительная записка</w:t>
      </w:r>
    </w:p>
    <w:p w:rsidR="007317C5" w:rsidRPr="007317C5" w:rsidRDefault="007317C5" w:rsidP="007317C5">
      <w:pPr>
        <w:ind w:firstLine="709"/>
        <w:jc w:val="both"/>
        <w:rPr>
          <w:szCs w:val="28"/>
        </w:rPr>
      </w:pPr>
      <w:r w:rsidRPr="007317C5">
        <w:rPr>
          <w:szCs w:val="28"/>
        </w:rPr>
        <w:t>Программа коррекционной работы создана  при организации обучения и воспитания в МБОУ</w:t>
      </w:r>
      <w:r>
        <w:rPr>
          <w:szCs w:val="28"/>
        </w:rPr>
        <w:t xml:space="preserve"> </w:t>
      </w:r>
      <w:r w:rsidRPr="007317C5">
        <w:rPr>
          <w:szCs w:val="28"/>
        </w:rPr>
        <w:t xml:space="preserve">ЕСОШ№1 детей с ограниченными возможностями здоровья. В </w:t>
      </w:r>
      <w:r w:rsidR="007942F7">
        <w:rPr>
          <w:szCs w:val="28"/>
        </w:rPr>
        <w:t>7</w:t>
      </w:r>
      <w:r w:rsidRPr="007317C5">
        <w:rPr>
          <w:szCs w:val="28"/>
        </w:rPr>
        <w:t xml:space="preserve">-9 классах МБОУ ЕСОШ №1 обучаются дети с ОВЗ и дети с умственной отсталостью. Обучение проводится как в классе, так и индивидуально на дому. Данная 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основной образовательной  программы.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основной образовательной  программы. </w:t>
      </w:r>
    </w:p>
    <w:p w:rsidR="007317C5" w:rsidRPr="007317C5" w:rsidRDefault="007317C5" w:rsidP="007317C5">
      <w:pPr>
        <w:ind w:firstLine="709"/>
        <w:jc w:val="both"/>
        <w:rPr>
          <w:szCs w:val="28"/>
        </w:rPr>
      </w:pPr>
      <w:r w:rsidRPr="007317C5">
        <w:rPr>
          <w:szCs w:val="28"/>
        </w:rPr>
        <w:t xml:space="preserve">Программа коррекционной работы </w:t>
      </w:r>
      <w:r w:rsidRPr="007317C5">
        <w:rPr>
          <w:i/>
          <w:szCs w:val="28"/>
        </w:rPr>
        <w:t>обеспечивает</w:t>
      </w:r>
      <w:r w:rsidRPr="007317C5">
        <w:rPr>
          <w:szCs w:val="28"/>
        </w:rPr>
        <w:t>:</w:t>
      </w:r>
    </w:p>
    <w:p w:rsidR="007317C5" w:rsidRPr="007317C5" w:rsidRDefault="007317C5" w:rsidP="007317C5">
      <w:pPr>
        <w:numPr>
          <w:ilvl w:val="0"/>
          <w:numId w:val="190"/>
        </w:numPr>
        <w:jc w:val="both"/>
        <w:rPr>
          <w:szCs w:val="28"/>
        </w:rPr>
      </w:pPr>
      <w:r w:rsidRPr="007317C5">
        <w:rPr>
          <w:szCs w:val="28"/>
        </w:rPr>
        <w:t>выявление особых образовательных потребностей детей с ОВЗ и осуществление индивидуально ориентированной психолого-медико-педагогической помощи таким детям;</w:t>
      </w:r>
    </w:p>
    <w:p w:rsidR="007317C5" w:rsidRPr="007317C5" w:rsidRDefault="007317C5" w:rsidP="007317C5">
      <w:pPr>
        <w:numPr>
          <w:ilvl w:val="0"/>
          <w:numId w:val="190"/>
        </w:numPr>
        <w:jc w:val="both"/>
        <w:rPr>
          <w:szCs w:val="28"/>
        </w:rPr>
      </w:pPr>
      <w:r w:rsidRPr="007317C5">
        <w:rPr>
          <w:szCs w:val="28"/>
        </w:rPr>
        <w:t xml:space="preserve"> возможность освоения детьми с ОВЗ Образовательной  программы и их интеграции в образовательном учреждении.</w:t>
      </w:r>
    </w:p>
    <w:p w:rsidR="007317C5" w:rsidRPr="007317C5" w:rsidRDefault="007317C5" w:rsidP="007317C5">
      <w:pPr>
        <w:ind w:firstLine="709"/>
        <w:jc w:val="both"/>
        <w:rPr>
          <w:szCs w:val="28"/>
        </w:rPr>
      </w:pPr>
      <w:r w:rsidRPr="007317C5">
        <w:rPr>
          <w:szCs w:val="28"/>
        </w:rPr>
        <w:t xml:space="preserve">Программа коррекционной работы  </w:t>
      </w:r>
      <w:r w:rsidRPr="007317C5">
        <w:rPr>
          <w:i/>
          <w:szCs w:val="28"/>
        </w:rPr>
        <w:t>содержит</w:t>
      </w:r>
      <w:r w:rsidRPr="007317C5">
        <w:rPr>
          <w:szCs w:val="28"/>
        </w:rPr>
        <w:t>:</w:t>
      </w:r>
    </w:p>
    <w:p w:rsidR="007317C5" w:rsidRPr="007317C5" w:rsidRDefault="007317C5" w:rsidP="007317C5">
      <w:pPr>
        <w:numPr>
          <w:ilvl w:val="0"/>
          <w:numId w:val="190"/>
        </w:numPr>
        <w:jc w:val="both"/>
        <w:rPr>
          <w:szCs w:val="28"/>
        </w:rPr>
      </w:pPr>
      <w:r w:rsidRPr="007317C5">
        <w:rPr>
          <w:szCs w:val="28"/>
        </w:rPr>
        <w:t>перечень, содержание и план реализации индивидуально ориентированных коррекционных мероприятий;</w:t>
      </w:r>
    </w:p>
    <w:p w:rsidR="007317C5" w:rsidRPr="007317C5" w:rsidRDefault="007317C5" w:rsidP="007317C5">
      <w:pPr>
        <w:numPr>
          <w:ilvl w:val="0"/>
          <w:numId w:val="190"/>
        </w:numPr>
        <w:jc w:val="both"/>
        <w:rPr>
          <w:szCs w:val="28"/>
        </w:rPr>
      </w:pPr>
      <w:r w:rsidRPr="007317C5">
        <w:rPr>
          <w:szCs w:val="28"/>
        </w:rPr>
        <w:t>систему комплексного психолого-медико-педагогического сопровождения детей с ОВЗ в условиях образовательного процесса, а также  описание специальных условий обучения и воспитания таких детей.</w:t>
      </w:r>
    </w:p>
    <w:p w:rsidR="007317C5" w:rsidRPr="007317C5" w:rsidRDefault="007317C5" w:rsidP="007317C5">
      <w:pPr>
        <w:numPr>
          <w:ilvl w:val="0"/>
          <w:numId w:val="190"/>
        </w:numPr>
        <w:jc w:val="both"/>
        <w:rPr>
          <w:szCs w:val="28"/>
        </w:rPr>
      </w:pPr>
      <w:r w:rsidRPr="007317C5">
        <w:rPr>
          <w:szCs w:val="28"/>
        </w:rPr>
        <w:t xml:space="preserve"> механизм взаимодействия в разработке и реализации коррекционных мероприятий учителей и других специалистов в области в области коррекционной педагогики; </w:t>
      </w:r>
    </w:p>
    <w:p w:rsidR="007317C5" w:rsidRPr="007317C5" w:rsidRDefault="007317C5" w:rsidP="007317C5">
      <w:pPr>
        <w:numPr>
          <w:ilvl w:val="0"/>
          <w:numId w:val="190"/>
        </w:numPr>
        <w:jc w:val="both"/>
        <w:rPr>
          <w:szCs w:val="28"/>
        </w:rPr>
      </w:pPr>
      <w:r w:rsidRPr="007317C5">
        <w:rPr>
          <w:szCs w:val="28"/>
        </w:rPr>
        <w:t>планируемые результаты коррекционной работы.</w:t>
      </w:r>
    </w:p>
    <w:p w:rsidR="007317C5" w:rsidRPr="007317C5" w:rsidRDefault="007317C5" w:rsidP="007317C5">
      <w:pPr>
        <w:ind w:firstLine="709"/>
        <w:jc w:val="both"/>
        <w:rPr>
          <w:szCs w:val="28"/>
        </w:rPr>
      </w:pPr>
      <w:r w:rsidRPr="007317C5">
        <w:rPr>
          <w:szCs w:val="28"/>
        </w:rPr>
        <w:t xml:space="preserve">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основной образовательной программе, может уточняться и корректироваться. </w:t>
      </w:r>
    </w:p>
    <w:p w:rsidR="007317C5" w:rsidRPr="007317C5" w:rsidRDefault="007317C5" w:rsidP="007317C5">
      <w:pPr>
        <w:ind w:firstLine="709"/>
        <w:jc w:val="both"/>
        <w:rPr>
          <w:szCs w:val="28"/>
        </w:rPr>
      </w:pPr>
      <w:r w:rsidRPr="007317C5">
        <w:rPr>
          <w:szCs w:val="28"/>
        </w:rPr>
        <w:t xml:space="preserve">Предметом проектирования программы коррекционной работы является </w:t>
      </w:r>
      <w:r w:rsidRPr="007317C5">
        <w:rPr>
          <w:b/>
          <w:i/>
          <w:szCs w:val="28"/>
        </w:rPr>
        <w:t>создание комплекса условий</w:t>
      </w:r>
      <w:r w:rsidRPr="007317C5">
        <w:rPr>
          <w:szCs w:val="28"/>
        </w:rPr>
        <w:t xml:space="preserve"> (средств, механизмов) для повышения эффективности обучения и воспитания детей с ОВЗ. К числу основных условий относятся: </w:t>
      </w:r>
    </w:p>
    <w:p w:rsidR="007317C5" w:rsidRPr="007317C5" w:rsidRDefault="007317C5" w:rsidP="007317C5">
      <w:pPr>
        <w:numPr>
          <w:ilvl w:val="0"/>
          <w:numId w:val="191"/>
        </w:numPr>
        <w:jc w:val="both"/>
        <w:rPr>
          <w:szCs w:val="28"/>
        </w:rPr>
      </w:pPr>
      <w:r w:rsidRPr="007317C5">
        <w:rPr>
          <w:szCs w:val="28"/>
        </w:rPr>
        <w:lastRenderedPageBreak/>
        <w:t xml:space="preserve">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7317C5" w:rsidRPr="007317C5" w:rsidRDefault="007317C5" w:rsidP="007317C5">
      <w:pPr>
        <w:numPr>
          <w:ilvl w:val="0"/>
          <w:numId w:val="191"/>
        </w:numPr>
        <w:jc w:val="both"/>
        <w:rPr>
          <w:szCs w:val="28"/>
        </w:rPr>
      </w:pPr>
      <w:r w:rsidRPr="007317C5">
        <w:rPr>
          <w:szCs w:val="28"/>
        </w:rPr>
        <w:t xml:space="preserve"> интеграция полученных в ходе медицинского, психологического и педагогического изучения ребенка данных, объединяемых в симптомокомплексы;</w:t>
      </w:r>
    </w:p>
    <w:p w:rsidR="007317C5" w:rsidRPr="007317C5" w:rsidRDefault="007317C5" w:rsidP="007317C5">
      <w:pPr>
        <w:numPr>
          <w:ilvl w:val="0"/>
          <w:numId w:val="191"/>
        </w:numPr>
        <w:jc w:val="both"/>
        <w:rPr>
          <w:szCs w:val="28"/>
        </w:rPr>
      </w:pPr>
      <w:r w:rsidRPr="007317C5">
        <w:rPr>
          <w:szCs w:val="28"/>
        </w:rPr>
        <w:t xml:space="preserve"> разработка и реализация педагогических технологий (диагностико-информационных, обучающе-образовательных, коррекционных, реабилитационных);</w:t>
      </w:r>
    </w:p>
    <w:p w:rsidR="007317C5" w:rsidRPr="007317C5" w:rsidRDefault="007317C5" w:rsidP="007317C5">
      <w:pPr>
        <w:numPr>
          <w:ilvl w:val="0"/>
          <w:numId w:val="191"/>
        </w:numPr>
        <w:jc w:val="both"/>
        <w:rPr>
          <w:szCs w:val="28"/>
        </w:rPr>
      </w:pPr>
      <w:r w:rsidRPr="007317C5">
        <w:rPr>
          <w:szCs w:val="28"/>
        </w:rPr>
        <w:t xml:space="preserve"> объединение усилий педагогов, медицинских и социальных работников в оказании всесторонней помощи и поддержки детям с ОВЗ; </w:t>
      </w:r>
    </w:p>
    <w:p w:rsidR="007317C5" w:rsidRPr="007317C5" w:rsidRDefault="007317C5" w:rsidP="007317C5">
      <w:pPr>
        <w:numPr>
          <w:ilvl w:val="0"/>
          <w:numId w:val="191"/>
        </w:numPr>
        <w:jc w:val="both"/>
        <w:rPr>
          <w:szCs w:val="28"/>
        </w:rPr>
      </w:pPr>
      <w:r w:rsidRPr="007317C5">
        <w:rPr>
          <w:szCs w:val="28"/>
        </w:rPr>
        <w:t xml:space="preserve">расширение перечня педагогических, психотерапевтических, социальных и правовых услуг детям и родителям; </w:t>
      </w:r>
    </w:p>
    <w:p w:rsidR="007317C5" w:rsidRPr="007317C5" w:rsidRDefault="007317C5" w:rsidP="007317C5">
      <w:pPr>
        <w:numPr>
          <w:ilvl w:val="0"/>
          <w:numId w:val="191"/>
        </w:numPr>
        <w:jc w:val="both"/>
        <w:rPr>
          <w:szCs w:val="28"/>
        </w:rPr>
      </w:pPr>
      <w:r w:rsidRPr="007317C5">
        <w:rPr>
          <w:szCs w:val="28"/>
        </w:rPr>
        <w:t>-развитие системы отношений в направлении педагог-ребенок-родитель-медицинские работники.</w:t>
      </w:r>
    </w:p>
    <w:p w:rsidR="007317C5" w:rsidRPr="007317C5" w:rsidRDefault="007317C5" w:rsidP="007317C5">
      <w:pPr>
        <w:ind w:firstLine="709"/>
        <w:jc w:val="both"/>
        <w:rPr>
          <w:szCs w:val="28"/>
        </w:rPr>
      </w:pPr>
      <w:r w:rsidRPr="007317C5">
        <w:rPr>
          <w:i/>
          <w:szCs w:val="28"/>
        </w:rPr>
        <w:t>Практическая работа</w:t>
      </w:r>
      <w:r w:rsidRPr="007317C5">
        <w:rPr>
          <w:szCs w:val="28"/>
        </w:rPr>
        <w:t xml:space="preserve"> по реализации программы коррекционной работы предполагает: </w:t>
      </w:r>
    </w:p>
    <w:p w:rsidR="007317C5" w:rsidRPr="007317C5" w:rsidRDefault="007317C5" w:rsidP="007317C5">
      <w:pPr>
        <w:numPr>
          <w:ilvl w:val="0"/>
          <w:numId w:val="192"/>
        </w:numPr>
        <w:jc w:val="both"/>
        <w:rPr>
          <w:szCs w:val="28"/>
        </w:rPr>
      </w:pPr>
      <w:r w:rsidRPr="007317C5">
        <w:rPr>
          <w:szCs w:val="28"/>
        </w:rPr>
        <w:t xml:space="preserve">повышение уровня медико-психолого-педагогической компетентности психологов, педагогов, родителей; </w:t>
      </w:r>
    </w:p>
    <w:p w:rsidR="007317C5" w:rsidRPr="007317C5" w:rsidRDefault="007317C5" w:rsidP="007317C5">
      <w:pPr>
        <w:numPr>
          <w:ilvl w:val="0"/>
          <w:numId w:val="192"/>
        </w:numPr>
        <w:jc w:val="both"/>
        <w:rPr>
          <w:szCs w:val="28"/>
        </w:rPr>
      </w:pPr>
      <w:r w:rsidRPr="007317C5">
        <w:rPr>
          <w:szCs w:val="28"/>
        </w:rPr>
        <w:t>разработку новых педагогических технологий, учитывающих особенности детей с ОВЗ; координацию деятельности медицинских и образовательных учреждений по осуществлению комплексного медико-психолого-педагогического сопровождения.</w:t>
      </w:r>
    </w:p>
    <w:p w:rsidR="007317C5" w:rsidRPr="007317C5" w:rsidRDefault="007317C5" w:rsidP="007317C5">
      <w:pPr>
        <w:ind w:firstLine="709"/>
        <w:jc w:val="both"/>
        <w:rPr>
          <w:szCs w:val="28"/>
        </w:rPr>
      </w:pPr>
      <w:r w:rsidRPr="007317C5">
        <w:rPr>
          <w:szCs w:val="28"/>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7317C5" w:rsidRPr="007317C5" w:rsidRDefault="007317C5" w:rsidP="007317C5">
      <w:pPr>
        <w:ind w:firstLine="709"/>
        <w:jc w:val="both"/>
        <w:rPr>
          <w:szCs w:val="28"/>
        </w:rPr>
      </w:pPr>
      <w:r w:rsidRPr="007317C5">
        <w:rPr>
          <w:i/>
          <w:szCs w:val="28"/>
        </w:rPr>
        <w:t>Теоретико-методологическими основаниями</w:t>
      </w:r>
      <w:r w:rsidRPr="007317C5">
        <w:rPr>
          <w:szCs w:val="28"/>
        </w:rPr>
        <w:t xml:space="preserve"> программы коррекционной работы является взаимосвязь трёх подходов: </w:t>
      </w:r>
    </w:p>
    <w:p w:rsidR="007317C5" w:rsidRPr="007317C5" w:rsidRDefault="007317C5" w:rsidP="007317C5">
      <w:pPr>
        <w:numPr>
          <w:ilvl w:val="0"/>
          <w:numId w:val="192"/>
        </w:numPr>
        <w:jc w:val="both"/>
        <w:rPr>
          <w:szCs w:val="28"/>
        </w:rPr>
      </w:pPr>
      <w:proofErr w:type="gramStart"/>
      <w:r w:rsidRPr="007317C5">
        <w:rPr>
          <w:szCs w:val="28"/>
        </w:rPr>
        <w:t>нейропсихологического</w:t>
      </w:r>
      <w:proofErr w:type="gramEnd"/>
      <w:r w:rsidRPr="007317C5">
        <w:rPr>
          <w:szCs w:val="28"/>
        </w:rPr>
        <w:t xml:space="preserve">, выявляющего причины, лежащие в основе школьных трудностей; </w:t>
      </w:r>
    </w:p>
    <w:p w:rsidR="007317C5" w:rsidRPr="007317C5" w:rsidRDefault="007317C5" w:rsidP="007317C5">
      <w:pPr>
        <w:numPr>
          <w:ilvl w:val="0"/>
          <w:numId w:val="192"/>
        </w:numPr>
        <w:jc w:val="both"/>
        <w:rPr>
          <w:szCs w:val="28"/>
        </w:rPr>
      </w:pPr>
      <w:r w:rsidRPr="007317C5">
        <w:rPr>
          <w:szCs w:val="28"/>
        </w:rPr>
        <w:t xml:space="preserve"> комплексного, обеспечивающего учет медико-психолого-педагогических знаний о ребёнке; </w:t>
      </w:r>
    </w:p>
    <w:p w:rsidR="007317C5" w:rsidRPr="007317C5" w:rsidRDefault="007317C5" w:rsidP="007317C5">
      <w:pPr>
        <w:numPr>
          <w:ilvl w:val="0"/>
          <w:numId w:val="192"/>
        </w:numPr>
        <w:jc w:val="both"/>
        <w:rPr>
          <w:szCs w:val="28"/>
        </w:rPr>
      </w:pPr>
      <w:r w:rsidRPr="007317C5">
        <w:rPr>
          <w:szCs w:val="28"/>
        </w:rPr>
        <w:t xml:space="preserve">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7317C5">
        <w:rPr>
          <w:szCs w:val="28"/>
        </w:rPr>
        <w:t>решения задач коррекции нарушенного развития детей</w:t>
      </w:r>
      <w:proofErr w:type="gramEnd"/>
      <w:r w:rsidRPr="007317C5">
        <w:rPr>
          <w:szCs w:val="28"/>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7317C5" w:rsidRPr="007317C5" w:rsidRDefault="007317C5" w:rsidP="007317C5">
      <w:pPr>
        <w:ind w:firstLine="709"/>
        <w:jc w:val="both"/>
        <w:rPr>
          <w:szCs w:val="28"/>
        </w:rPr>
      </w:pPr>
      <w:r w:rsidRPr="007317C5">
        <w:rPr>
          <w:szCs w:val="28"/>
        </w:rPr>
        <w:lastRenderedPageBreak/>
        <w:t>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317C5" w:rsidRPr="007317C5" w:rsidRDefault="007317C5" w:rsidP="007317C5">
      <w:pPr>
        <w:ind w:firstLine="709"/>
        <w:jc w:val="both"/>
        <w:rPr>
          <w:szCs w:val="28"/>
        </w:rPr>
      </w:pPr>
      <w:r w:rsidRPr="007317C5">
        <w:rPr>
          <w:szCs w:val="28"/>
        </w:rPr>
        <w:t>Программы коррекционной работы основного, среднего общего образования и начального общего образования являются преемственными. Программа коррекционной работы основного общего и среднего общего образования  обеспечивает:</w:t>
      </w:r>
    </w:p>
    <w:p w:rsidR="007317C5" w:rsidRPr="007317C5" w:rsidRDefault="007317C5" w:rsidP="007317C5">
      <w:pPr>
        <w:numPr>
          <w:ilvl w:val="0"/>
          <w:numId w:val="192"/>
        </w:numPr>
        <w:jc w:val="both"/>
        <w:rPr>
          <w:szCs w:val="28"/>
        </w:rPr>
      </w:pPr>
      <w:r w:rsidRPr="007317C5">
        <w:rPr>
          <w:szCs w:val="28"/>
        </w:rPr>
        <w:t> создание в МБОУ Новороговской СОШ №2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317C5" w:rsidRPr="007317C5" w:rsidRDefault="007317C5" w:rsidP="007317C5">
      <w:pPr>
        <w:numPr>
          <w:ilvl w:val="0"/>
          <w:numId w:val="192"/>
        </w:numPr>
        <w:jc w:val="both"/>
        <w:rPr>
          <w:szCs w:val="28"/>
        </w:rPr>
      </w:pPr>
      <w:r w:rsidRPr="007317C5">
        <w:rPr>
          <w:szCs w:val="28"/>
        </w:rPr>
        <w:t>дальнейшую социальную адаптацию и интеграцию детей с особыми образовательными потребностями в общеобразовательном учреждении.</w:t>
      </w:r>
    </w:p>
    <w:p w:rsidR="007317C5" w:rsidRPr="007317C5" w:rsidRDefault="007317C5" w:rsidP="007317C5">
      <w:pPr>
        <w:ind w:firstLine="709"/>
        <w:jc w:val="both"/>
        <w:rPr>
          <w:szCs w:val="28"/>
        </w:rPr>
      </w:pPr>
      <w:r w:rsidRPr="007317C5">
        <w:rPr>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
    <w:p w:rsidR="007317C5" w:rsidRPr="007317C5" w:rsidRDefault="007317C5" w:rsidP="007317C5">
      <w:pPr>
        <w:ind w:firstLine="709"/>
        <w:jc w:val="both"/>
        <w:rPr>
          <w:b/>
          <w:szCs w:val="28"/>
        </w:rPr>
      </w:pPr>
    </w:p>
    <w:p w:rsidR="007317C5" w:rsidRPr="007317C5" w:rsidRDefault="007317C5" w:rsidP="007317C5">
      <w:pPr>
        <w:ind w:firstLine="709"/>
        <w:jc w:val="both"/>
        <w:rPr>
          <w:b/>
          <w:szCs w:val="28"/>
        </w:rPr>
      </w:pPr>
      <w:r w:rsidRPr="007317C5">
        <w:rPr>
          <w:b/>
          <w:szCs w:val="28"/>
        </w:rPr>
        <w:t>Цели программы:</w:t>
      </w:r>
    </w:p>
    <w:p w:rsidR="007317C5" w:rsidRPr="007317C5" w:rsidRDefault="007317C5" w:rsidP="007317C5">
      <w:pPr>
        <w:ind w:firstLine="709"/>
        <w:jc w:val="both"/>
        <w:rPr>
          <w:szCs w:val="28"/>
        </w:rPr>
      </w:pPr>
      <w:r w:rsidRPr="007317C5">
        <w:rPr>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317C5" w:rsidRPr="007317C5" w:rsidRDefault="007317C5" w:rsidP="007317C5">
      <w:pPr>
        <w:ind w:firstLine="709"/>
        <w:jc w:val="both"/>
        <w:rPr>
          <w:szCs w:val="28"/>
        </w:rPr>
      </w:pPr>
      <w:r w:rsidRPr="007317C5">
        <w:rPr>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общего образования, дополнительных образовательных программ.</w:t>
      </w:r>
    </w:p>
    <w:p w:rsidR="007317C5" w:rsidRPr="007317C5" w:rsidRDefault="007317C5" w:rsidP="007317C5">
      <w:pPr>
        <w:ind w:firstLine="709"/>
        <w:jc w:val="both"/>
        <w:rPr>
          <w:szCs w:val="28"/>
        </w:rPr>
      </w:pPr>
      <w:r w:rsidRPr="007317C5">
        <w:rPr>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317C5" w:rsidRPr="007317C5" w:rsidRDefault="007317C5" w:rsidP="007317C5">
      <w:pPr>
        <w:ind w:firstLine="709"/>
        <w:jc w:val="both"/>
        <w:rPr>
          <w:b/>
          <w:szCs w:val="28"/>
        </w:rPr>
      </w:pPr>
    </w:p>
    <w:p w:rsidR="007317C5" w:rsidRPr="007317C5" w:rsidRDefault="007317C5" w:rsidP="007317C5">
      <w:pPr>
        <w:ind w:firstLine="709"/>
        <w:jc w:val="both"/>
        <w:rPr>
          <w:szCs w:val="28"/>
        </w:rPr>
      </w:pPr>
      <w:r w:rsidRPr="007317C5">
        <w:rPr>
          <w:b/>
          <w:szCs w:val="28"/>
        </w:rPr>
        <w:t>Задачи программы</w:t>
      </w:r>
      <w:r w:rsidRPr="007317C5">
        <w:rPr>
          <w:szCs w:val="28"/>
        </w:rPr>
        <w:t>:</w:t>
      </w:r>
    </w:p>
    <w:p w:rsidR="007317C5" w:rsidRPr="007317C5" w:rsidRDefault="007317C5" w:rsidP="007317C5">
      <w:pPr>
        <w:numPr>
          <w:ilvl w:val="0"/>
          <w:numId w:val="192"/>
        </w:numPr>
        <w:jc w:val="both"/>
        <w:rPr>
          <w:szCs w:val="28"/>
        </w:rPr>
      </w:pPr>
      <w:r w:rsidRPr="007317C5">
        <w:rPr>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317C5" w:rsidRPr="007317C5" w:rsidRDefault="007317C5" w:rsidP="007317C5">
      <w:pPr>
        <w:numPr>
          <w:ilvl w:val="0"/>
          <w:numId w:val="192"/>
        </w:numPr>
        <w:jc w:val="both"/>
        <w:rPr>
          <w:szCs w:val="28"/>
        </w:rPr>
      </w:pPr>
      <w:r w:rsidRPr="007317C5">
        <w:rPr>
          <w:szCs w:val="28"/>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w:t>
      </w:r>
      <w:r w:rsidRPr="007317C5">
        <w:rPr>
          <w:szCs w:val="28"/>
        </w:rPr>
        <w:lastRenderedPageBreak/>
        <w:t>соответствии с рекомендациями психолого-медико-педагогической комиссии);</w:t>
      </w:r>
    </w:p>
    <w:p w:rsidR="007317C5" w:rsidRPr="007317C5" w:rsidRDefault="007317C5" w:rsidP="007317C5">
      <w:pPr>
        <w:numPr>
          <w:ilvl w:val="0"/>
          <w:numId w:val="192"/>
        </w:numPr>
        <w:jc w:val="both"/>
        <w:rPr>
          <w:szCs w:val="28"/>
        </w:rPr>
      </w:pPr>
      <w:r w:rsidRPr="007317C5">
        <w:rPr>
          <w:szCs w:val="28"/>
        </w:rPr>
        <w:t> </w:t>
      </w:r>
      <w:proofErr w:type="gramStart"/>
      <w:r w:rsidRPr="007317C5">
        <w:rPr>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7317C5" w:rsidRPr="007317C5" w:rsidRDefault="007317C5" w:rsidP="007317C5">
      <w:pPr>
        <w:numPr>
          <w:ilvl w:val="0"/>
          <w:numId w:val="192"/>
        </w:numPr>
        <w:jc w:val="both"/>
        <w:rPr>
          <w:szCs w:val="28"/>
        </w:rPr>
      </w:pPr>
      <w:r w:rsidRPr="007317C5">
        <w:rPr>
          <w:szCs w:val="28"/>
        </w:rPr>
        <w:t> </w:t>
      </w:r>
      <w:proofErr w:type="gramStart"/>
      <w:r w:rsidRPr="007317C5">
        <w:rPr>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7317C5" w:rsidRPr="007317C5" w:rsidRDefault="007317C5" w:rsidP="007317C5">
      <w:pPr>
        <w:numPr>
          <w:ilvl w:val="0"/>
          <w:numId w:val="192"/>
        </w:numPr>
        <w:jc w:val="both"/>
        <w:rPr>
          <w:szCs w:val="28"/>
        </w:rPr>
      </w:pPr>
      <w:r w:rsidRPr="007317C5">
        <w:rPr>
          <w:szCs w:val="28"/>
        </w:rPr>
        <w:t xml:space="preserve">обеспечение возможности воспитания и </w:t>
      </w:r>
      <w:proofErr w:type="gramStart"/>
      <w:r w:rsidRPr="007317C5">
        <w:rPr>
          <w:szCs w:val="28"/>
        </w:rPr>
        <w:t>обучения</w:t>
      </w:r>
      <w:proofErr w:type="gramEnd"/>
      <w:r w:rsidRPr="007317C5">
        <w:rPr>
          <w:szCs w:val="28"/>
        </w:rPr>
        <w:t xml:space="preserve"> по дополнительным образовательным программам социально-педагогической и других направленностей, получения </w:t>
      </w:r>
      <w:r w:rsidRPr="007317C5">
        <w:rPr>
          <w:bCs/>
          <w:szCs w:val="28"/>
        </w:rPr>
        <w:t>дополнительных образовательных коррекционных услуг</w:t>
      </w:r>
      <w:r w:rsidRPr="007317C5">
        <w:rPr>
          <w:szCs w:val="28"/>
        </w:rPr>
        <w:t>;</w:t>
      </w:r>
    </w:p>
    <w:p w:rsidR="007317C5" w:rsidRPr="007317C5" w:rsidRDefault="007317C5" w:rsidP="007317C5">
      <w:pPr>
        <w:numPr>
          <w:ilvl w:val="0"/>
          <w:numId w:val="192"/>
        </w:numPr>
        <w:jc w:val="both"/>
        <w:rPr>
          <w:szCs w:val="28"/>
        </w:rPr>
      </w:pPr>
      <w:r w:rsidRPr="007317C5">
        <w:rPr>
          <w:szCs w:val="28"/>
        </w:rPr>
        <w:t>формирование зрелых личностных установок, способствующих оптимальной адаптации в условиях реальной жизненной ситуации;</w:t>
      </w:r>
    </w:p>
    <w:p w:rsidR="007317C5" w:rsidRPr="007317C5" w:rsidRDefault="007317C5" w:rsidP="007317C5">
      <w:pPr>
        <w:numPr>
          <w:ilvl w:val="0"/>
          <w:numId w:val="192"/>
        </w:numPr>
        <w:jc w:val="both"/>
        <w:rPr>
          <w:szCs w:val="28"/>
        </w:rPr>
      </w:pPr>
      <w:r w:rsidRPr="007317C5">
        <w:rPr>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7317C5" w:rsidRPr="007317C5" w:rsidRDefault="007317C5" w:rsidP="007317C5">
      <w:pPr>
        <w:numPr>
          <w:ilvl w:val="0"/>
          <w:numId w:val="192"/>
        </w:numPr>
        <w:jc w:val="both"/>
        <w:rPr>
          <w:szCs w:val="28"/>
        </w:rPr>
      </w:pPr>
      <w:r w:rsidRPr="007317C5">
        <w:rPr>
          <w:szCs w:val="28"/>
        </w:rPr>
        <w:t>развитие коммуникативной компетенции, форм и навыков конструктивного личностного общения в группе сверстников;</w:t>
      </w:r>
    </w:p>
    <w:p w:rsidR="007317C5" w:rsidRPr="007317C5" w:rsidRDefault="007317C5" w:rsidP="007317C5">
      <w:pPr>
        <w:numPr>
          <w:ilvl w:val="0"/>
          <w:numId w:val="192"/>
        </w:numPr>
        <w:jc w:val="both"/>
        <w:rPr>
          <w:b/>
          <w:szCs w:val="28"/>
        </w:rPr>
      </w:pPr>
      <w:r w:rsidRPr="007317C5">
        <w:rPr>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317C5" w:rsidRPr="007317C5" w:rsidRDefault="007317C5" w:rsidP="007317C5">
      <w:pPr>
        <w:numPr>
          <w:ilvl w:val="0"/>
          <w:numId w:val="192"/>
        </w:numPr>
        <w:jc w:val="both"/>
        <w:rPr>
          <w:szCs w:val="28"/>
        </w:rPr>
      </w:pPr>
      <w:r w:rsidRPr="007317C5">
        <w:rPr>
          <w:szCs w:val="28"/>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317C5" w:rsidRPr="007317C5" w:rsidRDefault="007317C5" w:rsidP="007317C5">
      <w:pPr>
        <w:ind w:firstLine="709"/>
        <w:jc w:val="both"/>
        <w:rPr>
          <w:b/>
          <w:i/>
          <w:iCs/>
          <w:szCs w:val="28"/>
        </w:rPr>
      </w:pPr>
    </w:p>
    <w:p w:rsidR="007317C5" w:rsidRPr="007317C5" w:rsidRDefault="007317C5" w:rsidP="007317C5">
      <w:pPr>
        <w:ind w:firstLine="709"/>
        <w:jc w:val="both"/>
        <w:rPr>
          <w:b/>
          <w:i/>
          <w:iCs/>
          <w:szCs w:val="28"/>
        </w:rPr>
      </w:pPr>
      <w:r w:rsidRPr="007317C5">
        <w:rPr>
          <w:b/>
          <w:i/>
          <w:iCs/>
          <w:szCs w:val="28"/>
        </w:rPr>
        <w:t>2.4.1.Структура и содержание программы коррекционной работы</w:t>
      </w:r>
    </w:p>
    <w:p w:rsidR="007317C5" w:rsidRPr="007317C5" w:rsidRDefault="007317C5" w:rsidP="007317C5">
      <w:pPr>
        <w:ind w:firstLine="709"/>
        <w:jc w:val="both"/>
        <w:rPr>
          <w:szCs w:val="28"/>
        </w:rPr>
      </w:pPr>
      <w:r w:rsidRPr="007317C5">
        <w:rPr>
          <w:szCs w:val="28"/>
        </w:rPr>
        <w:t xml:space="preserve">Программа включает в себя пять модулей: </w:t>
      </w:r>
      <w:proofErr w:type="gramStart"/>
      <w:r w:rsidRPr="007317C5">
        <w:rPr>
          <w:szCs w:val="28"/>
        </w:rPr>
        <w:t>концептуальный</w:t>
      </w:r>
      <w:proofErr w:type="gramEnd"/>
      <w:r w:rsidRPr="007317C5">
        <w:rPr>
          <w:szCs w:val="28"/>
        </w:rPr>
        <w:t>, диагностико-консультативный, коррекционно-развивающий, лечебно-профилактический, социально-педагогический.</w:t>
      </w:r>
    </w:p>
    <w:p w:rsidR="007317C5" w:rsidRPr="007317C5" w:rsidRDefault="007317C5" w:rsidP="007317C5">
      <w:pPr>
        <w:ind w:firstLine="709"/>
        <w:jc w:val="both"/>
        <w:rPr>
          <w:szCs w:val="28"/>
        </w:rPr>
      </w:pPr>
      <w:r w:rsidRPr="007317C5">
        <w:rPr>
          <w:szCs w:val="28"/>
        </w:rPr>
        <w:t>Концептуальный модуль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7317C5" w:rsidRPr="007317C5" w:rsidRDefault="007317C5" w:rsidP="007317C5">
      <w:pPr>
        <w:ind w:firstLine="709"/>
        <w:jc w:val="both"/>
        <w:rPr>
          <w:szCs w:val="28"/>
        </w:rPr>
      </w:pPr>
      <w:r w:rsidRPr="007317C5">
        <w:rPr>
          <w:szCs w:val="28"/>
        </w:rPr>
        <w:t>Диагностико-консультативный модуль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7317C5" w:rsidRPr="007317C5" w:rsidRDefault="007317C5" w:rsidP="007317C5">
      <w:pPr>
        <w:ind w:firstLine="709"/>
        <w:jc w:val="both"/>
        <w:rPr>
          <w:szCs w:val="28"/>
        </w:rPr>
      </w:pPr>
      <w:r w:rsidRPr="007317C5">
        <w:rPr>
          <w:szCs w:val="28"/>
        </w:rPr>
        <w:lastRenderedPageBreak/>
        <w:t>Коррекционно-развивающиий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7317C5" w:rsidRPr="007317C5" w:rsidRDefault="007317C5" w:rsidP="007317C5">
      <w:pPr>
        <w:ind w:firstLine="709"/>
        <w:jc w:val="both"/>
        <w:rPr>
          <w:szCs w:val="28"/>
        </w:rPr>
      </w:pPr>
      <w:r w:rsidRPr="007317C5">
        <w:rPr>
          <w:szCs w:val="28"/>
        </w:rPr>
        <w:t>Лечебно-профилактический модуль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7317C5" w:rsidRPr="007317C5" w:rsidRDefault="007317C5" w:rsidP="007317C5">
      <w:pPr>
        <w:ind w:firstLine="709"/>
        <w:jc w:val="both"/>
        <w:rPr>
          <w:szCs w:val="28"/>
        </w:rPr>
      </w:pPr>
      <w:r w:rsidRPr="007317C5">
        <w:rPr>
          <w:szCs w:val="28"/>
        </w:rPr>
        <w:t>Социально-педагогический модуль нацелен на повышение уровня профессионального образования педагогов; организацию социально-педагогической помощи детям и их родителям.</w:t>
      </w:r>
    </w:p>
    <w:p w:rsidR="007317C5" w:rsidRPr="007317C5" w:rsidRDefault="007317C5" w:rsidP="007317C5">
      <w:pPr>
        <w:ind w:firstLine="709"/>
        <w:jc w:val="both"/>
        <w:rPr>
          <w:i/>
          <w:szCs w:val="28"/>
        </w:rPr>
      </w:pPr>
    </w:p>
    <w:p w:rsidR="007317C5" w:rsidRPr="007317C5" w:rsidRDefault="007317C5" w:rsidP="007317C5">
      <w:pPr>
        <w:ind w:firstLine="709"/>
        <w:jc w:val="both"/>
        <w:rPr>
          <w:i/>
          <w:szCs w:val="28"/>
          <w:u w:val="single"/>
        </w:rPr>
      </w:pPr>
      <w:r w:rsidRPr="007317C5">
        <w:rPr>
          <w:i/>
          <w:szCs w:val="28"/>
          <w:u w:val="single"/>
        </w:rPr>
        <w:t>Концептуальный модуль</w:t>
      </w:r>
    </w:p>
    <w:p w:rsidR="007317C5" w:rsidRPr="007317C5" w:rsidRDefault="007317C5" w:rsidP="007317C5">
      <w:pPr>
        <w:ind w:firstLine="709"/>
        <w:jc w:val="both"/>
        <w:rPr>
          <w:szCs w:val="28"/>
        </w:rPr>
      </w:pPr>
      <w:r w:rsidRPr="007317C5">
        <w:rPr>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w:t>
      </w:r>
      <w:proofErr w:type="gramStart"/>
      <w:r w:rsidRPr="007317C5">
        <w:rPr>
          <w:szCs w:val="28"/>
        </w:rPr>
        <w:t>действие</w:t>
      </w:r>
      <w:proofErr w:type="gramEnd"/>
      <w:r w:rsidRPr="007317C5">
        <w:rPr>
          <w:szCs w:val="28"/>
        </w:rPr>
        <w:t xml:space="preserve"> ведущее к прогрессу в развитии сопровождаемого. </w:t>
      </w:r>
    </w:p>
    <w:p w:rsidR="007317C5" w:rsidRPr="007317C5" w:rsidRDefault="007317C5" w:rsidP="007317C5">
      <w:pPr>
        <w:ind w:firstLine="709"/>
        <w:jc w:val="both"/>
        <w:rPr>
          <w:szCs w:val="28"/>
        </w:rPr>
      </w:pPr>
      <w:r w:rsidRPr="007317C5">
        <w:rPr>
          <w:szCs w:val="28"/>
        </w:rPr>
        <w:t>В основе сопровождения лежит единство четырёх функций: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317C5" w:rsidRPr="007317C5" w:rsidRDefault="007317C5" w:rsidP="007317C5">
      <w:pPr>
        <w:ind w:firstLine="709"/>
        <w:jc w:val="both"/>
        <w:rPr>
          <w:szCs w:val="28"/>
        </w:rPr>
      </w:pPr>
      <w:r w:rsidRPr="007317C5">
        <w:rPr>
          <w:szCs w:val="28"/>
        </w:rPr>
        <w:t xml:space="preserve">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317C5" w:rsidRPr="007317C5" w:rsidRDefault="007317C5" w:rsidP="007317C5">
      <w:pPr>
        <w:ind w:firstLine="709"/>
        <w:jc w:val="both"/>
        <w:rPr>
          <w:szCs w:val="28"/>
        </w:rPr>
      </w:pPr>
      <w:r w:rsidRPr="007317C5">
        <w:rPr>
          <w:szCs w:val="28"/>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317C5" w:rsidRPr="007317C5" w:rsidRDefault="007317C5" w:rsidP="007317C5">
      <w:pPr>
        <w:ind w:firstLine="709"/>
        <w:jc w:val="both"/>
        <w:rPr>
          <w:i/>
          <w:szCs w:val="28"/>
        </w:rPr>
      </w:pPr>
    </w:p>
    <w:p w:rsidR="007317C5" w:rsidRPr="007317C5" w:rsidRDefault="007317C5" w:rsidP="007317C5">
      <w:pPr>
        <w:ind w:firstLine="709"/>
        <w:jc w:val="both"/>
        <w:rPr>
          <w:i/>
          <w:szCs w:val="28"/>
          <w:u w:val="single"/>
        </w:rPr>
      </w:pPr>
      <w:r w:rsidRPr="007317C5">
        <w:rPr>
          <w:i/>
          <w:szCs w:val="28"/>
          <w:u w:val="single"/>
        </w:rPr>
        <w:t>Диагностико-консультативный модуль</w:t>
      </w:r>
    </w:p>
    <w:p w:rsidR="007317C5" w:rsidRPr="007317C5" w:rsidRDefault="007317C5" w:rsidP="00F27182">
      <w:pPr>
        <w:ind w:firstLine="709"/>
        <w:jc w:val="both"/>
        <w:rPr>
          <w:szCs w:val="28"/>
        </w:rPr>
      </w:pPr>
      <w:r w:rsidRPr="007317C5">
        <w:rPr>
          <w:szCs w:val="28"/>
        </w:rPr>
        <w:t>В данном модуле разрабатывается программа изучения ребенка различными специалистами (см. таблицу).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317C5" w:rsidRPr="007317C5" w:rsidRDefault="007317C5" w:rsidP="007317C5">
      <w:pPr>
        <w:ind w:firstLine="709"/>
        <w:jc w:val="both"/>
        <w:rPr>
          <w:szCs w:val="28"/>
        </w:rPr>
      </w:pPr>
      <w:r w:rsidRPr="007317C5">
        <w:rPr>
          <w:szCs w:val="28"/>
        </w:rPr>
        <w:t>В содержание исследования ребенка психологом входит следующее:</w:t>
      </w:r>
    </w:p>
    <w:p w:rsidR="007317C5" w:rsidRPr="007317C5" w:rsidRDefault="007317C5" w:rsidP="007317C5">
      <w:pPr>
        <w:ind w:firstLine="709"/>
        <w:jc w:val="both"/>
        <w:rPr>
          <w:szCs w:val="28"/>
        </w:rPr>
      </w:pPr>
      <w:r w:rsidRPr="007317C5">
        <w:rPr>
          <w:szCs w:val="28"/>
        </w:rPr>
        <w:lastRenderedPageBreak/>
        <w:tab/>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317C5" w:rsidRPr="007317C5" w:rsidRDefault="007317C5" w:rsidP="007317C5">
      <w:pPr>
        <w:ind w:firstLine="709"/>
        <w:jc w:val="both"/>
        <w:rPr>
          <w:szCs w:val="28"/>
        </w:rPr>
      </w:pPr>
      <w:r w:rsidRPr="007317C5">
        <w:rPr>
          <w:szCs w:val="28"/>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317C5" w:rsidRPr="007317C5" w:rsidRDefault="007317C5" w:rsidP="007317C5">
      <w:pPr>
        <w:ind w:firstLine="709"/>
        <w:jc w:val="both"/>
        <w:rPr>
          <w:szCs w:val="28"/>
        </w:rPr>
      </w:pPr>
      <w:r w:rsidRPr="007317C5">
        <w:rPr>
          <w:szCs w:val="28"/>
        </w:rPr>
        <w:tab/>
        <w:t>3. Изучение работ ребёнка (тетради, рисунки, поделки и т. п.).</w:t>
      </w:r>
    </w:p>
    <w:p w:rsidR="007317C5" w:rsidRPr="007317C5" w:rsidRDefault="007317C5" w:rsidP="007317C5">
      <w:pPr>
        <w:ind w:firstLine="709"/>
        <w:jc w:val="both"/>
        <w:rPr>
          <w:szCs w:val="28"/>
        </w:rPr>
      </w:pPr>
      <w:r w:rsidRPr="007317C5">
        <w:rPr>
          <w:szCs w:val="28"/>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7317C5" w:rsidRPr="007317C5" w:rsidRDefault="007317C5" w:rsidP="007317C5">
      <w:pPr>
        <w:ind w:firstLine="709"/>
        <w:jc w:val="both"/>
        <w:rPr>
          <w:szCs w:val="28"/>
        </w:rPr>
      </w:pPr>
      <w:r w:rsidRPr="007317C5">
        <w:rPr>
          <w:szCs w:val="28"/>
        </w:rPr>
        <w:tab/>
        <w:t>5. Выявление и раскрытие причин и характера тех или иных особенностей психического развития детей.</w:t>
      </w:r>
    </w:p>
    <w:p w:rsidR="007317C5" w:rsidRPr="007317C5" w:rsidRDefault="007317C5" w:rsidP="007317C5">
      <w:pPr>
        <w:ind w:firstLine="709"/>
        <w:jc w:val="both"/>
        <w:rPr>
          <w:szCs w:val="28"/>
        </w:rPr>
      </w:pPr>
      <w:r w:rsidRPr="007317C5">
        <w:rPr>
          <w:szCs w:val="28"/>
        </w:rPr>
        <w:tab/>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317C5" w:rsidRPr="007317C5" w:rsidRDefault="007317C5" w:rsidP="00F27182">
      <w:pPr>
        <w:ind w:firstLine="709"/>
        <w:jc w:val="both"/>
        <w:rPr>
          <w:szCs w:val="28"/>
        </w:rPr>
      </w:pPr>
      <w:r w:rsidRPr="007317C5">
        <w:rPr>
          <w:szCs w:val="28"/>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317C5" w:rsidRPr="007317C5" w:rsidRDefault="007317C5" w:rsidP="007317C5">
      <w:pPr>
        <w:ind w:firstLine="709"/>
        <w:jc w:val="both"/>
        <w:rPr>
          <w:szCs w:val="28"/>
        </w:rPr>
      </w:pPr>
      <w:r w:rsidRPr="007317C5">
        <w:rPr>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317C5" w:rsidRPr="007317C5" w:rsidRDefault="007317C5" w:rsidP="007317C5">
      <w:pPr>
        <w:ind w:firstLine="709"/>
        <w:jc w:val="both"/>
        <w:rPr>
          <w:szCs w:val="28"/>
        </w:rPr>
      </w:pPr>
      <w:r w:rsidRPr="007317C5">
        <w:rPr>
          <w:szCs w:val="28"/>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317C5" w:rsidRPr="007317C5" w:rsidRDefault="007317C5" w:rsidP="007317C5">
      <w:pPr>
        <w:ind w:firstLine="709"/>
        <w:jc w:val="both"/>
        <w:rPr>
          <w:i/>
          <w:szCs w:val="28"/>
        </w:rPr>
      </w:pPr>
    </w:p>
    <w:p w:rsidR="007317C5" w:rsidRPr="007317C5" w:rsidRDefault="007317C5" w:rsidP="007317C5">
      <w:pPr>
        <w:ind w:firstLine="709"/>
        <w:jc w:val="both"/>
        <w:rPr>
          <w:b/>
          <w:i/>
          <w:szCs w:val="28"/>
        </w:rPr>
      </w:pPr>
      <w:r w:rsidRPr="007317C5">
        <w:rPr>
          <w:b/>
          <w:i/>
          <w:szCs w:val="28"/>
        </w:rPr>
        <w:t>Программа медико-психолого-педагогического изучения ребёнка</w:t>
      </w:r>
    </w:p>
    <w:tbl>
      <w:tblPr>
        <w:tblW w:w="10030"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4696"/>
        <w:gridCol w:w="3497"/>
      </w:tblGrid>
      <w:tr w:rsidR="007317C5" w:rsidRPr="007317C5"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Направление изучения ребенка</w:t>
            </w:r>
          </w:p>
        </w:tc>
        <w:tc>
          <w:tcPr>
            <w:tcW w:w="469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Содержание работы</w:t>
            </w:r>
          </w:p>
        </w:tc>
        <w:tc>
          <w:tcPr>
            <w:tcW w:w="349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Где и кем выполняется работа</w:t>
            </w:r>
          </w:p>
        </w:tc>
      </w:tr>
      <w:tr w:rsidR="007317C5" w:rsidRPr="007317C5"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Медицинское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Cs/>
                <w:sz w:val="24"/>
                <w:szCs w:val="24"/>
              </w:rPr>
            </w:pPr>
            <w:r w:rsidRPr="007317C5">
              <w:rPr>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w:t>
            </w:r>
            <w:r w:rsidRPr="007317C5">
              <w:rPr>
                <w:bCs/>
                <w:sz w:val="24"/>
                <w:szCs w:val="24"/>
              </w:rPr>
              <w:lastRenderedPageBreak/>
              <w:t xml:space="preserve">протекала беременность, роды. </w:t>
            </w:r>
          </w:p>
          <w:p w:rsidR="007317C5" w:rsidRPr="007317C5" w:rsidRDefault="007317C5" w:rsidP="007317C5">
            <w:pPr>
              <w:ind w:firstLine="709"/>
              <w:jc w:val="both"/>
              <w:rPr>
                <w:sz w:val="24"/>
                <w:szCs w:val="24"/>
              </w:rPr>
            </w:pPr>
            <w:r w:rsidRPr="007317C5">
              <w:rPr>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497"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bCs/>
                <w:sz w:val="24"/>
                <w:szCs w:val="24"/>
              </w:rPr>
            </w:pPr>
            <w:r w:rsidRPr="007317C5">
              <w:rPr>
                <w:bCs/>
                <w:sz w:val="24"/>
                <w:szCs w:val="24"/>
              </w:rPr>
              <w:lastRenderedPageBreak/>
              <w:t>Школьный медицинский работник, педагог.</w:t>
            </w: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bCs/>
                <w:sz w:val="24"/>
                <w:szCs w:val="24"/>
              </w:rPr>
              <w:t xml:space="preserve">Наблюдения во время </w:t>
            </w:r>
            <w:r w:rsidRPr="007317C5">
              <w:rPr>
                <w:bCs/>
                <w:sz w:val="24"/>
                <w:szCs w:val="24"/>
              </w:rPr>
              <w:lastRenderedPageBreak/>
              <w:t>занятий, в перемены, во время игр и т. д. (педагог). Обследование ребенка врачом. Беседа врача с родителями.</w:t>
            </w:r>
          </w:p>
        </w:tc>
      </w:tr>
      <w:tr w:rsidR="007317C5" w:rsidRPr="007317C5"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Психолого-логопедическое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Cs/>
                <w:sz w:val="24"/>
                <w:szCs w:val="24"/>
              </w:rPr>
            </w:pPr>
            <w:r w:rsidRPr="007317C5">
              <w:rPr>
                <w:bCs/>
                <w:sz w:val="24"/>
                <w:szCs w:val="24"/>
              </w:rPr>
              <w:t>Обследование актуального уровня психического и речевого развития, определение зоны ближайшего развития.</w:t>
            </w:r>
          </w:p>
          <w:p w:rsidR="007317C5" w:rsidRPr="007317C5" w:rsidRDefault="007317C5" w:rsidP="007317C5">
            <w:pPr>
              <w:ind w:firstLine="709"/>
              <w:jc w:val="both"/>
              <w:rPr>
                <w:bCs/>
                <w:sz w:val="24"/>
                <w:szCs w:val="24"/>
              </w:rPr>
            </w:pPr>
            <w:r w:rsidRPr="007317C5">
              <w:rPr>
                <w:bCs/>
                <w:sz w:val="24"/>
                <w:szCs w:val="24"/>
              </w:rPr>
              <w:t>Внимание: устойчивость, переключаемость с одного вида деятельности на другой, объем, работоспособность.</w:t>
            </w:r>
          </w:p>
          <w:p w:rsidR="007317C5" w:rsidRPr="007317C5" w:rsidRDefault="007317C5" w:rsidP="007317C5">
            <w:pPr>
              <w:ind w:firstLine="709"/>
              <w:jc w:val="both"/>
              <w:rPr>
                <w:bCs/>
                <w:sz w:val="24"/>
                <w:szCs w:val="24"/>
              </w:rPr>
            </w:pPr>
            <w:r w:rsidRPr="007317C5">
              <w:rPr>
                <w:bCs/>
                <w:sz w:val="24"/>
                <w:szCs w:val="24"/>
              </w:rPr>
              <w:t>Мышление: визуальное (линейное, структурное); понятийное (интуитивное, логическое); абстрактное, речевое, образное.</w:t>
            </w:r>
          </w:p>
          <w:p w:rsidR="007317C5" w:rsidRPr="007317C5" w:rsidRDefault="007317C5" w:rsidP="007317C5">
            <w:pPr>
              <w:ind w:firstLine="709"/>
              <w:jc w:val="both"/>
              <w:rPr>
                <w:sz w:val="24"/>
                <w:szCs w:val="24"/>
              </w:rPr>
            </w:pPr>
            <w:r w:rsidRPr="007317C5">
              <w:rPr>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497"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bCs/>
                <w:sz w:val="24"/>
                <w:szCs w:val="24"/>
              </w:rPr>
            </w:pPr>
            <w:r w:rsidRPr="007317C5">
              <w:rPr>
                <w:bCs/>
                <w:sz w:val="24"/>
                <w:szCs w:val="24"/>
              </w:rPr>
              <w:t>Наблюдение за ребенком на занятиях и во внеурочное время</w:t>
            </w:r>
            <w:proofErr w:type="gramStart"/>
            <w:r w:rsidRPr="007317C5">
              <w:rPr>
                <w:bCs/>
                <w:sz w:val="24"/>
                <w:szCs w:val="24"/>
              </w:rPr>
              <w:t>.</w:t>
            </w:r>
            <w:proofErr w:type="gramEnd"/>
            <w:r w:rsidRPr="007317C5">
              <w:rPr>
                <w:bCs/>
                <w:sz w:val="24"/>
                <w:szCs w:val="24"/>
              </w:rPr>
              <w:t xml:space="preserve"> (</w:t>
            </w:r>
            <w:proofErr w:type="gramStart"/>
            <w:r w:rsidRPr="007317C5">
              <w:rPr>
                <w:bCs/>
                <w:sz w:val="24"/>
                <w:szCs w:val="24"/>
              </w:rPr>
              <w:t>у</w:t>
            </w:r>
            <w:proofErr w:type="gramEnd"/>
            <w:r w:rsidRPr="007317C5">
              <w:rPr>
                <w:bCs/>
                <w:sz w:val="24"/>
                <w:szCs w:val="24"/>
              </w:rPr>
              <w:t>читель).</w:t>
            </w:r>
          </w:p>
          <w:p w:rsidR="007317C5" w:rsidRPr="007317C5" w:rsidRDefault="007317C5" w:rsidP="007317C5">
            <w:pPr>
              <w:ind w:firstLine="709"/>
              <w:jc w:val="both"/>
              <w:rPr>
                <w:bCs/>
                <w:sz w:val="24"/>
                <w:szCs w:val="24"/>
              </w:rPr>
            </w:pPr>
            <w:r w:rsidRPr="007317C5">
              <w:rPr>
                <w:bCs/>
                <w:sz w:val="24"/>
                <w:szCs w:val="24"/>
              </w:rPr>
              <w:t>Специальный эксперимент</w:t>
            </w:r>
            <w:proofErr w:type="gramStart"/>
            <w:r w:rsidRPr="007317C5">
              <w:rPr>
                <w:bCs/>
                <w:sz w:val="24"/>
                <w:szCs w:val="24"/>
              </w:rPr>
              <w:t>.</w:t>
            </w:r>
            <w:proofErr w:type="gramEnd"/>
            <w:r w:rsidRPr="007317C5">
              <w:rPr>
                <w:bCs/>
                <w:sz w:val="24"/>
                <w:szCs w:val="24"/>
              </w:rPr>
              <w:t xml:space="preserve"> (</w:t>
            </w:r>
            <w:proofErr w:type="gramStart"/>
            <w:r w:rsidRPr="007317C5">
              <w:rPr>
                <w:bCs/>
                <w:sz w:val="24"/>
                <w:szCs w:val="24"/>
              </w:rPr>
              <w:t>п</w:t>
            </w:r>
            <w:proofErr w:type="gramEnd"/>
            <w:r w:rsidRPr="007317C5">
              <w:rPr>
                <w:bCs/>
                <w:sz w:val="24"/>
                <w:szCs w:val="24"/>
              </w:rPr>
              <w:t>сихолог).</w:t>
            </w:r>
          </w:p>
          <w:p w:rsidR="007317C5" w:rsidRPr="007317C5" w:rsidRDefault="007317C5" w:rsidP="007317C5">
            <w:pPr>
              <w:ind w:firstLine="709"/>
              <w:jc w:val="both"/>
              <w:rPr>
                <w:bCs/>
                <w:sz w:val="24"/>
                <w:szCs w:val="24"/>
              </w:rPr>
            </w:pPr>
            <w:r w:rsidRPr="007317C5">
              <w:rPr>
                <w:bCs/>
                <w:sz w:val="24"/>
                <w:szCs w:val="24"/>
              </w:rPr>
              <w:t>Беседы с ребенком, с родителями.</w:t>
            </w:r>
          </w:p>
          <w:p w:rsidR="007317C5" w:rsidRPr="007317C5" w:rsidRDefault="007317C5" w:rsidP="007317C5">
            <w:pPr>
              <w:ind w:firstLine="709"/>
              <w:jc w:val="both"/>
              <w:rPr>
                <w:bCs/>
                <w:sz w:val="24"/>
                <w:szCs w:val="24"/>
              </w:rPr>
            </w:pPr>
            <w:r w:rsidRPr="007317C5">
              <w:rPr>
                <w:bCs/>
                <w:sz w:val="24"/>
                <w:szCs w:val="24"/>
              </w:rPr>
              <w:t>Наблюдения за речью ребенка на занятиях и в свободное время.</w:t>
            </w:r>
          </w:p>
          <w:p w:rsidR="007317C5" w:rsidRPr="007317C5" w:rsidRDefault="007317C5" w:rsidP="007317C5">
            <w:pPr>
              <w:ind w:firstLine="709"/>
              <w:jc w:val="both"/>
              <w:rPr>
                <w:bCs/>
                <w:sz w:val="24"/>
                <w:szCs w:val="24"/>
              </w:rPr>
            </w:pPr>
            <w:r w:rsidRPr="007317C5">
              <w:rPr>
                <w:bCs/>
                <w:sz w:val="24"/>
                <w:szCs w:val="24"/>
              </w:rPr>
              <w:t xml:space="preserve">Изучение письменных работ (учитель). </w:t>
            </w:r>
          </w:p>
          <w:p w:rsidR="007317C5" w:rsidRPr="007317C5" w:rsidRDefault="007317C5" w:rsidP="007317C5">
            <w:pPr>
              <w:ind w:firstLine="709"/>
              <w:jc w:val="both"/>
              <w:rPr>
                <w:sz w:val="24"/>
                <w:szCs w:val="24"/>
              </w:rPr>
            </w:pPr>
          </w:p>
        </w:tc>
      </w:tr>
      <w:tr w:rsidR="007317C5" w:rsidRPr="007317C5" w:rsidTr="00022CAA">
        <w:trPr>
          <w:jc w:val="center"/>
        </w:trPr>
        <w:tc>
          <w:tcPr>
            <w:tcW w:w="183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Социально-педагогическое</w:t>
            </w:r>
          </w:p>
        </w:tc>
        <w:tc>
          <w:tcPr>
            <w:tcW w:w="469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Cs/>
                <w:sz w:val="24"/>
                <w:szCs w:val="24"/>
              </w:rPr>
            </w:pPr>
            <w:r w:rsidRPr="007317C5">
              <w:rPr>
                <w:bCs/>
                <w:sz w:val="24"/>
                <w:szCs w:val="24"/>
              </w:rPr>
              <w:t xml:space="preserve">Семья ребенка. Состав семьи. Условия воспитания. </w:t>
            </w:r>
          </w:p>
          <w:p w:rsidR="007317C5" w:rsidRPr="007317C5" w:rsidRDefault="007317C5" w:rsidP="007317C5">
            <w:pPr>
              <w:ind w:firstLine="709"/>
              <w:jc w:val="both"/>
              <w:rPr>
                <w:bCs/>
                <w:sz w:val="24"/>
                <w:szCs w:val="24"/>
              </w:rPr>
            </w:pPr>
            <w:r w:rsidRPr="007317C5">
              <w:rPr>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7317C5" w:rsidRPr="007317C5" w:rsidRDefault="007317C5" w:rsidP="007317C5">
            <w:pPr>
              <w:ind w:firstLine="709"/>
              <w:jc w:val="both"/>
              <w:rPr>
                <w:bCs/>
                <w:sz w:val="24"/>
                <w:szCs w:val="24"/>
              </w:rPr>
            </w:pPr>
            <w:r w:rsidRPr="007317C5">
              <w:rPr>
                <w:bCs/>
                <w:sz w:val="24"/>
                <w:szCs w:val="24"/>
              </w:rPr>
              <w:t>Мотивы учебной деятельности. Прилежание, отношение к отметке, похвале или порицанию учителя, воспитателя.</w:t>
            </w:r>
          </w:p>
          <w:p w:rsidR="007317C5" w:rsidRPr="007317C5" w:rsidRDefault="007317C5" w:rsidP="007317C5">
            <w:pPr>
              <w:ind w:firstLine="709"/>
              <w:jc w:val="both"/>
              <w:rPr>
                <w:bCs/>
                <w:sz w:val="24"/>
                <w:szCs w:val="24"/>
              </w:rPr>
            </w:pPr>
            <w:r w:rsidRPr="007317C5">
              <w:rPr>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7317C5" w:rsidRPr="007317C5" w:rsidRDefault="007317C5" w:rsidP="007317C5">
            <w:pPr>
              <w:ind w:firstLine="709"/>
              <w:jc w:val="both"/>
              <w:rPr>
                <w:sz w:val="24"/>
                <w:szCs w:val="24"/>
              </w:rPr>
            </w:pPr>
            <w:r w:rsidRPr="007317C5">
              <w:rPr>
                <w:bCs/>
                <w:sz w:val="24"/>
                <w:szCs w:val="24"/>
              </w:rPr>
              <w:t>Особенности личности</w:t>
            </w:r>
            <w:proofErr w:type="gramStart"/>
            <w:r w:rsidRPr="007317C5">
              <w:rPr>
                <w:bCs/>
                <w:sz w:val="24"/>
                <w:szCs w:val="24"/>
              </w:rPr>
              <w:t>.</w:t>
            </w:r>
            <w:proofErr w:type="gramEnd"/>
            <w:r w:rsidRPr="007317C5">
              <w:rPr>
                <w:bCs/>
                <w:sz w:val="24"/>
                <w:szCs w:val="24"/>
              </w:rPr>
              <w:t xml:space="preserve"> </w:t>
            </w:r>
            <w:proofErr w:type="gramStart"/>
            <w:r w:rsidRPr="007317C5">
              <w:rPr>
                <w:bCs/>
                <w:sz w:val="24"/>
                <w:szCs w:val="24"/>
              </w:rPr>
              <w:t>и</w:t>
            </w:r>
            <w:proofErr w:type="gramEnd"/>
            <w:r w:rsidRPr="007317C5">
              <w:rPr>
                <w:bCs/>
                <w:sz w:val="24"/>
                <w:szCs w:val="24"/>
              </w:rPr>
              <w:t>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497"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bCs/>
                <w:sz w:val="24"/>
                <w:szCs w:val="24"/>
              </w:rPr>
            </w:pPr>
            <w:r w:rsidRPr="007317C5">
              <w:rPr>
                <w:bCs/>
                <w:sz w:val="24"/>
                <w:szCs w:val="24"/>
              </w:rPr>
              <w:t>Посещение семьи ребенка. (учитель, кл</w:t>
            </w:r>
            <w:proofErr w:type="gramStart"/>
            <w:r w:rsidRPr="007317C5">
              <w:rPr>
                <w:bCs/>
                <w:sz w:val="24"/>
                <w:szCs w:val="24"/>
              </w:rPr>
              <w:t>.р</w:t>
            </w:r>
            <w:proofErr w:type="gramEnd"/>
            <w:r w:rsidRPr="007317C5">
              <w:rPr>
                <w:bCs/>
                <w:sz w:val="24"/>
                <w:szCs w:val="24"/>
              </w:rPr>
              <w:t>уководитель).</w:t>
            </w:r>
          </w:p>
          <w:p w:rsidR="007317C5" w:rsidRPr="007317C5" w:rsidRDefault="007317C5" w:rsidP="007317C5">
            <w:pPr>
              <w:ind w:firstLine="709"/>
              <w:jc w:val="both"/>
              <w:rPr>
                <w:bCs/>
                <w:sz w:val="24"/>
                <w:szCs w:val="24"/>
              </w:rPr>
            </w:pPr>
            <w:r w:rsidRPr="007317C5">
              <w:rPr>
                <w:bCs/>
                <w:sz w:val="24"/>
                <w:szCs w:val="24"/>
              </w:rPr>
              <w:t>Наблюдения во время занятий. Изучение работ ученика (педагог).</w:t>
            </w:r>
          </w:p>
          <w:p w:rsidR="007317C5" w:rsidRPr="007317C5" w:rsidRDefault="007317C5" w:rsidP="007317C5">
            <w:pPr>
              <w:ind w:firstLine="709"/>
              <w:jc w:val="both"/>
              <w:rPr>
                <w:bCs/>
                <w:sz w:val="24"/>
                <w:szCs w:val="24"/>
              </w:rPr>
            </w:pPr>
            <w:r w:rsidRPr="007317C5">
              <w:rPr>
                <w:bCs/>
                <w:sz w:val="24"/>
                <w:szCs w:val="24"/>
              </w:rPr>
              <w:t>Анкетирование по выявлению школьных трудностей (учитель).</w:t>
            </w:r>
          </w:p>
          <w:p w:rsidR="007317C5" w:rsidRPr="007317C5" w:rsidRDefault="007317C5" w:rsidP="007317C5">
            <w:pPr>
              <w:ind w:firstLine="709"/>
              <w:jc w:val="both"/>
              <w:rPr>
                <w:sz w:val="24"/>
                <w:szCs w:val="24"/>
              </w:rPr>
            </w:pPr>
          </w:p>
          <w:p w:rsidR="007317C5" w:rsidRPr="007317C5" w:rsidRDefault="007317C5" w:rsidP="007317C5">
            <w:pPr>
              <w:ind w:firstLine="709"/>
              <w:jc w:val="both"/>
              <w:rPr>
                <w:bCs/>
                <w:sz w:val="24"/>
                <w:szCs w:val="24"/>
              </w:rPr>
            </w:pPr>
            <w:r w:rsidRPr="007317C5">
              <w:rPr>
                <w:bCs/>
                <w:sz w:val="24"/>
                <w:szCs w:val="24"/>
              </w:rPr>
              <w:t>Беседа с родителями и учителям</w:t>
            </w:r>
            <w:proofErr w:type="gramStart"/>
            <w:r w:rsidRPr="007317C5">
              <w:rPr>
                <w:bCs/>
                <w:sz w:val="24"/>
                <w:szCs w:val="24"/>
              </w:rPr>
              <w:t>и-</w:t>
            </w:r>
            <w:proofErr w:type="gramEnd"/>
            <w:r w:rsidRPr="007317C5">
              <w:rPr>
                <w:bCs/>
                <w:sz w:val="24"/>
                <w:szCs w:val="24"/>
              </w:rPr>
              <w:t xml:space="preserve"> предметниками.</w:t>
            </w:r>
          </w:p>
          <w:p w:rsidR="007317C5" w:rsidRPr="007317C5" w:rsidRDefault="007317C5" w:rsidP="007317C5">
            <w:pPr>
              <w:ind w:firstLine="709"/>
              <w:jc w:val="both"/>
              <w:rPr>
                <w:sz w:val="24"/>
                <w:szCs w:val="24"/>
              </w:rPr>
            </w:pPr>
          </w:p>
          <w:p w:rsidR="007317C5" w:rsidRPr="007317C5" w:rsidRDefault="007317C5" w:rsidP="007317C5">
            <w:pPr>
              <w:ind w:firstLine="709"/>
              <w:jc w:val="both"/>
              <w:rPr>
                <w:bCs/>
                <w:sz w:val="24"/>
                <w:szCs w:val="24"/>
              </w:rPr>
            </w:pPr>
            <w:r w:rsidRPr="007317C5">
              <w:rPr>
                <w:bCs/>
                <w:sz w:val="24"/>
                <w:szCs w:val="24"/>
              </w:rPr>
              <w:t>Специальный эксперимент (педагог, психолог).</w:t>
            </w:r>
          </w:p>
          <w:p w:rsidR="007317C5" w:rsidRPr="007317C5" w:rsidRDefault="007317C5" w:rsidP="007317C5">
            <w:pPr>
              <w:ind w:firstLine="709"/>
              <w:jc w:val="both"/>
              <w:rPr>
                <w:sz w:val="24"/>
                <w:szCs w:val="24"/>
              </w:rPr>
            </w:pPr>
          </w:p>
          <w:p w:rsidR="007317C5" w:rsidRPr="007317C5" w:rsidRDefault="007317C5" w:rsidP="007317C5">
            <w:pPr>
              <w:ind w:firstLine="709"/>
              <w:jc w:val="both"/>
              <w:rPr>
                <w:bCs/>
                <w:sz w:val="24"/>
                <w:szCs w:val="24"/>
              </w:rPr>
            </w:pPr>
            <w:r w:rsidRPr="007317C5">
              <w:rPr>
                <w:bCs/>
                <w:sz w:val="24"/>
                <w:szCs w:val="24"/>
              </w:rPr>
              <w:t>Анкета для родителей и учителей.</w:t>
            </w: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bCs/>
                <w:sz w:val="24"/>
                <w:szCs w:val="24"/>
              </w:rPr>
              <w:t>Наблюдение за ребёнком в различных видах деятельности.</w:t>
            </w:r>
          </w:p>
        </w:tc>
      </w:tr>
    </w:tbl>
    <w:p w:rsidR="007317C5" w:rsidRPr="007317C5" w:rsidRDefault="007317C5" w:rsidP="007317C5">
      <w:pPr>
        <w:ind w:firstLine="709"/>
        <w:jc w:val="both"/>
        <w:rPr>
          <w:i/>
          <w:iCs/>
          <w:szCs w:val="28"/>
        </w:rPr>
      </w:pPr>
    </w:p>
    <w:p w:rsidR="007317C5" w:rsidRPr="007317C5" w:rsidRDefault="007317C5" w:rsidP="007317C5">
      <w:pPr>
        <w:ind w:firstLine="709"/>
        <w:jc w:val="both"/>
        <w:rPr>
          <w:i/>
          <w:iCs/>
          <w:szCs w:val="28"/>
          <w:u w:val="single"/>
        </w:rPr>
      </w:pPr>
      <w:r w:rsidRPr="007317C5">
        <w:rPr>
          <w:i/>
          <w:iCs/>
          <w:szCs w:val="28"/>
          <w:u w:val="single"/>
        </w:rPr>
        <w:lastRenderedPageBreak/>
        <w:t>Коррекционно-развивающий модуль</w:t>
      </w:r>
    </w:p>
    <w:p w:rsidR="007317C5" w:rsidRPr="007317C5" w:rsidRDefault="007317C5" w:rsidP="007317C5">
      <w:pPr>
        <w:ind w:firstLine="709"/>
        <w:jc w:val="both"/>
        <w:rPr>
          <w:szCs w:val="28"/>
        </w:rPr>
      </w:pPr>
      <w:r w:rsidRPr="007317C5">
        <w:rPr>
          <w:szCs w:val="28"/>
        </w:rPr>
        <w:t>Содержание и формы коррекционной работы учителя:</w:t>
      </w:r>
    </w:p>
    <w:p w:rsidR="007317C5" w:rsidRPr="007317C5" w:rsidRDefault="007317C5" w:rsidP="007317C5">
      <w:pPr>
        <w:numPr>
          <w:ilvl w:val="0"/>
          <w:numId w:val="193"/>
        </w:numPr>
        <w:jc w:val="both"/>
        <w:rPr>
          <w:szCs w:val="28"/>
        </w:rPr>
      </w:pPr>
      <w:r w:rsidRPr="007317C5">
        <w:rPr>
          <w:szCs w:val="28"/>
        </w:rPr>
        <w:t>наблюдение за учениками в учебной и внеурочной деятельности (ежедневно);</w:t>
      </w:r>
    </w:p>
    <w:p w:rsidR="007317C5" w:rsidRPr="007317C5" w:rsidRDefault="007317C5" w:rsidP="007317C5">
      <w:pPr>
        <w:numPr>
          <w:ilvl w:val="0"/>
          <w:numId w:val="193"/>
        </w:numPr>
        <w:jc w:val="both"/>
        <w:rPr>
          <w:szCs w:val="28"/>
        </w:rPr>
      </w:pPr>
      <w:r w:rsidRPr="007317C5">
        <w:rPr>
          <w:szCs w:val="28"/>
        </w:rPr>
        <w:t xml:space="preserve"> поддержание постоянной связи с учителями-предметниками, школьным психологом, медицинским работником, администрацией школы, родителями;</w:t>
      </w:r>
    </w:p>
    <w:p w:rsidR="007317C5" w:rsidRPr="007317C5" w:rsidRDefault="007317C5" w:rsidP="007317C5">
      <w:pPr>
        <w:numPr>
          <w:ilvl w:val="0"/>
          <w:numId w:val="193"/>
        </w:numPr>
        <w:jc w:val="both"/>
        <w:rPr>
          <w:szCs w:val="28"/>
        </w:rPr>
      </w:pPr>
      <w:r w:rsidRPr="007317C5">
        <w:rPr>
          <w:szCs w:val="28"/>
        </w:rPr>
        <w:t xml:space="preserve">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317C5" w:rsidRPr="007317C5" w:rsidRDefault="007317C5" w:rsidP="007317C5">
      <w:pPr>
        <w:numPr>
          <w:ilvl w:val="0"/>
          <w:numId w:val="193"/>
        </w:numPr>
        <w:jc w:val="both"/>
        <w:rPr>
          <w:szCs w:val="28"/>
        </w:rPr>
      </w:pPr>
      <w:r w:rsidRPr="007317C5">
        <w:rPr>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317C5" w:rsidRPr="007317C5" w:rsidRDefault="007317C5" w:rsidP="007317C5">
      <w:pPr>
        <w:numPr>
          <w:ilvl w:val="0"/>
          <w:numId w:val="193"/>
        </w:numPr>
        <w:jc w:val="both"/>
        <w:rPr>
          <w:szCs w:val="28"/>
        </w:rPr>
      </w:pPr>
      <w:r w:rsidRPr="007317C5">
        <w:rPr>
          <w:szCs w:val="28"/>
        </w:rPr>
        <w:t xml:space="preserve"> контроль  успеваемости и поведения учащихся в классе;</w:t>
      </w:r>
    </w:p>
    <w:p w:rsidR="007317C5" w:rsidRPr="007317C5" w:rsidRDefault="007317C5" w:rsidP="007317C5">
      <w:pPr>
        <w:numPr>
          <w:ilvl w:val="0"/>
          <w:numId w:val="193"/>
        </w:numPr>
        <w:jc w:val="both"/>
        <w:rPr>
          <w:szCs w:val="28"/>
        </w:rPr>
      </w:pPr>
      <w:r w:rsidRPr="007317C5">
        <w:rPr>
          <w:szCs w:val="28"/>
        </w:rPr>
        <w:t xml:space="preserve"> формирование микроклимата в классе, способствующего тому, чтобы каждый учащийся с ОВЗ чувствовал себя в школе комфортно;</w:t>
      </w:r>
    </w:p>
    <w:p w:rsidR="007317C5" w:rsidRPr="007317C5" w:rsidRDefault="007317C5" w:rsidP="007317C5">
      <w:pPr>
        <w:numPr>
          <w:ilvl w:val="0"/>
          <w:numId w:val="193"/>
        </w:numPr>
        <w:jc w:val="both"/>
        <w:rPr>
          <w:szCs w:val="28"/>
        </w:rPr>
      </w:pPr>
      <w:r w:rsidRPr="007317C5">
        <w:rPr>
          <w:szCs w:val="28"/>
        </w:rPr>
        <w:t xml:space="preserve"> ведение документации (психолого-педагогические дневники наблюдения за учащимися и др.);</w:t>
      </w:r>
    </w:p>
    <w:p w:rsidR="007317C5" w:rsidRPr="007317C5" w:rsidRDefault="007317C5" w:rsidP="007317C5">
      <w:pPr>
        <w:numPr>
          <w:ilvl w:val="0"/>
          <w:numId w:val="193"/>
        </w:numPr>
        <w:jc w:val="both"/>
        <w:rPr>
          <w:szCs w:val="28"/>
        </w:rPr>
      </w:pPr>
      <w:r w:rsidRPr="007317C5">
        <w:rPr>
          <w:szCs w:val="28"/>
        </w:rPr>
        <w:t>организация внеурочной деятельности, направленной на развитие познавательных интересов учащихся, их общее развитие.</w:t>
      </w:r>
    </w:p>
    <w:p w:rsidR="007317C5" w:rsidRPr="007317C5" w:rsidRDefault="007317C5" w:rsidP="007317C5">
      <w:pPr>
        <w:ind w:firstLine="709"/>
        <w:jc w:val="both"/>
        <w:rPr>
          <w:bCs/>
          <w:szCs w:val="28"/>
        </w:rPr>
      </w:pPr>
      <w:r w:rsidRPr="007317C5">
        <w:rPr>
          <w:bCs/>
          <w:szCs w:val="28"/>
        </w:rPr>
        <w:t>Для повышения качества коррекционной работы необходимо выполнение следующих условий:</w:t>
      </w:r>
    </w:p>
    <w:p w:rsidR="007317C5" w:rsidRPr="007317C5" w:rsidRDefault="007317C5" w:rsidP="007317C5">
      <w:pPr>
        <w:numPr>
          <w:ilvl w:val="0"/>
          <w:numId w:val="193"/>
        </w:numPr>
        <w:jc w:val="both"/>
        <w:rPr>
          <w:szCs w:val="28"/>
        </w:rPr>
      </w:pPr>
      <w:r w:rsidRPr="007317C5">
        <w:rPr>
          <w:szCs w:val="28"/>
        </w:rPr>
        <w:t>формирование УУД на всех этапах учебного процесса;</w:t>
      </w:r>
    </w:p>
    <w:p w:rsidR="007317C5" w:rsidRPr="007317C5" w:rsidRDefault="007317C5" w:rsidP="007317C5">
      <w:pPr>
        <w:numPr>
          <w:ilvl w:val="0"/>
          <w:numId w:val="193"/>
        </w:numPr>
        <w:jc w:val="both"/>
        <w:rPr>
          <w:szCs w:val="28"/>
        </w:rPr>
      </w:pPr>
      <w:r w:rsidRPr="007317C5">
        <w:rPr>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17C5" w:rsidRPr="007317C5" w:rsidRDefault="007317C5" w:rsidP="007317C5">
      <w:pPr>
        <w:numPr>
          <w:ilvl w:val="0"/>
          <w:numId w:val="193"/>
        </w:numPr>
        <w:jc w:val="both"/>
        <w:rPr>
          <w:szCs w:val="28"/>
        </w:rPr>
      </w:pPr>
      <w:r w:rsidRPr="007317C5">
        <w:rPr>
          <w:szCs w:val="28"/>
        </w:rPr>
        <w:t xml:space="preserve">побуждение к речевой деятельности, осуществление </w:t>
      </w:r>
      <w:proofErr w:type="gramStart"/>
      <w:r w:rsidRPr="007317C5">
        <w:rPr>
          <w:szCs w:val="28"/>
        </w:rPr>
        <w:t>контроля за</w:t>
      </w:r>
      <w:proofErr w:type="gramEnd"/>
      <w:r w:rsidRPr="007317C5">
        <w:rPr>
          <w:szCs w:val="28"/>
        </w:rPr>
        <w:t xml:space="preserve"> речевой деятельностью  детей;</w:t>
      </w:r>
    </w:p>
    <w:p w:rsidR="007317C5" w:rsidRPr="007317C5" w:rsidRDefault="007317C5" w:rsidP="007317C5">
      <w:pPr>
        <w:numPr>
          <w:ilvl w:val="0"/>
          <w:numId w:val="193"/>
        </w:numPr>
        <w:jc w:val="both"/>
        <w:rPr>
          <w:szCs w:val="28"/>
        </w:rPr>
      </w:pPr>
      <w:r w:rsidRPr="007317C5">
        <w:rPr>
          <w:szCs w:val="28"/>
        </w:rPr>
        <w:t>установление взаимосвязи между воспринимаемым предметом, его словесным обозначением и практическим действием;</w:t>
      </w:r>
    </w:p>
    <w:p w:rsidR="007317C5" w:rsidRPr="007317C5" w:rsidRDefault="007317C5" w:rsidP="007317C5">
      <w:pPr>
        <w:numPr>
          <w:ilvl w:val="0"/>
          <w:numId w:val="193"/>
        </w:numPr>
        <w:jc w:val="both"/>
        <w:rPr>
          <w:szCs w:val="28"/>
        </w:rPr>
      </w:pPr>
      <w:r w:rsidRPr="007317C5">
        <w:rPr>
          <w:szCs w:val="28"/>
        </w:rPr>
        <w:t>использование более медленного темпа обучения, многократного возвращения к изученному материалу;</w:t>
      </w:r>
    </w:p>
    <w:p w:rsidR="007317C5" w:rsidRPr="007317C5" w:rsidRDefault="007317C5" w:rsidP="007317C5">
      <w:pPr>
        <w:numPr>
          <w:ilvl w:val="0"/>
          <w:numId w:val="193"/>
        </w:numPr>
        <w:jc w:val="both"/>
        <w:rPr>
          <w:szCs w:val="28"/>
        </w:rPr>
      </w:pPr>
      <w:r w:rsidRPr="007317C5">
        <w:rPr>
          <w:szCs w:val="28"/>
        </w:rPr>
        <w:t>максимальное использование сохранных анализаторов ребенка;</w:t>
      </w:r>
    </w:p>
    <w:p w:rsidR="007317C5" w:rsidRPr="007317C5" w:rsidRDefault="007317C5" w:rsidP="007317C5">
      <w:pPr>
        <w:numPr>
          <w:ilvl w:val="0"/>
          <w:numId w:val="193"/>
        </w:numPr>
        <w:jc w:val="both"/>
        <w:rPr>
          <w:szCs w:val="28"/>
        </w:rPr>
      </w:pPr>
      <w:r w:rsidRPr="007317C5">
        <w:rPr>
          <w:szCs w:val="28"/>
        </w:rPr>
        <w:t xml:space="preserve"> разделение деятельность на отдельные составные части, элементы, операции, позволяющее осмысливать их во внутреннем отношении друг к другу;</w:t>
      </w:r>
    </w:p>
    <w:p w:rsidR="007317C5" w:rsidRPr="007317C5" w:rsidRDefault="007317C5" w:rsidP="007317C5">
      <w:pPr>
        <w:numPr>
          <w:ilvl w:val="0"/>
          <w:numId w:val="193"/>
        </w:numPr>
        <w:jc w:val="both"/>
        <w:rPr>
          <w:szCs w:val="28"/>
        </w:rPr>
      </w:pPr>
      <w:r w:rsidRPr="007317C5">
        <w:rPr>
          <w:szCs w:val="28"/>
        </w:rPr>
        <w:lastRenderedPageBreak/>
        <w:t>использование упражнений, направленных на развитие внимания, памяти, восприятия.</w:t>
      </w:r>
    </w:p>
    <w:p w:rsidR="007317C5" w:rsidRPr="007317C5" w:rsidRDefault="007317C5" w:rsidP="007317C5">
      <w:pPr>
        <w:ind w:firstLine="709"/>
        <w:jc w:val="both"/>
        <w:rPr>
          <w:szCs w:val="28"/>
        </w:rPr>
      </w:pPr>
      <w:r w:rsidRPr="007317C5">
        <w:rPr>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317C5" w:rsidRPr="007317C5" w:rsidRDefault="007317C5" w:rsidP="007317C5">
      <w:pPr>
        <w:ind w:firstLine="709"/>
        <w:jc w:val="both"/>
        <w:rPr>
          <w:szCs w:val="28"/>
        </w:rPr>
      </w:pPr>
      <w:r w:rsidRPr="007317C5">
        <w:rPr>
          <w:i/>
          <w:iCs/>
          <w:szCs w:val="28"/>
        </w:rPr>
        <w:t xml:space="preserve">Цель коррекционно-развивающих занятий </w:t>
      </w:r>
      <w:r w:rsidRPr="007317C5">
        <w:rPr>
          <w:szCs w:val="28"/>
        </w:rPr>
        <w:t>– коррекция недостатков познавательной и эмоционально-личностной сферы детей средствами изучаемого программного материала.</w:t>
      </w:r>
    </w:p>
    <w:p w:rsidR="007317C5" w:rsidRPr="007317C5" w:rsidRDefault="007317C5" w:rsidP="007317C5">
      <w:pPr>
        <w:ind w:firstLine="709"/>
        <w:jc w:val="both"/>
        <w:rPr>
          <w:szCs w:val="28"/>
        </w:rPr>
      </w:pPr>
      <w:r w:rsidRPr="007317C5">
        <w:rPr>
          <w:i/>
          <w:iCs/>
          <w:szCs w:val="28"/>
        </w:rPr>
        <w:t>Задачи,</w:t>
      </w:r>
      <w:r w:rsidRPr="007317C5">
        <w:rPr>
          <w:szCs w:val="28"/>
        </w:rPr>
        <w:t xml:space="preserve"> решаемые на коррекционно-развивающих занятиях: </w:t>
      </w:r>
    </w:p>
    <w:p w:rsidR="007317C5" w:rsidRPr="007317C5" w:rsidRDefault="007317C5" w:rsidP="007317C5">
      <w:pPr>
        <w:numPr>
          <w:ilvl w:val="0"/>
          <w:numId w:val="193"/>
        </w:numPr>
        <w:jc w:val="both"/>
        <w:rPr>
          <w:szCs w:val="28"/>
        </w:rPr>
      </w:pPr>
      <w:r w:rsidRPr="007317C5">
        <w:rPr>
          <w:szCs w:val="28"/>
        </w:rPr>
        <w:t>создание условий для развития сохранных функций; формирование положительной мотивации к обучению;</w:t>
      </w:r>
    </w:p>
    <w:p w:rsidR="007317C5" w:rsidRPr="007317C5" w:rsidRDefault="007317C5" w:rsidP="007317C5">
      <w:pPr>
        <w:numPr>
          <w:ilvl w:val="0"/>
          <w:numId w:val="193"/>
        </w:numPr>
        <w:jc w:val="both"/>
        <w:rPr>
          <w:szCs w:val="28"/>
        </w:rPr>
      </w:pPr>
      <w:r w:rsidRPr="007317C5">
        <w:rPr>
          <w:szCs w:val="28"/>
        </w:rPr>
        <w:t xml:space="preserve">повышение уровня общего развития, восполнение пробелов предшествующего развития и обучения; </w:t>
      </w:r>
    </w:p>
    <w:p w:rsidR="007317C5" w:rsidRPr="007317C5" w:rsidRDefault="007317C5" w:rsidP="007317C5">
      <w:pPr>
        <w:numPr>
          <w:ilvl w:val="0"/>
          <w:numId w:val="193"/>
        </w:numPr>
        <w:jc w:val="both"/>
        <w:rPr>
          <w:szCs w:val="28"/>
        </w:rPr>
      </w:pPr>
      <w:r w:rsidRPr="007317C5">
        <w:rPr>
          <w:szCs w:val="28"/>
        </w:rPr>
        <w:t>коррекция отклонений в развитии познавательной и эмоционально-личностной сферы;</w:t>
      </w:r>
    </w:p>
    <w:p w:rsidR="007317C5" w:rsidRPr="007317C5" w:rsidRDefault="007317C5" w:rsidP="007317C5">
      <w:pPr>
        <w:numPr>
          <w:ilvl w:val="0"/>
          <w:numId w:val="193"/>
        </w:numPr>
        <w:jc w:val="both"/>
        <w:rPr>
          <w:szCs w:val="28"/>
        </w:rPr>
      </w:pPr>
      <w:r w:rsidRPr="007317C5">
        <w:rPr>
          <w:szCs w:val="28"/>
        </w:rPr>
        <w:t>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317C5" w:rsidRPr="007317C5" w:rsidRDefault="007317C5" w:rsidP="007317C5">
      <w:pPr>
        <w:ind w:firstLine="709"/>
        <w:jc w:val="both"/>
        <w:rPr>
          <w:szCs w:val="28"/>
        </w:rPr>
      </w:pPr>
      <w:r w:rsidRPr="007317C5">
        <w:rPr>
          <w:szCs w:val="28"/>
        </w:rPr>
        <w:t>Занятия строятся с учетом основных принципов коррекционно-развивающего обучения:</w:t>
      </w:r>
    </w:p>
    <w:p w:rsidR="007317C5" w:rsidRPr="007317C5" w:rsidRDefault="007317C5" w:rsidP="007317C5">
      <w:pPr>
        <w:ind w:firstLine="709"/>
        <w:jc w:val="both"/>
        <w:rPr>
          <w:b/>
          <w:bCs/>
          <w:i/>
          <w:iCs/>
          <w:szCs w:val="28"/>
        </w:rPr>
      </w:pPr>
      <w:r w:rsidRPr="007317C5">
        <w:rPr>
          <w:i/>
          <w:iCs/>
          <w:szCs w:val="28"/>
        </w:rPr>
        <w:t>Принцип системности</w:t>
      </w:r>
      <w:r w:rsidRPr="007317C5">
        <w:rPr>
          <w:szCs w:val="28"/>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7317C5">
        <w:rPr>
          <w:b/>
          <w:bCs/>
          <w:i/>
          <w:iCs/>
          <w:szCs w:val="28"/>
        </w:rPr>
        <w:t xml:space="preserve"> </w:t>
      </w:r>
      <w:r w:rsidRPr="007317C5">
        <w:rPr>
          <w:szCs w:val="28"/>
        </w:rPr>
        <w:t>(стимулирование, обогащение содержания развития, опора на зону ближайшего развития) задач</w:t>
      </w:r>
      <w:r w:rsidRPr="007317C5">
        <w:rPr>
          <w:b/>
          <w:bCs/>
          <w:i/>
          <w:iCs/>
          <w:szCs w:val="28"/>
        </w:rPr>
        <w:t>.</w:t>
      </w:r>
    </w:p>
    <w:p w:rsidR="007317C5" w:rsidRPr="007317C5" w:rsidRDefault="007317C5" w:rsidP="007317C5">
      <w:pPr>
        <w:ind w:firstLine="709"/>
        <w:jc w:val="both"/>
        <w:rPr>
          <w:szCs w:val="28"/>
        </w:rPr>
      </w:pPr>
      <w:r w:rsidRPr="007317C5">
        <w:rPr>
          <w:i/>
          <w:iCs/>
          <w:szCs w:val="28"/>
        </w:rPr>
        <w:t>Принцип единства диагностики и коррекции</w:t>
      </w:r>
      <w:r w:rsidRPr="007317C5">
        <w:rPr>
          <w:b/>
          <w:bCs/>
          <w:i/>
          <w:iCs/>
          <w:szCs w:val="28"/>
        </w:rPr>
        <w:t xml:space="preserve"> </w:t>
      </w:r>
      <w:r w:rsidRPr="007317C5">
        <w:rPr>
          <w:bCs/>
          <w:iCs/>
          <w:szCs w:val="28"/>
        </w:rPr>
        <w:t xml:space="preserve">реализуется в двух аспектах. </w:t>
      </w:r>
      <w:r w:rsidRPr="007317C5">
        <w:rPr>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317C5" w:rsidRPr="007317C5" w:rsidRDefault="007317C5" w:rsidP="007317C5">
      <w:pPr>
        <w:ind w:firstLine="709"/>
        <w:jc w:val="both"/>
        <w:rPr>
          <w:szCs w:val="28"/>
        </w:rPr>
      </w:pPr>
      <w:r w:rsidRPr="007317C5">
        <w:rPr>
          <w:szCs w:val="28"/>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317C5" w:rsidRPr="007317C5" w:rsidRDefault="007317C5" w:rsidP="007317C5">
      <w:pPr>
        <w:ind w:firstLine="709"/>
        <w:jc w:val="both"/>
        <w:rPr>
          <w:szCs w:val="28"/>
        </w:rPr>
      </w:pPr>
      <w:r w:rsidRPr="007317C5">
        <w:rPr>
          <w:i/>
          <w:iCs/>
          <w:szCs w:val="28"/>
        </w:rPr>
        <w:t>Деятельностный принцип коррекции</w:t>
      </w:r>
      <w:r w:rsidRPr="007317C5">
        <w:rPr>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317C5" w:rsidRPr="007317C5" w:rsidRDefault="007317C5" w:rsidP="007317C5">
      <w:pPr>
        <w:ind w:firstLine="709"/>
        <w:jc w:val="both"/>
        <w:rPr>
          <w:szCs w:val="28"/>
        </w:rPr>
      </w:pPr>
      <w:r w:rsidRPr="007317C5">
        <w:rPr>
          <w:i/>
          <w:iCs/>
          <w:szCs w:val="28"/>
        </w:rPr>
        <w:t xml:space="preserve">Учет индивидуальных особенностей личности </w:t>
      </w:r>
      <w:r w:rsidRPr="007317C5">
        <w:rPr>
          <w:szCs w:val="28"/>
        </w:rPr>
        <w:t xml:space="preserve">позволяет наметить программу оптимизации в пределах психофизических особенностей каждого </w:t>
      </w:r>
      <w:r w:rsidRPr="007317C5">
        <w:rPr>
          <w:szCs w:val="28"/>
        </w:rPr>
        <w:lastRenderedPageBreak/>
        <w:t>ребенка. Коррекционная работа должна создавать оптимальные возможности для индивидуализации развития.</w:t>
      </w:r>
    </w:p>
    <w:p w:rsidR="007317C5" w:rsidRPr="007317C5" w:rsidRDefault="007317C5" w:rsidP="007317C5">
      <w:pPr>
        <w:ind w:firstLine="709"/>
        <w:jc w:val="both"/>
        <w:rPr>
          <w:szCs w:val="28"/>
        </w:rPr>
      </w:pPr>
      <w:r w:rsidRPr="007317C5">
        <w:rPr>
          <w:i/>
          <w:iCs/>
          <w:szCs w:val="28"/>
        </w:rPr>
        <w:t xml:space="preserve">Принцип динамичности восприятия </w:t>
      </w:r>
      <w:r w:rsidRPr="007317C5">
        <w:rPr>
          <w:szCs w:val="28"/>
        </w:rPr>
        <w:t xml:space="preserve">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7317C5">
        <w:rPr>
          <w:szCs w:val="28"/>
        </w:rPr>
        <w:t>простого</w:t>
      </w:r>
      <w:proofErr w:type="gramEnd"/>
      <w:r w:rsidRPr="007317C5">
        <w:rPr>
          <w:szCs w:val="28"/>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7317C5" w:rsidRPr="007317C5" w:rsidRDefault="007317C5" w:rsidP="007317C5">
      <w:pPr>
        <w:ind w:firstLine="709"/>
        <w:jc w:val="both"/>
        <w:rPr>
          <w:szCs w:val="28"/>
        </w:rPr>
      </w:pPr>
      <w:r w:rsidRPr="007317C5">
        <w:rPr>
          <w:i/>
          <w:iCs/>
          <w:szCs w:val="28"/>
        </w:rPr>
        <w:t>Принцип продуктивной обработки информации</w:t>
      </w:r>
      <w:r w:rsidRPr="007317C5">
        <w:rPr>
          <w:b/>
          <w:bCs/>
          <w:i/>
          <w:iCs/>
          <w:szCs w:val="28"/>
        </w:rPr>
        <w:t xml:space="preserve"> </w:t>
      </w:r>
      <w:r w:rsidRPr="007317C5">
        <w:rPr>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317C5" w:rsidRPr="007317C5" w:rsidRDefault="007317C5" w:rsidP="007317C5">
      <w:pPr>
        <w:ind w:firstLine="709"/>
        <w:jc w:val="both"/>
        <w:rPr>
          <w:szCs w:val="28"/>
        </w:rPr>
      </w:pPr>
      <w:r w:rsidRPr="007317C5">
        <w:rPr>
          <w:i/>
          <w:iCs/>
          <w:szCs w:val="28"/>
        </w:rPr>
        <w:t>Принцип учета эмоциональной окрашенности материала</w:t>
      </w:r>
      <w:r w:rsidRPr="007317C5">
        <w:rPr>
          <w:szCs w:val="28"/>
        </w:rPr>
        <w:t xml:space="preserve"> предполагает, чтобы игры, задания и упражнения создавали благоприятный, эмоциональный фон, стимулировали положительные эмоции.</w:t>
      </w:r>
    </w:p>
    <w:p w:rsidR="007317C5" w:rsidRPr="007317C5" w:rsidRDefault="007317C5" w:rsidP="007317C5">
      <w:pPr>
        <w:ind w:firstLine="709"/>
        <w:jc w:val="both"/>
        <w:rPr>
          <w:szCs w:val="28"/>
        </w:rPr>
      </w:pPr>
      <w:r w:rsidRPr="007317C5">
        <w:rPr>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7317C5">
        <w:rPr>
          <w:szCs w:val="28"/>
        </w:rPr>
        <w:t>обучающихся</w:t>
      </w:r>
      <w:proofErr w:type="gramEnd"/>
      <w:r w:rsidRPr="007317C5">
        <w:rPr>
          <w:szCs w:val="28"/>
        </w:rPr>
        <w:t>. На долю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7317C5" w:rsidRPr="007317C5" w:rsidRDefault="007317C5" w:rsidP="007317C5">
      <w:pPr>
        <w:ind w:firstLine="709"/>
        <w:jc w:val="both"/>
        <w:rPr>
          <w:szCs w:val="28"/>
        </w:rPr>
      </w:pPr>
      <w:r w:rsidRPr="007317C5">
        <w:rPr>
          <w:szCs w:val="28"/>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317C5" w:rsidRPr="007317C5" w:rsidRDefault="007317C5" w:rsidP="007317C5">
      <w:pPr>
        <w:ind w:firstLine="709"/>
        <w:jc w:val="both"/>
        <w:rPr>
          <w:szCs w:val="28"/>
        </w:rPr>
      </w:pPr>
      <w:r w:rsidRPr="007317C5">
        <w:rPr>
          <w:szCs w:val="28"/>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317C5" w:rsidRPr="007317C5" w:rsidRDefault="007317C5" w:rsidP="007317C5">
      <w:pPr>
        <w:ind w:firstLine="709"/>
        <w:jc w:val="both"/>
        <w:rPr>
          <w:szCs w:val="28"/>
        </w:rPr>
      </w:pPr>
      <w:r w:rsidRPr="007317C5">
        <w:rPr>
          <w:szCs w:val="28"/>
        </w:rPr>
        <w:t>Учет индивидуальных занятий осуществляется в журнале индивидуальных и дополнительных занятий.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w:t>
      </w:r>
    </w:p>
    <w:p w:rsidR="007317C5" w:rsidRPr="007317C5" w:rsidRDefault="007317C5" w:rsidP="007317C5">
      <w:pPr>
        <w:ind w:firstLine="709"/>
        <w:jc w:val="both"/>
        <w:rPr>
          <w:szCs w:val="28"/>
        </w:rPr>
      </w:pPr>
      <w:r w:rsidRPr="007317C5">
        <w:rPr>
          <w:szCs w:val="28"/>
        </w:rPr>
        <w:lastRenderedPageBreak/>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317C5" w:rsidRPr="00B32389" w:rsidRDefault="007317C5" w:rsidP="00B32389">
      <w:pPr>
        <w:ind w:firstLine="709"/>
        <w:jc w:val="both"/>
        <w:rPr>
          <w:szCs w:val="28"/>
        </w:rPr>
      </w:pPr>
      <w:r w:rsidRPr="007317C5">
        <w:rPr>
          <w:szCs w:val="28"/>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317C5" w:rsidRPr="007317C5" w:rsidRDefault="007317C5" w:rsidP="007317C5">
      <w:pPr>
        <w:ind w:firstLine="709"/>
        <w:jc w:val="both"/>
        <w:rPr>
          <w:i/>
          <w:iCs/>
          <w:szCs w:val="28"/>
          <w:u w:val="single"/>
        </w:rPr>
      </w:pPr>
      <w:r w:rsidRPr="007317C5">
        <w:rPr>
          <w:i/>
          <w:iCs/>
          <w:szCs w:val="28"/>
          <w:u w:val="single"/>
        </w:rPr>
        <w:t>Лечебно-профилактический модуль</w:t>
      </w:r>
    </w:p>
    <w:p w:rsidR="007317C5" w:rsidRPr="007317C5" w:rsidRDefault="007317C5" w:rsidP="007317C5">
      <w:pPr>
        <w:ind w:firstLine="709"/>
        <w:jc w:val="both"/>
        <w:rPr>
          <w:szCs w:val="28"/>
        </w:rPr>
      </w:pPr>
      <w:r w:rsidRPr="007317C5">
        <w:rPr>
          <w:szCs w:val="28"/>
        </w:rPr>
        <w:t>Модуль предполагает</w:t>
      </w:r>
    </w:p>
    <w:p w:rsidR="007317C5" w:rsidRPr="007317C5" w:rsidRDefault="007317C5" w:rsidP="007317C5">
      <w:pPr>
        <w:numPr>
          <w:ilvl w:val="0"/>
          <w:numId w:val="194"/>
        </w:numPr>
        <w:jc w:val="both"/>
        <w:rPr>
          <w:szCs w:val="28"/>
        </w:rPr>
      </w:pPr>
      <w:r w:rsidRPr="007317C5">
        <w:rPr>
          <w:szCs w:val="28"/>
        </w:rPr>
        <w:t xml:space="preserve">проведение лечебно-профилактических мероприятий; </w:t>
      </w:r>
    </w:p>
    <w:p w:rsidR="007317C5" w:rsidRPr="007317C5" w:rsidRDefault="007317C5" w:rsidP="007317C5">
      <w:pPr>
        <w:numPr>
          <w:ilvl w:val="0"/>
          <w:numId w:val="194"/>
        </w:numPr>
        <w:jc w:val="both"/>
        <w:rPr>
          <w:szCs w:val="28"/>
        </w:rPr>
      </w:pPr>
      <w:r w:rsidRPr="007317C5">
        <w:rPr>
          <w:szCs w:val="28"/>
        </w:rPr>
        <w:t xml:space="preserve">осуществление </w:t>
      </w:r>
      <w:proofErr w:type="gramStart"/>
      <w:r w:rsidRPr="007317C5">
        <w:rPr>
          <w:szCs w:val="28"/>
        </w:rPr>
        <w:t>контроля за</w:t>
      </w:r>
      <w:proofErr w:type="gramEnd"/>
      <w:r w:rsidRPr="007317C5">
        <w:rPr>
          <w:szCs w:val="28"/>
        </w:rPr>
        <w:t xml:space="preserve"> соблюдением санитарно-гигиенических норм, режимом дня, питанием ребенка, </w:t>
      </w:r>
    </w:p>
    <w:p w:rsidR="007317C5" w:rsidRPr="00B32389" w:rsidRDefault="007317C5" w:rsidP="00B32389">
      <w:pPr>
        <w:numPr>
          <w:ilvl w:val="0"/>
          <w:numId w:val="194"/>
        </w:numPr>
        <w:jc w:val="both"/>
        <w:rPr>
          <w:szCs w:val="28"/>
        </w:rPr>
      </w:pPr>
      <w:r w:rsidRPr="007317C5">
        <w:rPr>
          <w:szCs w:val="28"/>
        </w:rPr>
        <w:t>проведение индивидуальных лечебно-профилактических действий в зависимости от нарушения  (соблюдение режима дня, мероприятия по физическому и психическому закаливанию,  использование здоровье сберегающих технологий на уроках и во внеурочной деятельности).</w:t>
      </w:r>
    </w:p>
    <w:p w:rsidR="007317C5" w:rsidRPr="007317C5" w:rsidRDefault="007317C5" w:rsidP="007317C5">
      <w:pPr>
        <w:ind w:firstLine="709"/>
        <w:jc w:val="both"/>
        <w:rPr>
          <w:i/>
          <w:iCs/>
          <w:szCs w:val="28"/>
          <w:u w:val="single"/>
        </w:rPr>
      </w:pPr>
      <w:r w:rsidRPr="007317C5">
        <w:rPr>
          <w:i/>
          <w:iCs/>
          <w:szCs w:val="28"/>
          <w:u w:val="single"/>
        </w:rPr>
        <w:t>Социально-педагогический модуль</w:t>
      </w:r>
    </w:p>
    <w:p w:rsidR="007317C5" w:rsidRPr="007317C5" w:rsidRDefault="007317C5" w:rsidP="007317C5">
      <w:pPr>
        <w:ind w:firstLine="709"/>
        <w:jc w:val="both"/>
        <w:rPr>
          <w:szCs w:val="28"/>
        </w:rPr>
      </w:pPr>
      <w:r w:rsidRPr="007317C5">
        <w:rPr>
          <w:i/>
          <w:iCs/>
          <w:szCs w:val="28"/>
        </w:rPr>
        <w:t>1. Программы повышения профессиональной компетентности педагогов.</w:t>
      </w:r>
      <w:r w:rsidRPr="007317C5">
        <w:rPr>
          <w:szCs w:val="28"/>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7317C5">
        <w:rPr>
          <w:szCs w:val="28"/>
        </w:rPr>
        <w:t>квалификации</w:t>
      </w:r>
      <w:proofErr w:type="gramEnd"/>
      <w:r w:rsidRPr="007317C5">
        <w:rPr>
          <w:szCs w:val="28"/>
        </w:rPr>
        <w:t xml:space="preserve"> на семинарах-практикумах, курсах переподготовки по направлению «Коррекционная педагогика в начальном образовании».</w:t>
      </w:r>
    </w:p>
    <w:p w:rsidR="007317C5" w:rsidRPr="007317C5" w:rsidRDefault="007317C5" w:rsidP="007317C5">
      <w:pPr>
        <w:ind w:firstLine="709"/>
        <w:jc w:val="both"/>
        <w:rPr>
          <w:szCs w:val="28"/>
        </w:rPr>
      </w:pPr>
      <w:r w:rsidRPr="007317C5">
        <w:rPr>
          <w:i/>
          <w:iCs/>
          <w:szCs w:val="28"/>
        </w:rPr>
        <w:t xml:space="preserve">2. Психотерапевтическая работа с семьей. </w:t>
      </w:r>
      <w:r w:rsidRPr="007317C5">
        <w:rPr>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317C5" w:rsidRPr="007317C5" w:rsidRDefault="007317C5" w:rsidP="007317C5">
      <w:pPr>
        <w:ind w:firstLine="709"/>
        <w:jc w:val="both"/>
        <w:rPr>
          <w:szCs w:val="28"/>
        </w:rPr>
      </w:pPr>
      <w:r w:rsidRPr="007317C5">
        <w:rPr>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317C5" w:rsidRPr="007317C5" w:rsidRDefault="007317C5" w:rsidP="007317C5">
      <w:pPr>
        <w:ind w:firstLine="709"/>
        <w:jc w:val="both"/>
        <w:rPr>
          <w:b/>
          <w:i/>
          <w:szCs w:val="28"/>
        </w:rPr>
      </w:pPr>
    </w:p>
    <w:p w:rsidR="007317C5" w:rsidRPr="007317C5" w:rsidRDefault="007317C5" w:rsidP="007317C5">
      <w:pPr>
        <w:ind w:firstLine="709"/>
        <w:jc w:val="both"/>
        <w:rPr>
          <w:b/>
          <w:i/>
          <w:szCs w:val="28"/>
        </w:rPr>
      </w:pPr>
      <w:r w:rsidRPr="007317C5">
        <w:rPr>
          <w:b/>
          <w:i/>
          <w:szCs w:val="28"/>
        </w:rPr>
        <w:t>2.4.2. Принципы коррекционной работы</w:t>
      </w:r>
    </w:p>
    <w:tbl>
      <w:tblPr>
        <w:tblW w:w="921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8"/>
      </w:tblGrid>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Принцип</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Сфера применения</w:t>
            </w:r>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jc w:val="both"/>
              <w:rPr>
                <w:sz w:val="24"/>
                <w:szCs w:val="24"/>
              </w:rPr>
            </w:pPr>
            <w:r w:rsidRPr="007317C5">
              <w:rPr>
                <w:sz w:val="24"/>
                <w:szCs w:val="24"/>
              </w:rPr>
              <w:t>Преемственность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5"/>
              </w:numPr>
              <w:jc w:val="both"/>
              <w:rPr>
                <w:sz w:val="24"/>
                <w:szCs w:val="24"/>
              </w:rPr>
            </w:pPr>
            <w:r w:rsidRPr="007317C5">
              <w:rPr>
                <w:sz w:val="24"/>
                <w:szCs w:val="24"/>
              </w:rPr>
              <w:t xml:space="preserve">обеспечивает создание единого образовательного </w:t>
            </w:r>
            <w:r w:rsidRPr="007317C5">
              <w:rPr>
                <w:sz w:val="24"/>
                <w:szCs w:val="24"/>
              </w:rPr>
              <w:lastRenderedPageBreak/>
              <w:t>пространства при переходе от начального общего образования к основному общему образованию</w:t>
            </w:r>
          </w:p>
          <w:p w:rsidR="007317C5" w:rsidRPr="007317C5" w:rsidRDefault="007317C5" w:rsidP="007317C5">
            <w:pPr>
              <w:numPr>
                <w:ilvl w:val="0"/>
                <w:numId w:val="195"/>
              </w:numPr>
              <w:jc w:val="both"/>
              <w:rPr>
                <w:sz w:val="24"/>
                <w:szCs w:val="24"/>
              </w:rPr>
            </w:pPr>
            <w:r w:rsidRPr="007317C5">
              <w:rPr>
                <w:sz w:val="24"/>
                <w:szCs w:val="24"/>
              </w:rPr>
              <w:t xml:space="preserve">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7317C5">
              <w:rPr>
                <w:sz w:val="24"/>
                <w:szCs w:val="24"/>
              </w:rPr>
              <w:t>обучающимся</w:t>
            </w:r>
            <w:proofErr w:type="gramEnd"/>
            <w:r w:rsidRPr="007317C5">
              <w:rPr>
                <w:sz w:val="24"/>
                <w:szCs w:val="24"/>
              </w:rPr>
              <w:t xml:space="preserve"> с ограниченными возможностями здоровья для продолжения образования</w:t>
            </w:r>
          </w:p>
          <w:p w:rsidR="007317C5" w:rsidRPr="007317C5" w:rsidRDefault="007317C5" w:rsidP="007317C5">
            <w:pPr>
              <w:numPr>
                <w:ilvl w:val="0"/>
                <w:numId w:val="195"/>
              </w:numPr>
              <w:jc w:val="both"/>
              <w:rPr>
                <w:sz w:val="24"/>
                <w:szCs w:val="24"/>
              </w:rPr>
            </w:pPr>
            <w:proofErr w:type="gramStart"/>
            <w:r w:rsidRPr="007317C5">
              <w:rPr>
                <w:sz w:val="24"/>
                <w:szCs w:val="24"/>
              </w:rPr>
              <w:t>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Соблюдение интересов ребёнка</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определяет позицию специалиста, который призван решать проблему ребёнка с максимальной пользой и в интересах ребёнка.</w:t>
            </w:r>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Системность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5"/>
              </w:numPr>
              <w:jc w:val="both"/>
              <w:rPr>
                <w:sz w:val="24"/>
                <w:szCs w:val="24"/>
              </w:rPr>
            </w:pPr>
            <w:r w:rsidRPr="007317C5">
              <w:rPr>
                <w:sz w:val="24"/>
                <w:szCs w:val="24"/>
              </w:rPr>
              <w:t>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w:t>
            </w:r>
          </w:p>
          <w:p w:rsidR="007317C5" w:rsidRPr="007317C5" w:rsidRDefault="007317C5" w:rsidP="007317C5">
            <w:pPr>
              <w:numPr>
                <w:ilvl w:val="0"/>
                <w:numId w:val="195"/>
              </w:numPr>
              <w:jc w:val="both"/>
              <w:rPr>
                <w:sz w:val="24"/>
                <w:szCs w:val="24"/>
              </w:rPr>
            </w:pPr>
            <w:r w:rsidRPr="007317C5">
              <w:rPr>
                <w:sz w:val="24"/>
                <w:szCs w:val="24"/>
              </w:rPr>
              <w:t xml:space="preserve"> обеспечивает всесторонний многоуровневый подход специалистов различного профиля, взаимодействие и согласованность их действий в решении проблем ребёнка.</w:t>
            </w:r>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Непрерывность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Вариативность</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tc>
      </w:tr>
      <w:tr w:rsidR="007317C5" w:rsidRPr="007317C5" w:rsidTr="00022CAA">
        <w:trPr>
          <w:jc w:val="center"/>
        </w:trPr>
        <w:tc>
          <w:tcPr>
            <w:tcW w:w="237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Рекомендательный характер оказания помощи</w:t>
            </w:r>
          </w:p>
        </w:tc>
        <w:tc>
          <w:tcPr>
            <w:tcW w:w="683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proofErr w:type="gramStart"/>
            <w:r w:rsidRPr="007317C5">
              <w:rPr>
                <w:sz w:val="24"/>
                <w:szCs w:val="24"/>
              </w:rPr>
              <w:t>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tc>
      </w:tr>
    </w:tbl>
    <w:p w:rsidR="007317C5" w:rsidRPr="007317C5" w:rsidRDefault="007317C5" w:rsidP="007317C5">
      <w:pPr>
        <w:ind w:firstLine="709"/>
        <w:jc w:val="both"/>
        <w:rPr>
          <w:b/>
          <w:i/>
          <w:szCs w:val="28"/>
        </w:rPr>
      </w:pPr>
    </w:p>
    <w:p w:rsidR="007317C5" w:rsidRPr="007317C5" w:rsidRDefault="007317C5" w:rsidP="007317C5">
      <w:pPr>
        <w:ind w:firstLine="709"/>
        <w:jc w:val="both"/>
        <w:rPr>
          <w:b/>
          <w:i/>
          <w:szCs w:val="28"/>
        </w:rPr>
      </w:pPr>
      <w:r w:rsidRPr="007317C5">
        <w:rPr>
          <w:b/>
          <w:i/>
          <w:szCs w:val="28"/>
        </w:rPr>
        <w:t>2.4.3. Направления коррекционной работы</w:t>
      </w:r>
    </w:p>
    <w:p w:rsidR="007317C5" w:rsidRPr="007317C5" w:rsidRDefault="007317C5" w:rsidP="007317C5">
      <w:pPr>
        <w:ind w:firstLine="709"/>
        <w:jc w:val="both"/>
        <w:rPr>
          <w:szCs w:val="28"/>
        </w:rPr>
      </w:pPr>
      <w:r w:rsidRPr="007317C5">
        <w:rPr>
          <w:szCs w:val="28"/>
        </w:rPr>
        <w:t xml:space="preserve">Программа коррекционной работы на ступени основного общего образования включает в себя взаимосвязанные направления, раскрывающие её </w:t>
      </w:r>
      <w:r w:rsidRPr="007317C5">
        <w:rPr>
          <w:szCs w:val="28"/>
        </w:rPr>
        <w:lastRenderedPageBreak/>
        <w:t>основное содержание: диагностическое, коррекционно-развивающее, консультативное, информационно-просветительское.</w:t>
      </w:r>
    </w:p>
    <w:p w:rsidR="007317C5" w:rsidRPr="007317C5" w:rsidRDefault="007317C5" w:rsidP="007317C5">
      <w:pPr>
        <w:ind w:firstLine="709"/>
        <w:jc w:val="both"/>
        <w:rPr>
          <w:szCs w:val="28"/>
        </w:rPr>
      </w:pPr>
    </w:p>
    <w:tbl>
      <w:tblPr>
        <w:tblW w:w="9073"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6"/>
      </w:tblGrid>
      <w:tr w:rsidR="007317C5" w:rsidRPr="007317C5"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Направление работы</w:t>
            </w:r>
          </w:p>
        </w:tc>
        <w:tc>
          <w:tcPr>
            <w:tcW w:w="694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Характеристика содержания</w:t>
            </w:r>
          </w:p>
        </w:tc>
      </w:tr>
      <w:tr w:rsidR="007317C5" w:rsidRPr="007317C5"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hanging="35"/>
              <w:jc w:val="both"/>
              <w:rPr>
                <w:sz w:val="24"/>
                <w:szCs w:val="24"/>
              </w:rPr>
            </w:pPr>
            <w:r w:rsidRPr="007317C5">
              <w:rPr>
                <w:sz w:val="24"/>
                <w:szCs w:val="24"/>
              </w:rPr>
              <w:t>Диагностическая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5"/>
              </w:numPr>
              <w:jc w:val="both"/>
              <w:rPr>
                <w:sz w:val="24"/>
                <w:szCs w:val="24"/>
              </w:rPr>
            </w:pPr>
            <w:r w:rsidRPr="007317C5">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317C5" w:rsidRPr="007317C5" w:rsidRDefault="007317C5" w:rsidP="007317C5">
            <w:pPr>
              <w:numPr>
                <w:ilvl w:val="0"/>
                <w:numId w:val="195"/>
              </w:numPr>
              <w:jc w:val="both"/>
              <w:rPr>
                <w:sz w:val="24"/>
                <w:szCs w:val="24"/>
              </w:rPr>
            </w:pPr>
            <w:r w:rsidRPr="007317C5">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317C5" w:rsidRPr="007317C5" w:rsidRDefault="007317C5" w:rsidP="007317C5">
            <w:pPr>
              <w:numPr>
                <w:ilvl w:val="0"/>
                <w:numId w:val="195"/>
              </w:numPr>
              <w:jc w:val="both"/>
              <w:rPr>
                <w:sz w:val="24"/>
                <w:szCs w:val="24"/>
              </w:rPr>
            </w:pPr>
            <w:r w:rsidRPr="007317C5">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317C5" w:rsidRPr="007317C5" w:rsidRDefault="007317C5" w:rsidP="007317C5">
            <w:pPr>
              <w:numPr>
                <w:ilvl w:val="0"/>
                <w:numId w:val="195"/>
              </w:numPr>
              <w:jc w:val="both"/>
              <w:rPr>
                <w:sz w:val="24"/>
                <w:szCs w:val="24"/>
              </w:rPr>
            </w:pPr>
            <w:r w:rsidRPr="007317C5">
              <w:rPr>
                <w:sz w:val="24"/>
                <w:szCs w:val="24"/>
              </w:rPr>
              <w:t>изучение развития эмоционально-волевой, познавательной, речевой сфер и личностных особенностей обучающихся;</w:t>
            </w:r>
          </w:p>
          <w:p w:rsidR="007317C5" w:rsidRPr="007317C5" w:rsidRDefault="007317C5" w:rsidP="007317C5">
            <w:pPr>
              <w:numPr>
                <w:ilvl w:val="0"/>
                <w:numId w:val="195"/>
              </w:numPr>
              <w:jc w:val="both"/>
              <w:rPr>
                <w:sz w:val="24"/>
                <w:szCs w:val="24"/>
              </w:rPr>
            </w:pPr>
            <w:r w:rsidRPr="007317C5">
              <w:rPr>
                <w:sz w:val="24"/>
                <w:szCs w:val="24"/>
              </w:rPr>
              <w:t>изучение социальной ситуации развития и условий семейного воспитания ребёнка;</w:t>
            </w:r>
          </w:p>
          <w:p w:rsidR="007317C5" w:rsidRPr="007317C5" w:rsidRDefault="007317C5" w:rsidP="007317C5">
            <w:pPr>
              <w:numPr>
                <w:ilvl w:val="0"/>
                <w:numId w:val="195"/>
              </w:numPr>
              <w:jc w:val="both"/>
              <w:rPr>
                <w:sz w:val="24"/>
                <w:szCs w:val="24"/>
              </w:rPr>
            </w:pPr>
            <w:r w:rsidRPr="007317C5">
              <w:rPr>
                <w:sz w:val="24"/>
                <w:szCs w:val="24"/>
              </w:rPr>
              <w:t>изучение адаптивных возможностей и уровня социализации ребёнка с ограниченными возможностями здоровья;</w:t>
            </w:r>
          </w:p>
          <w:p w:rsidR="007317C5" w:rsidRPr="007317C5" w:rsidRDefault="007317C5" w:rsidP="007317C5">
            <w:pPr>
              <w:numPr>
                <w:ilvl w:val="0"/>
                <w:numId w:val="195"/>
              </w:numPr>
              <w:jc w:val="both"/>
              <w:rPr>
                <w:sz w:val="24"/>
                <w:szCs w:val="24"/>
              </w:rPr>
            </w:pPr>
            <w:r w:rsidRPr="007317C5">
              <w:rPr>
                <w:sz w:val="24"/>
                <w:szCs w:val="24"/>
              </w:rPr>
              <w:t xml:space="preserve">системный разносторонний </w:t>
            </w:r>
            <w:proofErr w:type="gramStart"/>
            <w:r w:rsidRPr="007317C5">
              <w:rPr>
                <w:sz w:val="24"/>
                <w:szCs w:val="24"/>
              </w:rPr>
              <w:t>контроль за</w:t>
            </w:r>
            <w:proofErr w:type="gramEnd"/>
            <w:r w:rsidRPr="007317C5">
              <w:rPr>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7317C5" w:rsidRPr="007317C5"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Коррекционно-развивающая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6"/>
              </w:numPr>
              <w:jc w:val="both"/>
              <w:rPr>
                <w:sz w:val="24"/>
                <w:szCs w:val="24"/>
              </w:rPr>
            </w:pPr>
            <w:r w:rsidRPr="007317C5">
              <w:rPr>
                <w:sz w:val="24"/>
                <w:szCs w:val="24"/>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317C5" w:rsidRPr="007317C5" w:rsidRDefault="007317C5" w:rsidP="007317C5">
            <w:pPr>
              <w:numPr>
                <w:ilvl w:val="0"/>
                <w:numId w:val="196"/>
              </w:numPr>
              <w:jc w:val="both"/>
              <w:rPr>
                <w:sz w:val="24"/>
                <w:szCs w:val="24"/>
              </w:rPr>
            </w:pPr>
            <w:r w:rsidRPr="007317C5">
              <w:rPr>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317C5" w:rsidRPr="007317C5" w:rsidRDefault="007317C5" w:rsidP="007317C5">
            <w:pPr>
              <w:numPr>
                <w:ilvl w:val="0"/>
                <w:numId w:val="196"/>
              </w:numPr>
              <w:jc w:val="both"/>
              <w:rPr>
                <w:sz w:val="24"/>
                <w:szCs w:val="24"/>
              </w:rPr>
            </w:pPr>
            <w:r w:rsidRPr="007317C5">
              <w:rPr>
                <w:sz w:val="24"/>
                <w:szCs w:val="24"/>
              </w:rPr>
              <w:t>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317C5" w:rsidRPr="007317C5" w:rsidRDefault="007317C5" w:rsidP="007317C5">
            <w:pPr>
              <w:numPr>
                <w:ilvl w:val="0"/>
                <w:numId w:val="196"/>
              </w:numPr>
              <w:jc w:val="both"/>
              <w:rPr>
                <w:sz w:val="24"/>
                <w:szCs w:val="24"/>
              </w:rPr>
            </w:pPr>
            <w:r w:rsidRPr="007317C5">
              <w:rPr>
                <w:sz w:val="24"/>
                <w:szCs w:val="24"/>
              </w:rPr>
              <w:t> коррекция и развитие высших психических функций, эмоционально-волевой, познавательной и речевой сфер;</w:t>
            </w:r>
          </w:p>
          <w:p w:rsidR="007317C5" w:rsidRPr="007317C5" w:rsidRDefault="007317C5" w:rsidP="007317C5">
            <w:pPr>
              <w:numPr>
                <w:ilvl w:val="0"/>
                <w:numId w:val="196"/>
              </w:numPr>
              <w:jc w:val="both"/>
              <w:rPr>
                <w:sz w:val="24"/>
                <w:szCs w:val="24"/>
              </w:rPr>
            </w:pPr>
            <w:r w:rsidRPr="007317C5">
              <w:rPr>
                <w:sz w:val="24"/>
                <w:szCs w:val="24"/>
              </w:rPr>
              <w:t> развитие универсальных учебных действий в соответствии с требованиями основного общего образования;</w:t>
            </w:r>
          </w:p>
          <w:p w:rsidR="007317C5" w:rsidRPr="007317C5" w:rsidRDefault="007317C5" w:rsidP="007317C5">
            <w:pPr>
              <w:numPr>
                <w:ilvl w:val="0"/>
                <w:numId w:val="196"/>
              </w:numPr>
              <w:jc w:val="both"/>
              <w:rPr>
                <w:sz w:val="24"/>
                <w:szCs w:val="24"/>
              </w:rPr>
            </w:pPr>
            <w:r w:rsidRPr="007317C5">
              <w:rPr>
                <w:sz w:val="24"/>
                <w:szCs w:val="24"/>
              </w:rPr>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7317C5" w:rsidRPr="007317C5" w:rsidRDefault="007317C5" w:rsidP="007317C5">
            <w:pPr>
              <w:numPr>
                <w:ilvl w:val="0"/>
                <w:numId w:val="196"/>
              </w:numPr>
              <w:jc w:val="both"/>
              <w:rPr>
                <w:sz w:val="24"/>
                <w:szCs w:val="24"/>
              </w:rPr>
            </w:pPr>
            <w:r w:rsidRPr="007317C5">
              <w:rPr>
                <w:sz w:val="24"/>
                <w:szCs w:val="24"/>
              </w:rPr>
              <w:t> формирование способов регуляции поведения и эмоциональных состояний;</w:t>
            </w:r>
          </w:p>
          <w:p w:rsidR="007317C5" w:rsidRPr="007317C5" w:rsidRDefault="007317C5" w:rsidP="007317C5">
            <w:pPr>
              <w:numPr>
                <w:ilvl w:val="0"/>
                <w:numId w:val="196"/>
              </w:numPr>
              <w:jc w:val="both"/>
              <w:rPr>
                <w:sz w:val="24"/>
                <w:szCs w:val="24"/>
              </w:rPr>
            </w:pPr>
            <w:r w:rsidRPr="007317C5">
              <w:rPr>
                <w:sz w:val="24"/>
                <w:szCs w:val="24"/>
              </w:rPr>
              <w:t> развитие форм и навыков личностного общения в группе сверстников, коммуникативной компетенции;</w:t>
            </w:r>
          </w:p>
          <w:p w:rsidR="007317C5" w:rsidRPr="007317C5" w:rsidRDefault="007317C5" w:rsidP="007317C5">
            <w:pPr>
              <w:numPr>
                <w:ilvl w:val="0"/>
                <w:numId w:val="196"/>
              </w:numPr>
              <w:jc w:val="both"/>
              <w:rPr>
                <w:sz w:val="24"/>
                <w:szCs w:val="24"/>
              </w:rPr>
            </w:pPr>
            <w:r w:rsidRPr="007317C5">
              <w:rPr>
                <w:sz w:val="24"/>
                <w:szCs w:val="24"/>
              </w:rPr>
              <w:t> развитие компетенций, необходимых для продолжения образования и профессионального самоопределения;</w:t>
            </w:r>
          </w:p>
          <w:p w:rsidR="007317C5" w:rsidRPr="007317C5" w:rsidRDefault="007317C5" w:rsidP="007317C5">
            <w:pPr>
              <w:numPr>
                <w:ilvl w:val="0"/>
                <w:numId w:val="196"/>
              </w:numPr>
              <w:jc w:val="both"/>
              <w:rPr>
                <w:sz w:val="24"/>
                <w:szCs w:val="24"/>
              </w:rPr>
            </w:pPr>
            <w:r w:rsidRPr="007317C5">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317C5" w:rsidRPr="007317C5" w:rsidRDefault="007317C5" w:rsidP="007317C5">
            <w:pPr>
              <w:numPr>
                <w:ilvl w:val="0"/>
                <w:numId w:val="196"/>
              </w:numPr>
              <w:jc w:val="both"/>
              <w:rPr>
                <w:sz w:val="24"/>
                <w:szCs w:val="24"/>
              </w:rPr>
            </w:pPr>
            <w:r w:rsidRPr="007317C5">
              <w:rPr>
                <w:sz w:val="24"/>
                <w:szCs w:val="24"/>
              </w:rPr>
              <w:t>социальная защита ребёнка в случаях неблагоприятных условий жизни при психотравмирующих обстоятельствах.</w:t>
            </w:r>
          </w:p>
        </w:tc>
      </w:tr>
      <w:tr w:rsidR="007317C5" w:rsidRPr="007317C5" w:rsidTr="00022CAA">
        <w:trPr>
          <w:trHeight w:val="758"/>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Консультативная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6"/>
              </w:numPr>
              <w:jc w:val="both"/>
              <w:rPr>
                <w:sz w:val="24"/>
                <w:szCs w:val="24"/>
              </w:rPr>
            </w:pPr>
            <w:proofErr w:type="gramStart"/>
            <w:r w:rsidRPr="007317C5">
              <w:rPr>
                <w:sz w:val="24"/>
                <w:szCs w:val="24"/>
              </w:rPr>
              <w:t>выработка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7317C5" w:rsidRPr="007317C5" w:rsidRDefault="007317C5" w:rsidP="007317C5">
            <w:pPr>
              <w:numPr>
                <w:ilvl w:val="0"/>
                <w:numId w:val="196"/>
              </w:numPr>
              <w:jc w:val="both"/>
              <w:rPr>
                <w:sz w:val="24"/>
                <w:szCs w:val="24"/>
              </w:rPr>
            </w:pPr>
            <w:proofErr w:type="gramStart"/>
            <w:r w:rsidRPr="007317C5">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7317C5" w:rsidRPr="007317C5" w:rsidRDefault="007317C5" w:rsidP="007317C5">
            <w:pPr>
              <w:numPr>
                <w:ilvl w:val="0"/>
                <w:numId w:val="196"/>
              </w:numPr>
              <w:jc w:val="both"/>
              <w:rPr>
                <w:sz w:val="24"/>
                <w:szCs w:val="24"/>
              </w:rPr>
            </w:pPr>
            <w:r w:rsidRPr="007317C5">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317C5" w:rsidRPr="007317C5" w:rsidRDefault="007317C5" w:rsidP="007317C5">
            <w:pPr>
              <w:numPr>
                <w:ilvl w:val="0"/>
                <w:numId w:val="196"/>
              </w:numPr>
              <w:jc w:val="both"/>
              <w:rPr>
                <w:sz w:val="24"/>
                <w:szCs w:val="24"/>
              </w:rPr>
            </w:pPr>
            <w:proofErr w:type="gramStart"/>
            <w:r w:rsidRPr="007317C5">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7317C5" w:rsidRPr="007317C5" w:rsidTr="00022CAA">
        <w:trPr>
          <w:jc w:val="center"/>
        </w:trPr>
        <w:tc>
          <w:tcPr>
            <w:tcW w:w="212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Информационно-просветительская</w:t>
            </w:r>
          </w:p>
        </w:tc>
        <w:tc>
          <w:tcPr>
            <w:tcW w:w="694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6"/>
              </w:numPr>
              <w:jc w:val="both"/>
              <w:rPr>
                <w:sz w:val="24"/>
                <w:szCs w:val="24"/>
              </w:rPr>
            </w:pPr>
            <w:r w:rsidRPr="007317C5">
              <w:rPr>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317C5" w:rsidRPr="007317C5" w:rsidRDefault="007317C5" w:rsidP="007317C5">
            <w:pPr>
              <w:numPr>
                <w:ilvl w:val="0"/>
                <w:numId w:val="196"/>
              </w:numPr>
              <w:jc w:val="both"/>
              <w:rPr>
                <w:sz w:val="24"/>
                <w:szCs w:val="24"/>
              </w:rPr>
            </w:pPr>
            <w:proofErr w:type="gramStart"/>
            <w:r w:rsidRPr="007317C5">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7317C5" w:rsidRPr="007317C5" w:rsidRDefault="007317C5" w:rsidP="007317C5">
            <w:pPr>
              <w:numPr>
                <w:ilvl w:val="0"/>
                <w:numId w:val="196"/>
              </w:numPr>
              <w:jc w:val="both"/>
              <w:rPr>
                <w:sz w:val="24"/>
                <w:szCs w:val="24"/>
              </w:rPr>
            </w:pPr>
            <w:r w:rsidRPr="007317C5">
              <w:rPr>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tc>
      </w:tr>
    </w:tbl>
    <w:p w:rsidR="007317C5" w:rsidRPr="007317C5" w:rsidRDefault="007317C5" w:rsidP="00753F86">
      <w:pPr>
        <w:jc w:val="center"/>
        <w:rPr>
          <w:b/>
          <w:i/>
          <w:szCs w:val="28"/>
        </w:rPr>
      </w:pPr>
      <w:r w:rsidRPr="007317C5">
        <w:rPr>
          <w:b/>
          <w:i/>
          <w:szCs w:val="28"/>
        </w:rPr>
        <w:lastRenderedPageBreak/>
        <w:t>2.4.4.Циклограмма коррекционной работы</w:t>
      </w:r>
    </w:p>
    <w:p w:rsidR="007317C5" w:rsidRPr="007317C5" w:rsidRDefault="007317C5" w:rsidP="007317C5">
      <w:pPr>
        <w:ind w:firstLine="709"/>
        <w:jc w:val="both"/>
        <w:rPr>
          <w:b/>
          <w:szCs w:val="28"/>
        </w:rPr>
      </w:pPr>
      <w:r w:rsidRPr="007317C5">
        <w:rPr>
          <w:b/>
          <w:szCs w:val="28"/>
        </w:rPr>
        <w:t>Диагностическое направление</w:t>
      </w:r>
    </w:p>
    <w:p w:rsidR="007317C5" w:rsidRPr="007317C5" w:rsidRDefault="007317C5" w:rsidP="007317C5">
      <w:pPr>
        <w:ind w:firstLine="709"/>
        <w:jc w:val="both"/>
        <w:rPr>
          <w:szCs w:val="28"/>
        </w:rPr>
      </w:pPr>
      <w:r w:rsidRPr="007317C5">
        <w:rPr>
          <w:b/>
          <w:szCs w:val="28"/>
        </w:rPr>
        <w:t>Цель:</w:t>
      </w:r>
      <w:r w:rsidRPr="007317C5">
        <w:rPr>
          <w:szCs w:val="28"/>
        </w:rPr>
        <w:t xml:space="preserve"> </w:t>
      </w:r>
      <w:r w:rsidRPr="007317C5">
        <w:rPr>
          <w:i/>
          <w:iCs/>
          <w:szCs w:val="28"/>
        </w:rPr>
        <w:t xml:space="preserve"> </w:t>
      </w:r>
      <w:r w:rsidRPr="007317C5">
        <w:rPr>
          <w:szCs w:val="28"/>
        </w:rPr>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7317C5" w:rsidRPr="007317C5" w:rsidRDefault="007317C5" w:rsidP="007317C5">
      <w:pPr>
        <w:ind w:firstLine="709"/>
        <w:jc w:val="both"/>
        <w:rPr>
          <w:szCs w:val="28"/>
        </w:rPr>
      </w:pPr>
    </w:p>
    <w:tbl>
      <w:tblPr>
        <w:tblW w:w="10121" w:type="dxa"/>
        <w:jc w:val="center"/>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678"/>
        <w:gridCol w:w="2373"/>
        <w:gridCol w:w="1178"/>
        <w:gridCol w:w="1775"/>
      </w:tblGrid>
      <w:tr w:rsidR="007317C5" w:rsidRPr="007317C5"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Задачи (направления деятельности)</w:t>
            </w:r>
          </w:p>
        </w:tc>
        <w:tc>
          <w:tcPr>
            <w:tcW w:w="2769"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Планируемые результаты</w:t>
            </w:r>
          </w:p>
        </w:tc>
        <w:tc>
          <w:tcPr>
            <w:tcW w:w="249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Виды и формы деятельности,</w:t>
            </w:r>
          </w:p>
          <w:p w:rsidR="007317C5" w:rsidRPr="007317C5" w:rsidRDefault="007317C5" w:rsidP="007317C5">
            <w:pPr>
              <w:ind w:firstLine="709"/>
              <w:jc w:val="both"/>
              <w:rPr>
                <w:sz w:val="24"/>
                <w:szCs w:val="24"/>
              </w:rPr>
            </w:pPr>
            <w:r w:rsidRPr="007317C5">
              <w:rPr>
                <w:sz w:val="24"/>
                <w:szCs w:val="24"/>
              </w:rPr>
              <w:t>мероприятия</w:t>
            </w:r>
          </w:p>
        </w:tc>
        <w:tc>
          <w:tcPr>
            <w:tcW w:w="1178"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Сроки</w:t>
            </w:r>
          </w:p>
          <w:p w:rsidR="007317C5" w:rsidRPr="007317C5" w:rsidRDefault="007317C5" w:rsidP="007317C5">
            <w:pPr>
              <w:ind w:firstLine="709"/>
              <w:jc w:val="both"/>
              <w:rPr>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Ответственные</w:t>
            </w:r>
          </w:p>
        </w:tc>
      </w:tr>
      <w:tr w:rsidR="007317C5" w:rsidRPr="007317C5" w:rsidTr="00022CAA">
        <w:trPr>
          <w:jc w:val="center"/>
        </w:trPr>
        <w:tc>
          <w:tcPr>
            <w:tcW w:w="10121" w:type="dxa"/>
            <w:gridSpan w:val="5"/>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sz w:val="24"/>
                <w:szCs w:val="24"/>
              </w:rPr>
            </w:pPr>
            <w:r w:rsidRPr="007317C5">
              <w:rPr>
                <w:sz w:val="24"/>
                <w:szCs w:val="24"/>
                <w:lang w:val="en-US"/>
              </w:rPr>
              <w:t>Медицинская диагностика</w:t>
            </w:r>
          </w:p>
        </w:tc>
      </w:tr>
      <w:tr w:rsidR="007317C5" w:rsidRPr="007317C5"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sz w:val="24"/>
                <w:szCs w:val="24"/>
              </w:rPr>
            </w:pPr>
            <w:r w:rsidRPr="007317C5">
              <w:rPr>
                <w:sz w:val="24"/>
                <w:szCs w:val="24"/>
              </w:rPr>
              <w:t>Определить состояние физического и психического здоровья детей.</w:t>
            </w:r>
          </w:p>
        </w:tc>
        <w:tc>
          <w:tcPr>
            <w:tcW w:w="2769"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sz w:val="24"/>
                <w:szCs w:val="24"/>
              </w:rPr>
            </w:pPr>
            <w:r w:rsidRPr="007317C5">
              <w:rPr>
                <w:sz w:val="24"/>
                <w:szCs w:val="24"/>
              </w:rPr>
              <w:t>Выявление состояния физического и психического здоровья детей</w:t>
            </w:r>
          </w:p>
        </w:tc>
        <w:tc>
          <w:tcPr>
            <w:tcW w:w="249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Изучение истории развития ребенка, беседа с родителями,</w:t>
            </w:r>
          </w:p>
          <w:p w:rsidR="007317C5" w:rsidRPr="007317C5" w:rsidRDefault="007317C5" w:rsidP="007317C5">
            <w:pPr>
              <w:ind w:firstLine="709"/>
              <w:jc w:val="both"/>
              <w:rPr>
                <w:sz w:val="24"/>
                <w:szCs w:val="24"/>
              </w:rPr>
            </w:pPr>
            <w:r w:rsidRPr="007317C5">
              <w:rPr>
                <w:sz w:val="24"/>
                <w:szCs w:val="24"/>
              </w:rPr>
              <w:t>наблюдение классного руководителя,</w:t>
            </w:r>
          </w:p>
          <w:p w:rsidR="007317C5" w:rsidRPr="007317C5" w:rsidRDefault="007317C5" w:rsidP="007317C5">
            <w:pPr>
              <w:ind w:firstLine="709"/>
              <w:jc w:val="both"/>
              <w:rPr>
                <w:b/>
                <w:bCs/>
                <w:sz w:val="24"/>
                <w:szCs w:val="24"/>
              </w:rPr>
            </w:pPr>
            <w:r w:rsidRPr="007317C5">
              <w:rPr>
                <w:sz w:val="24"/>
                <w:szCs w:val="24"/>
              </w:rPr>
              <w:t>анализ работ обучающихся</w:t>
            </w:r>
          </w:p>
        </w:tc>
        <w:tc>
          <w:tcPr>
            <w:tcW w:w="117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sz w:val="24"/>
                <w:szCs w:val="24"/>
              </w:rPr>
            </w:pPr>
            <w:r w:rsidRPr="007317C5">
              <w:rPr>
                <w:sz w:val="24"/>
                <w:szCs w:val="24"/>
                <w:lang w:val="en-US"/>
              </w:rPr>
              <w:t>сентябрь</w:t>
            </w:r>
          </w:p>
        </w:tc>
        <w:tc>
          <w:tcPr>
            <w:tcW w:w="156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Классный руководитель</w:t>
            </w:r>
          </w:p>
          <w:p w:rsidR="007317C5" w:rsidRPr="007317C5" w:rsidRDefault="007317C5" w:rsidP="007317C5">
            <w:pPr>
              <w:ind w:firstLine="709"/>
              <w:jc w:val="both"/>
              <w:rPr>
                <w:b/>
                <w:bCs/>
                <w:sz w:val="24"/>
                <w:szCs w:val="24"/>
              </w:rPr>
            </w:pPr>
            <w:r w:rsidRPr="007317C5">
              <w:rPr>
                <w:sz w:val="24"/>
                <w:szCs w:val="24"/>
              </w:rPr>
              <w:t>Медицинский работник</w:t>
            </w:r>
          </w:p>
        </w:tc>
      </w:tr>
      <w:tr w:rsidR="007317C5" w:rsidRPr="007317C5" w:rsidTr="00022CAA">
        <w:trPr>
          <w:jc w:val="center"/>
        </w:trPr>
        <w:tc>
          <w:tcPr>
            <w:tcW w:w="10121" w:type="dxa"/>
            <w:gridSpan w:val="5"/>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i/>
                <w:sz w:val="24"/>
                <w:szCs w:val="24"/>
              </w:rPr>
            </w:pPr>
            <w:r w:rsidRPr="007317C5">
              <w:rPr>
                <w:i/>
                <w:sz w:val="24"/>
                <w:szCs w:val="24"/>
                <w:lang w:val="en-US"/>
              </w:rPr>
              <w:t>Психолого-педагогическая диагностика</w:t>
            </w:r>
          </w:p>
        </w:tc>
      </w:tr>
      <w:tr w:rsidR="007317C5" w:rsidRPr="007317C5" w:rsidTr="00022CAA">
        <w:trPr>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bCs/>
                <w:sz w:val="24"/>
                <w:szCs w:val="24"/>
              </w:rPr>
            </w:pPr>
            <w:r w:rsidRPr="007317C5">
              <w:rPr>
                <w:sz w:val="24"/>
                <w:szCs w:val="24"/>
              </w:rPr>
              <w:t>Первичная диагностика для выявления группы «риска»</w:t>
            </w:r>
          </w:p>
        </w:tc>
        <w:tc>
          <w:tcPr>
            <w:tcW w:w="2769"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Создание банка данных  обучающихся, нуждающихся в специализированной помощи</w:t>
            </w:r>
          </w:p>
          <w:p w:rsidR="007317C5" w:rsidRPr="007317C5" w:rsidRDefault="007317C5" w:rsidP="007317C5">
            <w:pPr>
              <w:ind w:firstLine="709"/>
              <w:jc w:val="both"/>
              <w:rPr>
                <w:b/>
                <w:bCs/>
                <w:sz w:val="24"/>
                <w:szCs w:val="24"/>
              </w:rPr>
            </w:pPr>
            <w:r w:rsidRPr="007317C5">
              <w:rPr>
                <w:sz w:val="24"/>
                <w:szCs w:val="24"/>
              </w:rPr>
              <w:t>Формирование характеристики образовательной ситуации в ОУ</w:t>
            </w:r>
          </w:p>
        </w:tc>
        <w:tc>
          <w:tcPr>
            <w:tcW w:w="249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Наблюдение, логопедическое и психологическое обследование;</w:t>
            </w:r>
          </w:p>
          <w:p w:rsidR="007317C5" w:rsidRPr="007317C5" w:rsidRDefault="007317C5" w:rsidP="007317C5">
            <w:pPr>
              <w:ind w:firstLine="709"/>
              <w:jc w:val="both"/>
              <w:rPr>
                <w:b/>
                <w:bCs/>
                <w:sz w:val="24"/>
                <w:szCs w:val="24"/>
              </w:rPr>
            </w:pPr>
            <w:r w:rsidRPr="007317C5">
              <w:rPr>
                <w:sz w:val="24"/>
                <w:szCs w:val="24"/>
              </w:rPr>
              <w:t>анкетирование  родителей, беседы с педагогами</w:t>
            </w:r>
          </w:p>
        </w:tc>
        <w:tc>
          <w:tcPr>
            <w:tcW w:w="117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Cs/>
                <w:sz w:val="24"/>
                <w:szCs w:val="24"/>
              </w:rPr>
            </w:pPr>
            <w:r w:rsidRPr="007317C5">
              <w:rPr>
                <w:bCs/>
                <w:sz w:val="24"/>
                <w:szCs w:val="24"/>
              </w:rPr>
              <w:t>сентябрь</w:t>
            </w:r>
          </w:p>
        </w:tc>
        <w:tc>
          <w:tcPr>
            <w:tcW w:w="1566"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 xml:space="preserve">Классный руководитель, </w:t>
            </w:r>
          </w:p>
          <w:p w:rsidR="007317C5" w:rsidRPr="007317C5" w:rsidRDefault="007317C5" w:rsidP="007317C5">
            <w:pPr>
              <w:ind w:firstLine="709"/>
              <w:jc w:val="both"/>
              <w:rPr>
                <w:sz w:val="24"/>
                <w:szCs w:val="24"/>
              </w:rPr>
            </w:pPr>
          </w:p>
          <w:p w:rsidR="007317C5" w:rsidRPr="007317C5" w:rsidRDefault="007317C5" w:rsidP="007317C5">
            <w:pPr>
              <w:ind w:firstLine="709"/>
              <w:jc w:val="both"/>
              <w:rPr>
                <w:b/>
                <w:bCs/>
                <w:sz w:val="24"/>
                <w:szCs w:val="24"/>
              </w:rPr>
            </w:pPr>
          </w:p>
        </w:tc>
      </w:tr>
      <w:tr w:rsidR="007317C5" w:rsidRPr="007317C5" w:rsidTr="00022CAA">
        <w:trPr>
          <w:trHeight w:val="1774"/>
          <w:jc w:val="center"/>
        </w:trPr>
        <w:tc>
          <w:tcPr>
            <w:tcW w:w="211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Проанализировать причины возникновения трудностей в обучении.</w:t>
            </w:r>
          </w:p>
          <w:p w:rsidR="007317C5" w:rsidRPr="007317C5" w:rsidRDefault="007317C5" w:rsidP="007317C5">
            <w:pPr>
              <w:ind w:firstLine="709"/>
              <w:jc w:val="both"/>
              <w:rPr>
                <w:sz w:val="24"/>
                <w:szCs w:val="24"/>
              </w:rPr>
            </w:pPr>
            <w:r w:rsidRPr="007317C5">
              <w:rPr>
                <w:sz w:val="24"/>
                <w:szCs w:val="24"/>
              </w:rPr>
              <w:t>Выявить резервные возможности</w:t>
            </w:r>
          </w:p>
        </w:tc>
        <w:tc>
          <w:tcPr>
            <w:tcW w:w="2769"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Индивидуальная коррекционная программа, соответствующая выявленному уровню развития обучающегося</w:t>
            </w:r>
          </w:p>
        </w:tc>
        <w:tc>
          <w:tcPr>
            <w:tcW w:w="249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Разработка коррекционной программы</w:t>
            </w:r>
          </w:p>
        </w:tc>
        <w:tc>
          <w:tcPr>
            <w:tcW w:w="117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Cs/>
                <w:sz w:val="24"/>
                <w:szCs w:val="24"/>
              </w:rPr>
            </w:pPr>
            <w:r w:rsidRPr="007317C5">
              <w:rPr>
                <w:bCs/>
                <w:sz w:val="24"/>
                <w:szCs w:val="24"/>
              </w:rPr>
              <w:t>октябрь</w:t>
            </w:r>
          </w:p>
        </w:tc>
        <w:tc>
          <w:tcPr>
            <w:tcW w:w="156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Учитель</w:t>
            </w:r>
          </w:p>
        </w:tc>
      </w:tr>
      <w:tr w:rsidR="007317C5" w:rsidRPr="007317C5" w:rsidTr="00022CAA">
        <w:trPr>
          <w:trHeight w:val="492"/>
          <w:jc w:val="center"/>
        </w:trPr>
        <w:tc>
          <w:tcPr>
            <w:tcW w:w="10121" w:type="dxa"/>
            <w:gridSpan w:val="5"/>
            <w:tcBorders>
              <w:top w:val="nil"/>
              <w:left w:val="single" w:sz="4" w:space="0" w:color="auto"/>
              <w:bottom w:val="single" w:sz="4" w:space="0" w:color="auto"/>
              <w:right w:val="single" w:sz="4" w:space="0" w:color="auto"/>
            </w:tcBorders>
            <w:hideMark/>
          </w:tcPr>
          <w:p w:rsidR="007317C5" w:rsidRPr="007317C5" w:rsidRDefault="007317C5" w:rsidP="007317C5">
            <w:pPr>
              <w:ind w:firstLine="709"/>
              <w:jc w:val="both"/>
              <w:rPr>
                <w:b/>
                <w:bCs/>
                <w:i/>
                <w:sz w:val="24"/>
                <w:szCs w:val="24"/>
              </w:rPr>
            </w:pPr>
            <w:r w:rsidRPr="007317C5">
              <w:rPr>
                <w:i/>
                <w:sz w:val="24"/>
                <w:szCs w:val="24"/>
                <w:lang w:val="en-US"/>
              </w:rPr>
              <w:t>Социально – педагогическая</w:t>
            </w:r>
            <w:r w:rsidRPr="007317C5">
              <w:rPr>
                <w:i/>
                <w:sz w:val="24"/>
                <w:szCs w:val="24"/>
              </w:rPr>
              <w:t xml:space="preserve"> </w:t>
            </w:r>
            <w:r w:rsidRPr="007317C5">
              <w:rPr>
                <w:i/>
                <w:sz w:val="24"/>
                <w:szCs w:val="24"/>
                <w:lang w:val="en-US"/>
              </w:rPr>
              <w:t>диагностика</w:t>
            </w:r>
          </w:p>
        </w:tc>
      </w:tr>
      <w:tr w:rsidR="007317C5" w:rsidRPr="007317C5" w:rsidTr="00022CAA">
        <w:trPr>
          <w:trHeight w:val="1467"/>
          <w:jc w:val="center"/>
        </w:trPr>
        <w:tc>
          <w:tcPr>
            <w:tcW w:w="2117" w:type="dxa"/>
            <w:tcBorders>
              <w:top w:val="single" w:sz="4" w:space="0" w:color="auto"/>
              <w:left w:val="single" w:sz="4" w:space="0" w:color="auto"/>
              <w:bottom w:val="single" w:sz="4" w:space="0" w:color="auto"/>
              <w:right w:val="nil"/>
            </w:tcBorders>
            <w:hideMark/>
          </w:tcPr>
          <w:p w:rsidR="007317C5" w:rsidRPr="007317C5" w:rsidRDefault="007317C5" w:rsidP="007317C5">
            <w:pPr>
              <w:ind w:firstLine="709"/>
              <w:jc w:val="both"/>
              <w:rPr>
                <w:sz w:val="24"/>
                <w:szCs w:val="24"/>
              </w:rPr>
            </w:pPr>
            <w:r w:rsidRPr="007317C5">
              <w:rPr>
                <w:sz w:val="24"/>
                <w:szCs w:val="24"/>
              </w:rPr>
              <w:t xml:space="preserve">Определить уровень организованности ребенка, особенности эмоционально-волевой  и личностной сферы; уровень </w:t>
            </w:r>
            <w:r w:rsidRPr="007317C5">
              <w:rPr>
                <w:sz w:val="24"/>
                <w:szCs w:val="24"/>
              </w:rPr>
              <w:lastRenderedPageBreak/>
              <w:t>знаний по предметам</w:t>
            </w:r>
          </w:p>
        </w:tc>
        <w:tc>
          <w:tcPr>
            <w:tcW w:w="2769"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 xml:space="preserve">Получение объективной информации об организованности ребенка, умении учиться, особенности личности, уровню знаний по предметам. </w:t>
            </w:r>
          </w:p>
          <w:p w:rsidR="007317C5" w:rsidRPr="007317C5" w:rsidRDefault="007317C5" w:rsidP="007317C5">
            <w:pPr>
              <w:ind w:firstLine="709"/>
              <w:jc w:val="both"/>
              <w:rPr>
                <w:sz w:val="24"/>
                <w:szCs w:val="24"/>
              </w:rPr>
            </w:pPr>
            <w:r w:rsidRPr="007317C5">
              <w:rPr>
                <w:sz w:val="24"/>
                <w:szCs w:val="24"/>
              </w:rPr>
              <w:t xml:space="preserve">Выявление </w:t>
            </w:r>
            <w:r w:rsidRPr="007317C5">
              <w:rPr>
                <w:sz w:val="24"/>
                <w:szCs w:val="24"/>
              </w:rPr>
              <w:lastRenderedPageBreak/>
              <w:t xml:space="preserve">нарушений в поведении (гиперактивность, замкнутость, обидчивость и т.д.) </w:t>
            </w:r>
          </w:p>
        </w:tc>
        <w:tc>
          <w:tcPr>
            <w:tcW w:w="249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Анкетирование, наблюдение во время занятий, беседа с родителями, посещение семьи. Составление характеристики.</w:t>
            </w:r>
          </w:p>
        </w:tc>
        <w:tc>
          <w:tcPr>
            <w:tcW w:w="1178"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sz w:val="24"/>
                <w:szCs w:val="24"/>
              </w:rPr>
              <w:t>Сентябрь - октябрь</w:t>
            </w:r>
          </w:p>
          <w:p w:rsidR="007317C5" w:rsidRPr="007317C5" w:rsidRDefault="007317C5" w:rsidP="007317C5">
            <w:pPr>
              <w:ind w:firstLine="709"/>
              <w:jc w:val="both"/>
              <w:rPr>
                <w:sz w:val="24"/>
                <w:szCs w:val="24"/>
              </w:rPr>
            </w:pPr>
          </w:p>
        </w:tc>
        <w:tc>
          <w:tcPr>
            <w:tcW w:w="156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Классный руководитель</w:t>
            </w:r>
          </w:p>
          <w:p w:rsidR="007317C5" w:rsidRPr="007317C5" w:rsidRDefault="007317C5" w:rsidP="007317C5">
            <w:pPr>
              <w:ind w:firstLine="709"/>
              <w:jc w:val="both"/>
              <w:rPr>
                <w:sz w:val="24"/>
                <w:szCs w:val="24"/>
              </w:rPr>
            </w:pPr>
            <w:r w:rsidRPr="007317C5">
              <w:rPr>
                <w:sz w:val="24"/>
                <w:szCs w:val="24"/>
              </w:rPr>
              <w:t>Учитель-предметник</w:t>
            </w:r>
          </w:p>
        </w:tc>
      </w:tr>
    </w:tbl>
    <w:p w:rsidR="007317C5" w:rsidRPr="007317C5" w:rsidRDefault="007317C5" w:rsidP="007317C5">
      <w:pPr>
        <w:ind w:firstLine="709"/>
        <w:jc w:val="both"/>
        <w:rPr>
          <w:b/>
          <w:szCs w:val="28"/>
        </w:rPr>
      </w:pPr>
    </w:p>
    <w:p w:rsidR="007317C5" w:rsidRPr="007317C5" w:rsidRDefault="007317C5" w:rsidP="007317C5">
      <w:pPr>
        <w:ind w:firstLine="709"/>
        <w:jc w:val="both"/>
        <w:rPr>
          <w:b/>
          <w:szCs w:val="28"/>
        </w:rPr>
      </w:pPr>
      <w:r w:rsidRPr="007317C5">
        <w:rPr>
          <w:b/>
          <w:szCs w:val="28"/>
        </w:rPr>
        <w:t>Коррекционно - развивающее направление</w:t>
      </w:r>
    </w:p>
    <w:p w:rsidR="007317C5" w:rsidRPr="007317C5" w:rsidRDefault="007317C5" w:rsidP="007317C5">
      <w:pPr>
        <w:ind w:firstLine="709"/>
        <w:jc w:val="both"/>
        <w:rPr>
          <w:szCs w:val="28"/>
        </w:rPr>
      </w:pPr>
      <w:r w:rsidRPr="007317C5">
        <w:rPr>
          <w:b/>
          <w:szCs w:val="28"/>
        </w:rPr>
        <w:t>Цель:</w:t>
      </w:r>
      <w:r w:rsidRPr="007317C5">
        <w:rPr>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p w:rsidR="007317C5" w:rsidRPr="007317C5" w:rsidRDefault="007317C5" w:rsidP="007317C5">
      <w:pPr>
        <w:ind w:firstLine="709"/>
        <w:jc w:val="both"/>
        <w:rPr>
          <w:i/>
          <w:szCs w:val="28"/>
        </w:rPr>
      </w:pPr>
    </w:p>
    <w:tbl>
      <w:tblPr>
        <w:tblW w:w="10710"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702"/>
        <w:gridCol w:w="3262"/>
        <w:gridCol w:w="1844"/>
        <w:gridCol w:w="1737"/>
      </w:tblGrid>
      <w:tr w:rsidR="007317C5" w:rsidRPr="007317C5" w:rsidTr="00022CAA">
        <w:trPr>
          <w:jc w:val="center"/>
        </w:trPr>
        <w:tc>
          <w:tcPr>
            <w:tcW w:w="2164"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Задачи (направления) деятельности</w:t>
            </w:r>
          </w:p>
          <w:p w:rsidR="007317C5" w:rsidRPr="007317C5" w:rsidRDefault="007317C5" w:rsidP="007317C5">
            <w:pPr>
              <w:ind w:firstLine="709"/>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Планируемые результаты.</w:t>
            </w:r>
          </w:p>
          <w:p w:rsidR="007317C5" w:rsidRPr="007317C5" w:rsidRDefault="007317C5" w:rsidP="007317C5">
            <w:pPr>
              <w:ind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Виды и формы деятельности, мероприятия.</w:t>
            </w:r>
          </w:p>
          <w:p w:rsidR="007317C5" w:rsidRPr="007317C5" w:rsidRDefault="007317C5" w:rsidP="007317C5">
            <w:pPr>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Сроки (периодичность в течение года)</w:t>
            </w:r>
          </w:p>
          <w:p w:rsidR="007317C5" w:rsidRPr="007317C5" w:rsidRDefault="007317C5" w:rsidP="007317C5">
            <w:pPr>
              <w:ind w:firstLine="709"/>
              <w:jc w:val="both"/>
              <w:rPr>
                <w:sz w:val="24"/>
                <w:szCs w:val="24"/>
              </w:rPr>
            </w:pPr>
          </w:p>
        </w:tc>
        <w:tc>
          <w:tcPr>
            <w:tcW w:w="1736"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Ответственные</w:t>
            </w:r>
          </w:p>
          <w:p w:rsidR="007317C5" w:rsidRPr="007317C5" w:rsidRDefault="007317C5" w:rsidP="007317C5">
            <w:pPr>
              <w:ind w:firstLine="709"/>
              <w:jc w:val="both"/>
              <w:rPr>
                <w:sz w:val="24"/>
                <w:szCs w:val="24"/>
              </w:rPr>
            </w:pPr>
          </w:p>
        </w:tc>
      </w:tr>
      <w:tr w:rsidR="007317C5" w:rsidRPr="007317C5" w:rsidTr="00022CAA">
        <w:trPr>
          <w:jc w:val="center"/>
        </w:trPr>
        <w:tc>
          <w:tcPr>
            <w:tcW w:w="10704" w:type="dxa"/>
            <w:gridSpan w:val="5"/>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i/>
                <w:sz w:val="24"/>
                <w:szCs w:val="24"/>
              </w:rPr>
            </w:pPr>
            <w:r w:rsidRPr="007317C5">
              <w:rPr>
                <w:i/>
                <w:sz w:val="24"/>
                <w:szCs w:val="24"/>
              </w:rPr>
              <w:t>Психолого-педагогическая работа</w:t>
            </w:r>
          </w:p>
        </w:tc>
      </w:tr>
      <w:tr w:rsidR="007317C5" w:rsidRPr="007317C5" w:rsidTr="00022CAA">
        <w:trPr>
          <w:jc w:val="center"/>
        </w:trPr>
        <w:tc>
          <w:tcPr>
            <w:tcW w:w="216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Обеспечить педагогическое сопровождение детей с умеренно ограниченными возможностями, детей-инвалидов</w:t>
            </w:r>
          </w:p>
        </w:tc>
        <w:tc>
          <w:tcPr>
            <w:tcW w:w="1701"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Планы, программы</w:t>
            </w:r>
          </w:p>
          <w:p w:rsidR="007317C5" w:rsidRPr="007317C5" w:rsidRDefault="007317C5" w:rsidP="007317C5">
            <w:pPr>
              <w:ind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Разработать: индивидуальную программу по предмету;</w:t>
            </w:r>
          </w:p>
          <w:p w:rsidR="007317C5" w:rsidRPr="007317C5" w:rsidRDefault="007317C5" w:rsidP="007317C5">
            <w:pPr>
              <w:ind w:firstLine="709"/>
              <w:jc w:val="both"/>
              <w:rPr>
                <w:sz w:val="24"/>
                <w:szCs w:val="24"/>
              </w:rPr>
            </w:pPr>
            <w:r w:rsidRPr="007317C5">
              <w:rPr>
                <w:sz w:val="24"/>
                <w:szCs w:val="24"/>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7317C5" w:rsidRPr="007317C5" w:rsidRDefault="007317C5" w:rsidP="007317C5">
            <w:pPr>
              <w:ind w:firstLine="709"/>
              <w:jc w:val="both"/>
              <w:rPr>
                <w:sz w:val="24"/>
                <w:szCs w:val="24"/>
              </w:rPr>
            </w:pPr>
            <w:r w:rsidRPr="007317C5">
              <w:rPr>
                <w:sz w:val="24"/>
                <w:szCs w:val="24"/>
              </w:rPr>
              <w:t xml:space="preserve"> план работы с родителями по формированию толерантных отношений между участниками инклюзивного образовательного процесса;</w:t>
            </w:r>
          </w:p>
          <w:p w:rsidR="007317C5" w:rsidRPr="007317C5" w:rsidRDefault="007317C5" w:rsidP="007317C5">
            <w:pPr>
              <w:ind w:firstLine="709"/>
              <w:jc w:val="both"/>
              <w:rPr>
                <w:sz w:val="24"/>
                <w:szCs w:val="24"/>
              </w:rPr>
            </w:pPr>
            <w:r w:rsidRPr="007317C5">
              <w:rPr>
                <w:sz w:val="24"/>
                <w:szCs w:val="24"/>
              </w:rPr>
              <w:t>Осуществление педагогического мониторинга достижений школьника.</w:t>
            </w:r>
          </w:p>
        </w:tc>
        <w:tc>
          <w:tcPr>
            <w:tcW w:w="184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октябрь</w:t>
            </w:r>
          </w:p>
        </w:tc>
        <w:tc>
          <w:tcPr>
            <w:tcW w:w="173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Учитель-предметник, классный руководитель.</w:t>
            </w:r>
          </w:p>
        </w:tc>
      </w:tr>
      <w:tr w:rsidR="007317C5" w:rsidRPr="007317C5" w:rsidTr="00022CAA">
        <w:trPr>
          <w:jc w:val="center"/>
        </w:trPr>
        <w:tc>
          <w:tcPr>
            <w:tcW w:w="216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Обеспечить психологическое и логопедическое сопровождение детей с умеренно ограниченными возможностями, детей-инвалидов</w:t>
            </w:r>
          </w:p>
        </w:tc>
        <w:tc>
          <w:tcPr>
            <w:tcW w:w="170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Позитивная динамика развиваемых параметров</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1.Формирование групп для коррекционной работы.</w:t>
            </w:r>
          </w:p>
          <w:p w:rsidR="007317C5" w:rsidRPr="007317C5" w:rsidRDefault="007317C5" w:rsidP="007317C5">
            <w:pPr>
              <w:ind w:firstLine="709"/>
              <w:jc w:val="both"/>
              <w:rPr>
                <w:sz w:val="24"/>
                <w:szCs w:val="24"/>
              </w:rPr>
            </w:pPr>
            <w:r w:rsidRPr="007317C5">
              <w:rPr>
                <w:sz w:val="24"/>
                <w:szCs w:val="24"/>
              </w:rPr>
              <w:t>2.Составление расписания занятий.</w:t>
            </w:r>
          </w:p>
          <w:p w:rsidR="007317C5" w:rsidRPr="007317C5" w:rsidRDefault="007317C5" w:rsidP="007317C5">
            <w:pPr>
              <w:ind w:firstLine="709"/>
              <w:jc w:val="both"/>
              <w:rPr>
                <w:sz w:val="24"/>
                <w:szCs w:val="24"/>
              </w:rPr>
            </w:pPr>
            <w:r w:rsidRPr="007317C5">
              <w:rPr>
                <w:sz w:val="24"/>
                <w:szCs w:val="24"/>
              </w:rPr>
              <w:t>3. Проведение коррекционных занятий.</w:t>
            </w:r>
          </w:p>
          <w:p w:rsidR="007317C5" w:rsidRPr="007317C5" w:rsidRDefault="007317C5" w:rsidP="007317C5">
            <w:pPr>
              <w:ind w:firstLine="709"/>
              <w:jc w:val="both"/>
              <w:rPr>
                <w:sz w:val="24"/>
                <w:szCs w:val="24"/>
              </w:rPr>
            </w:pPr>
            <w:r w:rsidRPr="007317C5">
              <w:rPr>
                <w:sz w:val="24"/>
                <w:szCs w:val="24"/>
              </w:rPr>
              <w:t>4. Отслеживание динамики развития ребенка</w:t>
            </w:r>
          </w:p>
        </w:tc>
        <w:tc>
          <w:tcPr>
            <w:tcW w:w="1843"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До 10.10</w:t>
            </w: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sz w:val="24"/>
                <w:szCs w:val="24"/>
              </w:rPr>
              <w:t>10.10-15.05</w:t>
            </w:r>
          </w:p>
        </w:tc>
        <w:tc>
          <w:tcPr>
            <w:tcW w:w="1736"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психолог</w:t>
            </w:r>
          </w:p>
          <w:p w:rsidR="007317C5" w:rsidRPr="007317C5" w:rsidRDefault="007317C5" w:rsidP="007317C5">
            <w:pPr>
              <w:ind w:firstLine="709"/>
              <w:jc w:val="both"/>
              <w:rPr>
                <w:sz w:val="24"/>
                <w:szCs w:val="24"/>
              </w:rPr>
            </w:pPr>
          </w:p>
        </w:tc>
      </w:tr>
      <w:tr w:rsidR="007317C5" w:rsidRPr="007317C5" w:rsidTr="00022CAA">
        <w:trPr>
          <w:jc w:val="center"/>
        </w:trPr>
        <w:tc>
          <w:tcPr>
            <w:tcW w:w="10704" w:type="dxa"/>
            <w:gridSpan w:val="5"/>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sz w:val="24"/>
                <w:szCs w:val="24"/>
              </w:rPr>
            </w:pPr>
            <w:r w:rsidRPr="007317C5">
              <w:rPr>
                <w:i/>
                <w:sz w:val="24"/>
                <w:szCs w:val="24"/>
              </w:rPr>
              <w:t>Профилактическая работа</w:t>
            </w:r>
          </w:p>
        </w:tc>
      </w:tr>
      <w:tr w:rsidR="007317C5" w:rsidRPr="007317C5" w:rsidTr="00022CAA">
        <w:trPr>
          <w:jc w:val="center"/>
        </w:trPr>
        <w:tc>
          <w:tcPr>
            <w:tcW w:w="2164"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 xml:space="preserve">Создание условий для </w:t>
            </w:r>
            <w:r w:rsidRPr="007317C5">
              <w:rPr>
                <w:sz w:val="24"/>
                <w:szCs w:val="24"/>
              </w:rPr>
              <w:lastRenderedPageBreak/>
              <w:t>сохранения и укрепления здоровья обучающихся с умеренно ограниченными возможностями, детей-инвалидов</w:t>
            </w: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Разработка  рекомендаций для педагогов, </w:t>
            </w:r>
            <w:r w:rsidRPr="007317C5">
              <w:rPr>
                <w:sz w:val="24"/>
                <w:szCs w:val="24"/>
              </w:rPr>
              <w:lastRenderedPageBreak/>
              <w:t>учителя, и родителей по работе с детьми.</w:t>
            </w:r>
          </w:p>
          <w:p w:rsidR="007317C5" w:rsidRPr="007317C5" w:rsidRDefault="007317C5" w:rsidP="007317C5">
            <w:pPr>
              <w:ind w:firstLine="709"/>
              <w:jc w:val="both"/>
              <w:rPr>
                <w:sz w:val="24"/>
                <w:szCs w:val="24"/>
              </w:rPr>
            </w:pPr>
            <w:r w:rsidRPr="007317C5">
              <w:rPr>
                <w:sz w:val="24"/>
                <w:szCs w:val="24"/>
              </w:rPr>
              <w:t>Внедрение здоровьесберегающих технологий в образовательный процесс.</w:t>
            </w:r>
          </w:p>
          <w:p w:rsidR="007317C5" w:rsidRPr="007317C5" w:rsidRDefault="007317C5" w:rsidP="007317C5">
            <w:pPr>
              <w:ind w:firstLine="709"/>
              <w:jc w:val="both"/>
              <w:rPr>
                <w:sz w:val="24"/>
                <w:szCs w:val="24"/>
              </w:rPr>
            </w:pPr>
            <w:r w:rsidRPr="007317C5">
              <w:rPr>
                <w:sz w:val="24"/>
                <w:szCs w:val="24"/>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3"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sz w:val="24"/>
                <w:szCs w:val="24"/>
              </w:rPr>
              <w:t xml:space="preserve">В </w:t>
            </w:r>
            <w:r w:rsidRPr="007317C5">
              <w:rPr>
                <w:sz w:val="24"/>
                <w:szCs w:val="24"/>
              </w:rPr>
              <w:lastRenderedPageBreak/>
              <w:t>течение года</w:t>
            </w:r>
          </w:p>
        </w:tc>
        <w:tc>
          <w:tcPr>
            <w:tcW w:w="173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 xml:space="preserve">Учитель-предметник, </w:t>
            </w:r>
            <w:r w:rsidRPr="007317C5">
              <w:rPr>
                <w:sz w:val="24"/>
                <w:szCs w:val="24"/>
              </w:rPr>
              <w:lastRenderedPageBreak/>
              <w:t xml:space="preserve">классный руководитель медицинский работник </w:t>
            </w:r>
          </w:p>
        </w:tc>
      </w:tr>
    </w:tbl>
    <w:p w:rsidR="007317C5" w:rsidRPr="007317C5" w:rsidRDefault="007317C5" w:rsidP="007317C5">
      <w:pPr>
        <w:ind w:firstLine="709"/>
        <w:jc w:val="both"/>
        <w:rPr>
          <w:b/>
          <w:szCs w:val="28"/>
        </w:rPr>
      </w:pPr>
    </w:p>
    <w:p w:rsidR="007317C5" w:rsidRPr="007317C5" w:rsidRDefault="007317C5" w:rsidP="007317C5">
      <w:pPr>
        <w:ind w:firstLine="709"/>
        <w:jc w:val="both"/>
        <w:rPr>
          <w:b/>
          <w:szCs w:val="28"/>
        </w:rPr>
      </w:pPr>
      <w:r w:rsidRPr="007317C5">
        <w:rPr>
          <w:b/>
          <w:szCs w:val="28"/>
        </w:rPr>
        <w:t>Консультативное направление</w:t>
      </w:r>
    </w:p>
    <w:p w:rsidR="007317C5" w:rsidRPr="007317C5" w:rsidRDefault="007317C5" w:rsidP="007317C5">
      <w:pPr>
        <w:ind w:firstLine="709"/>
        <w:jc w:val="both"/>
        <w:rPr>
          <w:szCs w:val="28"/>
        </w:rPr>
      </w:pPr>
      <w:r w:rsidRPr="007317C5">
        <w:rPr>
          <w:b/>
          <w:szCs w:val="28"/>
        </w:rPr>
        <w:t>Цель:</w:t>
      </w:r>
      <w:r w:rsidRPr="007317C5">
        <w:rPr>
          <w:szCs w:val="28"/>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317C5" w:rsidRPr="007317C5" w:rsidRDefault="007317C5" w:rsidP="007317C5">
      <w:pPr>
        <w:ind w:firstLine="709"/>
        <w:jc w:val="both"/>
        <w:rPr>
          <w:szCs w:val="28"/>
        </w:rPr>
      </w:pPr>
    </w:p>
    <w:tbl>
      <w:tblPr>
        <w:tblW w:w="10773" w:type="dxa"/>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2178"/>
        <w:gridCol w:w="2299"/>
        <w:gridCol w:w="1845"/>
        <w:gridCol w:w="2314"/>
      </w:tblGrid>
      <w:tr w:rsidR="007317C5" w:rsidRPr="007317C5" w:rsidTr="00022CAA">
        <w:trPr>
          <w:jc w:val="center"/>
        </w:trPr>
        <w:tc>
          <w:tcPr>
            <w:tcW w:w="1701"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Задачи (направления) деятельности</w:t>
            </w:r>
          </w:p>
          <w:p w:rsidR="007317C5" w:rsidRPr="007317C5" w:rsidRDefault="007317C5" w:rsidP="007317C5">
            <w:pPr>
              <w:ind w:firstLine="709"/>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Планируемые результаты.</w:t>
            </w:r>
          </w:p>
          <w:p w:rsidR="007317C5" w:rsidRPr="007317C5" w:rsidRDefault="007317C5" w:rsidP="007317C5">
            <w:pPr>
              <w:ind w:firstLine="709"/>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Виды и формы деятельности, мероприятия.</w:t>
            </w:r>
          </w:p>
          <w:p w:rsidR="007317C5" w:rsidRPr="007317C5" w:rsidRDefault="007317C5" w:rsidP="007317C5">
            <w:pPr>
              <w:ind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Сроки (периодичность в течение года)</w:t>
            </w:r>
          </w:p>
          <w:p w:rsidR="007317C5" w:rsidRPr="007317C5" w:rsidRDefault="007317C5" w:rsidP="007317C5">
            <w:pPr>
              <w:ind w:firstLine="709"/>
              <w:jc w:val="both"/>
              <w:rPr>
                <w:sz w:val="24"/>
                <w:szCs w:val="24"/>
              </w:rPr>
            </w:pPr>
          </w:p>
        </w:tc>
        <w:tc>
          <w:tcPr>
            <w:tcW w:w="2548"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Ответственные</w:t>
            </w:r>
          </w:p>
          <w:p w:rsidR="007317C5" w:rsidRPr="007317C5" w:rsidRDefault="007317C5" w:rsidP="007317C5">
            <w:pPr>
              <w:ind w:firstLine="709"/>
              <w:jc w:val="both"/>
              <w:rPr>
                <w:sz w:val="24"/>
                <w:szCs w:val="24"/>
              </w:rPr>
            </w:pPr>
          </w:p>
        </w:tc>
      </w:tr>
      <w:tr w:rsidR="007317C5" w:rsidRPr="007317C5"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Консультирование педагогических работников по  вопросам инклюзивного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Рекомендации, приёмы, упражнения и др. материалы. </w:t>
            </w:r>
          </w:p>
          <w:p w:rsidR="007317C5" w:rsidRPr="007317C5" w:rsidRDefault="007317C5" w:rsidP="007317C5">
            <w:pPr>
              <w:ind w:firstLine="709"/>
              <w:jc w:val="both"/>
              <w:rPr>
                <w:sz w:val="24"/>
                <w:szCs w:val="24"/>
              </w:rPr>
            </w:pPr>
            <w:r w:rsidRPr="007317C5">
              <w:rPr>
                <w:sz w:val="24"/>
                <w:szCs w:val="24"/>
              </w:rPr>
              <w:t xml:space="preserve"> Разработка плана консультативной работы с ребенком, родителями, классом, работниками школы</w:t>
            </w:r>
          </w:p>
        </w:tc>
        <w:tc>
          <w:tcPr>
            <w:tcW w:w="2409"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Индивидуальные, групповые, тематические консультации</w:t>
            </w:r>
          </w:p>
          <w:p w:rsidR="007317C5" w:rsidRPr="007317C5" w:rsidRDefault="007317C5" w:rsidP="007317C5">
            <w:pPr>
              <w:ind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По отдельному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Специалисты ПМПк</w:t>
            </w:r>
          </w:p>
          <w:p w:rsidR="007317C5" w:rsidRPr="007317C5" w:rsidRDefault="007317C5" w:rsidP="007317C5">
            <w:pPr>
              <w:ind w:firstLine="709"/>
              <w:jc w:val="both"/>
              <w:rPr>
                <w:sz w:val="24"/>
                <w:szCs w:val="24"/>
              </w:rPr>
            </w:pPr>
            <w:r w:rsidRPr="007317C5">
              <w:rPr>
                <w:sz w:val="24"/>
                <w:szCs w:val="24"/>
              </w:rPr>
              <w:t>Заместитель директора по УВР</w:t>
            </w:r>
          </w:p>
        </w:tc>
      </w:tr>
      <w:tr w:rsidR="007317C5" w:rsidRPr="007317C5"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Консультирование </w:t>
            </w:r>
            <w:proofErr w:type="gramStart"/>
            <w:r w:rsidRPr="007317C5">
              <w:rPr>
                <w:sz w:val="24"/>
                <w:szCs w:val="24"/>
              </w:rPr>
              <w:t>обучающихся</w:t>
            </w:r>
            <w:proofErr w:type="gramEnd"/>
            <w:r w:rsidRPr="007317C5">
              <w:rPr>
                <w:sz w:val="24"/>
                <w:szCs w:val="24"/>
              </w:rPr>
              <w:t xml:space="preserve"> по выявленным проблемам, оказание превентивной помощи</w:t>
            </w:r>
          </w:p>
        </w:tc>
        <w:tc>
          <w:tcPr>
            <w:tcW w:w="226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Рекомендации, приёмы, упражнения и др. материалы. </w:t>
            </w:r>
          </w:p>
          <w:p w:rsidR="007317C5" w:rsidRPr="007317C5" w:rsidRDefault="007317C5" w:rsidP="007317C5">
            <w:pPr>
              <w:ind w:firstLine="709"/>
              <w:jc w:val="both"/>
              <w:rPr>
                <w:sz w:val="24"/>
                <w:szCs w:val="24"/>
              </w:rPr>
            </w:pPr>
            <w:r w:rsidRPr="007317C5">
              <w:rPr>
                <w:sz w:val="24"/>
                <w:szCs w:val="24"/>
              </w:rPr>
              <w:t xml:space="preserve"> Разработка плана консультативной работы с ребенком</w:t>
            </w:r>
          </w:p>
        </w:tc>
        <w:tc>
          <w:tcPr>
            <w:tcW w:w="2409"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Индивидуальные, групповые, тематические консультации</w:t>
            </w:r>
          </w:p>
          <w:p w:rsidR="007317C5" w:rsidRPr="007317C5" w:rsidRDefault="007317C5" w:rsidP="007317C5">
            <w:pPr>
              <w:ind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По отдельному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proofErr w:type="gramStart"/>
            <w:r w:rsidRPr="007317C5">
              <w:rPr>
                <w:sz w:val="24"/>
                <w:szCs w:val="24"/>
              </w:rPr>
              <w:t>Специалисты ПМПк(</w:t>
            </w:r>
            <w:proofErr w:type="gramEnd"/>
          </w:p>
          <w:p w:rsidR="007317C5" w:rsidRPr="007317C5" w:rsidRDefault="007317C5" w:rsidP="007317C5">
            <w:pPr>
              <w:ind w:firstLine="709"/>
              <w:jc w:val="both"/>
              <w:rPr>
                <w:sz w:val="24"/>
                <w:szCs w:val="24"/>
              </w:rPr>
            </w:pPr>
            <w:r w:rsidRPr="007317C5">
              <w:rPr>
                <w:sz w:val="24"/>
                <w:szCs w:val="24"/>
              </w:rPr>
              <w:t>психолог</w:t>
            </w:r>
          </w:p>
          <w:p w:rsidR="007317C5" w:rsidRPr="007317C5" w:rsidRDefault="007317C5" w:rsidP="007317C5">
            <w:pPr>
              <w:ind w:firstLine="709"/>
              <w:jc w:val="both"/>
              <w:rPr>
                <w:sz w:val="24"/>
                <w:szCs w:val="24"/>
              </w:rPr>
            </w:pPr>
            <w:r w:rsidRPr="007317C5">
              <w:rPr>
                <w:sz w:val="24"/>
                <w:szCs w:val="24"/>
              </w:rPr>
              <w:t>Заместитель директора по УВР</w:t>
            </w:r>
          </w:p>
        </w:tc>
      </w:tr>
      <w:tr w:rsidR="007317C5" w:rsidRPr="007317C5" w:rsidTr="00022CAA">
        <w:trPr>
          <w:jc w:val="center"/>
        </w:trPr>
        <w:tc>
          <w:tcPr>
            <w:tcW w:w="1701"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Консультирование родителей по  вопросам </w:t>
            </w:r>
            <w:r w:rsidRPr="007317C5">
              <w:rPr>
                <w:sz w:val="24"/>
                <w:szCs w:val="24"/>
              </w:rPr>
              <w:lastRenderedPageBreak/>
              <w:t>инклюзивного образования, выбора стратегии воспитания, психолого-физиологическим особенностям детей</w:t>
            </w:r>
          </w:p>
        </w:tc>
        <w:tc>
          <w:tcPr>
            <w:tcW w:w="226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 xml:space="preserve">Рекомендации, приёмы, упражнения и др. материалы. </w:t>
            </w:r>
          </w:p>
          <w:p w:rsidR="007317C5" w:rsidRPr="007317C5" w:rsidRDefault="007317C5" w:rsidP="007317C5">
            <w:pPr>
              <w:ind w:firstLine="709"/>
              <w:jc w:val="both"/>
              <w:rPr>
                <w:sz w:val="24"/>
                <w:szCs w:val="24"/>
              </w:rPr>
            </w:pPr>
            <w:r w:rsidRPr="007317C5">
              <w:rPr>
                <w:sz w:val="24"/>
                <w:szCs w:val="24"/>
              </w:rPr>
              <w:lastRenderedPageBreak/>
              <w:t xml:space="preserve">Разработка плана консультативной работы с родителями </w:t>
            </w:r>
          </w:p>
        </w:tc>
        <w:tc>
          <w:tcPr>
            <w:tcW w:w="2409"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lastRenderedPageBreak/>
              <w:t>Индивидуальные, групповые, тематические консультации</w:t>
            </w:r>
          </w:p>
          <w:p w:rsidR="007317C5" w:rsidRPr="007317C5" w:rsidRDefault="007317C5" w:rsidP="007317C5">
            <w:pPr>
              <w:ind w:firstLine="709"/>
              <w:jc w:val="both"/>
              <w:rPr>
                <w:sz w:val="24"/>
                <w:szCs w:val="24"/>
              </w:rPr>
            </w:pPr>
          </w:p>
        </w:tc>
        <w:tc>
          <w:tcPr>
            <w:tcW w:w="184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lastRenderedPageBreak/>
              <w:t>По отдельному плану-графику</w:t>
            </w:r>
          </w:p>
        </w:tc>
        <w:tc>
          <w:tcPr>
            <w:tcW w:w="254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Специалисты ПМПк,</w:t>
            </w:r>
          </w:p>
          <w:p w:rsidR="007317C5" w:rsidRPr="007317C5" w:rsidRDefault="007317C5" w:rsidP="007317C5">
            <w:pPr>
              <w:ind w:firstLine="709"/>
              <w:jc w:val="both"/>
              <w:rPr>
                <w:sz w:val="24"/>
                <w:szCs w:val="24"/>
              </w:rPr>
            </w:pPr>
            <w:r w:rsidRPr="007317C5">
              <w:rPr>
                <w:sz w:val="24"/>
                <w:szCs w:val="24"/>
              </w:rPr>
              <w:t>психолог,</w:t>
            </w:r>
          </w:p>
          <w:p w:rsidR="007317C5" w:rsidRPr="007317C5" w:rsidRDefault="007317C5" w:rsidP="007317C5">
            <w:pPr>
              <w:ind w:firstLine="709"/>
              <w:jc w:val="both"/>
              <w:rPr>
                <w:sz w:val="24"/>
                <w:szCs w:val="24"/>
              </w:rPr>
            </w:pPr>
            <w:r w:rsidRPr="007317C5">
              <w:rPr>
                <w:sz w:val="24"/>
                <w:szCs w:val="24"/>
              </w:rPr>
              <w:t xml:space="preserve">Заместитель </w:t>
            </w:r>
            <w:r w:rsidRPr="007317C5">
              <w:rPr>
                <w:sz w:val="24"/>
                <w:szCs w:val="24"/>
              </w:rPr>
              <w:lastRenderedPageBreak/>
              <w:t>директора по УВР</w:t>
            </w:r>
          </w:p>
        </w:tc>
      </w:tr>
    </w:tbl>
    <w:p w:rsidR="007317C5" w:rsidRPr="007317C5" w:rsidRDefault="007317C5" w:rsidP="007317C5">
      <w:pPr>
        <w:ind w:firstLine="709"/>
        <w:jc w:val="both"/>
        <w:rPr>
          <w:b/>
          <w:i/>
          <w:szCs w:val="28"/>
        </w:rPr>
      </w:pPr>
    </w:p>
    <w:p w:rsidR="007317C5" w:rsidRPr="007317C5" w:rsidRDefault="007317C5" w:rsidP="007317C5">
      <w:pPr>
        <w:ind w:firstLine="709"/>
        <w:jc w:val="both"/>
        <w:rPr>
          <w:b/>
          <w:i/>
          <w:iCs/>
          <w:szCs w:val="28"/>
        </w:rPr>
      </w:pPr>
      <w:r w:rsidRPr="007317C5">
        <w:rPr>
          <w:b/>
          <w:szCs w:val="28"/>
        </w:rPr>
        <w:t>Информационно – просветительское направление</w:t>
      </w:r>
    </w:p>
    <w:p w:rsidR="007317C5" w:rsidRPr="007317C5" w:rsidRDefault="007317C5" w:rsidP="007317C5">
      <w:pPr>
        <w:ind w:firstLine="709"/>
        <w:jc w:val="both"/>
        <w:rPr>
          <w:szCs w:val="28"/>
        </w:rPr>
      </w:pPr>
      <w:r w:rsidRPr="007317C5">
        <w:rPr>
          <w:b/>
          <w:iCs/>
          <w:szCs w:val="28"/>
        </w:rPr>
        <w:t>Цель:</w:t>
      </w:r>
      <w:r w:rsidRPr="007317C5">
        <w:rPr>
          <w:i/>
          <w:iCs/>
          <w:szCs w:val="28"/>
        </w:rPr>
        <w:t xml:space="preserve"> </w:t>
      </w:r>
      <w:r w:rsidRPr="007317C5">
        <w:rPr>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7317C5" w:rsidRPr="007317C5" w:rsidRDefault="007317C5" w:rsidP="007317C5">
      <w:pPr>
        <w:ind w:firstLine="709"/>
        <w:jc w:val="both"/>
        <w:rPr>
          <w:szCs w:val="28"/>
        </w:rPr>
      </w:pPr>
    </w:p>
    <w:tbl>
      <w:tblPr>
        <w:tblW w:w="10987"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276"/>
        <w:gridCol w:w="2432"/>
        <w:gridCol w:w="1842"/>
        <w:gridCol w:w="2254"/>
      </w:tblGrid>
      <w:tr w:rsidR="007317C5" w:rsidRPr="007317C5" w:rsidTr="00022CAA">
        <w:trPr>
          <w:jc w:val="center"/>
        </w:trPr>
        <w:tc>
          <w:tcPr>
            <w:tcW w:w="2235"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Задачи (направления) деятельности</w:t>
            </w:r>
          </w:p>
          <w:p w:rsidR="007317C5" w:rsidRPr="007317C5" w:rsidRDefault="007317C5" w:rsidP="007317C5">
            <w:pPr>
              <w:ind w:firstLine="709"/>
              <w:jc w:val="both"/>
              <w:rPr>
                <w:sz w:val="24"/>
                <w:szCs w:val="24"/>
              </w:rPr>
            </w:pPr>
          </w:p>
        </w:tc>
        <w:tc>
          <w:tcPr>
            <w:tcW w:w="2458"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Планируемые результаты.</w:t>
            </w:r>
          </w:p>
          <w:p w:rsidR="007317C5" w:rsidRPr="007317C5" w:rsidRDefault="007317C5" w:rsidP="007317C5">
            <w:pPr>
              <w:ind w:firstLine="709"/>
              <w:jc w:val="both"/>
              <w:rPr>
                <w:sz w:val="24"/>
                <w:szCs w:val="24"/>
              </w:rPr>
            </w:pPr>
          </w:p>
        </w:tc>
        <w:tc>
          <w:tcPr>
            <w:tcW w:w="2544"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Виды и формы деятельности, мероприятия.</w:t>
            </w:r>
          </w:p>
          <w:p w:rsidR="007317C5" w:rsidRPr="007317C5" w:rsidRDefault="007317C5" w:rsidP="007317C5">
            <w:pPr>
              <w:ind w:firstLine="709"/>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Сроки (периодичность в течение года)</w:t>
            </w:r>
          </w:p>
          <w:p w:rsidR="007317C5" w:rsidRPr="007317C5" w:rsidRDefault="007317C5" w:rsidP="007317C5">
            <w:pPr>
              <w:ind w:firstLine="709"/>
              <w:jc w:val="both"/>
              <w:rPr>
                <w:sz w:val="24"/>
                <w:szCs w:val="24"/>
              </w:rPr>
            </w:pPr>
          </w:p>
        </w:tc>
        <w:tc>
          <w:tcPr>
            <w:tcW w:w="1907"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Ответственные</w:t>
            </w:r>
          </w:p>
          <w:p w:rsidR="007317C5" w:rsidRPr="007317C5" w:rsidRDefault="007317C5" w:rsidP="007317C5">
            <w:pPr>
              <w:ind w:firstLine="709"/>
              <w:jc w:val="both"/>
              <w:rPr>
                <w:sz w:val="24"/>
                <w:szCs w:val="24"/>
              </w:rPr>
            </w:pPr>
          </w:p>
        </w:tc>
      </w:tr>
      <w:tr w:rsidR="007317C5" w:rsidRPr="007317C5" w:rsidTr="00022CAA">
        <w:trPr>
          <w:jc w:val="center"/>
        </w:trPr>
        <w:tc>
          <w:tcPr>
            <w:tcW w:w="2235"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
                <w:sz w:val="24"/>
                <w:szCs w:val="24"/>
              </w:rPr>
            </w:pPr>
            <w:r w:rsidRPr="007317C5">
              <w:rPr>
                <w:sz w:val="24"/>
                <w:szCs w:val="24"/>
              </w:rPr>
              <w:t xml:space="preserve">Информирование родителей (законных представителей) по медицинским, социальным, правовым и другим вопросам </w:t>
            </w:r>
          </w:p>
        </w:tc>
        <w:tc>
          <w:tcPr>
            <w:tcW w:w="245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Организация работы  семинаров, тренингов, клуба и др. по вопросам инклюзивного образования </w:t>
            </w:r>
          </w:p>
        </w:tc>
        <w:tc>
          <w:tcPr>
            <w:tcW w:w="254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Информационные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
                <w:sz w:val="24"/>
                <w:szCs w:val="24"/>
              </w:rPr>
            </w:pPr>
            <w:r w:rsidRPr="007317C5">
              <w:rPr>
                <w:sz w:val="24"/>
                <w:szCs w:val="24"/>
              </w:rPr>
              <w:t>По отдельному плану-графику</w:t>
            </w:r>
          </w:p>
        </w:tc>
        <w:tc>
          <w:tcPr>
            <w:tcW w:w="190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Специалисты ПМП</w:t>
            </w:r>
            <w:proofErr w:type="gramStart"/>
            <w:r w:rsidRPr="007317C5">
              <w:rPr>
                <w:sz w:val="24"/>
                <w:szCs w:val="24"/>
              </w:rPr>
              <w:t>к(</w:t>
            </w:r>
            <w:proofErr w:type="gramEnd"/>
            <w:r w:rsidRPr="007317C5">
              <w:rPr>
                <w:sz w:val="24"/>
                <w:szCs w:val="24"/>
              </w:rPr>
              <w:t>г. Зерноград)</w:t>
            </w:r>
          </w:p>
          <w:p w:rsidR="007317C5" w:rsidRPr="007317C5" w:rsidRDefault="007317C5" w:rsidP="007317C5">
            <w:pPr>
              <w:ind w:firstLine="709"/>
              <w:jc w:val="both"/>
              <w:rPr>
                <w:sz w:val="24"/>
                <w:szCs w:val="24"/>
              </w:rPr>
            </w:pPr>
            <w:r w:rsidRPr="007317C5">
              <w:rPr>
                <w:sz w:val="24"/>
                <w:szCs w:val="24"/>
              </w:rPr>
              <w:t xml:space="preserve">Заместитель директора по УВР </w:t>
            </w:r>
          </w:p>
          <w:p w:rsidR="007317C5" w:rsidRPr="007317C5" w:rsidRDefault="007317C5" w:rsidP="007317C5">
            <w:pPr>
              <w:ind w:firstLine="709"/>
              <w:jc w:val="both"/>
              <w:rPr>
                <w:i/>
                <w:sz w:val="24"/>
                <w:szCs w:val="24"/>
              </w:rPr>
            </w:pPr>
            <w:r w:rsidRPr="007317C5">
              <w:rPr>
                <w:sz w:val="24"/>
                <w:szCs w:val="24"/>
              </w:rPr>
              <w:t>другие организации</w:t>
            </w:r>
          </w:p>
        </w:tc>
      </w:tr>
      <w:tr w:rsidR="007317C5" w:rsidRPr="007317C5" w:rsidTr="00022CAA">
        <w:trPr>
          <w:trHeight w:val="1705"/>
          <w:jc w:val="center"/>
        </w:trPr>
        <w:tc>
          <w:tcPr>
            <w:tcW w:w="2235"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45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Организация методических мероприятий по вопросам инклюзивного образования </w:t>
            </w:r>
          </w:p>
        </w:tc>
        <w:tc>
          <w:tcPr>
            <w:tcW w:w="254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Информационные мероприятия</w:t>
            </w:r>
          </w:p>
        </w:tc>
        <w:tc>
          <w:tcPr>
            <w:tcW w:w="1843"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 xml:space="preserve"> По отдельному плану-графику</w:t>
            </w:r>
          </w:p>
          <w:p w:rsidR="007317C5" w:rsidRPr="007317C5" w:rsidRDefault="007317C5" w:rsidP="007317C5">
            <w:pPr>
              <w:ind w:firstLine="709"/>
              <w:jc w:val="both"/>
              <w:rPr>
                <w:sz w:val="24"/>
                <w:szCs w:val="24"/>
              </w:rPr>
            </w:pPr>
          </w:p>
          <w:p w:rsidR="007317C5" w:rsidRPr="007317C5" w:rsidRDefault="007317C5" w:rsidP="007317C5">
            <w:pPr>
              <w:ind w:firstLine="709"/>
              <w:jc w:val="both"/>
              <w:rPr>
                <w:sz w:val="24"/>
                <w:szCs w:val="24"/>
              </w:rPr>
            </w:pPr>
            <w:r w:rsidRPr="007317C5">
              <w:rPr>
                <w:sz w:val="24"/>
                <w:szCs w:val="24"/>
              </w:rPr>
              <w:t xml:space="preserve"> </w:t>
            </w:r>
          </w:p>
        </w:tc>
        <w:tc>
          <w:tcPr>
            <w:tcW w:w="1907"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Специалисты ПМПк(г</w:t>
            </w:r>
            <w:proofErr w:type="gramStart"/>
            <w:r w:rsidRPr="007317C5">
              <w:rPr>
                <w:sz w:val="24"/>
                <w:szCs w:val="24"/>
              </w:rPr>
              <w:t>.З</w:t>
            </w:r>
            <w:proofErr w:type="gramEnd"/>
            <w:r w:rsidRPr="007317C5">
              <w:rPr>
                <w:sz w:val="24"/>
                <w:szCs w:val="24"/>
              </w:rPr>
              <w:t>ерноград)</w:t>
            </w:r>
          </w:p>
          <w:p w:rsidR="007317C5" w:rsidRPr="007317C5" w:rsidRDefault="007317C5" w:rsidP="007317C5">
            <w:pPr>
              <w:ind w:firstLine="709"/>
              <w:jc w:val="both"/>
              <w:rPr>
                <w:sz w:val="24"/>
                <w:szCs w:val="24"/>
              </w:rPr>
            </w:pPr>
            <w:r w:rsidRPr="007317C5">
              <w:rPr>
                <w:sz w:val="24"/>
                <w:szCs w:val="24"/>
              </w:rPr>
              <w:t xml:space="preserve">Заместитель директора по УВР </w:t>
            </w:r>
          </w:p>
          <w:p w:rsidR="007317C5" w:rsidRPr="007317C5" w:rsidRDefault="007317C5" w:rsidP="007317C5">
            <w:pPr>
              <w:ind w:firstLine="709"/>
              <w:jc w:val="both"/>
              <w:rPr>
                <w:i/>
                <w:sz w:val="24"/>
                <w:szCs w:val="24"/>
              </w:rPr>
            </w:pPr>
            <w:r w:rsidRPr="007317C5">
              <w:rPr>
                <w:sz w:val="24"/>
                <w:szCs w:val="24"/>
              </w:rPr>
              <w:t>другие организации</w:t>
            </w:r>
          </w:p>
        </w:tc>
      </w:tr>
    </w:tbl>
    <w:p w:rsidR="007317C5" w:rsidRPr="007317C5" w:rsidRDefault="007317C5" w:rsidP="007317C5">
      <w:pPr>
        <w:ind w:firstLine="709"/>
        <w:jc w:val="both"/>
        <w:rPr>
          <w:b/>
          <w:i/>
          <w:szCs w:val="28"/>
        </w:rPr>
      </w:pPr>
    </w:p>
    <w:p w:rsidR="007317C5" w:rsidRPr="00B32389" w:rsidRDefault="007317C5" w:rsidP="00B32389">
      <w:pPr>
        <w:ind w:firstLine="709"/>
        <w:jc w:val="both"/>
        <w:rPr>
          <w:bCs/>
          <w:szCs w:val="28"/>
        </w:rPr>
      </w:pPr>
      <w:r w:rsidRPr="007317C5">
        <w:rPr>
          <w:b/>
          <w:bCs/>
          <w:i/>
          <w:szCs w:val="28"/>
        </w:rPr>
        <w:t>2.4.5. Этапы реализации программы</w:t>
      </w:r>
    </w:p>
    <w:p w:rsidR="007317C5" w:rsidRPr="007317C5" w:rsidRDefault="007317C5" w:rsidP="007317C5">
      <w:pPr>
        <w:ind w:firstLine="709"/>
        <w:jc w:val="both"/>
        <w:rPr>
          <w:szCs w:val="28"/>
        </w:rPr>
      </w:pPr>
      <w:r w:rsidRPr="007317C5">
        <w:rPr>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317C5" w:rsidRPr="007317C5" w:rsidRDefault="007317C5" w:rsidP="007317C5">
      <w:pPr>
        <w:ind w:firstLine="709"/>
        <w:jc w:val="both"/>
        <w:rPr>
          <w:szCs w:val="28"/>
        </w:rPr>
      </w:pPr>
    </w:p>
    <w:tbl>
      <w:tblPr>
        <w:tblW w:w="1042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2590"/>
        <w:gridCol w:w="5033"/>
      </w:tblGrid>
      <w:tr w:rsidR="007317C5" w:rsidRPr="007317C5"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iCs/>
                <w:sz w:val="24"/>
                <w:szCs w:val="24"/>
              </w:rPr>
              <w:t>Этап</w:t>
            </w:r>
          </w:p>
        </w:tc>
        <w:tc>
          <w:tcPr>
            <w:tcW w:w="259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iCs/>
                <w:sz w:val="24"/>
                <w:szCs w:val="24"/>
              </w:rPr>
              <w:t>Вид деятельности</w:t>
            </w:r>
          </w:p>
        </w:tc>
        <w:tc>
          <w:tcPr>
            <w:tcW w:w="503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iCs/>
                <w:sz w:val="24"/>
                <w:szCs w:val="24"/>
              </w:rPr>
              <w:t>Результат</w:t>
            </w:r>
          </w:p>
        </w:tc>
      </w:tr>
      <w:tr w:rsidR="007317C5" w:rsidRPr="007317C5"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iCs/>
                <w:sz w:val="24"/>
                <w:szCs w:val="24"/>
              </w:rPr>
              <w:t>Этап сбора и анализа информации</w:t>
            </w:r>
          </w:p>
        </w:tc>
        <w:tc>
          <w:tcPr>
            <w:tcW w:w="259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sz w:val="24"/>
                <w:szCs w:val="24"/>
              </w:rPr>
              <w:t>информационно-аналитическая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sz w:val="24"/>
                <w:szCs w:val="24"/>
              </w:rPr>
              <w:t xml:space="preserve">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w:t>
            </w:r>
            <w:r w:rsidRPr="007317C5">
              <w:rPr>
                <w:sz w:val="24"/>
                <w:szCs w:val="24"/>
              </w:rPr>
              <w:lastRenderedPageBreak/>
              <w:t>с целью соответствия требованиям программно-методического обеспечения, материально-технической и кадровой базы учреждения.</w:t>
            </w:r>
          </w:p>
        </w:tc>
      </w:tr>
      <w:tr w:rsidR="007317C5" w:rsidRPr="007317C5"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iCs/>
                <w:sz w:val="24"/>
                <w:szCs w:val="24"/>
              </w:rPr>
              <w:lastRenderedPageBreak/>
              <w:t>Этап планирования, организации, координации</w:t>
            </w:r>
          </w:p>
        </w:tc>
        <w:tc>
          <w:tcPr>
            <w:tcW w:w="259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sz w:val="24"/>
                <w:szCs w:val="24"/>
              </w:rPr>
              <w:t>организационно-исполнительская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sz w:val="24"/>
                <w:szCs w:val="24"/>
              </w:rPr>
              <w:t>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tc>
      </w:tr>
      <w:tr w:rsidR="007317C5" w:rsidRPr="007317C5"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Этап диагностики коррекционно-развивающей образовательной среды</w:t>
            </w:r>
          </w:p>
        </w:tc>
        <w:tc>
          <w:tcPr>
            <w:tcW w:w="259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 xml:space="preserve">контрольно-диагностическая </w:t>
            </w:r>
          </w:p>
        </w:tc>
        <w:tc>
          <w:tcPr>
            <w:tcW w:w="503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tc>
      </w:tr>
      <w:tr w:rsidR="007317C5" w:rsidRPr="007317C5" w:rsidTr="00022CAA">
        <w:trPr>
          <w:jc w:val="center"/>
        </w:trPr>
        <w:tc>
          <w:tcPr>
            <w:tcW w:w="2798"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Этап регуляции и корректировки</w:t>
            </w:r>
          </w:p>
        </w:tc>
        <w:tc>
          <w:tcPr>
            <w:tcW w:w="259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регулятивно-корректировочная</w:t>
            </w:r>
          </w:p>
        </w:tc>
        <w:tc>
          <w:tcPr>
            <w:tcW w:w="5033"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tc>
      </w:tr>
    </w:tbl>
    <w:p w:rsidR="007317C5" w:rsidRPr="007317C5" w:rsidRDefault="007317C5" w:rsidP="007317C5">
      <w:pPr>
        <w:ind w:firstLine="709"/>
        <w:jc w:val="both"/>
        <w:rPr>
          <w:i/>
          <w:iCs/>
          <w:szCs w:val="28"/>
        </w:rPr>
      </w:pPr>
    </w:p>
    <w:p w:rsidR="007317C5" w:rsidRPr="007317C5" w:rsidRDefault="007317C5" w:rsidP="007317C5">
      <w:pPr>
        <w:ind w:firstLine="709"/>
        <w:jc w:val="both"/>
        <w:rPr>
          <w:b/>
          <w:szCs w:val="28"/>
        </w:rPr>
      </w:pPr>
      <w:r w:rsidRPr="007317C5">
        <w:rPr>
          <w:b/>
          <w:i/>
          <w:szCs w:val="28"/>
        </w:rPr>
        <w:t>2.4.6. Механизмы реализации программы</w:t>
      </w:r>
    </w:p>
    <w:p w:rsidR="007317C5" w:rsidRPr="007317C5" w:rsidRDefault="007317C5" w:rsidP="007317C5">
      <w:pPr>
        <w:ind w:firstLine="709"/>
        <w:jc w:val="both"/>
        <w:rPr>
          <w:szCs w:val="28"/>
        </w:rPr>
      </w:pPr>
      <w:r w:rsidRPr="007317C5">
        <w:rPr>
          <w:szCs w:val="28"/>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317C5" w:rsidRPr="007317C5" w:rsidRDefault="007317C5" w:rsidP="007317C5">
      <w:pPr>
        <w:ind w:firstLine="709"/>
        <w:jc w:val="both"/>
        <w:rPr>
          <w:szCs w:val="28"/>
        </w:rPr>
      </w:pPr>
      <w:r w:rsidRPr="007317C5">
        <w:rPr>
          <w:szCs w:val="28"/>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317C5" w:rsidRPr="007317C5" w:rsidRDefault="007317C5" w:rsidP="007317C5">
      <w:pPr>
        <w:ind w:firstLine="709"/>
        <w:jc w:val="both"/>
        <w:rPr>
          <w:szCs w:val="28"/>
        </w:rPr>
      </w:pPr>
      <w:r w:rsidRPr="007317C5">
        <w:rPr>
          <w:i/>
          <w:szCs w:val="28"/>
        </w:rPr>
        <w:t xml:space="preserve">Взаимодействие специалистов общеобразовательного учреждения </w:t>
      </w:r>
      <w:r w:rsidRPr="007317C5">
        <w:rPr>
          <w:szCs w:val="28"/>
        </w:rPr>
        <w:t>обеспечивает</w:t>
      </w:r>
      <w:r w:rsidRPr="007317C5">
        <w:rPr>
          <w:i/>
          <w:szCs w:val="28"/>
        </w:rPr>
        <w:t xml:space="preserve"> </w:t>
      </w:r>
      <w:r w:rsidRPr="007317C5">
        <w:rPr>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317C5" w:rsidRPr="007317C5" w:rsidRDefault="007317C5" w:rsidP="007317C5">
      <w:pPr>
        <w:ind w:firstLine="709"/>
        <w:jc w:val="both"/>
        <w:rPr>
          <w:szCs w:val="28"/>
        </w:rPr>
      </w:pPr>
      <w:r w:rsidRPr="007317C5">
        <w:rPr>
          <w:szCs w:val="28"/>
        </w:rPr>
        <w:t xml:space="preserve">— комплексность в определении и решении проблем </w:t>
      </w:r>
      <w:proofErr w:type="gramStart"/>
      <w:r w:rsidRPr="007317C5">
        <w:rPr>
          <w:szCs w:val="28"/>
        </w:rPr>
        <w:t>обучающегося</w:t>
      </w:r>
      <w:proofErr w:type="gramEnd"/>
      <w:r w:rsidRPr="007317C5">
        <w:rPr>
          <w:szCs w:val="28"/>
        </w:rPr>
        <w:t>, предоставлении ему специализированной квалифицированной помощи;</w:t>
      </w:r>
    </w:p>
    <w:p w:rsidR="007317C5" w:rsidRPr="007317C5" w:rsidRDefault="007317C5" w:rsidP="007317C5">
      <w:pPr>
        <w:ind w:firstLine="709"/>
        <w:jc w:val="both"/>
        <w:rPr>
          <w:szCs w:val="28"/>
        </w:rPr>
      </w:pPr>
      <w:r w:rsidRPr="007317C5">
        <w:rPr>
          <w:szCs w:val="28"/>
        </w:rPr>
        <w:t>— многоаспектный анализ личностного и познавательного развития обучающегося;</w:t>
      </w:r>
    </w:p>
    <w:p w:rsidR="007317C5" w:rsidRPr="007317C5" w:rsidRDefault="007317C5" w:rsidP="007317C5">
      <w:pPr>
        <w:ind w:firstLine="709"/>
        <w:jc w:val="both"/>
        <w:rPr>
          <w:szCs w:val="28"/>
        </w:rPr>
      </w:pPr>
      <w:r w:rsidRPr="007317C5">
        <w:rPr>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7317C5">
        <w:rPr>
          <w:szCs w:val="28"/>
        </w:rPr>
        <w:t>эмоциональной-волевой</w:t>
      </w:r>
      <w:proofErr w:type="gramEnd"/>
      <w:r w:rsidRPr="007317C5">
        <w:rPr>
          <w:szCs w:val="28"/>
        </w:rPr>
        <w:t xml:space="preserve"> и личностной сфер ребёнка.</w:t>
      </w:r>
    </w:p>
    <w:p w:rsidR="007317C5" w:rsidRPr="007317C5" w:rsidRDefault="007317C5" w:rsidP="007317C5">
      <w:pPr>
        <w:ind w:firstLine="709"/>
        <w:jc w:val="both"/>
        <w:rPr>
          <w:szCs w:val="28"/>
        </w:rPr>
      </w:pPr>
    </w:p>
    <w:p w:rsidR="007317C5" w:rsidRPr="007317C5" w:rsidRDefault="007317C5" w:rsidP="007317C5">
      <w:pPr>
        <w:ind w:firstLine="709"/>
        <w:jc w:val="both"/>
        <w:rPr>
          <w:b/>
          <w:i/>
          <w:szCs w:val="28"/>
        </w:rPr>
      </w:pPr>
      <w:r w:rsidRPr="007317C5">
        <w:rPr>
          <w:b/>
          <w:i/>
          <w:szCs w:val="28"/>
        </w:rPr>
        <w:lastRenderedPageBreak/>
        <w:t>2.4.7. Деятельность субъектов сопровождения</w:t>
      </w:r>
    </w:p>
    <w:tbl>
      <w:tblPr>
        <w:tblW w:w="10914"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6"/>
        <w:gridCol w:w="3260"/>
        <w:gridCol w:w="3544"/>
      </w:tblGrid>
      <w:tr w:rsidR="007317C5" w:rsidRPr="007317C5"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i/>
                <w:sz w:val="24"/>
                <w:szCs w:val="24"/>
              </w:rPr>
            </w:pPr>
            <w:r w:rsidRPr="007317C5">
              <w:rPr>
                <w:b/>
                <w:i/>
                <w:sz w:val="24"/>
                <w:szCs w:val="24"/>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i/>
                <w:sz w:val="24"/>
                <w:szCs w:val="24"/>
              </w:rPr>
            </w:pPr>
            <w:r w:rsidRPr="007317C5">
              <w:rPr>
                <w:b/>
                <w:i/>
                <w:sz w:val="24"/>
                <w:szCs w:val="24"/>
              </w:rPr>
              <w:t>Субъект сопровождения</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i/>
                <w:sz w:val="24"/>
                <w:szCs w:val="24"/>
              </w:rPr>
            </w:pPr>
            <w:r w:rsidRPr="007317C5">
              <w:rPr>
                <w:b/>
                <w:i/>
                <w:sz w:val="24"/>
                <w:szCs w:val="24"/>
              </w:rPr>
              <w:t>Деятельность</w:t>
            </w:r>
          </w:p>
        </w:tc>
        <w:tc>
          <w:tcPr>
            <w:tcW w:w="354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b/>
                <w:i/>
                <w:sz w:val="24"/>
                <w:szCs w:val="24"/>
              </w:rPr>
            </w:pPr>
            <w:r w:rsidRPr="007317C5">
              <w:rPr>
                <w:b/>
                <w:i/>
                <w:sz w:val="24"/>
                <w:szCs w:val="24"/>
              </w:rPr>
              <w:t>Инструментарий</w:t>
            </w:r>
          </w:p>
        </w:tc>
      </w:tr>
      <w:tr w:rsidR="007317C5" w:rsidRPr="007317C5"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Преодоление затруднений учащихся в учебной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Педагог</w:t>
            </w:r>
          </w:p>
          <w:p w:rsidR="007317C5" w:rsidRPr="007317C5" w:rsidRDefault="007317C5" w:rsidP="007317C5">
            <w:pPr>
              <w:ind w:firstLine="709"/>
              <w:jc w:val="both"/>
              <w:rPr>
                <w:sz w:val="24"/>
                <w:szCs w:val="24"/>
              </w:rPr>
            </w:pPr>
            <w:r w:rsidRPr="007317C5">
              <w:rPr>
                <w:sz w:val="24"/>
                <w:szCs w:val="24"/>
              </w:rPr>
              <w:t>(оказание помощи учащимся в преодолении их затруднений в учебной деятельности проводится педагогами на уроках)</w:t>
            </w:r>
          </w:p>
        </w:tc>
        <w:tc>
          <w:tcPr>
            <w:tcW w:w="3260"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sz w:val="24"/>
                <w:szCs w:val="24"/>
              </w:rPr>
            </w:pPr>
            <w:r w:rsidRPr="007317C5">
              <w:rPr>
                <w:sz w:val="24"/>
                <w:szCs w:val="24"/>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7317C5" w:rsidRPr="007317C5" w:rsidRDefault="007317C5" w:rsidP="007317C5">
            <w:pPr>
              <w:ind w:firstLine="709"/>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317C5" w:rsidRPr="007317C5" w:rsidRDefault="007317C5" w:rsidP="007317C5">
            <w:pPr>
              <w:ind w:firstLine="709"/>
              <w:jc w:val="both"/>
              <w:rPr>
                <w:iCs/>
                <w:sz w:val="24"/>
                <w:szCs w:val="24"/>
              </w:rPr>
            </w:pPr>
            <w:r w:rsidRPr="007317C5">
              <w:rPr>
                <w:iCs/>
                <w:sz w:val="24"/>
                <w:szCs w:val="24"/>
              </w:rPr>
              <w:t xml:space="preserve">Методический аппарат </w:t>
            </w:r>
            <w:r w:rsidRPr="007317C5">
              <w:rPr>
                <w:sz w:val="24"/>
                <w:szCs w:val="24"/>
              </w:rPr>
              <w:t>системы</w:t>
            </w:r>
            <w:r w:rsidRPr="007317C5">
              <w:rPr>
                <w:iCs/>
                <w:sz w:val="24"/>
                <w:szCs w:val="24"/>
              </w:rPr>
              <w:t xml:space="preserve"> учебников представлен заданиями, которые требуют:</w:t>
            </w:r>
          </w:p>
          <w:p w:rsidR="007317C5" w:rsidRPr="007317C5" w:rsidRDefault="007317C5" w:rsidP="007317C5">
            <w:pPr>
              <w:ind w:firstLine="709"/>
              <w:jc w:val="both"/>
              <w:rPr>
                <w:iCs/>
                <w:sz w:val="24"/>
                <w:szCs w:val="24"/>
              </w:rPr>
            </w:pPr>
            <w:r w:rsidRPr="007317C5">
              <w:rPr>
                <w:iCs/>
                <w:sz w:val="24"/>
                <w:szCs w:val="24"/>
              </w:rPr>
              <w:t>выбора наиболее эффективных способов выполнения и проверки;</w:t>
            </w:r>
          </w:p>
          <w:p w:rsidR="007317C5" w:rsidRPr="007317C5" w:rsidRDefault="007317C5" w:rsidP="007317C5">
            <w:pPr>
              <w:ind w:firstLine="709"/>
              <w:jc w:val="both"/>
              <w:rPr>
                <w:sz w:val="24"/>
                <w:szCs w:val="24"/>
              </w:rPr>
            </w:pPr>
            <w:r w:rsidRPr="007317C5">
              <w:rPr>
                <w:iCs/>
                <w:sz w:val="24"/>
                <w:szCs w:val="24"/>
              </w:rPr>
              <w:t xml:space="preserve"> осознания  причины успеха /неуспеха учебной деятельности и способности конструктивно действовать даже в ситуации неуспеха.</w:t>
            </w:r>
          </w:p>
        </w:tc>
      </w:tr>
      <w:tr w:rsidR="007317C5" w:rsidRPr="007317C5" w:rsidTr="00022CAA">
        <w:trPr>
          <w:jc w:val="center"/>
        </w:trPr>
        <w:tc>
          <w:tcPr>
            <w:tcW w:w="198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Овладение навыками адаптации учащихся к социуму</w:t>
            </w: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Педагог</w:t>
            </w:r>
          </w:p>
          <w:p w:rsidR="007317C5" w:rsidRPr="007317C5" w:rsidRDefault="007317C5" w:rsidP="007317C5">
            <w:pPr>
              <w:ind w:firstLine="709"/>
              <w:jc w:val="both"/>
              <w:rPr>
                <w:sz w:val="24"/>
                <w:szCs w:val="24"/>
              </w:rPr>
            </w:pPr>
            <w:r w:rsidRPr="007317C5">
              <w:rPr>
                <w:sz w:val="24"/>
                <w:szCs w:val="24"/>
              </w:rPr>
              <w:t xml:space="preserve">(на уроках педагоги имеют возможность формировать начальные навыки адаптации в динамично изменяющемся и развивающемся мире) </w:t>
            </w:r>
          </w:p>
        </w:tc>
        <w:tc>
          <w:tcPr>
            <w:tcW w:w="3260" w:type="dxa"/>
            <w:tcBorders>
              <w:top w:val="single" w:sz="4" w:space="0" w:color="auto"/>
              <w:left w:val="single" w:sz="4" w:space="0" w:color="auto"/>
              <w:bottom w:val="single" w:sz="4" w:space="0" w:color="auto"/>
              <w:right w:val="single" w:sz="4" w:space="0" w:color="auto"/>
            </w:tcBorders>
          </w:tcPr>
          <w:p w:rsidR="007317C5" w:rsidRPr="007317C5" w:rsidRDefault="007317C5" w:rsidP="007317C5">
            <w:pPr>
              <w:ind w:firstLine="709"/>
              <w:jc w:val="both"/>
              <w:rPr>
                <w:iCs/>
                <w:sz w:val="24"/>
                <w:szCs w:val="24"/>
              </w:rPr>
            </w:pPr>
            <w:r w:rsidRPr="007317C5">
              <w:rPr>
                <w:iCs/>
                <w:sz w:val="24"/>
                <w:szCs w:val="24"/>
              </w:rPr>
              <w:t xml:space="preserve">Формирование умения решать поставленные задачи в «условиях неизвестности», то есть, когда </w:t>
            </w:r>
            <w:proofErr w:type="gramStart"/>
            <w:r w:rsidRPr="007317C5">
              <w:rPr>
                <w:iCs/>
                <w:sz w:val="24"/>
                <w:szCs w:val="24"/>
              </w:rPr>
              <w:t>нет и не может</w:t>
            </w:r>
            <w:proofErr w:type="gramEnd"/>
            <w:r w:rsidRPr="007317C5">
              <w:rPr>
                <w:iCs/>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317C5" w:rsidRPr="007317C5" w:rsidRDefault="007317C5" w:rsidP="007317C5">
            <w:pPr>
              <w:ind w:firstLine="709"/>
              <w:jc w:val="both"/>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iCs/>
                <w:sz w:val="24"/>
                <w:szCs w:val="24"/>
              </w:rPr>
            </w:pPr>
            <w:r w:rsidRPr="007317C5">
              <w:rPr>
                <w:sz w:val="24"/>
                <w:szCs w:val="24"/>
              </w:rPr>
              <w:t>Учебники содержат задания, тексты, проекты,  практические работы, направленные на осмысление норм и правил поведения в жизни</w:t>
            </w:r>
            <w:r w:rsidRPr="007317C5">
              <w:rPr>
                <w:iCs/>
                <w:sz w:val="24"/>
                <w:szCs w:val="24"/>
              </w:rPr>
              <w:t xml:space="preserve"> </w:t>
            </w:r>
          </w:p>
          <w:p w:rsidR="007317C5" w:rsidRPr="007317C5" w:rsidRDefault="007317C5" w:rsidP="007317C5">
            <w:pPr>
              <w:ind w:firstLine="709"/>
              <w:jc w:val="both"/>
              <w:rPr>
                <w:sz w:val="24"/>
                <w:szCs w:val="24"/>
              </w:rPr>
            </w:pPr>
            <w:r w:rsidRPr="007317C5">
              <w:rPr>
                <w:iCs/>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tc>
      </w:tr>
      <w:tr w:rsidR="007317C5" w:rsidRPr="007317C5" w:rsidTr="00022CAA">
        <w:trPr>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Психолого-медико-педагогическое сопровождение школьников, имеющих проблемы в обучении</w:t>
            </w: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Классный руководитель</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7"/>
              </w:numPr>
              <w:jc w:val="both"/>
              <w:rPr>
                <w:sz w:val="24"/>
                <w:szCs w:val="24"/>
              </w:rPr>
            </w:pPr>
            <w:r w:rsidRPr="007317C5">
              <w:rPr>
                <w:sz w:val="24"/>
                <w:szCs w:val="24"/>
              </w:rPr>
              <w:t>Диагностика познавательных способностей, развития детей в разных видах деятельности.</w:t>
            </w:r>
          </w:p>
          <w:p w:rsidR="007317C5" w:rsidRPr="007317C5" w:rsidRDefault="007317C5" w:rsidP="007317C5">
            <w:pPr>
              <w:numPr>
                <w:ilvl w:val="0"/>
                <w:numId w:val="197"/>
              </w:numPr>
              <w:jc w:val="both"/>
              <w:rPr>
                <w:sz w:val="24"/>
                <w:szCs w:val="24"/>
              </w:rPr>
            </w:pPr>
            <w:r w:rsidRPr="007317C5">
              <w:rPr>
                <w:sz w:val="24"/>
                <w:szCs w:val="24"/>
              </w:rPr>
              <w:t>Составление планов индивидуального развития ребенка.</w:t>
            </w:r>
          </w:p>
          <w:p w:rsidR="007317C5" w:rsidRPr="007317C5" w:rsidRDefault="007317C5" w:rsidP="007317C5">
            <w:pPr>
              <w:numPr>
                <w:ilvl w:val="0"/>
                <w:numId w:val="197"/>
              </w:numPr>
              <w:jc w:val="both"/>
              <w:rPr>
                <w:sz w:val="24"/>
                <w:szCs w:val="24"/>
              </w:rPr>
            </w:pPr>
            <w:r w:rsidRPr="007317C5">
              <w:rPr>
                <w:sz w:val="24"/>
                <w:szCs w:val="24"/>
              </w:rPr>
              <w:t>Разработка и уточнение образовательных маршрутов.</w:t>
            </w:r>
          </w:p>
          <w:p w:rsidR="007317C5" w:rsidRPr="007317C5" w:rsidRDefault="007317C5" w:rsidP="007317C5">
            <w:pPr>
              <w:numPr>
                <w:ilvl w:val="0"/>
                <w:numId w:val="197"/>
              </w:numPr>
              <w:jc w:val="both"/>
              <w:rPr>
                <w:sz w:val="24"/>
                <w:szCs w:val="24"/>
              </w:rPr>
            </w:pPr>
            <w:r w:rsidRPr="007317C5">
              <w:rPr>
                <w:sz w:val="24"/>
                <w:szCs w:val="24"/>
              </w:rPr>
              <w:t xml:space="preserve">Организация деятельности детей (познавательной, игровой, трудовой, </w:t>
            </w:r>
            <w:r w:rsidRPr="007317C5">
              <w:rPr>
                <w:sz w:val="24"/>
                <w:szCs w:val="24"/>
              </w:rPr>
              <w:lastRenderedPageBreak/>
              <w:t>конструктивной и т.д.).</w:t>
            </w:r>
          </w:p>
          <w:p w:rsidR="007317C5" w:rsidRPr="007317C5" w:rsidRDefault="007317C5" w:rsidP="007317C5">
            <w:pPr>
              <w:numPr>
                <w:ilvl w:val="0"/>
                <w:numId w:val="197"/>
              </w:numPr>
              <w:jc w:val="both"/>
              <w:rPr>
                <w:sz w:val="24"/>
                <w:szCs w:val="24"/>
              </w:rPr>
            </w:pPr>
            <w:r w:rsidRPr="007317C5">
              <w:rPr>
                <w:sz w:val="24"/>
                <w:szCs w:val="24"/>
              </w:rPr>
              <w:t>Создание благоприятного микроклимата в группе.</w:t>
            </w:r>
          </w:p>
          <w:p w:rsidR="007317C5" w:rsidRPr="007317C5" w:rsidRDefault="007317C5" w:rsidP="007317C5">
            <w:pPr>
              <w:numPr>
                <w:ilvl w:val="0"/>
                <w:numId w:val="197"/>
              </w:numPr>
              <w:jc w:val="both"/>
              <w:rPr>
                <w:sz w:val="24"/>
                <w:szCs w:val="24"/>
              </w:rPr>
            </w:pPr>
            <w:r w:rsidRPr="007317C5">
              <w:rPr>
                <w:sz w:val="24"/>
                <w:szCs w:val="24"/>
              </w:rPr>
              <w:t>Создание предметно – развивающей среды.</w:t>
            </w:r>
          </w:p>
          <w:p w:rsidR="007317C5" w:rsidRPr="007317C5" w:rsidRDefault="007317C5" w:rsidP="007317C5">
            <w:pPr>
              <w:numPr>
                <w:ilvl w:val="0"/>
                <w:numId w:val="197"/>
              </w:numPr>
              <w:jc w:val="both"/>
              <w:rPr>
                <w:sz w:val="24"/>
                <w:szCs w:val="24"/>
              </w:rPr>
            </w:pPr>
            <w:r w:rsidRPr="007317C5">
              <w:rPr>
                <w:sz w:val="24"/>
                <w:szCs w:val="24"/>
              </w:rPr>
              <w:t>Коррекционная работа.</w:t>
            </w:r>
          </w:p>
          <w:p w:rsidR="007317C5" w:rsidRPr="007317C5" w:rsidRDefault="007317C5" w:rsidP="007317C5">
            <w:pPr>
              <w:ind w:firstLine="709"/>
              <w:jc w:val="both"/>
              <w:rPr>
                <w:sz w:val="24"/>
                <w:szCs w:val="24"/>
              </w:rPr>
            </w:pPr>
            <w:r w:rsidRPr="007317C5">
              <w:rPr>
                <w:sz w:val="24"/>
                <w:szCs w:val="24"/>
              </w:rPr>
              <w:t>Анализ уровня образованности детей.</w:t>
            </w:r>
          </w:p>
        </w:tc>
        <w:tc>
          <w:tcPr>
            <w:tcW w:w="3544" w:type="dxa"/>
            <w:vMerge w:val="restart"/>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iCs/>
                <w:sz w:val="24"/>
                <w:szCs w:val="24"/>
              </w:rPr>
              <w:lastRenderedPageBreak/>
              <w:t>Комплексное психолого-педагогическое сопровождения детей с целью раннего выявления недостатков развития и оказания комплексной лечебно-оздоровительной и коррекционно-психологической помощи в условиях образовательного учреждения</w:t>
            </w:r>
          </w:p>
        </w:tc>
      </w:tr>
      <w:tr w:rsidR="007317C5" w:rsidRPr="007317C5"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Медицинский персонал</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8"/>
              </w:numPr>
              <w:jc w:val="both"/>
              <w:rPr>
                <w:sz w:val="24"/>
                <w:szCs w:val="24"/>
              </w:rPr>
            </w:pPr>
            <w:r w:rsidRPr="007317C5">
              <w:rPr>
                <w:sz w:val="24"/>
                <w:szCs w:val="24"/>
              </w:rPr>
              <w:t>Диагностика состояния здоровья.</w:t>
            </w:r>
          </w:p>
          <w:p w:rsidR="007317C5" w:rsidRPr="007317C5" w:rsidRDefault="007317C5" w:rsidP="007317C5">
            <w:pPr>
              <w:numPr>
                <w:ilvl w:val="0"/>
                <w:numId w:val="198"/>
              </w:numPr>
              <w:jc w:val="both"/>
              <w:rPr>
                <w:sz w:val="24"/>
                <w:szCs w:val="24"/>
              </w:rPr>
            </w:pPr>
            <w:r w:rsidRPr="007317C5">
              <w:rPr>
                <w:sz w:val="24"/>
                <w:szCs w:val="24"/>
              </w:rPr>
              <w:t>Составление прогноза физического развития ребенка (совместно с руководителем физвоспитания).</w:t>
            </w:r>
          </w:p>
          <w:p w:rsidR="007317C5" w:rsidRPr="007317C5" w:rsidRDefault="007317C5" w:rsidP="007317C5">
            <w:pPr>
              <w:numPr>
                <w:ilvl w:val="0"/>
                <w:numId w:val="198"/>
              </w:numPr>
              <w:jc w:val="both"/>
              <w:rPr>
                <w:sz w:val="24"/>
                <w:szCs w:val="24"/>
              </w:rPr>
            </w:pPr>
            <w:r w:rsidRPr="007317C5">
              <w:rPr>
                <w:sz w:val="24"/>
                <w:szCs w:val="24"/>
              </w:rPr>
              <w:t>Контроль физкультурно - оздоровительной работы.</w:t>
            </w:r>
          </w:p>
          <w:p w:rsidR="007317C5" w:rsidRPr="007317C5" w:rsidRDefault="007317C5" w:rsidP="007317C5">
            <w:pPr>
              <w:numPr>
                <w:ilvl w:val="0"/>
                <w:numId w:val="198"/>
              </w:numPr>
              <w:jc w:val="both"/>
              <w:rPr>
                <w:sz w:val="24"/>
                <w:szCs w:val="24"/>
              </w:rPr>
            </w:pPr>
            <w:r w:rsidRPr="007317C5">
              <w:rPr>
                <w:sz w:val="24"/>
                <w:szCs w:val="24"/>
              </w:rPr>
              <w:t>Разработка рекомендаций для педагогов и родителей.</w:t>
            </w:r>
          </w:p>
          <w:p w:rsidR="007317C5" w:rsidRPr="007317C5" w:rsidRDefault="007317C5" w:rsidP="007317C5">
            <w:pPr>
              <w:numPr>
                <w:ilvl w:val="0"/>
                <w:numId w:val="198"/>
              </w:numPr>
              <w:jc w:val="both"/>
              <w:rPr>
                <w:sz w:val="24"/>
                <w:szCs w:val="24"/>
              </w:rPr>
            </w:pPr>
            <w:r w:rsidRPr="007317C5">
              <w:rPr>
                <w:sz w:val="24"/>
                <w:szCs w:val="24"/>
              </w:rPr>
              <w:t>Анализ заболеваемости, физкультурно-оздоровительной работы. Анализ состояния здоровья детей.</w:t>
            </w:r>
          </w:p>
          <w:p w:rsidR="007317C5" w:rsidRPr="007317C5" w:rsidRDefault="007317C5" w:rsidP="007317C5">
            <w:pPr>
              <w:numPr>
                <w:ilvl w:val="0"/>
                <w:numId w:val="198"/>
              </w:numPr>
              <w:jc w:val="both"/>
              <w:rPr>
                <w:sz w:val="24"/>
                <w:szCs w:val="24"/>
              </w:rPr>
            </w:pPr>
            <w:r w:rsidRPr="007317C5">
              <w:rPr>
                <w:sz w:val="24"/>
                <w:szCs w:val="24"/>
              </w:rPr>
              <w:t>Обеспечение повседневного санитарно-гигиенического режима, ежедневный контроль за психическим и соматическим состоянием воспитанников.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r>
      <w:tr w:rsidR="007317C5" w:rsidRPr="007317C5"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Психолог</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numPr>
                <w:ilvl w:val="0"/>
                <w:numId w:val="199"/>
              </w:numPr>
              <w:jc w:val="both"/>
              <w:rPr>
                <w:sz w:val="24"/>
                <w:szCs w:val="24"/>
              </w:rPr>
            </w:pPr>
            <w:r w:rsidRPr="007317C5">
              <w:rPr>
                <w:sz w:val="24"/>
                <w:szCs w:val="24"/>
              </w:rPr>
              <w:t>Психологическая диагностика на момент поступления, в течение процесса обучения и на конец обучения.</w:t>
            </w:r>
          </w:p>
          <w:p w:rsidR="007317C5" w:rsidRPr="007317C5" w:rsidRDefault="007317C5" w:rsidP="007317C5">
            <w:pPr>
              <w:numPr>
                <w:ilvl w:val="0"/>
                <w:numId w:val="199"/>
              </w:numPr>
              <w:jc w:val="both"/>
              <w:rPr>
                <w:sz w:val="24"/>
                <w:szCs w:val="24"/>
              </w:rPr>
            </w:pPr>
            <w:r w:rsidRPr="007317C5">
              <w:rPr>
                <w:sz w:val="24"/>
                <w:szCs w:val="24"/>
              </w:rPr>
              <w:t>Составление прогноза развития ребенка, помощь воспитателю и узким специалистам в планировании работы с детьми.</w:t>
            </w:r>
          </w:p>
          <w:p w:rsidR="007317C5" w:rsidRPr="007317C5" w:rsidRDefault="007317C5" w:rsidP="007317C5">
            <w:pPr>
              <w:numPr>
                <w:ilvl w:val="0"/>
                <w:numId w:val="199"/>
              </w:numPr>
              <w:jc w:val="both"/>
              <w:rPr>
                <w:sz w:val="24"/>
                <w:szCs w:val="24"/>
              </w:rPr>
            </w:pPr>
            <w:r w:rsidRPr="007317C5">
              <w:rPr>
                <w:sz w:val="24"/>
                <w:szCs w:val="24"/>
              </w:rPr>
              <w:t xml:space="preserve">Анализ микроклимата, стиля взаимодействия, анализ деятельности педагога с точки зрения психологии, взаимодействия </w:t>
            </w:r>
            <w:r w:rsidRPr="007317C5">
              <w:rPr>
                <w:sz w:val="24"/>
                <w:szCs w:val="24"/>
              </w:rPr>
              <w:lastRenderedPageBreak/>
              <w:t>специалистов.</w:t>
            </w:r>
          </w:p>
          <w:p w:rsidR="007317C5" w:rsidRPr="007317C5" w:rsidRDefault="007317C5" w:rsidP="007317C5">
            <w:pPr>
              <w:numPr>
                <w:ilvl w:val="0"/>
                <w:numId w:val="199"/>
              </w:numPr>
              <w:jc w:val="both"/>
              <w:rPr>
                <w:sz w:val="24"/>
                <w:szCs w:val="24"/>
              </w:rPr>
            </w:pPr>
            <w:r w:rsidRPr="007317C5">
              <w:rPr>
                <w:sz w:val="24"/>
                <w:szCs w:val="24"/>
              </w:rPr>
              <w:t>Организация предметно – развивающей среды.</w:t>
            </w:r>
          </w:p>
          <w:p w:rsidR="007317C5" w:rsidRPr="007317C5" w:rsidRDefault="007317C5" w:rsidP="007317C5">
            <w:pPr>
              <w:numPr>
                <w:ilvl w:val="0"/>
                <w:numId w:val="199"/>
              </w:numPr>
              <w:jc w:val="both"/>
              <w:rPr>
                <w:sz w:val="24"/>
                <w:szCs w:val="24"/>
              </w:rPr>
            </w:pPr>
            <w:r w:rsidRPr="007317C5">
              <w:rPr>
                <w:sz w:val="24"/>
                <w:szCs w:val="24"/>
              </w:rPr>
              <w:t>Организация системы занятий с детьми по коррекции эмоционально-волевой и познавательной сферы.</w:t>
            </w:r>
          </w:p>
          <w:p w:rsidR="007317C5" w:rsidRPr="007317C5" w:rsidRDefault="007317C5" w:rsidP="007317C5">
            <w:pPr>
              <w:numPr>
                <w:ilvl w:val="0"/>
                <w:numId w:val="199"/>
              </w:numPr>
              <w:jc w:val="both"/>
              <w:rPr>
                <w:sz w:val="24"/>
                <w:szCs w:val="24"/>
              </w:rPr>
            </w:pPr>
            <w:r w:rsidRPr="007317C5">
              <w:rPr>
                <w:sz w:val="24"/>
                <w:szCs w:val="24"/>
              </w:rPr>
              <w:t>Разработка рекомендаций для педагогов и родителей.</w:t>
            </w:r>
          </w:p>
          <w:p w:rsidR="007317C5" w:rsidRPr="007317C5" w:rsidRDefault="007317C5" w:rsidP="007317C5">
            <w:pPr>
              <w:ind w:firstLine="709"/>
              <w:jc w:val="both"/>
              <w:rPr>
                <w:sz w:val="24"/>
                <w:szCs w:val="24"/>
              </w:rPr>
            </w:pPr>
            <w:r w:rsidRPr="007317C5">
              <w:rPr>
                <w:sz w:val="24"/>
                <w:szCs w:val="24"/>
              </w:rPr>
              <w:t>Контроль деятельности педагогов по организации учебно-воспитательного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r>
      <w:tr w:rsidR="007317C5" w:rsidRPr="007317C5" w:rsidTr="00022CA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Семья</w:t>
            </w:r>
          </w:p>
        </w:tc>
        <w:tc>
          <w:tcPr>
            <w:tcW w:w="3260" w:type="dxa"/>
            <w:tcBorders>
              <w:top w:val="single" w:sz="4" w:space="0" w:color="auto"/>
              <w:left w:val="single" w:sz="4" w:space="0" w:color="auto"/>
              <w:bottom w:val="single" w:sz="4" w:space="0" w:color="auto"/>
              <w:right w:val="single" w:sz="4" w:space="0" w:color="auto"/>
            </w:tcBorders>
            <w:hideMark/>
          </w:tcPr>
          <w:p w:rsidR="007317C5" w:rsidRPr="007317C5" w:rsidRDefault="007317C5" w:rsidP="007317C5">
            <w:pPr>
              <w:ind w:firstLine="709"/>
              <w:jc w:val="both"/>
              <w:rPr>
                <w:sz w:val="24"/>
                <w:szCs w:val="24"/>
              </w:rPr>
            </w:pPr>
            <w:r w:rsidRPr="007317C5">
              <w:rPr>
                <w:sz w:val="24"/>
                <w:szCs w:val="24"/>
              </w:rPr>
              <w:t>Равноправные члены системы психолого-педагогического сопровождения.</w:t>
            </w:r>
          </w:p>
          <w:p w:rsidR="007317C5" w:rsidRPr="007317C5" w:rsidRDefault="007317C5" w:rsidP="007317C5">
            <w:pPr>
              <w:ind w:firstLine="709"/>
              <w:jc w:val="both"/>
              <w:rPr>
                <w:sz w:val="24"/>
                <w:szCs w:val="24"/>
              </w:rPr>
            </w:pPr>
            <w:r w:rsidRPr="007317C5">
              <w:rPr>
                <w:sz w:val="24"/>
                <w:szCs w:val="24"/>
              </w:rPr>
              <w:t>Активное взаимодействие.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17C5" w:rsidRPr="007317C5" w:rsidRDefault="007317C5" w:rsidP="007317C5">
            <w:pPr>
              <w:ind w:firstLine="709"/>
              <w:jc w:val="both"/>
              <w:rPr>
                <w:sz w:val="24"/>
                <w:szCs w:val="24"/>
              </w:rPr>
            </w:pPr>
          </w:p>
        </w:tc>
      </w:tr>
    </w:tbl>
    <w:p w:rsidR="007317C5" w:rsidRPr="007317C5" w:rsidRDefault="007317C5" w:rsidP="007317C5">
      <w:pPr>
        <w:ind w:firstLine="709"/>
        <w:jc w:val="both"/>
        <w:rPr>
          <w:b/>
          <w:i/>
          <w:szCs w:val="28"/>
        </w:rPr>
      </w:pPr>
    </w:p>
    <w:p w:rsidR="007317C5" w:rsidRPr="007317C5" w:rsidRDefault="007317C5" w:rsidP="007317C5">
      <w:pPr>
        <w:ind w:firstLine="709"/>
        <w:jc w:val="both"/>
        <w:rPr>
          <w:b/>
          <w:i/>
          <w:szCs w:val="28"/>
        </w:rPr>
      </w:pPr>
      <w:r w:rsidRPr="007317C5">
        <w:rPr>
          <w:b/>
          <w:i/>
          <w:szCs w:val="28"/>
        </w:rPr>
        <w:t>2.4.8. Педагогическое сопровождение</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658"/>
        <w:gridCol w:w="2409"/>
        <w:gridCol w:w="2835"/>
      </w:tblGrid>
      <w:tr w:rsidR="007317C5" w:rsidRPr="00B32389" w:rsidTr="00022CAA">
        <w:trPr>
          <w:jc w:val="center"/>
        </w:trPr>
        <w:tc>
          <w:tcPr>
            <w:tcW w:w="1979"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Направления</w:t>
            </w:r>
          </w:p>
          <w:p w:rsidR="007317C5" w:rsidRPr="00B32389" w:rsidRDefault="007317C5" w:rsidP="007317C5">
            <w:pPr>
              <w:ind w:firstLine="709"/>
              <w:jc w:val="both"/>
              <w:rPr>
                <w:b/>
                <w:i/>
                <w:sz w:val="24"/>
                <w:szCs w:val="24"/>
              </w:rPr>
            </w:pPr>
          </w:p>
        </w:tc>
        <w:tc>
          <w:tcPr>
            <w:tcW w:w="3658"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Задачи</w:t>
            </w:r>
          </w:p>
          <w:p w:rsidR="007317C5" w:rsidRPr="00B32389" w:rsidRDefault="007317C5" w:rsidP="007317C5">
            <w:pPr>
              <w:ind w:firstLine="709"/>
              <w:jc w:val="both"/>
              <w:rPr>
                <w:b/>
                <w:i/>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b/>
                <w:i/>
                <w:sz w:val="24"/>
                <w:szCs w:val="24"/>
              </w:rPr>
            </w:pPr>
            <w:r w:rsidRPr="00B32389">
              <w:rPr>
                <w:sz w:val="24"/>
                <w:szCs w:val="24"/>
              </w:rPr>
              <w:t>Содержание и формы работы</w:t>
            </w:r>
          </w:p>
        </w:tc>
        <w:tc>
          <w:tcPr>
            <w:tcW w:w="2835"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Ожидаемые результаты</w:t>
            </w:r>
          </w:p>
          <w:p w:rsidR="007317C5" w:rsidRPr="00B32389" w:rsidRDefault="007317C5" w:rsidP="007317C5">
            <w:pPr>
              <w:ind w:firstLine="709"/>
              <w:jc w:val="both"/>
              <w:rPr>
                <w:b/>
                <w:i/>
                <w:sz w:val="24"/>
                <w:szCs w:val="24"/>
              </w:rPr>
            </w:pPr>
          </w:p>
        </w:tc>
      </w:tr>
      <w:tr w:rsidR="007317C5" w:rsidRPr="00B32389" w:rsidTr="00022CAA">
        <w:trPr>
          <w:jc w:val="center"/>
        </w:trPr>
        <w:tc>
          <w:tcPr>
            <w:tcW w:w="1979"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b/>
                <w:i/>
                <w:sz w:val="24"/>
                <w:szCs w:val="24"/>
              </w:rPr>
            </w:pPr>
            <w:r w:rsidRPr="00B32389">
              <w:rPr>
                <w:sz w:val="24"/>
                <w:szCs w:val="24"/>
              </w:rPr>
              <w:t>Диагностическое</w:t>
            </w:r>
          </w:p>
        </w:tc>
        <w:tc>
          <w:tcPr>
            <w:tcW w:w="3658"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1.Сбор диагностического инструментария для проведения коррекционной работы.</w:t>
            </w:r>
          </w:p>
          <w:p w:rsidR="007317C5" w:rsidRPr="00B32389" w:rsidRDefault="007317C5" w:rsidP="007317C5">
            <w:pPr>
              <w:ind w:firstLine="709"/>
              <w:jc w:val="both"/>
              <w:rPr>
                <w:sz w:val="24"/>
                <w:szCs w:val="24"/>
              </w:rPr>
            </w:pPr>
            <w:r w:rsidRPr="00B32389">
              <w:rPr>
                <w:sz w:val="24"/>
                <w:szCs w:val="24"/>
              </w:rPr>
              <w:t>2.Организация педагогического сопровождения детей, чье развитие осложнено действием неблагоприятных факторов.</w:t>
            </w:r>
          </w:p>
          <w:p w:rsidR="007317C5" w:rsidRPr="00B32389" w:rsidRDefault="007317C5" w:rsidP="007317C5">
            <w:pPr>
              <w:ind w:firstLine="709"/>
              <w:jc w:val="both"/>
              <w:rPr>
                <w:sz w:val="24"/>
                <w:szCs w:val="24"/>
              </w:rPr>
            </w:pPr>
            <w:r w:rsidRPr="00B32389">
              <w:rPr>
                <w:sz w:val="24"/>
                <w:szCs w:val="24"/>
              </w:rPr>
              <w:t>3.Установление объема знаний, умений и навыков, выявление трудностей, определение условий, в которых они будут преодолеваться.</w:t>
            </w:r>
          </w:p>
          <w:p w:rsidR="007317C5" w:rsidRPr="00B32389" w:rsidRDefault="007317C5" w:rsidP="007317C5">
            <w:pPr>
              <w:ind w:firstLine="709"/>
              <w:jc w:val="both"/>
              <w:rPr>
                <w:b/>
                <w:i/>
                <w:sz w:val="24"/>
                <w:szCs w:val="24"/>
              </w:rPr>
            </w:pPr>
            <w:r w:rsidRPr="00B32389">
              <w:rPr>
                <w:sz w:val="24"/>
                <w:szCs w:val="24"/>
              </w:rPr>
              <w:t>4.Проведение комплексной диагностики уровня сформированности УУД.</w:t>
            </w:r>
            <w:r w:rsidRPr="00B32389">
              <w:rPr>
                <w:sz w:val="24"/>
                <w:szCs w:val="24"/>
              </w:rPr>
              <w:tab/>
            </w:r>
          </w:p>
        </w:tc>
        <w:tc>
          <w:tcPr>
            <w:tcW w:w="2409"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Анкетирование. Беседы.</w:t>
            </w:r>
          </w:p>
          <w:p w:rsidR="007317C5" w:rsidRPr="00B32389" w:rsidRDefault="007317C5" w:rsidP="007317C5">
            <w:pPr>
              <w:ind w:firstLine="709"/>
              <w:jc w:val="both"/>
              <w:rPr>
                <w:sz w:val="24"/>
                <w:szCs w:val="24"/>
              </w:rPr>
            </w:pPr>
            <w:r w:rsidRPr="00B32389">
              <w:rPr>
                <w:sz w:val="24"/>
                <w:szCs w:val="24"/>
              </w:rPr>
              <w:t xml:space="preserve"> Тестирование</w:t>
            </w:r>
          </w:p>
          <w:p w:rsidR="007317C5" w:rsidRPr="00B32389" w:rsidRDefault="007317C5" w:rsidP="007317C5">
            <w:pPr>
              <w:ind w:firstLine="709"/>
              <w:jc w:val="both"/>
              <w:rPr>
                <w:sz w:val="24"/>
                <w:szCs w:val="24"/>
              </w:rPr>
            </w:pPr>
            <w:r w:rsidRPr="00B32389">
              <w:rPr>
                <w:sz w:val="24"/>
                <w:szCs w:val="24"/>
              </w:rPr>
              <w:t>Наблюдение.</w:t>
            </w:r>
            <w:r w:rsidRPr="00B32389">
              <w:rPr>
                <w:sz w:val="24"/>
                <w:szCs w:val="24"/>
              </w:rPr>
              <w:tab/>
            </w:r>
          </w:p>
          <w:p w:rsidR="007317C5" w:rsidRPr="00B32389" w:rsidRDefault="007317C5" w:rsidP="007317C5">
            <w:pPr>
              <w:ind w:firstLine="709"/>
              <w:jc w:val="both"/>
              <w:rPr>
                <w:sz w:val="24"/>
                <w:szCs w:val="24"/>
              </w:rPr>
            </w:pPr>
            <w:r w:rsidRPr="00B32389">
              <w:rPr>
                <w:sz w:val="24"/>
                <w:szCs w:val="24"/>
              </w:rPr>
              <w:t xml:space="preserve"> </w:t>
            </w:r>
          </w:p>
          <w:p w:rsidR="007317C5" w:rsidRPr="00B32389" w:rsidRDefault="007317C5" w:rsidP="007317C5">
            <w:pPr>
              <w:ind w:firstLine="709"/>
              <w:jc w:val="both"/>
              <w:rPr>
                <w:sz w:val="24"/>
                <w:szCs w:val="24"/>
              </w:rPr>
            </w:pPr>
          </w:p>
          <w:p w:rsidR="007317C5" w:rsidRPr="00B32389" w:rsidRDefault="007317C5" w:rsidP="007317C5">
            <w:pPr>
              <w:ind w:firstLine="709"/>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Создание  «карты проблем»</w:t>
            </w:r>
          </w:p>
          <w:p w:rsidR="007317C5" w:rsidRPr="00B32389" w:rsidRDefault="007317C5" w:rsidP="007317C5">
            <w:pPr>
              <w:ind w:firstLine="709"/>
              <w:jc w:val="both"/>
              <w:rPr>
                <w:sz w:val="24"/>
                <w:szCs w:val="24"/>
              </w:rPr>
            </w:pPr>
            <w:r w:rsidRPr="00B32389">
              <w:rPr>
                <w:sz w:val="24"/>
                <w:szCs w:val="24"/>
              </w:rPr>
              <w:t>Создание аналитической справки об уровне сформированности УУД</w:t>
            </w:r>
          </w:p>
          <w:p w:rsidR="007317C5" w:rsidRPr="00B32389" w:rsidRDefault="007317C5" w:rsidP="007317C5">
            <w:pPr>
              <w:ind w:firstLine="709"/>
              <w:jc w:val="both"/>
              <w:rPr>
                <w:sz w:val="24"/>
                <w:szCs w:val="24"/>
              </w:rPr>
            </w:pPr>
            <w:r w:rsidRPr="00B32389">
              <w:rPr>
                <w:sz w:val="24"/>
                <w:szCs w:val="24"/>
              </w:rPr>
              <w:t>Диагностические портреты детей.</w:t>
            </w:r>
          </w:p>
          <w:p w:rsidR="007317C5" w:rsidRPr="00B32389" w:rsidRDefault="007317C5" w:rsidP="007317C5">
            <w:pPr>
              <w:ind w:firstLine="709"/>
              <w:jc w:val="both"/>
              <w:rPr>
                <w:b/>
                <w:i/>
                <w:sz w:val="24"/>
                <w:szCs w:val="24"/>
              </w:rPr>
            </w:pPr>
          </w:p>
        </w:tc>
      </w:tr>
      <w:tr w:rsidR="007317C5" w:rsidRPr="00B32389" w:rsidTr="00022CAA">
        <w:trPr>
          <w:jc w:val="center"/>
        </w:trPr>
        <w:tc>
          <w:tcPr>
            <w:tcW w:w="1979"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b/>
                <w:i/>
                <w:sz w:val="24"/>
                <w:szCs w:val="24"/>
              </w:rPr>
            </w:pPr>
            <w:r w:rsidRPr="00B32389">
              <w:rPr>
                <w:sz w:val="24"/>
                <w:szCs w:val="24"/>
              </w:rPr>
              <w:t>Коррекционное</w:t>
            </w:r>
          </w:p>
        </w:tc>
        <w:tc>
          <w:tcPr>
            <w:tcW w:w="3658"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1.Преодоление затруднений учащихся в учебной деятельности.</w:t>
            </w:r>
          </w:p>
          <w:p w:rsidR="007317C5" w:rsidRPr="00B32389" w:rsidRDefault="007317C5" w:rsidP="007317C5">
            <w:pPr>
              <w:ind w:firstLine="709"/>
              <w:jc w:val="both"/>
              <w:rPr>
                <w:sz w:val="24"/>
                <w:szCs w:val="24"/>
              </w:rPr>
            </w:pPr>
            <w:r w:rsidRPr="00B32389">
              <w:rPr>
                <w:sz w:val="24"/>
                <w:szCs w:val="24"/>
              </w:rPr>
              <w:t>2.Овладение навыками адаптации учащихся к социуму.</w:t>
            </w:r>
          </w:p>
          <w:p w:rsidR="007317C5" w:rsidRPr="00B32389" w:rsidRDefault="007317C5" w:rsidP="007317C5">
            <w:pPr>
              <w:ind w:firstLine="709"/>
              <w:jc w:val="both"/>
              <w:rPr>
                <w:sz w:val="24"/>
                <w:szCs w:val="24"/>
              </w:rPr>
            </w:pPr>
            <w:r w:rsidRPr="00B32389">
              <w:rPr>
                <w:sz w:val="24"/>
                <w:szCs w:val="24"/>
              </w:rPr>
              <w:t>3.Развитие творческого потенциала учащихся.</w:t>
            </w:r>
          </w:p>
          <w:p w:rsidR="007317C5" w:rsidRPr="00B32389" w:rsidRDefault="007317C5" w:rsidP="007317C5">
            <w:pPr>
              <w:ind w:firstLine="709"/>
              <w:jc w:val="both"/>
              <w:rPr>
                <w:sz w:val="24"/>
                <w:szCs w:val="24"/>
              </w:rPr>
            </w:pPr>
            <w:r w:rsidRPr="00B32389">
              <w:rPr>
                <w:sz w:val="24"/>
                <w:szCs w:val="24"/>
              </w:rPr>
              <w:t xml:space="preserve">4.Создание условий для </w:t>
            </w:r>
            <w:r w:rsidRPr="00B32389">
              <w:rPr>
                <w:sz w:val="24"/>
                <w:szCs w:val="24"/>
              </w:rPr>
              <w:lastRenderedPageBreak/>
              <w:t>развития сохранных функций; формирование положительной мотивации к обучению;</w:t>
            </w:r>
          </w:p>
          <w:p w:rsidR="007317C5" w:rsidRPr="00B32389" w:rsidRDefault="007317C5" w:rsidP="007317C5">
            <w:pPr>
              <w:ind w:firstLine="709"/>
              <w:jc w:val="both"/>
              <w:rPr>
                <w:sz w:val="24"/>
                <w:szCs w:val="24"/>
              </w:rPr>
            </w:pPr>
            <w:r w:rsidRPr="00B32389">
              <w:rPr>
                <w:sz w:val="24"/>
                <w:szCs w:val="24"/>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7317C5" w:rsidRPr="00B32389" w:rsidRDefault="007317C5" w:rsidP="007317C5">
            <w:pPr>
              <w:ind w:firstLine="709"/>
              <w:jc w:val="both"/>
              <w:rPr>
                <w:sz w:val="24"/>
                <w:szCs w:val="24"/>
              </w:rPr>
            </w:pPr>
            <w:r w:rsidRPr="00B32389">
              <w:rPr>
                <w:sz w:val="24"/>
                <w:szCs w:val="24"/>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2409"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lastRenderedPageBreak/>
              <w:t>Изучение индивидуальных карт медико – психологической диагностики.</w:t>
            </w:r>
          </w:p>
          <w:p w:rsidR="007317C5" w:rsidRPr="00B32389" w:rsidRDefault="007317C5" w:rsidP="007317C5">
            <w:pPr>
              <w:ind w:firstLine="709"/>
              <w:jc w:val="both"/>
              <w:rPr>
                <w:sz w:val="24"/>
                <w:szCs w:val="24"/>
              </w:rPr>
            </w:pPr>
          </w:p>
          <w:p w:rsidR="007317C5" w:rsidRPr="00B32389" w:rsidRDefault="007317C5" w:rsidP="007317C5">
            <w:pPr>
              <w:ind w:firstLine="709"/>
              <w:jc w:val="both"/>
              <w:rPr>
                <w:sz w:val="24"/>
                <w:szCs w:val="24"/>
              </w:rPr>
            </w:pPr>
          </w:p>
          <w:p w:rsidR="007317C5" w:rsidRPr="00B32389" w:rsidRDefault="007317C5" w:rsidP="007317C5">
            <w:pPr>
              <w:ind w:firstLine="709"/>
              <w:jc w:val="both"/>
              <w:rPr>
                <w:sz w:val="24"/>
                <w:szCs w:val="24"/>
              </w:rPr>
            </w:pPr>
            <w:r w:rsidRPr="00B32389">
              <w:rPr>
                <w:sz w:val="24"/>
                <w:szCs w:val="24"/>
              </w:rPr>
              <w:tab/>
            </w:r>
          </w:p>
          <w:p w:rsidR="007317C5" w:rsidRPr="00B32389" w:rsidRDefault="007317C5" w:rsidP="007317C5">
            <w:pPr>
              <w:ind w:firstLine="709"/>
              <w:jc w:val="both"/>
              <w:rPr>
                <w:sz w:val="24"/>
                <w:szCs w:val="24"/>
              </w:rPr>
            </w:pPr>
            <w:r w:rsidRPr="00B32389">
              <w:rPr>
                <w:sz w:val="24"/>
                <w:szCs w:val="24"/>
              </w:rPr>
              <w:lastRenderedPageBreak/>
              <w:t xml:space="preserve"> </w:t>
            </w:r>
          </w:p>
          <w:p w:rsidR="007317C5" w:rsidRPr="00B32389" w:rsidRDefault="007317C5" w:rsidP="007317C5">
            <w:pPr>
              <w:ind w:firstLine="709"/>
              <w:jc w:val="both"/>
              <w:rPr>
                <w:sz w:val="24"/>
                <w:szCs w:val="24"/>
              </w:rPr>
            </w:pPr>
          </w:p>
          <w:p w:rsidR="007317C5" w:rsidRPr="00B32389" w:rsidRDefault="007317C5" w:rsidP="007317C5">
            <w:pPr>
              <w:ind w:firstLine="709"/>
              <w:jc w:val="both"/>
              <w:rPr>
                <w:sz w:val="24"/>
                <w:szCs w:val="24"/>
              </w:rPr>
            </w:pPr>
          </w:p>
          <w:p w:rsidR="007317C5" w:rsidRPr="00B32389" w:rsidRDefault="007317C5" w:rsidP="007317C5">
            <w:pPr>
              <w:ind w:firstLine="709"/>
              <w:jc w:val="both"/>
              <w:rPr>
                <w:sz w:val="24"/>
                <w:szCs w:val="24"/>
              </w:rPr>
            </w:pPr>
            <w:r w:rsidRPr="00B32389">
              <w:rPr>
                <w:sz w:val="24"/>
                <w:szCs w:val="24"/>
              </w:rPr>
              <w:t xml:space="preserve"> </w:t>
            </w:r>
            <w:r w:rsidRPr="00B32389">
              <w:rPr>
                <w:sz w:val="24"/>
                <w:szCs w:val="24"/>
              </w:rPr>
              <w:tab/>
            </w:r>
          </w:p>
          <w:p w:rsidR="007317C5" w:rsidRPr="00B32389" w:rsidRDefault="007317C5" w:rsidP="007317C5">
            <w:pPr>
              <w:ind w:firstLine="709"/>
              <w:jc w:val="both"/>
              <w:rPr>
                <w:sz w:val="24"/>
                <w:szCs w:val="24"/>
              </w:rPr>
            </w:pPr>
            <w:r w:rsidRPr="00B32389">
              <w:rPr>
                <w:sz w:val="24"/>
                <w:szCs w:val="24"/>
              </w:rPr>
              <w:t xml:space="preserve"> </w:t>
            </w:r>
          </w:p>
          <w:p w:rsidR="007317C5" w:rsidRPr="00B32389" w:rsidRDefault="007317C5" w:rsidP="007317C5">
            <w:pPr>
              <w:ind w:firstLine="709"/>
              <w:jc w:val="both"/>
              <w:rPr>
                <w:sz w:val="24"/>
                <w:szCs w:val="24"/>
              </w:rPr>
            </w:pPr>
          </w:p>
          <w:p w:rsidR="007317C5" w:rsidRPr="00B32389" w:rsidRDefault="007317C5" w:rsidP="007317C5">
            <w:pPr>
              <w:ind w:firstLine="709"/>
              <w:jc w:val="both"/>
              <w:rPr>
                <w:sz w:val="24"/>
                <w:szCs w:val="24"/>
              </w:rPr>
            </w:pPr>
          </w:p>
          <w:p w:rsidR="007317C5" w:rsidRPr="00B32389" w:rsidRDefault="007317C5" w:rsidP="007317C5">
            <w:pPr>
              <w:ind w:firstLine="709"/>
              <w:jc w:val="both"/>
              <w:rPr>
                <w:b/>
                <w:i/>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b/>
                <w:i/>
                <w:sz w:val="24"/>
                <w:szCs w:val="24"/>
              </w:rPr>
            </w:pPr>
            <w:r w:rsidRPr="00B32389">
              <w:rPr>
                <w:sz w:val="24"/>
                <w:szCs w:val="24"/>
              </w:rPr>
              <w:lastRenderedPageBreak/>
              <w:t>Проведение групповых и индивидуальных коррекционных занятий.</w:t>
            </w:r>
          </w:p>
        </w:tc>
      </w:tr>
    </w:tbl>
    <w:p w:rsidR="007317C5" w:rsidRPr="007317C5" w:rsidRDefault="007317C5" w:rsidP="007317C5">
      <w:pPr>
        <w:ind w:firstLine="709"/>
        <w:jc w:val="both"/>
        <w:rPr>
          <w:i/>
          <w:szCs w:val="28"/>
        </w:rPr>
      </w:pPr>
    </w:p>
    <w:p w:rsidR="007317C5" w:rsidRPr="007317C5" w:rsidRDefault="007317C5" w:rsidP="007317C5">
      <w:pPr>
        <w:ind w:firstLine="709"/>
        <w:jc w:val="both"/>
        <w:rPr>
          <w:i/>
          <w:szCs w:val="28"/>
        </w:rPr>
      </w:pPr>
      <w:r w:rsidRPr="007317C5">
        <w:rPr>
          <w:i/>
          <w:szCs w:val="28"/>
        </w:rPr>
        <w:t>Коррекционная деятельность педагога:</w:t>
      </w:r>
    </w:p>
    <w:p w:rsidR="007317C5" w:rsidRPr="007317C5" w:rsidRDefault="007317C5" w:rsidP="007317C5">
      <w:pPr>
        <w:ind w:firstLine="709"/>
        <w:jc w:val="both"/>
        <w:rPr>
          <w:szCs w:val="28"/>
        </w:rPr>
      </w:pPr>
      <w:r w:rsidRPr="007317C5">
        <w:rPr>
          <w:szCs w:val="28"/>
        </w:rPr>
        <w:t>- наблюдение за учениками в учебной и внеурочной деятельности (ежедневно);</w:t>
      </w:r>
    </w:p>
    <w:p w:rsidR="007317C5" w:rsidRPr="007317C5" w:rsidRDefault="007317C5" w:rsidP="007317C5">
      <w:pPr>
        <w:ind w:firstLine="709"/>
        <w:jc w:val="both"/>
        <w:rPr>
          <w:szCs w:val="28"/>
        </w:rPr>
      </w:pPr>
      <w:r w:rsidRPr="007317C5">
        <w:rPr>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7317C5" w:rsidRPr="007317C5" w:rsidRDefault="007317C5" w:rsidP="007317C5">
      <w:pPr>
        <w:ind w:firstLine="709"/>
        <w:jc w:val="both"/>
        <w:rPr>
          <w:szCs w:val="28"/>
        </w:rPr>
      </w:pPr>
      <w:r w:rsidRPr="007317C5">
        <w:rPr>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317C5" w:rsidRPr="007317C5" w:rsidRDefault="007317C5" w:rsidP="007317C5">
      <w:pPr>
        <w:ind w:firstLine="709"/>
        <w:jc w:val="both"/>
        <w:rPr>
          <w:szCs w:val="28"/>
        </w:rPr>
      </w:pPr>
      <w:r w:rsidRPr="007317C5">
        <w:rPr>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317C5" w:rsidRPr="007317C5" w:rsidRDefault="007317C5" w:rsidP="007317C5">
      <w:pPr>
        <w:ind w:firstLine="709"/>
        <w:jc w:val="both"/>
        <w:rPr>
          <w:szCs w:val="28"/>
        </w:rPr>
      </w:pPr>
      <w:r w:rsidRPr="007317C5">
        <w:rPr>
          <w:szCs w:val="28"/>
        </w:rPr>
        <w:t>- контроль  успеваемости и поведения учащихся в классе;</w:t>
      </w:r>
    </w:p>
    <w:p w:rsidR="007317C5" w:rsidRPr="007317C5" w:rsidRDefault="007317C5" w:rsidP="007317C5">
      <w:pPr>
        <w:ind w:firstLine="709"/>
        <w:jc w:val="both"/>
        <w:rPr>
          <w:szCs w:val="28"/>
        </w:rPr>
      </w:pPr>
      <w:r w:rsidRPr="007317C5">
        <w:rPr>
          <w:szCs w:val="28"/>
        </w:rPr>
        <w:t>- формирование микроклимата в классе, способствующего тому, чтобы каждый учащийся с ОВЗ чувствовал себя в школе комфортно;</w:t>
      </w:r>
    </w:p>
    <w:p w:rsidR="007317C5" w:rsidRPr="007317C5" w:rsidRDefault="007317C5" w:rsidP="007317C5">
      <w:pPr>
        <w:ind w:firstLine="709"/>
        <w:jc w:val="both"/>
        <w:rPr>
          <w:szCs w:val="28"/>
        </w:rPr>
      </w:pPr>
      <w:r w:rsidRPr="007317C5">
        <w:rPr>
          <w:szCs w:val="28"/>
        </w:rPr>
        <w:t>- ведение документации (психолого-педагогические дневники наблюдения за учащимися и др.);</w:t>
      </w:r>
    </w:p>
    <w:p w:rsidR="007317C5" w:rsidRPr="007317C5" w:rsidRDefault="007317C5" w:rsidP="007317C5">
      <w:pPr>
        <w:ind w:firstLine="709"/>
        <w:jc w:val="both"/>
        <w:rPr>
          <w:szCs w:val="28"/>
        </w:rPr>
      </w:pPr>
      <w:r w:rsidRPr="007317C5">
        <w:rPr>
          <w:szCs w:val="28"/>
        </w:rPr>
        <w:t>- организация внеурочной деятельности, направленной на развитие познавательных интересов учащихся, их общее развитие.</w:t>
      </w:r>
    </w:p>
    <w:p w:rsidR="007317C5" w:rsidRPr="007317C5" w:rsidRDefault="007317C5" w:rsidP="007317C5">
      <w:pPr>
        <w:ind w:firstLine="709"/>
        <w:jc w:val="both"/>
        <w:rPr>
          <w:szCs w:val="28"/>
        </w:rPr>
      </w:pPr>
    </w:p>
    <w:p w:rsidR="007317C5" w:rsidRPr="007317C5" w:rsidRDefault="007317C5" w:rsidP="007317C5">
      <w:pPr>
        <w:ind w:firstLine="709"/>
        <w:jc w:val="both"/>
        <w:rPr>
          <w:szCs w:val="28"/>
        </w:rPr>
      </w:pPr>
      <w:r w:rsidRPr="007317C5">
        <w:rPr>
          <w:szCs w:val="28"/>
        </w:rPr>
        <w:t>Для повышения качества коррекционной работы необходимо выполнение следующих условий:</w:t>
      </w:r>
    </w:p>
    <w:p w:rsidR="007317C5" w:rsidRPr="007317C5" w:rsidRDefault="007317C5" w:rsidP="007317C5">
      <w:pPr>
        <w:ind w:firstLine="709"/>
        <w:jc w:val="both"/>
        <w:rPr>
          <w:szCs w:val="28"/>
        </w:rPr>
      </w:pPr>
      <w:r w:rsidRPr="007317C5">
        <w:rPr>
          <w:szCs w:val="28"/>
        </w:rPr>
        <w:t>- формирование УУД на всех этапах учебного процесса;</w:t>
      </w:r>
    </w:p>
    <w:p w:rsidR="007317C5" w:rsidRPr="007317C5" w:rsidRDefault="007317C5" w:rsidP="007317C5">
      <w:pPr>
        <w:ind w:firstLine="709"/>
        <w:jc w:val="both"/>
        <w:rPr>
          <w:szCs w:val="28"/>
        </w:rPr>
      </w:pPr>
      <w:r w:rsidRPr="007317C5">
        <w:rPr>
          <w:szCs w:val="28"/>
        </w:rPr>
        <w:lastRenderedPageBreak/>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17C5" w:rsidRPr="007317C5" w:rsidRDefault="007317C5" w:rsidP="007317C5">
      <w:pPr>
        <w:ind w:firstLine="709"/>
        <w:jc w:val="both"/>
        <w:rPr>
          <w:szCs w:val="28"/>
        </w:rPr>
      </w:pPr>
      <w:r w:rsidRPr="007317C5">
        <w:rPr>
          <w:szCs w:val="28"/>
        </w:rPr>
        <w:t xml:space="preserve">- побуждение к речевой деятельности, осуществление </w:t>
      </w:r>
      <w:proofErr w:type="gramStart"/>
      <w:r w:rsidRPr="007317C5">
        <w:rPr>
          <w:szCs w:val="28"/>
        </w:rPr>
        <w:t>контроля за</w:t>
      </w:r>
      <w:proofErr w:type="gramEnd"/>
      <w:r w:rsidRPr="007317C5">
        <w:rPr>
          <w:szCs w:val="28"/>
        </w:rPr>
        <w:t xml:space="preserve"> речевой деятельностью  детей;</w:t>
      </w:r>
    </w:p>
    <w:p w:rsidR="007317C5" w:rsidRPr="007317C5" w:rsidRDefault="007317C5" w:rsidP="007317C5">
      <w:pPr>
        <w:ind w:firstLine="709"/>
        <w:jc w:val="both"/>
        <w:rPr>
          <w:szCs w:val="28"/>
        </w:rPr>
      </w:pPr>
      <w:r w:rsidRPr="007317C5">
        <w:rPr>
          <w:szCs w:val="28"/>
        </w:rPr>
        <w:t>- установление взаимосвязи между воспринимаемым предметом, его словесным обозначением и практическим действием;</w:t>
      </w:r>
    </w:p>
    <w:p w:rsidR="007317C5" w:rsidRPr="007317C5" w:rsidRDefault="007317C5" w:rsidP="007317C5">
      <w:pPr>
        <w:ind w:firstLine="709"/>
        <w:jc w:val="both"/>
        <w:rPr>
          <w:szCs w:val="28"/>
        </w:rPr>
      </w:pPr>
      <w:r w:rsidRPr="007317C5">
        <w:rPr>
          <w:szCs w:val="28"/>
        </w:rPr>
        <w:t>- использование более медленного темпа обучения, многократного возвращения к изученному материалу;</w:t>
      </w:r>
    </w:p>
    <w:p w:rsidR="007317C5" w:rsidRPr="007317C5" w:rsidRDefault="007317C5" w:rsidP="007317C5">
      <w:pPr>
        <w:ind w:firstLine="709"/>
        <w:jc w:val="both"/>
        <w:rPr>
          <w:szCs w:val="28"/>
        </w:rPr>
      </w:pPr>
      <w:r w:rsidRPr="007317C5">
        <w:rPr>
          <w:szCs w:val="28"/>
        </w:rPr>
        <w:t>- максимальное использование сохранных анализаторов</w:t>
      </w:r>
    </w:p>
    <w:p w:rsidR="007317C5" w:rsidRPr="007317C5" w:rsidRDefault="007317C5" w:rsidP="007317C5">
      <w:pPr>
        <w:ind w:firstLine="709"/>
        <w:jc w:val="both"/>
        <w:rPr>
          <w:b/>
          <w:i/>
          <w:szCs w:val="28"/>
        </w:rPr>
      </w:pPr>
    </w:p>
    <w:p w:rsidR="007317C5" w:rsidRPr="007317C5" w:rsidRDefault="007317C5" w:rsidP="007317C5">
      <w:pPr>
        <w:ind w:firstLine="709"/>
        <w:jc w:val="both"/>
        <w:rPr>
          <w:b/>
          <w:i/>
          <w:szCs w:val="28"/>
        </w:rPr>
      </w:pPr>
      <w:r w:rsidRPr="007317C5">
        <w:rPr>
          <w:b/>
          <w:i/>
          <w:szCs w:val="28"/>
        </w:rPr>
        <w:t>2.4.9. Требования к условиям реализации программы</w:t>
      </w:r>
    </w:p>
    <w:p w:rsidR="007317C5" w:rsidRPr="007317C5" w:rsidRDefault="007317C5" w:rsidP="007317C5">
      <w:pPr>
        <w:ind w:firstLine="709"/>
        <w:jc w:val="both"/>
        <w:rPr>
          <w:b/>
          <w:i/>
          <w:szCs w:val="28"/>
        </w:rPr>
      </w:pP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Требование</w:t>
            </w: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Содержание</w:t>
            </w: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Организационные условия</w:t>
            </w:r>
          </w:p>
          <w:p w:rsidR="007317C5" w:rsidRPr="00B32389" w:rsidRDefault="007317C5" w:rsidP="007317C5">
            <w:pPr>
              <w:ind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B32389">
              <w:rPr>
                <w:sz w:val="24"/>
                <w:szCs w:val="24"/>
              </w:rPr>
              <w:t>обучающихся</w:t>
            </w:r>
            <w:proofErr w:type="gramEnd"/>
            <w:r w:rsidRPr="00B32389">
              <w:rPr>
                <w:sz w:val="24"/>
                <w:szCs w:val="24"/>
              </w:rPr>
              <w:t xml:space="preserve"> с ограниченными возможностями здоровья формы обучения </w:t>
            </w:r>
          </w:p>
          <w:p w:rsidR="007317C5" w:rsidRPr="00B32389" w:rsidRDefault="007317C5" w:rsidP="007317C5">
            <w:pPr>
              <w:numPr>
                <w:ilvl w:val="0"/>
                <w:numId w:val="200"/>
              </w:numPr>
              <w:jc w:val="both"/>
              <w:rPr>
                <w:sz w:val="24"/>
                <w:szCs w:val="24"/>
              </w:rPr>
            </w:pPr>
            <w:r w:rsidRPr="00B32389">
              <w:rPr>
                <w:sz w:val="24"/>
                <w:szCs w:val="24"/>
              </w:rPr>
              <w:t xml:space="preserve">в общеобразовательном классе, </w:t>
            </w:r>
          </w:p>
          <w:p w:rsidR="007317C5" w:rsidRPr="00B32389" w:rsidRDefault="007317C5" w:rsidP="007317C5">
            <w:pPr>
              <w:numPr>
                <w:ilvl w:val="0"/>
                <w:numId w:val="200"/>
              </w:numPr>
              <w:jc w:val="both"/>
              <w:rPr>
                <w:sz w:val="24"/>
                <w:szCs w:val="24"/>
              </w:rPr>
            </w:pPr>
            <w:r w:rsidRPr="00B32389">
              <w:rPr>
                <w:sz w:val="24"/>
                <w:szCs w:val="24"/>
              </w:rPr>
              <w:t>в коррекционном или интегрированном классе;</w:t>
            </w:r>
          </w:p>
          <w:p w:rsidR="007317C5" w:rsidRPr="00B32389" w:rsidRDefault="007317C5" w:rsidP="007317C5">
            <w:pPr>
              <w:numPr>
                <w:ilvl w:val="0"/>
                <w:numId w:val="200"/>
              </w:numPr>
              <w:jc w:val="both"/>
              <w:rPr>
                <w:sz w:val="24"/>
                <w:szCs w:val="24"/>
              </w:rPr>
            </w:pPr>
            <w:r w:rsidRPr="00B32389">
              <w:rPr>
                <w:sz w:val="24"/>
                <w:szCs w:val="24"/>
              </w:rPr>
              <w:t xml:space="preserve">по общей образовательной программе основного общего образования </w:t>
            </w:r>
          </w:p>
          <w:p w:rsidR="007317C5" w:rsidRPr="00B32389" w:rsidRDefault="007317C5" w:rsidP="007317C5">
            <w:pPr>
              <w:numPr>
                <w:ilvl w:val="0"/>
                <w:numId w:val="200"/>
              </w:numPr>
              <w:jc w:val="both"/>
              <w:rPr>
                <w:sz w:val="24"/>
                <w:szCs w:val="24"/>
              </w:rPr>
            </w:pPr>
            <w:r w:rsidRPr="00B32389">
              <w:rPr>
                <w:sz w:val="24"/>
                <w:szCs w:val="24"/>
              </w:rPr>
              <w:t>по индивидуальной программе;</w:t>
            </w:r>
          </w:p>
          <w:p w:rsidR="007317C5" w:rsidRPr="00B32389" w:rsidRDefault="007317C5" w:rsidP="007317C5">
            <w:pPr>
              <w:numPr>
                <w:ilvl w:val="0"/>
                <w:numId w:val="200"/>
              </w:numPr>
              <w:jc w:val="both"/>
              <w:rPr>
                <w:sz w:val="24"/>
                <w:szCs w:val="24"/>
              </w:rPr>
            </w:pPr>
            <w:r w:rsidRPr="00B32389">
              <w:rPr>
                <w:sz w:val="24"/>
                <w:szCs w:val="24"/>
              </w:rPr>
              <w:t>с использованием надомной и (или) дистанционной форм обучения.</w:t>
            </w:r>
          </w:p>
          <w:p w:rsidR="007317C5" w:rsidRPr="00B32389" w:rsidRDefault="007317C5" w:rsidP="007317C5">
            <w:pPr>
              <w:ind w:firstLine="709"/>
              <w:jc w:val="both"/>
              <w:rPr>
                <w:sz w:val="24"/>
                <w:szCs w:val="24"/>
              </w:rPr>
            </w:pPr>
            <w:r w:rsidRPr="00B32389">
              <w:rPr>
                <w:sz w:val="24"/>
                <w:szCs w:val="24"/>
              </w:rPr>
              <w:t xml:space="preserve">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Психолого-педагогическое обеспечение</w:t>
            </w: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numPr>
                <w:ilvl w:val="0"/>
                <w:numId w:val="201"/>
              </w:numPr>
              <w:jc w:val="both"/>
              <w:rPr>
                <w:sz w:val="24"/>
                <w:szCs w:val="24"/>
              </w:rPr>
            </w:pPr>
            <w:r w:rsidRPr="00B32389">
              <w:rPr>
                <w:sz w:val="24"/>
                <w:szCs w:val="24"/>
              </w:rPr>
              <w:t>дифференцированные условия (оптимальный режим учебных нагрузок);</w:t>
            </w:r>
          </w:p>
          <w:p w:rsidR="007317C5" w:rsidRPr="00B32389" w:rsidRDefault="007317C5" w:rsidP="007317C5">
            <w:pPr>
              <w:numPr>
                <w:ilvl w:val="0"/>
                <w:numId w:val="201"/>
              </w:numPr>
              <w:jc w:val="both"/>
              <w:rPr>
                <w:sz w:val="24"/>
                <w:szCs w:val="24"/>
              </w:rPr>
            </w:pPr>
            <w:r w:rsidRPr="00B32389">
              <w:rPr>
                <w:sz w:val="24"/>
                <w:szCs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17C5" w:rsidRPr="00B32389" w:rsidRDefault="007317C5" w:rsidP="007317C5">
            <w:pPr>
              <w:numPr>
                <w:ilvl w:val="0"/>
                <w:numId w:val="201"/>
              </w:numPr>
              <w:jc w:val="both"/>
              <w:rPr>
                <w:sz w:val="24"/>
                <w:szCs w:val="24"/>
              </w:rPr>
            </w:pPr>
            <w:r w:rsidRPr="00B32389">
              <w:rPr>
                <w:sz w:val="24"/>
                <w:szCs w:val="24"/>
              </w:rPr>
              <w:t> </w:t>
            </w:r>
            <w:proofErr w:type="gramStart"/>
            <w:r w:rsidRPr="00B32389">
              <w:rPr>
                <w:sz w:val="24"/>
                <w:szCs w:val="24"/>
              </w:rPr>
              <w:t xml:space="preserve">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w:t>
            </w:r>
            <w:r w:rsidRPr="00B32389">
              <w:rPr>
                <w:sz w:val="24"/>
                <w:szCs w:val="24"/>
              </w:rPr>
              <w:lastRenderedPageBreak/>
              <w:t>программ, ориентированных на особые образовательные потребности детей;</w:t>
            </w:r>
            <w:proofErr w:type="gramEnd"/>
            <w:r w:rsidRPr="00B32389">
              <w:rPr>
                <w:sz w:val="24"/>
                <w:szCs w:val="24"/>
              </w:rPr>
              <w:t xml:space="preserve"> </w:t>
            </w:r>
            <w:proofErr w:type="gramStart"/>
            <w:r w:rsidRPr="00B32389">
              <w:rPr>
                <w:sz w:val="24"/>
                <w:szCs w:val="24"/>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7317C5" w:rsidRPr="00B32389" w:rsidRDefault="007317C5" w:rsidP="007317C5">
            <w:pPr>
              <w:numPr>
                <w:ilvl w:val="0"/>
                <w:numId w:val="201"/>
              </w:numPr>
              <w:jc w:val="both"/>
              <w:rPr>
                <w:sz w:val="24"/>
                <w:szCs w:val="24"/>
              </w:rPr>
            </w:pPr>
            <w:r w:rsidRPr="00B32389">
              <w:rPr>
                <w:sz w:val="24"/>
                <w:szCs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17C5" w:rsidRPr="00B32389" w:rsidRDefault="007317C5" w:rsidP="007317C5">
            <w:pPr>
              <w:numPr>
                <w:ilvl w:val="0"/>
                <w:numId w:val="201"/>
              </w:numPr>
              <w:jc w:val="both"/>
              <w:rPr>
                <w:sz w:val="24"/>
                <w:szCs w:val="24"/>
              </w:rPr>
            </w:pPr>
            <w:r w:rsidRPr="00B32389">
              <w:rPr>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317C5" w:rsidRPr="00B32389" w:rsidRDefault="007317C5" w:rsidP="007317C5">
            <w:pPr>
              <w:numPr>
                <w:ilvl w:val="0"/>
                <w:numId w:val="201"/>
              </w:numPr>
              <w:jc w:val="both"/>
              <w:rPr>
                <w:sz w:val="24"/>
                <w:szCs w:val="24"/>
              </w:rPr>
            </w:pPr>
            <w:r w:rsidRPr="00B32389">
              <w:rPr>
                <w:sz w:val="24"/>
                <w:szCs w:val="24"/>
              </w:rPr>
              <w:t>развитие системы обучения и воспитания детей, имеющих сложные нарушения психического и (или) физического развития</w:t>
            </w: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lastRenderedPageBreak/>
              <w:t>Программно-методическое обеспечение</w:t>
            </w:r>
          </w:p>
          <w:p w:rsidR="007317C5" w:rsidRPr="00B32389" w:rsidRDefault="007317C5" w:rsidP="007317C5">
            <w:pPr>
              <w:ind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317C5" w:rsidRPr="00B32389" w:rsidRDefault="007317C5" w:rsidP="007317C5">
            <w:pPr>
              <w:ind w:firstLine="709"/>
              <w:jc w:val="both"/>
              <w:rPr>
                <w:sz w:val="24"/>
                <w:szCs w:val="24"/>
              </w:rPr>
            </w:pPr>
            <w:r w:rsidRPr="00B32389">
              <w:rPr>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w:t>
            </w:r>
            <w:proofErr w:type="gramStart"/>
            <w:r w:rsidRPr="00B32389">
              <w:rPr>
                <w:sz w:val="24"/>
                <w:szCs w:val="24"/>
              </w:rPr>
              <w:t>специальны х</w:t>
            </w:r>
            <w:proofErr w:type="gramEnd"/>
            <w:r w:rsidRPr="00B32389">
              <w:rPr>
                <w:sz w:val="24"/>
                <w:szCs w:val="24"/>
              </w:rPr>
              <w:t xml:space="preserve"> (коррекционных) образовательных учреждений (соответствующего вида), в том числе цифровых образовательных ресурсов.</w:t>
            </w: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Кадровое обеспечение</w:t>
            </w:r>
          </w:p>
          <w:p w:rsidR="007317C5" w:rsidRPr="00B32389" w:rsidRDefault="007317C5" w:rsidP="007317C5">
            <w:pPr>
              <w:ind w:firstLine="709"/>
              <w:jc w:val="both"/>
              <w:rPr>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sz w:val="24"/>
                <w:szCs w:val="24"/>
              </w:rPr>
            </w:pPr>
            <w:r w:rsidRPr="00B32389">
              <w:rPr>
                <w:sz w:val="24"/>
                <w:szCs w:val="24"/>
              </w:rPr>
              <w:t>Коррекционная работа осуществляется специалистами соответствующей квалификации и педагогами, прошедшими обязательную курсовую или другие виды профессиональной подготовки.</w:t>
            </w: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Материально-техническое обеспечение</w:t>
            </w:r>
          </w:p>
          <w:p w:rsidR="007317C5" w:rsidRPr="00B32389" w:rsidRDefault="007317C5" w:rsidP="007317C5">
            <w:pPr>
              <w:ind w:firstLine="709"/>
              <w:jc w:val="both"/>
              <w:rPr>
                <w:b/>
                <w:i/>
                <w:sz w:val="24"/>
                <w:szCs w:val="24"/>
              </w:rPr>
            </w:pPr>
          </w:p>
        </w:tc>
        <w:tc>
          <w:tcPr>
            <w:tcW w:w="7371"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p>
          <w:p w:rsidR="007317C5" w:rsidRPr="00B32389" w:rsidRDefault="007317C5" w:rsidP="007317C5">
            <w:pPr>
              <w:ind w:firstLine="709"/>
              <w:jc w:val="both"/>
              <w:rPr>
                <w:b/>
                <w:i/>
                <w:sz w:val="24"/>
                <w:szCs w:val="24"/>
              </w:rPr>
            </w:pPr>
          </w:p>
        </w:tc>
      </w:tr>
      <w:tr w:rsidR="007317C5" w:rsidRPr="00B32389" w:rsidTr="00022CAA">
        <w:trPr>
          <w:jc w:val="center"/>
        </w:trPr>
        <w:tc>
          <w:tcPr>
            <w:tcW w:w="2694" w:type="dxa"/>
            <w:tcBorders>
              <w:top w:val="single" w:sz="4" w:space="0" w:color="auto"/>
              <w:left w:val="single" w:sz="4" w:space="0" w:color="auto"/>
              <w:bottom w:val="single" w:sz="4" w:space="0" w:color="auto"/>
              <w:right w:val="single" w:sz="4" w:space="0" w:color="auto"/>
            </w:tcBorders>
          </w:tcPr>
          <w:p w:rsidR="007317C5" w:rsidRPr="00B32389" w:rsidRDefault="007317C5" w:rsidP="007317C5">
            <w:pPr>
              <w:ind w:firstLine="709"/>
              <w:jc w:val="both"/>
              <w:rPr>
                <w:sz w:val="24"/>
                <w:szCs w:val="24"/>
              </w:rPr>
            </w:pPr>
            <w:r w:rsidRPr="00B32389">
              <w:rPr>
                <w:sz w:val="24"/>
                <w:szCs w:val="24"/>
              </w:rPr>
              <w:t>Информационное обеспечение</w:t>
            </w:r>
          </w:p>
          <w:p w:rsidR="007317C5" w:rsidRPr="00B32389" w:rsidRDefault="007317C5" w:rsidP="007317C5">
            <w:pPr>
              <w:ind w:firstLine="709"/>
              <w:jc w:val="both"/>
              <w:rPr>
                <w:i/>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7317C5" w:rsidRPr="00B32389" w:rsidRDefault="007317C5" w:rsidP="007317C5">
            <w:pPr>
              <w:ind w:firstLine="709"/>
              <w:jc w:val="both"/>
              <w:rPr>
                <w:i/>
                <w:sz w:val="24"/>
                <w:szCs w:val="24"/>
              </w:rPr>
            </w:pPr>
            <w:r w:rsidRPr="00B32389">
              <w:rPr>
                <w:sz w:val="24"/>
                <w:szCs w:val="24"/>
              </w:rPr>
              <w:lastRenderedPageBreak/>
              <w:t xml:space="preserve">Необходимым условием реализации программы является создание информационной образовательной среды и на этой основе </w:t>
            </w:r>
            <w:r w:rsidRPr="00B32389">
              <w:rPr>
                <w:sz w:val="24"/>
                <w:szCs w:val="24"/>
              </w:rPr>
              <w:lastRenderedPageBreak/>
              <w:t>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317C5" w:rsidRPr="00B32389" w:rsidRDefault="007317C5" w:rsidP="007317C5">
            <w:pPr>
              <w:ind w:firstLine="709"/>
              <w:jc w:val="both"/>
              <w:rPr>
                <w:sz w:val="24"/>
                <w:szCs w:val="24"/>
              </w:rPr>
            </w:pPr>
            <w:r w:rsidRPr="00B32389">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tc>
      </w:tr>
    </w:tbl>
    <w:p w:rsidR="007317C5" w:rsidRPr="007317C5" w:rsidRDefault="007317C5" w:rsidP="007317C5">
      <w:pPr>
        <w:ind w:firstLine="709"/>
        <w:jc w:val="both"/>
        <w:rPr>
          <w:szCs w:val="28"/>
        </w:rPr>
      </w:pPr>
    </w:p>
    <w:p w:rsidR="007317C5" w:rsidRPr="007317C5" w:rsidRDefault="007317C5" w:rsidP="007317C5">
      <w:pPr>
        <w:ind w:firstLine="709"/>
        <w:jc w:val="both"/>
        <w:rPr>
          <w:szCs w:val="28"/>
        </w:rPr>
      </w:pPr>
      <w:r w:rsidRPr="007317C5">
        <w:rPr>
          <w:szCs w:val="28"/>
        </w:rPr>
        <w:t>Результатом реализации указанных требований является создание комфортной развивающей образовательной среды:</w:t>
      </w:r>
    </w:p>
    <w:p w:rsidR="007317C5" w:rsidRPr="007317C5" w:rsidRDefault="007317C5" w:rsidP="007317C5">
      <w:pPr>
        <w:ind w:firstLine="709"/>
        <w:jc w:val="both"/>
        <w:rPr>
          <w:szCs w:val="28"/>
        </w:rPr>
      </w:pPr>
      <w:r w:rsidRPr="007317C5">
        <w:rPr>
          <w:szCs w:val="28"/>
        </w:rPr>
        <w:t xml:space="preserve">— преемственной по отношению к предыдущей ступени общего образования и учитывающей особенности организации образования следующей, а также специфику психофизического развития </w:t>
      </w:r>
      <w:proofErr w:type="gramStart"/>
      <w:r w:rsidRPr="007317C5">
        <w:rPr>
          <w:szCs w:val="28"/>
        </w:rPr>
        <w:t>обучающихся</w:t>
      </w:r>
      <w:proofErr w:type="gramEnd"/>
      <w:r w:rsidRPr="007317C5">
        <w:rPr>
          <w:szCs w:val="28"/>
        </w:rPr>
        <w:t xml:space="preserve"> с ограниченными возможностями здоровья на данной ступени общего образования;</w:t>
      </w:r>
    </w:p>
    <w:p w:rsidR="007317C5" w:rsidRPr="007317C5" w:rsidRDefault="007317C5" w:rsidP="007317C5">
      <w:pPr>
        <w:ind w:firstLine="709"/>
        <w:jc w:val="both"/>
        <w:rPr>
          <w:szCs w:val="28"/>
        </w:rPr>
      </w:pPr>
      <w:r w:rsidRPr="007317C5">
        <w:rPr>
          <w:szCs w:val="28"/>
        </w:rPr>
        <w:t>— </w:t>
      </w:r>
      <w:proofErr w:type="gramStart"/>
      <w:r w:rsidRPr="007317C5">
        <w:rPr>
          <w:szCs w:val="28"/>
        </w:rPr>
        <w:t>обеспечивающей</w:t>
      </w:r>
      <w:proofErr w:type="gramEnd"/>
      <w:r w:rsidRPr="007317C5">
        <w:rPr>
          <w:szCs w:val="28"/>
        </w:rPr>
        <w:t xml:space="preserve"> воспитание, обучение, социальную адаптацию и интеграцию детей с ограниченными возможностями здоровья;</w:t>
      </w:r>
    </w:p>
    <w:p w:rsidR="007317C5" w:rsidRPr="007317C5" w:rsidRDefault="007317C5" w:rsidP="007317C5">
      <w:pPr>
        <w:ind w:firstLine="709"/>
        <w:jc w:val="both"/>
        <w:rPr>
          <w:szCs w:val="28"/>
        </w:rPr>
      </w:pPr>
      <w:r w:rsidRPr="007317C5">
        <w:rPr>
          <w:szCs w:val="28"/>
        </w:rPr>
        <w:t>—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317C5" w:rsidRPr="00B32389" w:rsidRDefault="007317C5" w:rsidP="00B32389">
      <w:pPr>
        <w:ind w:firstLine="709"/>
        <w:jc w:val="both"/>
        <w:rPr>
          <w:szCs w:val="28"/>
        </w:rPr>
      </w:pPr>
      <w:r w:rsidRPr="007317C5">
        <w:rPr>
          <w:szCs w:val="28"/>
        </w:rPr>
        <w:t>— способствующей достижению результатов освоения образовательной программы школы обучающимися с ограниченными возможностями здоровья в соответствии с требованиями, установленными Стандартом.</w:t>
      </w:r>
    </w:p>
    <w:p w:rsidR="007317C5" w:rsidRPr="007317C5" w:rsidRDefault="007317C5" w:rsidP="007317C5">
      <w:pPr>
        <w:ind w:firstLine="709"/>
        <w:jc w:val="both"/>
        <w:rPr>
          <w:szCs w:val="28"/>
        </w:rPr>
      </w:pPr>
    </w:p>
    <w:p w:rsidR="007317C5" w:rsidRPr="007317C5" w:rsidRDefault="007317C5" w:rsidP="007317C5">
      <w:pPr>
        <w:ind w:firstLine="709"/>
        <w:jc w:val="both"/>
        <w:rPr>
          <w:b/>
          <w:i/>
          <w:szCs w:val="28"/>
        </w:rPr>
      </w:pPr>
      <w:r w:rsidRPr="007317C5">
        <w:rPr>
          <w:b/>
          <w:i/>
          <w:szCs w:val="28"/>
        </w:rPr>
        <w:t>2.4.10. Планируемые личностные и метапредметные результаты коррекционной работы</w:t>
      </w:r>
    </w:p>
    <w:p w:rsidR="007317C5" w:rsidRPr="007317C5" w:rsidRDefault="007317C5" w:rsidP="007317C5">
      <w:pPr>
        <w:numPr>
          <w:ilvl w:val="0"/>
          <w:numId w:val="202"/>
        </w:numPr>
        <w:jc w:val="both"/>
        <w:rPr>
          <w:szCs w:val="28"/>
        </w:rPr>
      </w:pPr>
      <w:r w:rsidRPr="007317C5">
        <w:rPr>
          <w:szCs w:val="28"/>
        </w:rPr>
        <w:t>Ученик получит возможность для формирования внутренней позиции на уровне положительного отношения к школе, понимания необходимости учения.</w:t>
      </w:r>
    </w:p>
    <w:p w:rsidR="007317C5" w:rsidRPr="007317C5" w:rsidRDefault="007317C5" w:rsidP="007317C5">
      <w:pPr>
        <w:numPr>
          <w:ilvl w:val="0"/>
          <w:numId w:val="202"/>
        </w:numPr>
        <w:jc w:val="both"/>
        <w:rPr>
          <w:szCs w:val="28"/>
        </w:rPr>
      </w:pPr>
      <w:r w:rsidRPr="007317C5">
        <w:rPr>
          <w:szCs w:val="28"/>
        </w:rPr>
        <w:t>Ученик получит возможность в сотрудничестве с учителем ставить новые учебные задачи.</w:t>
      </w:r>
    </w:p>
    <w:p w:rsidR="007317C5" w:rsidRPr="007317C5" w:rsidRDefault="007317C5" w:rsidP="007317C5">
      <w:pPr>
        <w:numPr>
          <w:ilvl w:val="0"/>
          <w:numId w:val="202"/>
        </w:numPr>
        <w:jc w:val="both"/>
        <w:rPr>
          <w:szCs w:val="28"/>
        </w:rPr>
      </w:pPr>
      <w:r w:rsidRPr="007317C5">
        <w:rPr>
          <w:szCs w:val="28"/>
        </w:rPr>
        <w:t>Ученик получит возможность для развития этических чувств;  для формирования основных моральных норм.</w:t>
      </w:r>
    </w:p>
    <w:p w:rsidR="007317C5" w:rsidRPr="007317C5" w:rsidRDefault="007317C5" w:rsidP="007317C5">
      <w:pPr>
        <w:numPr>
          <w:ilvl w:val="0"/>
          <w:numId w:val="202"/>
        </w:numPr>
        <w:jc w:val="both"/>
        <w:rPr>
          <w:szCs w:val="28"/>
        </w:rPr>
      </w:pPr>
      <w:r w:rsidRPr="007317C5">
        <w:rPr>
          <w:szCs w:val="28"/>
        </w:rPr>
        <w:t>Ученик получит возможность для формирования учебно-познавательной мотивации учения.</w:t>
      </w:r>
    </w:p>
    <w:p w:rsidR="007317C5" w:rsidRPr="007317C5" w:rsidRDefault="007317C5" w:rsidP="007317C5">
      <w:pPr>
        <w:numPr>
          <w:ilvl w:val="0"/>
          <w:numId w:val="202"/>
        </w:numPr>
        <w:jc w:val="both"/>
        <w:rPr>
          <w:szCs w:val="28"/>
        </w:rPr>
      </w:pPr>
      <w:r w:rsidRPr="007317C5">
        <w:rPr>
          <w:szCs w:val="28"/>
        </w:rPr>
        <w:t>У ученика формируется учебно-познавательный  интерес к новому учебному предмету.</w:t>
      </w:r>
    </w:p>
    <w:p w:rsidR="007317C5" w:rsidRPr="007317C5" w:rsidRDefault="007317C5" w:rsidP="007317C5">
      <w:pPr>
        <w:numPr>
          <w:ilvl w:val="0"/>
          <w:numId w:val="202"/>
        </w:numPr>
        <w:jc w:val="both"/>
        <w:rPr>
          <w:szCs w:val="28"/>
        </w:rPr>
      </w:pPr>
      <w:proofErr w:type="gramStart"/>
      <w:r w:rsidRPr="007317C5">
        <w:rPr>
          <w:szCs w:val="28"/>
        </w:rPr>
        <w:t>Ученик научится формулировать и отвечать на вопросы, касающиеся наблюдаемых явлений (Как?</w:t>
      </w:r>
      <w:proofErr w:type="gramEnd"/>
      <w:r w:rsidRPr="007317C5">
        <w:rPr>
          <w:szCs w:val="28"/>
        </w:rPr>
        <w:t xml:space="preserve"> Зачем? </w:t>
      </w:r>
      <w:proofErr w:type="gramStart"/>
      <w:r w:rsidRPr="007317C5">
        <w:rPr>
          <w:szCs w:val="28"/>
        </w:rPr>
        <w:t>Почему?).</w:t>
      </w:r>
      <w:proofErr w:type="gramEnd"/>
    </w:p>
    <w:p w:rsidR="007317C5" w:rsidRPr="007317C5" w:rsidRDefault="007317C5" w:rsidP="007317C5">
      <w:pPr>
        <w:numPr>
          <w:ilvl w:val="0"/>
          <w:numId w:val="202"/>
        </w:numPr>
        <w:jc w:val="both"/>
        <w:rPr>
          <w:szCs w:val="28"/>
        </w:rPr>
      </w:pPr>
      <w:r w:rsidRPr="007317C5">
        <w:rPr>
          <w:szCs w:val="28"/>
        </w:rPr>
        <w:t>Ученик научится формулировать собственное мнение и позицию.</w:t>
      </w:r>
    </w:p>
    <w:p w:rsidR="007317C5" w:rsidRPr="007317C5" w:rsidRDefault="007317C5" w:rsidP="007317C5">
      <w:pPr>
        <w:numPr>
          <w:ilvl w:val="0"/>
          <w:numId w:val="202"/>
        </w:numPr>
        <w:jc w:val="both"/>
        <w:rPr>
          <w:szCs w:val="28"/>
        </w:rPr>
      </w:pPr>
      <w:r w:rsidRPr="007317C5">
        <w:rPr>
          <w:szCs w:val="28"/>
        </w:rPr>
        <w:lastRenderedPageBreak/>
        <w:t>Ученик научится: выделять существенную информацию из тексов; работать с информацией, представленной в разных формах.</w:t>
      </w:r>
    </w:p>
    <w:p w:rsidR="007317C5" w:rsidRPr="007317C5" w:rsidRDefault="007317C5" w:rsidP="007317C5">
      <w:pPr>
        <w:numPr>
          <w:ilvl w:val="0"/>
          <w:numId w:val="202"/>
        </w:numPr>
        <w:jc w:val="both"/>
        <w:rPr>
          <w:iCs/>
          <w:szCs w:val="28"/>
        </w:rPr>
      </w:pPr>
      <w:r w:rsidRPr="007317C5">
        <w:rPr>
          <w:iCs/>
          <w:szCs w:val="28"/>
        </w:rPr>
        <w:t>Ученик получит возможность для обогащения сенсорного опыта и формирования пространственных эталонов.</w:t>
      </w:r>
    </w:p>
    <w:p w:rsidR="007317C5" w:rsidRPr="007317C5" w:rsidRDefault="007317C5" w:rsidP="007317C5">
      <w:pPr>
        <w:numPr>
          <w:ilvl w:val="0"/>
          <w:numId w:val="202"/>
        </w:numPr>
        <w:jc w:val="both"/>
        <w:rPr>
          <w:szCs w:val="28"/>
        </w:rPr>
      </w:pPr>
      <w:r w:rsidRPr="007317C5">
        <w:rPr>
          <w:szCs w:val="28"/>
        </w:rPr>
        <w:t>Ученик научится учитывать правила в планировании и контроле способа решения.</w:t>
      </w:r>
    </w:p>
    <w:p w:rsidR="007317C5" w:rsidRPr="007317C5" w:rsidRDefault="007317C5" w:rsidP="007317C5">
      <w:pPr>
        <w:numPr>
          <w:ilvl w:val="0"/>
          <w:numId w:val="202"/>
        </w:numPr>
        <w:jc w:val="both"/>
        <w:rPr>
          <w:szCs w:val="28"/>
        </w:rPr>
      </w:pPr>
      <w:r w:rsidRPr="007317C5">
        <w:rPr>
          <w:szCs w:val="28"/>
        </w:rPr>
        <w:t>Ученик научится работать с информацией, представленной в виде рисунка.</w:t>
      </w:r>
    </w:p>
    <w:p w:rsidR="007317C5" w:rsidRPr="007317C5" w:rsidRDefault="007317C5" w:rsidP="007317C5">
      <w:pPr>
        <w:numPr>
          <w:ilvl w:val="0"/>
          <w:numId w:val="202"/>
        </w:numPr>
        <w:jc w:val="both"/>
        <w:rPr>
          <w:szCs w:val="28"/>
        </w:rPr>
      </w:pPr>
      <w:r w:rsidRPr="007317C5">
        <w:rPr>
          <w:szCs w:val="28"/>
        </w:rPr>
        <w:t>Ученик получит возможность для развития наблюдательности.</w:t>
      </w:r>
    </w:p>
    <w:p w:rsidR="007317C5" w:rsidRPr="007317C5" w:rsidRDefault="007317C5" w:rsidP="007317C5">
      <w:pPr>
        <w:numPr>
          <w:ilvl w:val="0"/>
          <w:numId w:val="202"/>
        </w:numPr>
        <w:jc w:val="both"/>
        <w:rPr>
          <w:szCs w:val="28"/>
        </w:rPr>
      </w:pPr>
      <w:r w:rsidRPr="007317C5">
        <w:rPr>
          <w:szCs w:val="28"/>
        </w:rPr>
        <w:t>Ученик научится выделять форму и цвет как основные характеристики объектов окружающего мира.</w:t>
      </w:r>
    </w:p>
    <w:p w:rsidR="007317C5" w:rsidRPr="007317C5" w:rsidRDefault="007317C5" w:rsidP="007317C5">
      <w:pPr>
        <w:numPr>
          <w:ilvl w:val="0"/>
          <w:numId w:val="202"/>
        </w:numPr>
        <w:jc w:val="both"/>
        <w:rPr>
          <w:iCs/>
          <w:szCs w:val="28"/>
        </w:rPr>
      </w:pPr>
      <w:r w:rsidRPr="007317C5">
        <w:rPr>
          <w:iCs/>
          <w:szCs w:val="28"/>
        </w:rPr>
        <w:t>Ученик получит возможность для формирования эмпатии.</w:t>
      </w:r>
    </w:p>
    <w:p w:rsidR="007317C5" w:rsidRPr="007317C5" w:rsidRDefault="007317C5" w:rsidP="007317C5">
      <w:pPr>
        <w:numPr>
          <w:ilvl w:val="0"/>
          <w:numId w:val="202"/>
        </w:numPr>
        <w:jc w:val="both"/>
        <w:rPr>
          <w:szCs w:val="28"/>
        </w:rPr>
      </w:pPr>
      <w:r w:rsidRPr="007317C5">
        <w:rPr>
          <w:szCs w:val="28"/>
        </w:rPr>
        <w:t>Ученик научится ориентироваться в нравственном содержании и смысле поступков  как собственных, так и окружающих людей.</w:t>
      </w:r>
    </w:p>
    <w:p w:rsidR="007317C5" w:rsidRPr="007317C5" w:rsidRDefault="007317C5" w:rsidP="007317C5">
      <w:pPr>
        <w:numPr>
          <w:ilvl w:val="0"/>
          <w:numId w:val="202"/>
        </w:numPr>
        <w:jc w:val="both"/>
        <w:rPr>
          <w:szCs w:val="28"/>
        </w:rPr>
      </w:pPr>
      <w:r w:rsidRPr="007317C5">
        <w:rPr>
          <w:szCs w:val="28"/>
        </w:rPr>
        <w:t>Ученик научится 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7317C5" w:rsidRPr="007317C5" w:rsidRDefault="007317C5" w:rsidP="007317C5">
      <w:pPr>
        <w:numPr>
          <w:ilvl w:val="0"/>
          <w:numId w:val="202"/>
        </w:numPr>
        <w:jc w:val="both"/>
        <w:rPr>
          <w:szCs w:val="28"/>
        </w:rPr>
      </w:pPr>
      <w:r w:rsidRPr="007317C5">
        <w:rPr>
          <w:szCs w:val="28"/>
        </w:rPr>
        <w:t>Ученик научится выполнять учебные действия в материализованной, громкоречевой и умственной форме.</w:t>
      </w:r>
    </w:p>
    <w:p w:rsidR="007317C5" w:rsidRPr="007317C5" w:rsidRDefault="007317C5" w:rsidP="007317C5">
      <w:pPr>
        <w:numPr>
          <w:ilvl w:val="0"/>
          <w:numId w:val="202"/>
        </w:numPr>
        <w:jc w:val="both"/>
        <w:rPr>
          <w:szCs w:val="28"/>
        </w:rPr>
      </w:pPr>
      <w:r w:rsidRPr="007317C5">
        <w:rPr>
          <w:szCs w:val="28"/>
        </w:rPr>
        <w:t>Ученик научится адекватно использовать речевые средства для эффективного решения разнообразных коммуникативных задач.</w:t>
      </w:r>
    </w:p>
    <w:p w:rsidR="007317C5" w:rsidRDefault="007317C5" w:rsidP="007317C5">
      <w:pPr>
        <w:numPr>
          <w:ilvl w:val="0"/>
          <w:numId w:val="202"/>
        </w:numPr>
        <w:jc w:val="both"/>
        <w:rPr>
          <w:szCs w:val="28"/>
        </w:rPr>
      </w:pPr>
      <w:r w:rsidRPr="007317C5">
        <w:rPr>
          <w:szCs w:val="28"/>
        </w:rPr>
        <w:t>Ученик получит возможность выполнять инструкцию взрослого при работе в тетради, при просмотре иллюстраций, следовать установленному требованию.</w:t>
      </w: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4667AC" w:rsidRDefault="004667AC"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9652D2" w:rsidRDefault="009652D2" w:rsidP="004667AC">
      <w:pPr>
        <w:ind w:left="644"/>
        <w:jc w:val="both"/>
        <w:rPr>
          <w:szCs w:val="28"/>
        </w:rPr>
      </w:pPr>
    </w:p>
    <w:p w:rsidR="004667AC" w:rsidRDefault="004667AC" w:rsidP="00344222">
      <w:pPr>
        <w:jc w:val="both"/>
        <w:rPr>
          <w:szCs w:val="28"/>
        </w:rPr>
      </w:pPr>
    </w:p>
    <w:p w:rsidR="004667AC" w:rsidRDefault="004667AC" w:rsidP="004667AC">
      <w:pPr>
        <w:ind w:left="644"/>
        <w:jc w:val="center"/>
        <w:rPr>
          <w:b/>
          <w:szCs w:val="28"/>
        </w:rPr>
      </w:pPr>
      <w:r w:rsidRPr="004667AC">
        <w:rPr>
          <w:b/>
          <w:szCs w:val="28"/>
        </w:rPr>
        <w:lastRenderedPageBreak/>
        <w:t>3. Организационный раздел основной образовательной программы основного общего образования</w:t>
      </w:r>
    </w:p>
    <w:p w:rsidR="004667AC" w:rsidRDefault="004667AC" w:rsidP="004667AC">
      <w:pPr>
        <w:ind w:left="644"/>
        <w:jc w:val="center"/>
        <w:rPr>
          <w:b/>
          <w:szCs w:val="28"/>
        </w:rPr>
      </w:pPr>
    </w:p>
    <w:p w:rsidR="006D0A59" w:rsidRDefault="004667AC" w:rsidP="004667AC">
      <w:pPr>
        <w:ind w:left="644"/>
        <w:jc w:val="center"/>
        <w:rPr>
          <w:b/>
          <w:szCs w:val="28"/>
        </w:rPr>
      </w:pPr>
      <w:r>
        <w:rPr>
          <w:b/>
          <w:szCs w:val="28"/>
        </w:rPr>
        <w:t xml:space="preserve">3.1 Учебный </w:t>
      </w:r>
      <w:r w:rsidR="00753F86">
        <w:rPr>
          <w:b/>
          <w:szCs w:val="28"/>
        </w:rPr>
        <w:t xml:space="preserve"> </w:t>
      </w:r>
      <w:r>
        <w:rPr>
          <w:b/>
          <w:szCs w:val="28"/>
        </w:rPr>
        <w:t xml:space="preserve">план </w:t>
      </w:r>
      <w:r w:rsidR="00753F86">
        <w:rPr>
          <w:b/>
          <w:szCs w:val="28"/>
        </w:rPr>
        <w:t xml:space="preserve"> </w:t>
      </w:r>
      <w:r>
        <w:rPr>
          <w:b/>
          <w:szCs w:val="28"/>
        </w:rPr>
        <w:t xml:space="preserve">основного общего образования </w:t>
      </w:r>
    </w:p>
    <w:p w:rsidR="004667AC" w:rsidRPr="004667AC" w:rsidRDefault="004667AC" w:rsidP="006D0A59">
      <w:pPr>
        <w:ind w:left="644"/>
        <w:jc w:val="center"/>
        <w:rPr>
          <w:b/>
          <w:szCs w:val="28"/>
        </w:rPr>
      </w:pPr>
      <w:r>
        <w:rPr>
          <w:b/>
          <w:szCs w:val="28"/>
        </w:rPr>
        <w:t xml:space="preserve">МБОУ ЕСОШ №1 </w:t>
      </w:r>
      <w:r w:rsidR="006D0A59">
        <w:rPr>
          <w:b/>
          <w:szCs w:val="28"/>
        </w:rPr>
        <w:t xml:space="preserve">     </w:t>
      </w:r>
      <w:r>
        <w:rPr>
          <w:b/>
          <w:szCs w:val="28"/>
        </w:rPr>
        <w:t>(</w:t>
      </w:r>
      <w:r w:rsidR="00753F86">
        <w:rPr>
          <w:b/>
          <w:szCs w:val="28"/>
        </w:rPr>
        <w:t>7</w:t>
      </w:r>
      <w:r>
        <w:rPr>
          <w:b/>
          <w:szCs w:val="28"/>
        </w:rPr>
        <w:t>-9 классы)</w:t>
      </w:r>
    </w:p>
    <w:p w:rsidR="00E34FA7" w:rsidRPr="00C76248" w:rsidRDefault="00E34FA7" w:rsidP="00C76248">
      <w:pPr>
        <w:ind w:firstLine="709"/>
        <w:jc w:val="both"/>
        <w:rPr>
          <w:rStyle w:val="dash041e0431044b0447043d044b0439char1"/>
          <w:sz w:val="28"/>
          <w:szCs w:val="28"/>
        </w:rPr>
      </w:pPr>
    </w:p>
    <w:p w:rsidR="00EF47EE" w:rsidRPr="00EF47EE" w:rsidRDefault="00EF47EE" w:rsidP="00EF47EE">
      <w:pPr>
        <w:tabs>
          <w:tab w:val="left" w:pos="851"/>
        </w:tabs>
        <w:jc w:val="center"/>
        <w:rPr>
          <w:rFonts w:eastAsia="Calibri"/>
          <w:b/>
          <w:szCs w:val="28"/>
          <w:lang w:eastAsia="en-US"/>
        </w:rPr>
      </w:pPr>
      <w:r w:rsidRPr="00EF47EE">
        <w:rPr>
          <w:rFonts w:eastAsia="Calibri"/>
          <w:b/>
          <w:szCs w:val="28"/>
          <w:lang w:eastAsia="en-US"/>
        </w:rPr>
        <w:t>Пояснительная  записка</w:t>
      </w:r>
    </w:p>
    <w:p w:rsidR="00EF47EE" w:rsidRPr="00EF47EE" w:rsidRDefault="00EF47EE" w:rsidP="00B57590">
      <w:pPr>
        <w:tabs>
          <w:tab w:val="left" w:pos="851"/>
        </w:tabs>
        <w:jc w:val="center"/>
        <w:rPr>
          <w:rFonts w:eastAsia="Calibri"/>
          <w:szCs w:val="28"/>
          <w:lang w:eastAsia="en-US"/>
        </w:rPr>
      </w:pPr>
      <w:r w:rsidRPr="00EF47EE">
        <w:rPr>
          <w:rFonts w:eastAsia="Calibri"/>
          <w:szCs w:val="28"/>
          <w:lang w:eastAsia="en-US"/>
        </w:rPr>
        <w:t>к учебному плану на 201</w:t>
      </w:r>
      <w:r w:rsidR="00753F86">
        <w:rPr>
          <w:rFonts w:eastAsia="Calibri"/>
          <w:szCs w:val="28"/>
          <w:lang w:eastAsia="en-US"/>
        </w:rPr>
        <w:t>6</w:t>
      </w:r>
      <w:r w:rsidRPr="00EF47EE">
        <w:rPr>
          <w:rFonts w:eastAsia="Calibri"/>
          <w:szCs w:val="28"/>
          <w:lang w:eastAsia="en-US"/>
        </w:rPr>
        <w:t xml:space="preserve"> – 201</w:t>
      </w:r>
      <w:r w:rsidR="00753F86">
        <w:rPr>
          <w:rFonts w:eastAsia="Calibri"/>
          <w:szCs w:val="28"/>
          <w:lang w:eastAsia="en-US"/>
        </w:rPr>
        <w:t>7</w:t>
      </w:r>
      <w:r w:rsidRPr="00EF47EE">
        <w:rPr>
          <w:rFonts w:eastAsia="Calibri"/>
          <w:szCs w:val="28"/>
          <w:lang w:eastAsia="en-US"/>
        </w:rPr>
        <w:t xml:space="preserve"> учебный  год</w:t>
      </w:r>
      <w:r w:rsidR="00B57590">
        <w:rPr>
          <w:rFonts w:eastAsia="Calibri"/>
          <w:szCs w:val="28"/>
          <w:lang w:eastAsia="en-US"/>
        </w:rPr>
        <w:t xml:space="preserve"> (</w:t>
      </w:r>
      <w:r w:rsidRPr="00EF47EE">
        <w:rPr>
          <w:rFonts w:eastAsia="Calibri"/>
          <w:szCs w:val="28"/>
          <w:lang w:eastAsia="en-US"/>
        </w:rPr>
        <w:t>основное общее образование</w:t>
      </w:r>
      <w:r w:rsidR="00B57590">
        <w:rPr>
          <w:rFonts w:eastAsia="Calibri"/>
          <w:szCs w:val="28"/>
          <w:lang w:eastAsia="en-US"/>
        </w:rPr>
        <w:t>)</w:t>
      </w:r>
    </w:p>
    <w:p w:rsidR="00753F86" w:rsidRPr="00753F86" w:rsidRDefault="00EF47EE" w:rsidP="00753F86">
      <w:pPr>
        <w:tabs>
          <w:tab w:val="left" w:pos="851"/>
        </w:tabs>
        <w:jc w:val="both"/>
        <w:rPr>
          <w:rFonts w:eastAsia="Calibri"/>
          <w:szCs w:val="28"/>
          <w:lang w:eastAsia="en-US"/>
        </w:rPr>
      </w:pPr>
      <w:r w:rsidRPr="00EF47EE">
        <w:rPr>
          <w:rFonts w:eastAsia="Calibri"/>
          <w:szCs w:val="28"/>
          <w:lang w:eastAsia="en-US"/>
        </w:rPr>
        <w:t xml:space="preserve">        </w:t>
      </w:r>
      <w:proofErr w:type="gramStart"/>
      <w:r w:rsidR="00753F86" w:rsidRPr="00753F86">
        <w:rPr>
          <w:rFonts w:eastAsia="Calibri"/>
          <w:szCs w:val="28"/>
          <w:lang w:eastAsia="en-US"/>
        </w:rPr>
        <w:t>Учебный план муниципального бюджетного общеобразовательного учреждения Егорлыкской средней общеобразовательной школы №1 на 2016-2017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roofErr w:type="gramEnd"/>
    </w:p>
    <w:p w:rsidR="00753F86" w:rsidRPr="00753F86" w:rsidRDefault="00753F86" w:rsidP="00753F86">
      <w:pPr>
        <w:tabs>
          <w:tab w:val="left" w:pos="851"/>
        </w:tabs>
        <w:jc w:val="both"/>
        <w:rPr>
          <w:rFonts w:eastAsia="Calibri"/>
          <w:szCs w:val="28"/>
          <w:lang w:eastAsia="en-US"/>
        </w:rPr>
      </w:pPr>
      <w:bookmarkStart w:id="76" w:name="bookmark0"/>
      <w:r w:rsidRPr="00753F86">
        <w:rPr>
          <w:rFonts w:eastAsia="Calibri"/>
          <w:szCs w:val="28"/>
          <w:lang w:eastAsia="en-US"/>
        </w:rPr>
        <w:t>Основные положения Пояснительной записки к учебному плану разработаны на основе федеральных  нормативных правовых документов:</w:t>
      </w:r>
    </w:p>
    <w:p w:rsidR="00753F86" w:rsidRPr="00753F86" w:rsidRDefault="00753F86" w:rsidP="00753F86">
      <w:pPr>
        <w:tabs>
          <w:tab w:val="left" w:pos="851"/>
        </w:tabs>
        <w:jc w:val="both"/>
        <w:rPr>
          <w:rFonts w:eastAsia="Calibri"/>
          <w:szCs w:val="28"/>
          <w:lang w:eastAsia="en-US"/>
        </w:rPr>
      </w:pPr>
      <w:r w:rsidRPr="00753F86">
        <w:rPr>
          <w:rFonts w:eastAsia="Calibri"/>
          <w:szCs w:val="28"/>
          <w:u w:val="single"/>
          <w:lang w:eastAsia="en-US"/>
        </w:rPr>
        <w:t>Законы</w:t>
      </w:r>
      <w:r w:rsidRPr="00753F86">
        <w:rPr>
          <w:rFonts w:eastAsia="Calibri"/>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Федеральный Закон от 29.12.2012 № 273-ФЗ «Об образовании в Российской Федерации» (ред. от 02.03.2016; с изм. и доп., вступ. в силу с 01.07.2016);</w:t>
      </w:r>
    </w:p>
    <w:p w:rsidR="00753F86" w:rsidRPr="00753F86" w:rsidRDefault="00753F86" w:rsidP="00753F86">
      <w:pPr>
        <w:tabs>
          <w:tab w:val="left" w:pos="851"/>
        </w:tabs>
        <w:jc w:val="both"/>
        <w:rPr>
          <w:rFonts w:eastAsia="Calibri"/>
          <w:bCs/>
          <w:szCs w:val="28"/>
          <w:lang w:eastAsia="en-US"/>
        </w:rPr>
      </w:pPr>
      <w:r w:rsidRPr="00753F86">
        <w:rPr>
          <w:rFonts w:eastAsia="Calibri"/>
          <w:szCs w:val="28"/>
          <w:lang w:eastAsia="en-US"/>
        </w:rPr>
        <w:t xml:space="preserve">- </w:t>
      </w:r>
      <w:r w:rsidRPr="00753F86">
        <w:rPr>
          <w:rFonts w:eastAsia="Calibri"/>
          <w:bCs/>
          <w:szCs w:val="28"/>
          <w:lang w:eastAsia="en-US"/>
        </w:rPr>
        <w:t xml:space="preserve">Федеральный закон от 01.12.2007 № 309 </w:t>
      </w:r>
      <w:r w:rsidRPr="00753F86">
        <w:rPr>
          <w:rFonts w:eastAsia="Calibri"/>
          <w:szCs w:val="28"/>
          <w:lang w:eastAsia="en-US"/>
        </w:rPr>
        <w:t xml:space="preserve"> </w:t>
      </w:r>
      <w:r w:rsidRPr="00753F86">
        <w:rPr>
          <w:rFonts w:eastAsia="Calibri"/>
          <w:bCs/>
          <w:szCs w:val="28"/>
          <w:lang w:eastAsia="en-U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753F86">
        <w:rPr>
          <w:rFonts w:eastAsia="Calibri"/>
          <w:szCs w:val="28"/>
          <w:lang w:eastAsia="en-US"/>
        </w:rPr>
        <w:t>(ред. от 23.07.2013)</w:t>
      </w:r>
      <w:r w:rsidRPr="00753F86">
        <w:rPr>
          <w:rFonts w:eastAsia="Calibri"/>
          <w:bCs/>
          <w:szCs w:val="28"/>
          <w:lang w:eastAsia="en-US"/>
        </w:rPr>
        <w:t>;</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Областной закон от 14.11.2013 № 26-ЗС «Об образовании в Ростовской области» (в ред. от 24.04.2015 № 362-ЗС). </w:t>
      </w:r>
      <w:r w:rsidRPr="00753F86">
        <w:rPr>
          <w:rFonts w:eastAsia="Calibri"/>
          <w:szCs w:val="28"/>
          <w:lang w:eastAsia="en-US"/>
        </w:rPr>
        <w:br/>
      </w:r>
      <w:r w:rsidRPr="00753F86">
        <w:rPr>
          <w:rFonts w:eastAsia="Calibri"/>
          <w:szCs w:val="28"/>
          <w:u w:val="single"/>
          <w:lang w:eastAsia="en-US"/>
        </w:rPr>
        <w:t>Концепции</w:t>
      </w:r>
      <w:r w:rsidRPr="00753F86">
        <w:rPr>
          <w:rFonts w:eastAsia="Calibri"/>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753F86" w:rsidRPr="00753F86" w:rsidRDefault="00753F86" w:rsidP="00753F86">
      <w:pPr>
        <w:tabs>
          <w:tab w:val="left" w:pos="851"/>
        </w:tabs>
        <w:jc w:val="both"/>
        <w:rPr>
          <w:rFonts w:eastAsia="Calibri"/>
          <w:szCs w:val="28"/>
          <w:lang w:eastAsia="en-US"/>
        </w:rPr>
      </w:pPr>
      <w:r w:rsidRPr="00753F86">
        <w:rPr>
          <w:rFonts w:eastAsia="Calibri"/>
          <w:szCs w:val="28"/>
          <w:u w:val="single"/>
          <w:lang w:eastAsia="en-US"/>
        </w:rPr>
        <w:t>Программы</w:t>
      </w:r>
      <w:r w:rsidRPr="00753F86">
        <w:rPr>
          <w:rFonts w:eastAsia="Calibri"/>
          <w:szCs w:val="28"/>
          <w:lang w:eastAsia="en-US"/>
        </w:rPr>
        <w:t>:</w:t>
      </w:r>
    </w:p>
    <w:p w:rsidR="00753F86" w:rsidRPr="00753F86" w:rsidRDefault="00753F86" w:rsidP="00753F86">
      <w:pPr>
        <w:tabs>
          <w:tab w:val="left" w:pos="851"/>
        </w:tabs>
        <w:jc w:val="both"/>
        <w:rPr>
          <w:rFonts w:eastAsia="Calibri"/>
          <w:b/>
          <w:bCs/>
          <w:szCs w:val="28"/>
          <w:lang w:eastAsia="en-US"/>
        </w:rPr>
      </w:pPr>
      <w:r w:rsidRPr="00753F86">
        <w:rPr>
          <w:rFonts w:eastAsia="Calibri"/>
          <w:szCs w:val="28"/>
          <w:lang w:eastAsia="en-US"/>
        </w:rPr>
        <w:t xml:space="preserve">- Государственная программа Российской Федерации </w:t>
      </w:r>
      <w:r w:rsidRPr="00753F86">
        <w:rPr>
          <w:rFonts w:eastAsia="Calibri"/>
          <w:bCs/>
          <w:szCs w:val="28"/>
          <w:lang w:eastAsia="en-US"/>
        </w:rPr>
        <w:t>"Развитие образования" на 2013-2020 годы (принята</w:t>
      </w:r>
      <w:r w:rsidRPr="00753F86">
        <w:rPr>
          <w:rFonts w:eastAsia="Calibri"/>
          <w:szCs w:val="28"/>
          <w:lang w:eastAsia="en-US"/>
        </w:rPr>
        <w:t xml:space="preserve"> </w:t>
      </w:r>
      <w:r w:rsidRPr="00753F86">
        <w:rPr>
          <w:rFonts w:eastAsia="Calibri"/>
          <w:bCs/>
          <w:szCs w:val="28"/>
          <w:lang w:eastAsia="en-US"/>
        </w:rPr>
        <w:t xml:space="preserve">11 октября 2012 года на заседании Правительства Российской Федерации); </w:t>
      </w:r>
    </w:p>
    <w:p w:rsidR="00753F86" w:rsidRPr="00753F86" w:rsidRDefault="00753F86" w:rsidP="00753F86">
      <w:pPr>
        <w:tabs>
          <w:tab w:val="left" w:pos="851"/>
        </w:tabs>
        <w:jc w:val="both"/>
        <w:rPr>
          <w:rFonts w:eastAsia="Calibri"/>
          <w:bCs/>
          <w:szCs w:val="28"/>
          <w:lang w:eastAsia="en-US"/>
        </w:rPr>
      </w:pPr>
      <w:r w:rsidRPr="00753F86">
        <w:rPr>
          <w:rFonts w:eastAsia="Calibri"/>
          <w:szCs w:val="28"/>
          <w:lang w:eastAsia="en-US"/>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753F86" w:rsidRPr="00753F86" w:rsidRDefault="00753F86" w:rsidP="00753F86">
      <w:pPr>
        <w:tabs>
          <w:tab w:val="left" w:pos="851"/>
        </w:tabs>
        <w:jc w:val="both"/>
        <w:rPr>
          <w:rFonts w:eastAsia="Calibri"/>
          <w:bCs/>
          <w:szCs w:val="28"/>
          <w:lang w:eastAsia="en-US"/>
        </w:rPr>
      </w:pPr>
      <w:r w:rsidRPr="00753F86">
        <w:rPr>
          <w:rFonts w:eastAsia="Calibri"/>
          <w:b/>
          <w:szCs w:val="28"/>
          <w:lang w:eastAsia="en-US"/>
        </w:rPr>
        <w:t xml:space="preserve">- </w:t>
      </w:r>
      <w:r w:rsidRPr="00753F86">
        <w:rPr>
          <w:rFonts w:eastAsia="Calibri"/>
          <w:szCs w:val="28"/>
          <w:lang w:eastAsia="en-US"/>
        </w:rPr>
        <w:t>Примерная основная образовательная программа основного общего образования</w:t>
      </w:r>
      <w:r w:rsidRPr="00753F86">
        <w:rPr>
          <w:rFonts w:eastAsia="Calibri"/>
          <w:b/>
          <w:szCs w:val="28"/>
          <w:lang w:eastAsia="en-US"/>
        </w:rPr>
        <w:t xml:space="preserve"> </w:t>
      </w:r>
      <w:r w:rsidRPr="00753F86">
        <w:rPr>
          <w:rFonts w:eastAsia="Calibri"/>
          <w:szCs w:val="28"/>
          <w:lang w:eastAsia="en-US"/>
        </w:rPr>
        <w:t xml:space="preserve">(одобрена федеральным учебно-методическим объединением по общему образованию, протокол заседания от 08.04.2015 № 1/15). </w:t>
      </w:r>
    </w:p>
    <w:p w:rsidR="00753F86" w:rsidRPr="00753F86" w:rsidRDefault="00753F86" w:rsidP="00753F86">
      <w:pPr>
        <w:tabs>
          <w:tab w:val="left" w:pos="851"/>
        </w:tabs>
        <w:jc w:val="both"/>
        <w:rPr>
          <w:rFonts w:eastAsia="Calibri"/>
          <w:szCs w:val="28"/>
          <w:lang w:eastAsia="en-US"/>
        </w:rPr>
      </w:pPr>
      <w:r w:rsidRPr="00753F86">
        <w:rPr>
          <w:rFonts w:eastAsia="Calibri"/>
          <w:szCs w:val="28"/>
          <w:u w:val="single"/>
          <w:lang w:eastAsia="en-US"/>
        </w:rPr>
        <w:t>Постановления</w:t>
      </w:r>
      <w:r w:rsidRPr="00753F86">
        <w:rPr>
          <w:rFonts w:eastAsia="Calibri"/>
          <w:szCs w:val="28"/>
          <w:lang w:eastAsia="en-US"/>
        </w:rPr>
        <w:t>:</w:t>
      </w:r>
    </w:p>
    <w:p w:rsidR="00753F86" w:rsidRPr="00753F86" w:rsidRDefault="00753F86" w:rsidP="00753F86">
      <w:pPr>
        <w:tabs>
          <w:tab w:val="left" w:pos="851"/>
        </w:tabs>
        <w:jc w:val="both"/>
        <w:rPr>
          <w:rFonts w:eastAsia="Calibri"/>
          <w:szCs w:val="28"/>
          <w:lang w:eastAsia="en-US"/>
        </w:rPr>
      </w:pPr>
      <w:proofErr w:type="gramStart"/>
      <w:r w:rsidRPr="00753F86">
        <w:rPr>
          <w:rFonts w:eastAsia="Calibri"/>
          <w:szCs w:val="28"/>
          <w:lang w:eastAsia="en-US"/>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w:t>
      </w:r>
      <w:r w:rsidRPr="00753F86">
        <w:rPr>
          <w:rFonts w:eastAsia="Calibri"/>
          <w:szCs w:val="28"/>
          <w:lang w:eastAsia="en-US"/>
        </w:rPr>
        <w:lastRenderedPageBreak/>
        <w:t>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753F86">
        <w:rPr>
          <w:rFonts w:eastAsia="Calibri"/>
          <w:szCs w:val="28"/>
          <w:lang w:eastAsia="en-US"/>
        </w:rPr>
        <w:t xml:space="preserve"> </w:t>
      </w:r>
      <w:proofErr w:type="gramStart"/>
      <w:r w:rsidRPr="00753F86">
        <w:rPr>
          <w:rFonts w:eastAsia="Calibri"/>
          <w:szCs w:val="28"/>
          <w:lang w:eastAsia="en-US"/>
        </w:rPr>
        <w:t>24.11.2015 № 81).</w:t>
      </w:r>
      <w:proofErr w:type="gramEnd"/>
    </w:p>
    <w:p w:rsidR="00753F86" w:rsidRPr="00753F86" w:rsidRDefault="00753F86" w:rsidP="00753F86">
      <w:pPr>
        <w:tabs>
          <w:tab w:val="left" w:pos="851"/>
        </w:tabs>
        <w:jc w:val="both"/>
        <w:rPr>
          <w:rFonts w:eastAsia="Calibri"/>
          <w:szCs w:val="28"/>
          <w:lang w:eastAsia="en-US"/>
        </w:rPr>
      </w:pPr>
      <w:r w:rsidRPr="00753F86">
        <w:rPr>
          <w:rFonts w:eastAsia="Calibri"/>
          <w:szCs w:val="28"/>
          <w:u w:val="single"/>
          <w:lang w:eastAsia="en-US"/>
        </w:rPr>
        <w:t>Приказы</w:t>
      </w:r>
      <w:r w:rsidRPr="00753F86">
        <w:rPr>
          <w:rFonts w:eastAsia="Calibri"/>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(в ред. приказов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03.06.2008 № 164,от 31.08.2009 № 320, от 19.10.2009 № 427, от 10.11.2011 № 2643, </w:t>
      </w:r>
      <w:proofErr w:type="gramStart"/>
      <w:r w:rsidRPr="00753F86">
        <w:rPr>
          <w:rFonts w:eastAsia="Calibri"/>
          <w:szCs w:val="28"/>
          <w:lang w:eastAsia="en-US"/>
        </w:rPr>
        <w:t>от</w:t>
      </w:r>
      <w:proofErr w:type="gramEnd"/>
      <w:r w:rsidRPr="00753F86">
        <w:rPr>
          <w:rFonts w:eastAsia="Calibri"/>
          <w:szCs w:val="28"/>
          <w:lang w:eastAsia="en-US"/>
        </w:rPr>
        <w:t xml:space="preserve"> 24.01.2012 № 39, от 31.01.2012 </w:t>
      </w:r>
      <w:hyperlink r:id="rId35" w:history="1">
        <w:r w:rsidRPr="00753F86">
          <w:rPr>
            <w:rStyle w:val="ad"/>
            <w:rFonts w:eastAsia="Calibri"/>
            <w:szCs w:val="28"/>
            <w:lang w:eastAsia="en-US"/>
          </w:rPr>
          <w:t>№</w:t>
        </w:r>
      </w:hyperlink>
      <w:r w:rsidRPr="00753F86">
        <w:rPr>
          <w:rFonts w:eastAsia="Calibri"/>
          <w:szCs w:val="28"/>
          <w:lang w:eastAsia="en-US"/>
        </w:rPr>
        <w:t xml:space="preserve"> 69, от 23.06.2015 № 609);</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20.08.2008 № 241, 30.08.2010 № 889, 03.06.2011 № 1994, от 01.02.2012 </w:t>
      </w:r>
      <w:hyperlink r:id="rId36" w:history="1">
        <w:r w:rsidRPr="00753F86">
          <w:rPr>
            <w:rStyle w:val="ad"/>
            <w:rFonts w:eastAsia="Calibri"/>
            <w:szCs w:val="28"/>
            <w:lang w:eastAsia="en-US"/>
          </w:rPr>
          <w:t>№</w:t>
        </w:r>
      </w:hyperlink>
      <w:r w:rsidRPr="00753F86">
        <w:rPr>
          <w:rFonts w:eastAsia="Calibri"/>
          <w:szCs w:val="28"/>
          <w:lang w:eastAsia="en-US"/>
        </w:rPr>
        <w:t xml:space="preserve"> 74);</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26.11.2010 № 1241, от 22.09.2011 № 2357, от 18.12.2012 № 1060, </w:t>
      </w:r>
      <w:proofErr w:type="gramStart"/>
      <w:r w:rsidRPr="00753F86">
        <w:rPr>
          <w:rFonts w:eastAsia="Calibri"/>
          <w:szCs w:val="28"/>
          <w:lang w:eastAsia="en-US"/>
        </w:rPr>
        <w:t>от</w:t>
      </w:r>
      <w:proofErr w:type="gramEnd"/>
      <w:r w:rsidRPr="00753F86">
        <w:rPr>
          <w:rFonts w:eastAsia="Calibri"/>
          <w:szCs w:val="28"/>
          <w:lang w:eastAsia="en-US"/>
        </w:rPr>
        <w:t xml:space="preserve"> 29.12.2014 № 1643);</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приказ Минобороны России и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753F86" w:rsidRPr="00753F86" w:rsidRDefault="00753F86" w:rsidP="00753F86">
      <w:pPr>
        <w:tabs>
          <w:tab w:val="left" w:pos="851"/>
        </w:tabs>
        <w:jc w:val="both"/>
        <w:rPr>
          <w:rFonts w:eastAsia="Calibri"/>
          <w:szCs w:val="28"/>
          <w:lang w:eastAsia="en-US"/>
        </w:rPr>
      </w:pPr>
      <w:r w:rsidRPr="00753F86">
        <w:rPr>
          <w:rFonts w:eastAsia="Calibri"/>
          <w:bCs/>
          <w:szCs w:val="28"/>
          <w:lang w:eastAsia="en-US"/>
        </w:rPr>
        <w:t xml:space="preserve">- приказ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17.12.2010 </w:t>
      </w:r>
      <w:r w:rsidRPr="00753F86">
        <w:rPr>
          <w:rFonts w:eastAsia="Calibri"/>
          <w:szCs w:val="28"/>
          <w:lang w:eastAsia="en-US"/>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29.12.2014 № 1644);</w:t>
      </w:r>
    </w:p>
    <w:p w:rsidR="00753F86" w:rsidRPr="00753F86" w:rsidRDefault="00753F86" w:rsidP="00753F86">
      <w:pPr>
        <w:tabs>
          <w:tab w:val="left" w:pos="851"/>
        </w:tabs>
        <w:jc w:val="both"/>
        <w:rPr>
          <w:rFonts w:eastAsia="Calibri"/>
          <w:bCs/>
          <w:szCs w:val="28"/>
          <w:lang w:eastAsia="en-US"/>
        </w:rPr>
      </w:pPr>
      <w:r w:rsidRPr="00753F86">
        <w:rPr>
          <w:rFonts w:eastAsia="Calibri"/>
          <w:szCs w:val="28"/>
          <w:lang w:eastAsia="en-US"/>
        </w:rP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753F86">
        <w:rPr>
          <w:rFonts w:eastAsia="Calibri"/>
          <w:bCs/>
          <w:szCs w:val="28"/>
          <w:lang w:eastAsia="en-US"/>
        </w:rPr>
        <w:t>13.12. 2013, от 28.05.2014, от 17.07.2015);</w:t>
      </w:r>
      <w:r w:rsidRPr="00753F86">
        <w:rPr>
          <w:rFonts w:eastAsia="Calibri"/>
          <w:bCs/>
          <w:szCs w:val="28"/>
          <w:lang w:eastAsia="en-US"/>
        </w:rPr>
        <w:b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753F86">
        <w:rPr>
          <w:rFonts w:eastAsia="Calibri"/>
          <w:szCs w:val="28"/>
          <w:lang w:eastAsia="en-US"/>
        </w:rPr>
        <w:lastRenderedPageBreak/>
        <w:t xml:space="preserve">образования» (в ред. приказов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08.06.2015 № 576, от 28.12.2015 №1529, от 26.01.2016 № 38);</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07.10.2014 № 1307, от 09.04.2015                    № 387);</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п</w:t>
      </w:r>
      <w:r w:rsidRPr="00753F86">
        <w:rPr>
          <w:rFonts w:eastAsia="Calibri"/>
          <w:bCs/>
          <w:iCs/>
          <w:szCs w:val="28"/>
          <w:lang w:eastAsia="en-US"/>
        </w:rPr>
        <w:t xml:space="preserve">риказ от 29.12.2014 № 1643 </w:t>
      </w:r>
      <w:proofErr w:type="spellStart"/>
      <w:r w:rsidRPr="00753F86">
        <w:rPr>
          <w:rFonts w:eastAsia="Calibri"/>
          <w:bCs/>
          <w:iCs/>
          <w:szCs w:val="28"/>
          <w:lang w:eastAsia="en-US"/>
        </w:rPr>
        <w:t>Минобрнауки</w:t>
      </w:r>
      <w:proofErr w:type="spellEnd"/>
      <w:r w:rsidRPr="00753F86">
        <w:rPr>
          <w:rFonts w:eastAsia="Calibri"/>
          <w:bCs/>
          <w:iCs/>
          <w:szCs w:val="28"/>
          <w:lang w:eastAsia="en-US"/>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п</w:t>
      </w:r>
      <w:r w:rsidRPr="00753F86">
        <w:rPr>
          <w:rFonts w:eastAsia="Calibri"/>
          <w:bCs/>
          <w:iCs/>
          <w:szCs w:val="28"/>
          <w:lang w:eastAsia="en-US"/>
        </w:rPr>
        <w:t xml:space="preserve">риказом </w:t>
      </w:r>
      <w:proofErr w:type="spellStart"/>
      <w:r w:rsidRPr="00753F86">
        <w:rPr>
          <w:rFonts w:eastAsia="Calibri"/>
          <w:bCs/>
          <w:iCs/>
          <w:szCs w:val="28"/>
          <w:lang w:eastAsia="en-US"/>
        </w:rPr>
        <w:t>Минобрнауки</w:t>
      </w:r>
      <w:proofErr w:type="spellEnd"/>
      <w:r w:rsidRPr="00753F86">
        <w:rPr>
          <w:rFonts w:eastAsia="Calibri"/>
          <w:bCs/>
          <w:iCs/>
          <w:szCs w:val="28"/>
          <w:lang w:eastAsia="en-US"/>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приказ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29.12.2014 № 1645 «</w:t>
      </w:r>
      <w:r w:rsidRPr="00753F86">
        <w:rPr>
          <w:rFonts w:eastAsia="Calibri"/>
          <w:bCs/>
          <w:szCs w:val="28"/>
          <w:lang w:eastAsia="en-US"/>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753F86">
          <w:rPr>
            <w:rFonts w:eastAsia="Calibri"/>
            <w:bCs/>
            <w:szCs w:val="28"/>
            <w:lang w:eastAsia="en-US"/>
          </w:rPr>
          <w:t>2012 г</w:t>
        </w:r>
      </w:smartTag>
      <w:r w:rsidRPr="00753F86">
        <w:rPr>
          <w:rFonts w:eastAsia="Calibri"/>
          <w:bCs/>
          <w:szCs w:val="28"/>
          <w:lang w:eastAsia="en-US"/>
        </w:rPr>
        <w:t>. № 413 «Об утверждении федерального государственного образовательного стандарта среднего (полного) общего образования»;</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приказ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приказ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753F86" w:rsidRPr="00753F86" w:rsidRDefault="00753F86" w:rsidP="00753F86">
      <w:pPr>
        <w:tabs>
          <w:tab w:val="left" w:pos="851"/>
        </w:tabs>
        <w:jc w:val="both"/>
        <w:rPr>
          <w:rFonts w:eastAsia="Calibri"/>
          <w:szCs w:val="28"/>
          <w:u w:val="single"/>
          <w:lang w:eastAsia="en-US"/>
        </w:rPr>
      </w:pPr>
      <w:r w:rsidRPr="00753F86">
        <w:rPr>
          <w:rFonts w:eastAsia="Calibri"/>
          <w:szCs w:val="28"/>
          <w:u w:val="single"/>
          <w:lang w:eastAsia="en-US"/>
        </w:rPr>
        <w:t xml:space="preserve">Письма: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письмо Департамента государственной политики в образовании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04.03.2010 № 03-413 «О методических рекомендациях по реализации элективных курсов»;</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письмо Департамента общего образования </w:t>
      </w:r>
      <w:proofErr w:type="spellStart"/>
      <w:r w:rsidRPr="00753F86">
        <w:rPr>
          <w:rFonts w:eastAsia="Calibri"/>
          <w:szCs w:val="28"/>
          <w:lang w:eastAsia="en-US"/>
        </w:rPr>
        <w:t>Минобрнауки</w:t>
      </w:r>
      <w:proofErr w:type="spellEnd"/>
      <w:r w:rsidRPr="00753F86">
        <w:rPr>
          <w:rFonts w:eastAsia="Calibri"/>
          <w:szCs w:val="28"/>
          <w:lang w:eastAsia="en-U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09.02.2012 № 102/03 «О введении курса ОРКСЭ с 1 сентября 2012 года»;</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письмо от 15.11.2013 № НТ-1139/08 «Об организации получения образования в семейной форме»;</w:t>
      </w:r>
    </w:p>
    <w:p w:rsidR="00753F86" w:rsidRPr="00753F86" w:rsidRDefault="00753F86" w:rsidP="00753F86">
      <w:pPr>
        <w:tabs>
          <w:tab w:val="left" w:pos="851"/>
        </w:tabs>
        <w:jc w:val="both"/>
        <w:rPr>
          <w:rFonts w:eastAsia="Calibri"/>
          <w:bCs/>
          <w:szCs w:val="28"/>
          <w:lang w:eastAsia="en-US"/>
        </w:rPr>
      </w:pPr>
      <w:r w:rsidRPr="00753F86">
        <w:rPr>
          <w:rFonts w:eastAsia="Calibri"/>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w:t>
      </w:r>
      <w:r w:rsidRPr="00753F86">
        <w:rPr>
          <w:rFonts w:eastAsia="Calibri"/>
          <w:szCs w:val="28"/>
          <w:lang w:eastAsia="en-US"/>
        </w:rPr>
        <w:t>от 29.04.2014 № 08-548 «О федеральном перечне учебников»;</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15.07.2014 № 08-888 «Об аттестации учащихся общеобразовательных организаций по учебному предмету «Физическая культура»;</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02.02.2015 № НТ-136/08 «О федеральном перечне учебников»;</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письмо от 20.07.2015 № 09-1774 «О направлении учебно-методических материалов»;</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04.09.2015 № 08-1404 «Об отборе организаций, выпускающих учебные пособия»;</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письмо </w:t>
      </w:r>
      <w:proofErr w:type="spellStart"/>
      <w:r w:rsidRPr="00753F86">
        <w:rPr>
          <w:rFonts w:eastAsia="Calibri"/>
          <w:bCs/>
          <w:szCs w:val="28"/>
          <w:lang w:eastAsia="en-US"/>
        </w:rPr>
        <w:t>Минобрнауки</w:t>
      </w:r>
      <w:proofErr w:type="spellEnd"/>
      <w:r w:rsidRPr="00753F86">
        <w:rPr>
          <w:rFonts w:eastAsia="Calibri"/>
          <w:bCs/>
          <w:szCs w:val="28"/>
          <w:lang w:eastAsia="en-US"/>
        </w:rPr>
        <w:t xml:space="preserve"> России от 18.03.2016 № НТ-393/08 «Об обеспечении учебными изданиями (учебниками и учебными пособиями).</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 xml:space="preserve">   </w:t>
      </w:r>
      <w:r w:rsidRPr="00753F86">
        <w:rPr>
          <w:rFonts w:eastAsia="Calibri"/>
          <w:bCs/>
          <w:szCs w:val="28"/>
          <w:u w:val="single"/>
          <w:lang w:eastAsia="en-US"/>
        </w:rPr>
        <w:t>Региональные приказы</w:t>
      </w:r>
      <w:r w:rsidRPr="00753F86">
        <w:rPr>
          <w:rFonts w:eastAsia="Calibri"/>
          <w:bCs/>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bCs/>
          <w:szCs w:val="28"/>
          <w:lang w:eastAsia="en-US"/>
        </w:rPr>
        <w:t>-приказ Министерства общего и профессионального образования Ростовской области от 18.04.2016 №271 «</w:t>
      </w:r>
      <w:r w:rsidRPr="00753F86">
        <w:rPr>
          <w:rFonts w:eastAsia="Calibri"/>
          <w:szCs w:val="28"/>
          <w:lang w:eastAsia="en-US"/>
        </w:rPr>
        <w:t xml:space="preserve">Об утверждении регионального примерного недельного </w:t>
      </w:r>
      <w:r w:rsidRPr="00753F86">
        <w:rPr>
          <w:rFonts w:eastAsia="Calibri"/>
          <w:bCs/>
          <w:szCs w:val="28"/>
          <w:lang w:eastAsia="en-US"/>
        </w:rPr>
        <w:t xml:space="preserve">учебного плана </w:t>
      </w:r>
      <w:r w:rsidRPr="00753F86">
        <w:rPr>
          <w:rFonts w:eastAsia="Calibri"/>
          <w:szCs w:val="28"/>
          <w:lang w:eastAsia="en-US"/>
        </w:rPr>
        <w:t>для образовательных организаций,</w:t>
      </w:r>
    </w:p>
    <w:p w:rsidR="00753F86" w:rsidRPr="00753F86" w:rsidRDefault="00753F86" w:rsidP="00753F86">
      <w:pPr>
        <w:tabs>
          <w:tab w:val="left" w:pos="851"/>
        </w:tabs>
        <w:jc w:val="both"/>
        <w:rPr>
          <w:rFonts w:eastAsia="Calibri"/>
          <w:szCs w:val="28"/>
          <w:lang w:eastAsia="en-US"/>
        </w:rPr>
      </w:pPr>
      <w:proofErr w:type="gramStart"/>
      <w:r w:rsidRPr="00753F86">
        <w:rPr>
          <w:rFonts w:eastAsia="Calibri"/>
          <w:szCs w:val="28"/>
          <w:lang w:eastAsia="en-US"/>
        </w:rPr>
        <w:t>реализующих</w:t>
      </w:r>
      <w:proofErr w:type="gramEnd"/>
      <w:r w:rsidRPr="00753F86">
        <w:rPr>
          <w:rFonts w:eastAsia="Calibri"/>
          <w:szCs w:val="28"/>
          <w:lang w:eastAsia="en-US"/>
        </w:rPr>
        <w:t xml:space="preserve"> программы общего образования, расположенных на территории Ростовской области, на 2016-2017 учебный год</w:t>
      </w:r>
      <w:r w:rsidRPr="00753F86">
        <w:rPr>
          <w:rFonts w:eastAsia="Calibri"/>
          <w:bCs/>
          <w:szCs w:val="28"/>
          <w:lang w:eastAsia="en-US"/>
        </w:rPr>
        <w:t>»</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u w:val="single"/>
          <w:lang w:eastAsia="en-US"/>
        </w:rPr>
        <w:t>Муниципальные приказы</w:t>
      </w:r>
      <w:r w:rsidRPr="00753F86">
        <w:rPr>
          <w:rFonts w:eastAsia="Calibri"/>
          <w:bCs/>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bCs/>
          <w:szCs w:val="28"/>
          <w:lang w:eastAsia="en-US"/>
        </w:rPr>
        <w:t xml:space="preserve">- приказ отдела образования Администрации </w:t>
      </w:r>
      <w:proofErr w:type="spellStart"/>
      <w:r w:rsidRPr="00753F86">
        <w:rPr>
          <w:rFonts w:eastAsia="Calibri"/>
          <w:bCs/>
          <w:szCs w:val="28"/>
          <w:lang w:eastAsia="en-US"/>
        </w:rPr>
        <w:t>Егорлыкского</w:t>
      </w:r>
      <w:proofErr w:type="spellEnd"/>
      <w:r w:rsidRPr="00753F86">
        <w:rPr>
          <w:rFonts w:eastAsia="Calibri"/>
          <w:bCs/>
          <w:szCs w:val="28"/>
          <w:lang w:eastAsia="en-US"/>
        </w:rPr>
        <w:t xml:space="preserve"> района от 22.04.2016 года № 238 «</w:t>
      </w:r>
      <w:r w:rsidRPr="00753F86">
        <w:rPr>
          <w:rFonts w:eastAsia="Calibri"/>
          <w:szCs w:val="28"/>
          <w:lang w:eastAsia="en-US"/>
        </w:rPr>
        <w:t xml:space="preserve">О  реализации регионального примерного  учебного  </w:t>
      </w:r>
      <w:r w:rsidRPr="00753F86">
        <w:rPr>
          <w:rFonts w:eastAsia="Calibri"/>
          <w:szCs w:val="28"/>
          <w:lang w:eastAsia="en-US"/>
        </w:rPr>
        <w:lastRenderedPageBreak/>
        <w:t xml:space="preserve">для образовательных организаций, реализующих программы общего образования, расположенных на территории </w:t>
      </w:r>
      <w:proofErr w:type="spellStart"/>
      <w:r w:rsidRPr="00753F86">
        <w:rPr>
          <w:rFonts w:eastAsia="Calibri"/>
          <w:szCs w:val="28"/>
          <w:lang w:eastAsia="en-US"/>
        </w:rPr>
        <w:t>Егорлыкского</w:t>
      </w:r>
      <w:proofErr w:type="spellEnd"/>
      <w:r w:rsidRPr="00753F86">
        <w:rPr>
          <w:rFonts w:eastAsia="Calibri"/>
          <w:szCs w:val="28"/>
          <w:lang w:eastAsia="en-US"/>
        </w:rPr>
        <w:t xml:space="preserve">  района на 2016-2017 учебный год</w:t>
      </w:r>
      <w:r w:rsidRPr="00753F86">
        <w:rPr>
          <w:rFonts w:eastAsia="Calibri"/>
          <w:bCs/>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bCs/>
          <w:szCs w:val="28"/>
          <w:lang w:eastAsia="en-US"/>
        </w:rPr>
        <w:t xml:space="preserve"> -</w:t>
      </w:r>
      <w:r w:rsidRPr="00753F86">
        <w:rPr>
          <w:rFonts w:eastAsia="Calibri"/>
          <w:bCs/>
          <w:szCs w:val="28"/>
          <w:u w:val="single"/>
          <w:lang w:eastAsia="en-US"/>
        </w:rPr>
        <w:t>Устав  МБОУ ЕСОШ №1.</w:t>
      </w:r>
      <w:r w:rsidRPr="00753F86">
        <w:rPr>
          <w:rFonts w:eastAsia="Calibri"/>
          <w:szCs w:val="28"/>
          <w:lang w:eastAsia="en-US"/>
        </w:rPr>
        <w:t xml:space="preserve">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753F86">
        <w:rPr>
          <w:rFonts w:eastAsia="Calibri"/>
          <w:bCs/>
          <w:szCs w:val="28"/>
          <w:lang w:eastAsia="en-US"/>
        </w:rPr>
        <w:t>асть, формируемую участниками образовательных отношений</w:t>
      </w:r>
      <w:r w:rsidRPr="00753F86">
        <w:rPr>
          <w:rFonts w:eastAsia="Calibri"/>
          <w:szCs w:val="28"/>
          <w:lang w:eastAsia="en-US"/>
        </w:rPr>
        <w:t xml:space="preserve"> (компонент образовательного учреждения), и общие рамки принимаемых решений при разработке содержания образования.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Учебный план для 5-9 классов - на 5-летний нормативный срок освоения образовательных програм</w:t>
      </w:r>
      <w:r>
        <w:rPr>
          <w:rFonts w:eastAsia="Calibri"/>
          <w:szCs w:val="28"/>
          <w:lang w:eastAsia="en-US"/>
        </w:rPr>
        <w:t xml:space="preserve">м основного  общего образования. </w:t>
      </w:r>
      <w:r w:rsidRPr="00753F86">
        <w:rPr>
          <w:rFonts w:eastAsia="Calibri"/>
          <w:szCs w:val="28"/>
          <w:lang w:eastAsia="en-US"/>
        </w:rPr>
        <w:t xml:space="preserve"> В первую смену организовано </w:t>
      </w:r>
      <w:r>
        <w:rPr>
          <w:rFonts w:eastAsia="Calibri"/>
          <w:szCs w:val="28"/>
          <w:lang w:eastAsia="en-US"/>
        </w:rPr>
        <w:t xml:space="preserve">обучение для 9 </w:t>
      </w:r>
      <w:r w:rsidRPr="00753F86">
        <w:rPr>
          <w:rFonts w:eastAsia="Calibri"/>
          <w:szCs w:val="28"/>
          <w:lang w:eastAsia="en-US"/>
        </w:rPr>
        <w:t xml:space="preserve"> классов, т.к. МБОУ ЕСОШ №1 работает  в две смены.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Режим работы в</w:t>
      </w:r>
      <w:r>
        <w:rPr>
          <w:rFonts w:eastAsia="Calibri"/>
          <w:szCs w:val="28"/>
          <w:lang w:eastAsia="en-US"/>
        </w:rPr>
        <w:t xml:space="preserve"> 7-9 </w:t>
      </w:r>
      <w:r w:rsidRPr="00753F86">
        <w:rPr>
          <w:rFonts w:eastAsia="Calibri"/>
          <w:szCs w:val="28"/>
          <w:lang w:eastAsia="en-US"/>
        </w:rPr>
        <w:t xml:space="preserve">классах - по пятидневной учебной неделе. Продолжительность учебного года </w:t>
      </w:r>
      <w:r>
        <w:rPr>
          <w:rFonts w:eastAsia="Calibri"/>
          <w:szCs w:val="28"/>
          <w:lang w:eastAsia="en-US"/>
        </w:rPr>
        <w:t xml:space="preserve">для обучающихся  </w:t>
      </w:r>
      <w:r w:rsidRPr="00753F86">
        <w:rPr>
          <w:rFonts w:eastAsia="Calibri"/>
          <w:szCs w:val="28"/>
          <w:lang w:eastAsia="en-US"/>
        </w:rPr>
        <w:t xml:space="preserve"> 9-х классов (без учета государственной итоговой аттестации) – 34 учебные недели;  для обучающихся 7</w:t>
      </w:r>
      <w:r>
        <w:rPr>
          <w:rFonts w:eastAsia="Calibri"/>
          <w:szCs w:val="28"/>
          <w:lang w:eastAsia="en-US"/>
        </w:rPr>
        <w:t xml:space="preserve">-8 - </w:t>
      </w:r>
      <w:r w:rsidRPr="00753F86">
        <w:rPr>
          <w:rFonts w:eastAsia="Calibri"/>
          <w:szCs w:val="28"/>
          <w:lang w:eastAsia="en-US"/>
        </w:rPr>
        <w:t>35 учебных недель.</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МБОУ ЕСОШ №1 самостоятельно разработала и утвердила программно-методическое обеспечение к учебному плану</w:t>
      </w:r>
      <w:r>
        <w:rPr>
          <w:rFonts w:eastAsia="Calibri"/>
          <w:szCs w:val="28"/>
          <w:lang w:eastAsia="en-US"/>
        </w:rPr>
        <w:t xml:space="preserve">, которое </w:t>
      </w:r>
      <w:r w:rsidRPr="00753F86">
        <w:rPr>
          <w:rFonts w:eastAsia="Calibri"/>
          <w:szCs w:val="28"/>
          <w:lang w:eastAsia="en-US"/>
        </w:rPr>
        <w:t>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753F86" w:rsidRPr="00753F86" w:rsidRDefault="00753F86" w:rsidP="00753F86">
      <w:pPr>
        <w:tabs>
          <w:tab w:val="left" w:pos="851"/>
        </w:tabs>
        <w:jc w:val="both"/>
        <w:rPr>
          <w:rFonts w:eastAsia="Calibri"/>
          <w:bCs/>
          <w:szCs w:val="28"/>
          <w:lang w:eastAsia="en-US"/>
        </w:rPr>
      </w:pPr>
      <w:r w:rsidRPr="00753F86">
        <w:rPr>
          <w:rFonts w:eastAsia="Calibri"/>
          <w:bCs/>
          <w:szCs w:val="28"/>
          <w:lang w:eastAsia="en-US"/>
        </w:rPr>
        <w:t>При реализации учебного плана МБОУ ЕСОШ №1</w:t>
      </w:r>
      <w:r w:rsidRPr="00753F86">
        <w:rPr>
          <w:rFonts w:eastAsia="Calibri"/>
          <w:b/>
          <w:bCs/>
          <w:szCs w:val="28"/>
          <w:lang w:eastAsia="en-US"/>
        </w:rPr>
        <w:t xml:space="preserve"> </w:t>
      </w:r>
      <w:r w:rsidRPr="00753F86">
        <w:rPr>
          <w:rFonts w:eastAsia="Calibri"/>
          <w:bCs/>
          <w:szCs w:val="28"/>
          <w:lang w:eastAsia="en-US"/>
        </w:rPr>
        <w:t xml:space="preserve"> использует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753F86" w:rsidRPr="00753F86" w:rsidRDefault="00753F86" w:rsidP="00753F86">
      <w:pPr>
        <w:tabs>
          <w:tab w:val="left" w:pos="851"/>
        </w:tabs>
        <w:jc w:val="both"/>
        <w:rPr>
          <w:rFonts w:eastAsia="Calibri"/>
          <w:bCs/>
          <w:szCs w:val="28"/>
          <w:lang w:eastAsia="en-US"/>
        </w:rPr>
      </w:pPr>
      <w:proofErr w:type="gramStart"/>
      <w:r w:rsidRPr="00753F86">
        <w:rPr>
          <w:rFonts w:eastAsia="Calibri"/>
          <w:bCs/>
          <w:szCs w:val="28"/>
          <w:lang w:eastAsia="en-US"/>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roofErr w:type="gramEnd"/>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Использование электронной формы учебника является правом участников образовательных отношений.</w:t>
      </w:r>
    </w:p>
    <w:p w:rsidR="00753F86" w:rsidRPr="00753F86" w:rsidRDefault="00753F86" w:rsidP="00753F86">
      <w:pPr>
        <w:tabs>
          <w:tab w:val="left" w:pos="851"/>
        </w:tabs>
        <w:jc w:val="both"/>
        <w:rPr>
          <w:rFonts w:eastAsia="Calibri"/>
          <w:bCs/>
          <w:iCs/>
          <w:szCs w:val="28"/>
          <w:lang w:eastAsia="en-US"/>
        </w:rPr>
      </w:pPr>
      <w:r w:rsidRPr="00753F86">
        <w:rPr>
          <w:rFonts w:eastAsia="Calibri"/>
          <w:bCs/>
          <w:iCs/>
          <w:szCs w:val="28"/>
          <w:lang w:eastAsia="en-US"/>
        </w:rPr>
        <w:t>МБОУ ЕСОШ №1</w:t>
      </w:r>
      <w:r w:rsidRPr="00753F86">
        <w:rPr>
          <w:rFonts w:eastAsia="Calibri"/>
          <w:b/>
          <w:bCs/>
          <w:i/>
          <w:iCs/>
          <w:szCs w:val="28"/>
          <w:lang w:eastAsia="en-US"/>
        </w:rPr>
        <w:t xml:space="preserve"> </w:t>
      </w:r>
      <w:r w:rsidRPr="00753F86">
        <w:rPr>
          <w:rFonts w:eastAsia="Calibri"/>
          <w:bCs/>
          <w:iCs/>
          <w:szCs w:val="28"/>
          <w:lang w:eastAsia="en-US"/>
        </w:rPr>
        <w:t xml:space="preserve">вправе применять электронное обучение, дистанционные образовательные технологии при реализации образовательных программ. </w:t>
      </w:r>
    </w:p>
    <w:bookmarkEnd w:id="76"/>
    <w:p w:rsidR="006D0A59" w:rsidRDefault="006D0A59" w:rsidP="00753F86">
      <w:pPr>
        <w:tabs>
          <w:tab w:val="left" w:pos="851"/>
        </w:tabs>
        <w:jc w:val="both"/>
        <w:rPr>
          <w:rFonts w:eastAsia="Calibri"/>
          <w:szCs w:val="28"/>
          <w:lang w:eastAsia="en-US"/>
        </w:rPr>
      </w:pPr>
    </w:p>
    <w:p w:rsidR="00753F86" w:rsidRPr="00753F86" w:rsidRDefault="00753F86" w:rsidP="00753F86">
      <w:pPr>
        <w:tabs>
          <w:tab w:val="left" w:pos="851"/>
        </w:tabs>
        <w:jc w:val="center"/>
        <w:rPr>
          <w:rFonts w:eastAsia="Calibri"/>
          <w:b/>
          <w:szCs w:val="28"/>
          <w:u w:val="single"/>
          <w:lang w:eastAsia="en-US"/>
        </w:rPr>
      </w:pPr>
      <w:r w:rsidRPr="00753F86">
        <w:rPr>
          <w:rFonts w:eastAsia="Calibri"/>
          <w:b/>
          <w:szCs w:val="28"/>
          <w:u w:val="single"/>
          <w:lang w:eastAsia="en-US"/>
        </w:rPr>
        <w:t>Уровень  основного  общего  образования</w:t>
      </w:r>
    </w:p>
    <w:p w:rsidR="00753F86" w:rsidRPr="00753F86" w:rsidRDefault="00753F86" w:rsidP="00753F86">
      <w:pPr>
        <w:tabs>
          <w:tab w:val="left" w:pos="851"/>
        </w:tabs>
        <w:jc w:val="both"/>
        <w:rPr>
          <w:rFonts w:eastAsia="Calibri"/>
          <w:b/>
          <w:szCs w:val="28"/>
          <w:lang w:eastAsia="en-US"/>
        </w:rPr>
      </w:pP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В 7-9 классах школа реализует БУП-2004,  взяв за основу примерный учебный план для 7-9 классов.</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lastRenderedPageBreak/>
        <w:t xml:space="preserve">Обязательные учебные предметы </w:t>
      </w:r>
      <w:r w:rsidRPr="00753F86">
        <w:rPr>
          <w:rFonts w:eastAsia="Calibri"/>
          <w:szCs w:val="28"/>
          <w:u w:val="single"/>
          <w:lang w:eastAsia="en-US"/>
        </w:rPr>
        <w:t>«Русский язык» и «Литература»</w:t>
      </w:r>
      <w:r w:rsidRPr="00753F86">
        <w:rPr>
          <w:rFonts w:eastAsia="Calibri"/>
          <w:szCs w:val="28"/>
          <w:lang w:eastAsia="en-US"/>
        </w:rPr>
        <w:t xml:space="preserve">   изучаются в </w:t>
      </w:r>
      <w:r>
        <w:rPr>
          <w:rFonts w:eastAsia="Calibri"/>
          <w:szCs w:val="28"/>
          <w:lang w:eastAsia="en-US"/>
        </w:rPr>
        <w:t>7</w:t>
      </w:r>
      <w:r w:rsidRPr="00753F86">
        <w:rPr>
          <w:rFonts w:eastAsia="Calibri"/>
          <w:szCs w:val="28"/>
          <w:lang w:eastAsia="en-US"/>
        </w:rPr>
        <w:t xml:space="preserve">-9 классах. </w:t>
      </w:r>
      <w:r w:rsidRPr="00753F86">
        <w:rPr>
          <w:rFonts w:eastAsia="Calibri"/>
          <w:szCs w:val="28"/>
          <w:u w:val="single"/>
          <w:lang w:eastAsia="en-US"/>
        </w:rPr>
        <w:t xml:space="preserve">«Русский язык» </w:t>
      </w:r>
      <w:r w:rsidRPr="00753F86">
        <w:rPr>
          <w:rFonts w:eastAsia="Calibri"/>
          <w:szCs w:val="28"/>
          <w:lang w:eastAsia="en-US"/>
        </w:rPr>
        <w:t xml:space="preserve"> в 7 классе – 4 часов в неделю, в 8 классе – 3 часов, в 9 классе – 2 часов.  В 8-9-х классах с целью развития грамотности учащихся, для успешной сдачи ГИА введен дополнительный час учебного предмета </w:t>
      </w:r>
      <w:r w:rsidRPr="00753F86">
        <w:rPr>
          <w:rFonts w:eastAsia="Calibri"/>
          <w:szCs w:val="28"/>
          <w:u w:val="single"/>
          <w:lang w:eastAsia="en-US"/>
        </w:rPr>
        <w:t>«Русский язык»</w:t>
      </w:r>
      <w:r w:rsidRPr="00753F86">
        <w:rPr>
          <w:rFonts w:eastAsia="Calibri"/>
          <w:szCs w:val="28"/>
          <w:lang w:eastAsia="en-US"/>
        </w:rPr>
        <w:t xml:space="preserve">  за счет компонента образовательного учреждения.    </w:t>
      </w:r>
      <w:r w:rsidRPr="00753F86">
        <w:rPr>
          <w:rFonts w:eastAsia="Calibri"/>
          <w:szCs w:val="28"/>
          <w:u w:val="single"/>
          <w:lang w:eastAsia="en-US"/>
        </w:rPr>
        <w:t>«Литература»</w:t>
      </w:r>
      <w:r w:rsidRPr="00753F86">
        <w:rPr>
          <w:rFonts w:eastAsia="Calibri"/>
          <w:szCs w:val="28"/>
          <w:lang w:eastAsia="en-US"/>
        </w:rPr>
        <w:t xml:space="preserve">    в 7-8  классах – 2 часов в неделю, в 9 классе – 3 часов.</w:t>
      </w:r>
    </w:p>
    <w:p w:rsidR="00753F86" w:rsidRPr="00753F86" w:rsidRDefault="00753F86" w:rsidP="00753F86">
      <w:pPr>
        <w:tabs>
          <w:tab w:val="left" w:pos="851"/>
        </w:tabs>
        <w:jc w:val="both"/>
        <w:rPr>
          <w:rFonts w:eastAsia="Calibri"/>
          <w:szCs w:val="28"/>
          <w:lang w:eastAsia="en-US"/>
        </w:rPr>
      </w:pPr>
      <w:r>
        <w:rPr>
          <w:rFonts w:eastAsia="Calibri"/>
          <w:szCs w:val="28"/>
          <w:lang w:eastAsia="en-US"/>
        </w:rPr>
        <w:t>Д</w:t>
      </w:r>
      <w:r w:rsidRPr="00753F86">
        <w:rPr>
          <w:rFonts w:eastAsia="Calibri"/>
          <w:szCs w:val="28"/>
          <w:lang w:eastAsia="en-US"/>
        </w:rPr>
        <w:t xml:space="preserve">ва обязательных учебных предмета </w:t>
      </w:r>
      <w:r w:rsidRPr="00753F86">
        <w:rPr>
          <w:rFonts w:eastAsia="Calibri"/>
          <w:szCs w:val="28"/>
          <w:u w:val="single"/>
          <w:lang w:eastAsia="en-US"/>
        </w:rPr>
        <w:t>«Алгебра» и «Геометрия»</w:t>
      </w:r>
      <w:r w:rsidRPr="00753F86">
        <w:rPr>
          <w:rFonts w:eastAsia="Calibri"/>
          <w:szCs w:val="28"/>
          <w:lang w:eastAsia="en-US"/>
        </w:rPr>
        <w:t xml:space="preserve"> изучаются в 7-9-х классах в объёме 3 и 2 часов в неделю (соответственно).</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«Информатика и ИКТ»</w:t>
      </w:r>
      <w:r w:rsidRPr="00753F86">
        <w:rPr>
          <w:rFonts w:eastAsia="Calibri"/>
          <w:szCs w:val="28"/>
          <w:lang w:eastAsia="en-US"/>
        </w:rPr>
        <w:t xml:space="preserve"> изучается в 8 классе (1 час в неделю), в 9 классе (2 часа в неделю) в соответствии с БУП-2004.  </w:t>
      </w:r>
      <w:proofErr w:type="gramStart"/>
      <w:r w:rsidRPr="00753F86">
        <w:rPr>
          <w:rFonts w:eastAsia="Calibri"/>
          <w:szCs w:val="28"/>
          <w:lang w:eastAsia="en-US"/>
        </w:rPr>
        <w:t>С  целью развития у школьников представлений о месте и значении информатики, навыков использования средств информационных технологий в своей деятельности, совершенствования ИКТ-компетентности школьников для решения учебных задач, в соответствии с программой информатизации школы в 7 классе введен курс информатики (1 час в неделю) и в 8 классе (1 час в неделю) за счет компонента образовательного учреждения.</w:t>
      </w:r>
      <w:proofErr w:type="gramEnd"/>
      <w:r w:rsidRPr="00753F86">
        <w:rPr>
          <w:rFonts w:eastAsia="Calibri"/>
          <w:szCs w:val="28"/>
          <w:lang w:eastAsia="en-US"/>
        </w:rPr>
        <w:t xml:space="preserve"> Таким образом, учебный предмет </w:t>
      </w:r>
      <w:r w:rsidRPr="00753F86">
        <w:rPr>
          <w:rFonts w:eastAsia="Calibri"/>
          <w:szCs w:val="28"/>
          <w:u w:val="single"/>
          <w:lang w:eastAsia="en-US"/>
        </w:rPr>
        <w:t>«Информатика и ИКТ»</w:t>
      </w:r>
      <w:r w:rsidRPr="00753F86">
        <w:rPr>
          <w:rFonts w:eastAsia="Calibri"/>
          <w:szCs w:val="28"/>
          <w:lang w:eastAsia="en-US"/>
        </w:rPr>
        <w:t xml:space="preserve"> в 8 классе изучается в объёме 2 часов в неделю.</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«Иностранный язык»</w:t>
      </w:r>
      <w:r w:rsidRPr="00753F86">
        <w:rPr>
          <w:rFonts w:eastAsia="Calibri"/>
          <w:szCs w:val="28"/>
          <w:lang w:eastAsia="en-US"/>
        </w:rPr>
        <w:t xml:space="preserve"> изучается в </w:t>
      </w:r>
      <w:r>
        <w:rPr>
          <w:rFonts w:eastAsia="Calibri"/>
          <w:szCs w:val="28"/>
          <w:lang w:eastAsia="en-US"/>
        </w:rPr>
        <w:t>7</w:t>
      </w:r>
      <w:r w:rsidRPr="00753F86">
        <w:rPr>
          <w:rFonts w:eastAsia="Calibri"/>
          <w:szCs w:val="28"/>
          <w:lang w:eastAsia="en-US"/>
        </w:rPr>
        <w:t xml:space="preserve">-9 классах в объёме 3 часов в неделю: </w:t>
      </w:r>
    </w:p>
    <w:p w:rsidR="00753F86" w:rsidRPr="00753F86" w:rsidRDefault="00753F86" w:rsidP="00753F86">
      <w:pPr>
        <w:numPr>
          <w:ilvl w:val="0"/>
          <w:numId w:val="211"/>
        </w:numPr>
        <w:tabs>
          <w:tab w:val="left" w:pos="851"/>
        </w:tabs>
        <w:jc w:val="both"/>
        <w:rPr>
          <w:rFonts w:eastAsia="Calibri"/>
          <w:szCs w:val="28"/>
          <w:lang w:eastAsia="en-US"/>
        </w:rPr>
      </w:pPr>
      <w:r w:rsidRPr="00753F86">
        <w:rPr>
          <w:rFonts w:eastAsia="Calibri"/>
          <w:szCs w:val="28"/>
          <w:lang w:eastAsia="en-US"/>
        </w:rPr>
        <w:t>7а английский/английский; 7б английский/английский; 7в английский/английский; 7г  английский/английский; 7д английский.</w:t>
      </w:r>
    </w:p>
    <w:p w:rsidR="00753F86" w:rsidRPr="00753F86" w:rsidRDefault="00753F86" w:rsidP="00753F86">
      <w:pPr>
        <w:numPr>
          <w:ilvl w:val="0"/>
          <w:numId w:val="211"/>
        </w:numPr>
        <w:tabs>
          <w:tab w:val="left" w:pos="851"/>
        </w:tabs>
        <w:jc w:val="both"/>
        <w:rPr>
          <w:rFonts w:eastAsia="Calibri"/>
          <w:szCs w:val="28"/>
          <w:lang w:eastAsia="en-US"/>
        </w:rPr>
      </w:pPr>
      <w:r w:rsidRPr="00753F86">
        <w:rPr>
          <w:rFonts w:eastAsia="Calibri"/>
          <w:szCs w:val="28"/>
          <w:lang w:eastAsia="en-US"/>
        </w:rPr>
        <w:t>8а английский/немецкий; 8б английский/немецкий; 8в английский/немецкий; 8г английский/немецкий; 8д английский/немецкий.</w:t>
      </w:r>
    </w:p>
    <w:p w:rsidR="00753F86" w:rsidRPr="00753F86" w:rsidRDefault="00753F86" w:rsidP="00753F86">
      <w:pPr>
        <w:numPr>
          <w:ilvl w:val="0"/>
          <w:numId w:val="211"/>
        </w:numPr>
        <w:tabs>
          <w:tab w:val="left" w:pos="851"/>
        </w:tabs>
        <w:jc w:val="both"/>
        <w:rPr>
          <w:rFonts w:eastAsia="Calibri"/>
          <w:szCs w:val="28"/>
          <w:lang w:eastAsia="en-US"/>
        </w:rPr>
      </w:pPr>
      <w:r w:rsidRPr="00753F86">
        <w:rPr>
          <w:rFonts w:eastAsia="Calibri"/>
          <w:szCs w:val="28"/>
          <w:lang w:eastAsia="en-US"/>
        </w:rPr>
        <w:t>9а английский/немецкий; 9б английский/французский; 9в английский/немецкий; 9г английский/немецкий.</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 Обязательный учебный предмет «География» в 7-9 классах изучается 2 часа в неделю, обязательный учебный  предмет  «Биология»  в 7 классе – 1 час в неделю, в 8-9 классе – 2 часа в неделю.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«Химия»</w:t>
      </w:r>
      <w:r w:rsidRPr="00753F86">
        <w:rPr>
          <w:rFonts w:eastAsia="Calibri"/>
          <w:szCs w:val="28"/>
          <w:lang w:eastAsia="en-US"/>
        </w:rPr>
        <w:t xml:space="preserve"> в соответствии с ФК ГОС изучается в объёме 2 часов в 8-9-х классах.</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«Физика»</w:t>
      </w:r>
      <w:r w:rsidRPr="00753F86">
        <w:rPr>
          <w:rFonts w:eastAsia="Calibri"/>
          <w:szCs w:val="28"/>
          <w:lang w:eastAsia="en-US"/>
        </w:rPr>
        <w:t xml:space="preserve"> в соответствии с ФК ГОС изучается в объёме 2 часов в 7-9-х классах.</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Обязательный учебный предмет</w:t>
      </w:r>
      <w:r w:rsidRPr="00753F86">
        <w:rPr>
          <w:rFonts w:eastAsia="Calibri"/>
          <w:szCs w:val="28"/>
          <w:u w:val="single"/>
          <w:lang w:eastAsia="en-US"/>
        </w:rPr>
        <w:t xml:space="preserve"> «История» </w:t>
      </w:r>
      <w:r w:rsidRPr="00753F86">
        <w:rPr>
          <w:rFonts w:eastAsia="Calibri"/>
          <w:szCs w:val="28"/>
          <w:lang w:eastAsia="en-US"/>
        </w:rPr>
        <w:t xml:space="preserve">в соответствии с ФК ГОС изучается в объёме 2 часов в 7-9-х классах.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В рамках ФК ГОС «Обществознание (включая экономику и право)» изучается в качестве федерального компонента с  7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«Физическая культура»</w:t>
      </w:r>
      <w:r w:rsidRPr="00753F86">
        <w:rPr>
          <w:rFonts w:eastAsia="Calibri"/>
          <w:szCs w:val="28"/>
          <w:lang w:eastAsia="en-US"/>
        </w:rPr>
        <w:t xml:space="preserve"> в соответствии с БУП-2004 с 7 по 9 класс - 3 часа в неделю. Для удовлетворения биологической потребности в движении независимо от возраста обучающихся рекомендуется </w:t>
      </w:r>
      <w:r w:rsidRPr="00753F86">
        <w:rPr>
          <w:rFonts w:eastAsia="Calibri"/>
          <w:szCs w:val="28"/>
          <w:lang w:eastAsia="en-US"/>
        </w:rPr>
        <w:lastRenderedPageBreak/>
        <w:t xml:space="preserve">проводить не менее 3-х учебных занятий физической культурой в неделю, предусмотренных в объеме общей недельной нагрузки.  Поэтому в 5-6-х классах за счёт части, формируемой участниками образовательных отношений, добавлено по 1 часу физической культуры в каждом классе.  Таким </w:t>
      </w:r>
      <w:proofErr w:type="gramStart"/>
      <w:r w:rsidRPr="00753F86">
        <w:rPr>
          <w:rFonts w:eastAsia="Calibri"/>
          <w:szCs w:val="28"/>
          <w:lang w:eastAsia="en-US"/>
        </w:rPr>
        <w:t>образом</w:t>
      </w:r>
      <w:proofErr w:type="gramEnd"/>
      <w:r w:rsidRPr="00753F86">
        <w:rPr>
          <w:rFonts w:eastAsia="Calibri"/>
          <w:szCs w:val="28"/>
          <w:lang w:eastAsia="en-US"/>
        </w:rPr>
        <w:t xml:space="preserve"> получено общее количество недельных часов предмета «Физическая культура»,  равное трём.  Замена учебных занятий физической культурой другими предметами не допускается (</w:t>
      </w:r>
      <w:r w:rsidRPr="00753F86">
        <w:rPr>
          <w:rFonts w:eastAsia="Calibri"/>
          <w:iCs/>
          <w:szCs w:val="28"/>
          <w:lang w:eastAsia="en-US"/>
        </w:rPr>
        <w:t>СанПиН 2.4.2.2821-10)</w:t>
      </w:r>
      <w:r w:rsidRPr="00753F86">
        <w:rPr>
          <w:rFonts w:eastAsia="Calibri"/>
          <w:szCs w:val="28"/>
          <w:lang w:eastAsia="en-US"/>
        </w:rPr>
        <w:t>.</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Обязательный учебный предмет </w:t>
      </w:r>
      <w:r w:rsidRPr="00753F86">
        <w:rPr>
          <w:rFonts w:eastAsia="Calibri"/>
          <w:szCs w:val="28"/>
          <w:u w:val="single"/>
          <w:lang w:eastAsia="en-US"/>
        </w:rPr>
        <w:t>«Технология»</w:t>
      </w:r>
      <w:r w:rsidRPr="00753F86">
        <w:rPr>
          <w:rFonts w:eastAsia="Calibri"/>
          <w:szCs w:val="28"/>
          <w:lang w:eastAsia="en-US"/>
        </w:rPr>
        <w:t xml:space="preserve"> построен по модульному принципу с учетом возможностей образовательного учреждения. Обязательный учебный предмет </w:t>
      </w:r>
      <w:r w:rsidRPr="00753F86">
        <w:rPr>
          <w:rFonts w:eastAsia="Calibri"/>
          <w:szCs w:val="28"/>
          <w:u w:val="single"/>
          <w:lang w:eastAsia="en-US"/>
        </w:rPr>
        <w:t>«Технология»</w:t>
      </w:r>
      <w:r w:rsidRPr="00753F86">
        <w:rPr>
          <w:rFonts w:eastAsia="Calibri"/>
          <w:szCs w:val="28"/>
          <w:lang w:eastAsia="en-US"/>
        </w:rPr>
        <w:t xml:space="preserve"> изучается в объёме 2 часов в неделю в 7 классах, в 8 классе - 1 час в неделю.</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Часы «Технологии» в 9 классе по ФК ГОС переданы в компонент образовательного учреждения для организации </w:t>
      </w:r>
      <w:proofErr w:type="spellStart"/>
      <w:r w:rsidRPr="00753F86">
        <w:rPr>
          <w:rFonts w:eastAsia="Calibri"/>
          <w:szCs w:val="28"/>
          <w:lang w:eastAsia="en-US"/>
        </w:rPr>
        <w:t>предпрофильной</w:t>
      </w:r>
      <w:proofErr w:type="spellEnd"/>
      <w:r w:rsidRPr="00753F86">
        <w:rPr>
          <w:rFonts w:eastAsia="Calibri"/>
          <w:szCs w:val="28"/>
          <w:lang w:eastAsia="en-US"/>
        </w:rPr>
        <w:t xml:space="preserve"> подготовки обучающихся.</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В 7 и 9 классах в соответствии с БУП-2004  учебный предмет </w:t>
      </w:r>
      <w:r w:rsidRPr="00753F86">
        <w:rPr>
          <w:rFonts w:eastAsia="Calibri"/>
          <w:szCs w:val="28"/>
          <w:u w:val="single"/>
          <w:lang w:eastAsia="en-US"/>
        </w:rPr>
        <w:t>«Основы безопасности жизнедеятельности»</w:t>
      </w:r>
      <w:r w:rsidRPr="00753F86">
        <w:rPr>
          <w:rFonts w:eastAsia="Calibri"/>
          <w:szCs w:val="28"/>
          <w:lang w:eastAsia="en-US"/>
        </w:rPr>
        <w:t xml:space="preserve"> изучается как самостоятельный учебный предмет за счет компонента образовательного учреждения, а в 8 классе в объеме 1 часа в неделю как обязательная часть.   </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В 8-9 классах (ФК ГОС) по решению МБОУ ЕСОШ №1  учебные предметы </w:t>
      </w:r>
      <w:r w:rsidRPr="00753F86">
        <w:rPr>
          <w:rFonts w:eastAsia="Calibri"/>
          <w:szCs w:val="28"/>
          <w:u w:val="single"/>
          <w:lang w:eastAsia="en-US"/>
        </w:rPr>
        <w:t>«Изобразительное  искусство» и «Музыка»</w:t>
      </w:r>
      <w:r w:rsidRPr="00753F86">
        <w:rPr>
          <w:rFonts w:eastAsia="Calibri"/>
          <w:szCs w:val="28"/>
          <w:lang w:eastAsia="en-US"/>
        </w:rPr>
        <w:t xml:space="preserve"> изучаются в рамках интегрированного предмета «Искусство» в объеме 1 часа в неделю. Учебные предметы  «Музыка»  и  «Изобразительное искусство» изучаются в 5-7-х  классах (по 1 часу в неделю каждый).</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 xml:space="preserve">В 9 классах завершается общеобразовательная подготовка по базовым предметам основной школы, </w:t>
      </w:r>
      <w:proofErr w:type="spellStart"/>
      <w:r w:rsidRPr="00753F86">
        <w:rPr>
          <w:rFonts w:eastAsia="Calibri"/>
          <w:szCs w:val="28"/>
          <w:lang w:eastAsia="en-US"/>
        </w:rPr>
        <w:t>предпрофильная</w:t>
      </w:r>
      <w:proofErr w:type="spellEnd"/>
      <w:r w:rsidRPr="00753F86">
        <w:rPr>
          <w:rFonts w:eastAsia="Calibri"/>
          <w:szCs w:val="28"/>
          <w:lang w:eastAsia="en-US"/>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roofErr w:type="gramStart"/>
      <w:r w:rsidRPr="00753F86">
        <w:rPr>
          <w:rFonts w:eastAsia="Calibri"/>
          <w:szCs w:val="28"/>
          <w:lang w:eastAsia="en-US"/>
        </w:rPr>
        <w:t xml:space="preserve">В связи с тем, что в МБОУ ЕСОШ №1 на протяжении нескольких последних лет наметилась определённая тенденция в выборе профилей на уровне среднего общего образования (физико-математический, социально-экономический  (профильные предметы «Алгебра и начала анализа», «Геометрия») и социально-правовой (профильный предмет «Русский язык»), учебном плане </w:t>
      </w:r>
      <w:proofErr w:type="spellStart"/>
      <w:r w:rsidRPr="00753F86">
        <w:rPr>
          <w:rFonts w:eastAsia="Calibri"/>
          <w:szCs w:val="28"/>
          <w:lang w:eastAsia="en-US"/>
        </w:rPr>
        <w:t>предпрофильная</w:t>
      </w:r>
      <w:proofErr w:type="spellEnd"/>
      <w:r w:rsidRPr="00753F86">
        <w:rPr>
          <w:rFonts w:eastAsia="Calibri"/>
          <w:szCs w:val="28"/>
          <w:lang w:eastAsia="en-US"/>
        </w:rPr>
        <w:t xml:space="preserve"> подготовка представлена элективными  курсами:</w:t>
      </w:r>
      <w:proofErr w:type="gramEnd"/>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1. «Решаем задачи по планиметрии»</w:t>
      </w:r>
    </w:p>
    <w:p w:rsidR="00753F86" w:rsidRPr="00753F86" w:rsidRDefault="00753F86" w:rsidP="00753F86">
      <w:pPr>
        <w:tabs>
          <w:tab w:val="left" w:pos="851"/>
        </w:tabs>
        <w:jc w:val="both"/>
        <w:rPr>
          <w:rFonts w:eastAsia="Calibri"/>
          <w:szCs w:val="28"/>
          <w:lang w:eastAsia="en-US"/>
        </w:rPr>
      </w:pPr>
      <w:r w:rsidRPr="00753F86">
        <w:rPr>
          <w:rFonts w:eastAsia="Calibri"/>
          <w:szCs w:val="28"/>
          <w:lang w:eastAsia="en-US"/>
        </w:rPr>
        <w:t>2. «Секреты русского словообразования»</w:t>
      </w:r>
    </w:p>
    <w:p w:rsidR="00753F86" w:rsidRDefault="00753F86" w:rsidP="00753F86">
      <w:pPr>
        <w:tabs>
          <w:tab w:val="left" w:pos="851"/>
        </w:tabs>
        <w:jc w:val="both"/>
        <w:rPr>
          <w:rFonts w:eastAsia="Calibri"/>
          <w:szCs w:val="28"/>
          <w:lang w:eastAsia="en-US"/>
        </w:rPr>
      </w:pPr>
    </w:p>
    <w:p w:rsidR="00753F86" w:rsidRDefault="00753F86" w:rsidP="00753F86">
      <w:pPr>
        <w:tabs>
          <w:tab w:val="left" w:pos="851"/>
        </w:tabs>
        <w:jc w:val="both"/>
        <w:rPr>
          <w:rFonts w:eastAsia="Calibri"/>
          <w:szCs w:val="28"/>
          <w:lang w:eastAsia="en-US"/>
        </w:rPr>
      </w:pPr>
    </w:p>
    <w:p w:rsidR="00D5174E" w:rsidRDefault="00D5174E" w:rsidP="00E50F4A">
      <w:pPr>
        <w:tabs>
          <w:tab w:val="left" w:pos="851"/>
        </w:tabs>
        <w:jc w:val="both"/>
        <w:rPr>
          <w:rFonts w:eastAsia="Calibri"/>
          <w:b/>
          <w:szCs w:val="28"/>
          <w:lang w:eastAsia="en-US"/>
        </w:rPr>
      </w:pPr>
    </w:p>
    <w:p w:rsidR="00D5174E" w:rsidRDefault="00D5174E" w:rsidP="00E50F4A">
      <w:pPr>
        <w:tabs>
          <w:tab w:val="left" w:pos="851"/>
        </w:tabs>
        <w:jc w:val="both"/>
        <w:rPr>
          <w:rFonts w:eastAsia="Calibri"/>
          <w:b/>
          <w:szCs w:val="28"/>
          <w:lang w:eastAsia="en-US"/>
        </w:rPr>
      </w:pPr>
    </w:p>
    <w:p w:rsidR="00D5174E" w:rsidRDefault="00D5174E" w:rsidP="00E50F4A">
      <w:pPr>
        <w:tabs>
          <w:tab w:val="left" w:pos="851"/>
        </w:tabs>
        <w:jc w:val="both"/>
        <w:rPr>
          <w:rFonts w:eastAsia="Calibri"/>
          <w:b/>
          <w:szCs w:val="28"/>
          <w:lang w:eastAsia="en-US"/>
        </w:rPr>
      </w:pPr>
    </w:p>
    <w:p w:rsidR="00D5174E" w:rsidRDefault="00D5174E" w:rsidP="00E50F4A">
      <w:pPr>
        <w:tabs>
          <w:tab w:val="left" w:pos="851"/>
        </w:tabs>
        <w:jc w:val="both"/>
        <w:rPr>
          <w:rFonts w:eastAsia="Calibri"/>
          <w:b/>
          <w:szCs w:val="28"/>
          <w:lang w:eastAsia="en-US"/>
        </w:rPr>
      </w:pPr>
    </w:p>
    <w:p w:rsidR="00D5174E" w:rsidRDefault="00D5174E" w:rsidP="00E50F4A">
      <w:pPr>
        <w:tabs>
          <w:tab w:val="left" w:pos="851"/>
        </w:tabs>
        <w:jc w:val="both"/>
        <w:rPr>
          <w:rFonts w:eastAsia="Calibri"/>
          <w:b/>
          <w:szCs w:val="28"/>
          <w:lang w:eastAsia="en-US"/>
        </w:rPr>
      </w:pPr>
    </w:p>
    <w:p w:rsidR="00D5174E" w:rsidRDefault="00D5174E" w:rsidP="00E50F4A">
      <w:pPr>
        <w:tabs>
          <w:tab w:val="left" w:pos="851"/>
        </w:tabs>
        <w:jc w:val="both"/>
        <w:rPr>
          <w:rFonts w:eastAsia="Calibri"/>
          <w:b/>
          <w:szCs w:val="28"/>
          <w:lang w:eastAsia="en-US"/>
        </w:rPr>
      </w:pP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lastRenderedPageBreak/>
        <w:t>Учебный план (недельный) для МБОУ ЕСОШ №1</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на 2016-2017 учебный год</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в рамках реализации БУП – 2004</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для основного общего образования</w:t>
      </w:r>
    </w:p>
    <w:p w:rsidR="00E50F4A" w:rsidRPr="00E50F4A" w:rsidRDefault="00E50F4A" w:rsidP="00E50F4A">
      <w:pPr>
        <w:tabs>
          <w:tab w:val="left" w:pos="851"/>
        </w:tabs>
        <w:jc w:val="both"/>
        <w:rPr>
          <w:rFonts w:eastAsia="Calibri"/>
          <w:b/>
          <w:szCs w:val="28"/>
          <w:lang w:eastAsia="en-US"/>
        </w:rPr>
      </w:pPr>
    </w:p>
    <w:p w:rsidR="00E50F4A" w:rsidRPr="00E50F4A" w:rsidRDefault="00E50F4A" w:rsidP="00E50F4A">
      <w:pPr>
        <w:tabs>
          <w:tab w:val="left" w:pos="851"/>
        </w:tabs>
        <w:jc w:val="both"/>
        <w:rPr>
          <w:rFonts w:eastAsia="Calibri"/>
          <w:szCs w:val="28"/>
          <w:lang w:eastAsia="en-US"/>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846"/>
        <w:gridCol w:w="794"/>
        <w:gridCol w:w="709"/>
        <w:gridCol w:w="709"/>
        <w:gridCol w:w="647"/>
        <w:gridCol w:w="1064"/>
      </w:tblGrid>
      <w:tr w:rsidR="00E50F4A" w:rsidRPr="00E50F4A" w:rsidTr="00E50F4A">
        <w:trPr>
          <w:cantSplit/>
          <w:jc w:val="center"/>
        </w:trPr>
        <w:tc>
          <w:tcPr>
            <w:tcW w:w="5687" w:type="dxa"/>
            <w:vMerge w:val="restart"/>
            <w:tcBorders>
              <w:top w:val="single" w:sz="18" w:space="0" w:color="auto"/>
              <w:left w:val="single" w:sz="18" w:space="0" w:color="auto"/>
              <w:tr2bl w:val="single" w:sz="4" w:space="0" w:color="auto"/>
            </w:tcBorders>
            <w:vAlign w:val="center"/>
          </w:tcPr>
          <w:p w:rsidR="00E50F4A" w:rsidRPr="00E50F4A" w:rsidRDefault="00E50F4A" w:rsidP="00E50F4A">
            <w:pPr>
              <w:tabs>
                <w:tab w:val="left" w:pos="851"/>
              </w:tabs>
              <w:jc w:val="both"/>
              <w:rPr>
                <w:rFonts w:eastAsia="Calibri"/>
                <w:bCs/>
                <w:szCs w:val="28"/>
                <w:lang w:eastAsia="en-US"/>
              </w:rPr>
            </w:pPr>
            <w:r w:rsidRPr="00E50F4A">
              <w:rPr>
                <w:rFonts w:eastAsia="Calibri"/>
                <w:bCs/>
                <w:szCs w:val="28"/>
                <w:lang w:eastAsia="en-US"/>
              </w:rPr>
              <w:t xml:space="preserve">Учебные предметы                          классы                    </w:t>
            </w:r>
          </w:p>
        </w:tc>
        <w:tc>
          <w:tcPr>
            <w:tcW w:w="3705" w:type="dxa"/>
            <w:gridSpan w:val="5"/>
            <w:tcBorders>
              <w:top w:val="single" w:sz="18" w:space="0" w:color="auto"/>
              <w:right w:val="single" w:sz="4" w:space="0" w:color="auto"/>
            </w:tcBorders>
          </w:tcPr>
          <w:p w:rsidR="00E50F4A" w:rsidRPr="00E50F4A" w:rsidRDefault="00E50F4A" w:rsidP="00E50F4A">
            <w:pPr>
              <w:tabs>
                <w:tab w:val="left" w:pos="851"/>
              </w:tabs>
              <w:jc w:val="both"/>
              <w:rPr>
                <w:rFonts w:eastAsia="Calibri"/>
                <w:bCs/>
                <w:i/>
                <w:iCs/>
                <w:szCs w:val="28"/>
                <w:lang w:eastAsia="en-US"/>
              </w:rPr>
            </w:pPr>
            <w:r w:rsidRPr="00E50F4A">
              <w:rPr>
                <w:rFonts w:eastAsia="Calibri"/>
                <w:bCs/>
                <w:iCs/>
                <w:szCs w:val="28"/>
                <w:lang w:val="x-none" w:eastAsia="en-US"/>
              </w:rPr>
              <w:t>Количество часов в неделю</w:t>
            </w:r>
          </w:p>
        </w:tc>
        <w:tc>
          <w:tcPr>
            <w:tcW w:w="1064" w:type="dxa"/>
            <w:vMerge w:val="restart"/>
            <w:tcBorders>
              <w:top w:val="single" w:sz="18" w:space="0" w:color="auto"/>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Всего</w:t>
            </w:r>
          </w:p>
        </w:tc>
      </w:tr>
      <w:tr w:rsidR="00E50F4A" w:rsidRPr="00E50F4A" w:rsidTr="00E50F4A">
        <w:trPr>
          <w:cantSplit/>
          <w:jc w:val="center"/>
        </w:trPr>
        <w:tc>
          <w:tcPr>
            <w:tcW w:w="5687" w:type="dxa"/>
            <w:vMerge/>
            <w:tcBorders>
              <w:left w:val="single" w:sz="18" w:space="0" w:color="auto"/>
            </w:tcBorders>
          </w:tcPr>
          <w:p w:rsidR="00E50F4A" w:rsidRPr="00E50F4A" w:rsidRDefault="00E50F4A" w:rsidP="00E50F4A">
            <w:pPr>
              <w:tabs>
                <w:tab w:val="left" w:pos="851"/>
              </w:tabs>
              <w:jc w:val="both"/>
              <w:rPr>
                <w:rFonts w:eastAsia="Calibri"/>
                <w:szCs w:val="28"/>
                <w:lang w:eastAsia="en-US"/>
              </w:rPr>
            </w:pP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7а</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7б</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7в</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7г</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7д</w:t>
            </w:r>
          </w:p>
        </w:tc>
        <w:tc>
          <w:tcPr>
            <w:tcW w:w="1064" w:type="dxa"/>
            <w:vMerge/>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bCs/>
                <w:i/>
                <w:szCs w:val="28"/>
                <w:lang w:eastAsia="en-US"/>
              </w:rPr>
              <w:t>Федеральный компонент</w:t>
            </w:r>
          </w:p>
        </w:tc>
        <w:tc>
          <w:tcPr>
            <w:tcW w:w="846" w:type="dxa"/>
          </w:tcPr>
          <w:p w:rsidR="00E50F4A" w:rsidRPr="00E50F4A" w:rsidRDefault="00E50F4A" w:rsidP="00E50F4A">
            <w:pPr>
              <w:tabs>
                <w:tab w:val="left" w:pos="851"/>
              </w:tabs>
              <w:jc w:val="both"/>
              <w:rPr>
                <w:rFonts w:eastAsia="Calibri"/>
                <w:szCs w:val="28"/>
                <w:lang w:eastAsia="en-US"/>
              </w:rPr>
            </w:pPr>
          </w:p>
        </w:tc>
        <w:tc>
          <w:tcPr>
            <w:tcW w:w="794" w:type="dxa"/>
          </w:tcPr>
          <w:p w:rsidR="00E50F4A" w:rsidRPr="00E50F4A" w:rsidRDefault="00E50F4A" w:rsidP="00E50F4A">
            <w:pPr>
              <w:tabs>
                <w:tab w:val="left" w:pos="851"/>
              </w:tabs>
              <w:jc w:val="both"/>
              <w:rPr>
                <w:rFonts w:eastAsia="Calibri"/>
                <w:szCs w:val="28"/>
                <w:lang w:eastAsia="en-US"/>
              </w:rPr>
            </w:pPr>
          </w:p>
        </w:tc>
        <w:tc>
          <w:tcPr>
            <w:tcW w:w="709" w:type="dxa"/>
          </w:tcPr>
          <w:p w:rsidR="00E50F4A" w:rsidRPr="00E50F4A" w:rsidRDefault="00E50F4A" w:rsidP="00E50F4A">
            <w:pPr>
              <w:tabs>
                <w:tab w:val="left" w:pos="851"/>
              </w:tabs>
              <w:jc w:val="both"/>
              <w:rPr>
                <w:rFonts w:eastAsia="Calibri"/>
                <w:szCs w:val="28"/>
                <w:lang w:eastAsia="en-US"/>
              </w:rPr>
            </w:pP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Русский язык</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Литература</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Иностранный язык</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Алгебра</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Геометрия</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История</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Обществознание (включая экономику и право)</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География</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Физика</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Биология</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ИЗО</w:t>
            </w:r>
          </w:p>
        </w:tc>
        <w:tc>
          <w:tcPr>
            <w:tcW w:w="846"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94"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09"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Музыка</w:t>
            </w:r>
          </w:p>
        </w:tc>
        <w:tc>
          <w:tcPr>
            <w:tcW w:w="846"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94"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09" w:type="dxa"/>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val="en-US" w:eastAsia="en-US"/>
              </w:rPr>
            </w:pPr>
            <w:r w:rsidRPr="00E50F4A">
              <w:rPr>
                <w:rFonts w:eastAsia="Calibri"/>
                <w:szCs w:val="28"/>
                <w:lang w:val="en-US" w:eastAsia="en-US"/>
              </w:rPr>
              <w:t>1</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Технология </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Физическая культура</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Итого:</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i/>
                <w:szCs w:val="28"/>
                <w:lang w:eastAsia="en-US"/>
              </w:rPr>
              <w:t>Компонент образовательного учреждения</w:t>
            </w:r>
            <w:r w:rsidRPr="00E50F4A">
              <w:rPr>
                <w:rFonts w:eastAsia="Calibri"/>
                <w:szCs w:val="28"/>
                <w:lang w:eastAsia="en-US"/>
              </w:rPr>
              <w:t xml:space="preserve"> </w:t>
            </w:r>
          </w:p>
          <w:p w:rsidR="00E50F4A" w:rsidRPr="00E50F4A" w:rsidRDefault="00E50F4A" w:rsidP="00E50F4A">
            <w:pPr>
              <w:tabs>
                <w:tab w:val="left" w:pos="851"/>
              </w:tabs>
              <w:jc w:val="both"/>
              <w:rPr>
                <w:rFonts w:eastAsia="Calibri"/>
                <w:b/>
                <w:szCs w:val="28"/>
                <w:lang w:eastAsia="en-US"/>
              </w:rPr>
            </w:pPr>
            <w:r w:rsidRPr="00E50F4A">
              <w:rPr>
                <w:rFonts w:eastAsia="Calibri"/>
                <w:szCs w:val="28"/>
                <w:lang w:eastAsia="en-US"/>
              </w:rPr>
              <w:t>(5-дневная неделя)</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 Информатика</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 Основы безопасности жизнедеятельности</w:t>
            </w:r>
          </w:p>
        </w:tc>
        <w:tc>
          <w:tcPr>
            <w:tcW w:w="846"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94"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647" w:type="dxa"/>
            <w:tcBorders>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064" w:type="dxa"/>
            <w:tcBorders>
              <w:left w:val="single" w:sz="4"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Предельно допустимая аудиторная учебная нагрузка при 5-дневной учебной неделе </w:t>
            </w:r>
          </w:p>
        </w:tc>
        <w:tc>
          <w:tcPr>
            <w:tcW w:w="846"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32</w:t>
            </w:r>
          </w:p>
        </w:tc>
        <w:tc>
          <w:tcPr>
            <w:tcW w:w="794"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32</w:t>
            </w:r>
          </w:p>
        </w:tc>
        <w:tc>
          <w:tcPr>
            <w:tcW w:w="709"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32</w:t>
            </w:r>
          </w:p>
        </w:tc>
        <w:tc>
          <w:tcPr>
            <w:tcW w:w="709" w:type="dxa"/>
            <w:tcBorders>
              <w:bottom w:val="single" w:sz="18" w:space="0" w:color="auto"/>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32</w:t>
            </w:r>
          </w:p>
        </w:tc>
        <w:tc>
          <w:tcPr>
            <w:tcW w:w="647" w:type="dxa"/>
            <w:tcBorders>
              <w:bottom w:val="single" w:sz="18" w:space="0" w:color="auto"/>
              <w:right w:val="single" w:sz="4"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32</w:t>
            </w:r>
          </w:p>
        </w:tc>
        <w:tc>
          <w:tcPr>
            <w:tcW w:w="1064" w:type="dxa"/>
            <w:tcBorders>
              <w:left w:val="single" w:sz="4" w:space="0" w:color="auto"/>
              <w:bottom w:val="single" w:sz="18"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160</w:t>
            </w:r>
          </w:p>
        </w:tc>
      </w:tr>
    </w:tbl>
    <w:p w:rsidR="00E50F4A" w:rsidRPr="00E50F4A" w:rsidRDefault="00E50F4A" w:rsidP="00E50F4A">
      <w:pPr>
        <w:tabs>
          <w:tab w:val="left" w:pos="851"/>
        </w:tabs>
        <w:jc w:val="both"/>
        <w:rPr>
          <w:rFonts w:eastAsia="Calibri"/>
          <w:szCs w:val="28"/>
          <w:lang w:eastAsia="en-US"/>
        </w:rPr>
      </w:pPr>
    </w:p>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 xml:space="preserve">  Режим работы:</w:t>
      </w:r>
    </w:p>
    <w:p w:rsidR="00E50F4A" w:rsidRPr="00E50F4A" w:rsidRDefault="00E50F4A" w:rsidP="00E50F4A">
      <w:pPr>
        <w:tabs>
          <w:tab w:val="left" w:pos="851"/>
        </w:tabs>
        <w:jc w:val="both"/>
        <w:rPr>
          <w:rFonts w:eastAsia="Calibri"/>
          <w:b/>
          <w:bCs/>
          <w:szCs w:val="28"/>
          <w:lang w:eastAsia="en-US"/>
        </w:rPr>
      </w:pPr>
      <w:r w:rsidRPr="00E50F4A">
        <w:rPr>
          <w:rFonts w:eastAsia="Calibri"/>
          <w:b/>
          <w:bCs/>
          <w:szCs w:val="28"/>
          <w:lang w:eastAsia="en-US"/>
        </w:rPr>
        <w:t xml:space="preserve">  1. Пятидневная учебная неделя.       </w:t>
      </w:r>
    </w:p>
    <w:p w:rsidR="00E50F4A" w:rsidRPr="00E50F4A" w:rsidRDefault="00E50F4A" w:rsidP="00E50F4A">
      <w:pPr>
        <w:tabs>
          <w:tab w:val="left" w:pos="851"/>
        </w:tabs>
        <w:jc w:val="both"/>
        <w:rPr>
          <w:rFonts w:eastAsia="Calibri"/>
          <w:b/>
          <w:bCs/>
          <w:szCs w:val="28"/>
          <w:lang w:eastAsia="en-US"/>
        </w:rPr>
      </w:pPr>
      <w:r w:rsidRPr="00E50F4A">
        <w:rPr>
          <w:rFonts w:eastAsia="Calibri"/>
          <w:b/>
          <w:bCs/>
          <w:szCs w:val="28"/>
          <w:lang w:eastAsia="en-US"/>
        </w:rPr>
        <w:t xml:space="preserve">  2. 40-минутная продолжительность урока.</w:t>
      </w:r>
    </w:p>
    <w:p w:rsidR="00E50F4A" w:rsidRPr="00E50F4A" w:rsidRDefault="00E50F4A" w:rsidP="00E50F4A">
      <w:pPr>
        <w:tabs>
          <w:tab w:val="left" w:pos="851"/>
        </w:tabs>
        <w:jc w:val="both"/>
        <w:rPr>
          <w:rFonts w:eastAsia="Calibri"/>
          <w:szCs w:val="28"/>
          <w:lang w:eastAsia="en-US"/>
        </w:rPr>
      </w:pPr>
    </w:p>
    <w:p w:rsidR="00E50F4A" w:rsidRPr="00E50F4A" w:rsidRDefault="00E50F4A" w:rsidP="00E50F4A">
      <w:pPr>
        <w:tabs>
          <w:tab w:val="left" w:pos="851"/>
        </w:tabs>
        <w:jc w:val="both"/>
        <w:rPr>
          <w:rFonts w:eastAsia="Calibri"/>
          <w:szCs w:val="28"/>
          <w:lang w:eastAsia="en-US"/>
        </w:rPr>
      </w:pPr>
    </w:p>
    <w:p w:rsidR="00E50F4A" w:rsidRPr="00E50F4A" w:rsidRDefault="00E50F4A" w:rsidP="00E50F4A">
      <w:pPr>
        <w:tabs>
          <w:tab w:val="left" w:pos="851"/>
        </w:tabs>
        <w:jc w:val="both"/>
        <w:rPr>
          <w:rFonts w:eastAsia="Calibri"/>
          <w:b/>
          <w:szCs w:val="28"/>
          <w:lang w:eastAsia="en-US"/>
        </w:rPr>
      </w:pPr>
      <w:r w:rsidRPr="00E50F4A">
        <w:rPr>
          <w:rFonts w:eastAsia="Calibri"/>
          <w:b/>
          <w:szCs w:val="28"/>
          <w:lang w:eastAsia="en-US"/>
        </w:rPr>
        <w:br w:type="page"/>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lastRenderedPageBreak/>
        <w:t>Учебный план (недельный) для МБОУ ЕСОШ №1</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на 2016-2017 учебный год</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в рамках реализации БУП – 2004</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для основного общего образования</w:t>
      </w:r>
    </w:p>
    <w:p w:rsidR="00E50F4A" w:rsidRPr="00E50F4A" w:rsidRDefault="00E50F4A" w:rsidP="00E50F4A">
      <w:pPr>
        <w:tabs>
          <w:tab w:val="left" w:pos="851"/>
        </w:tabs>
        <w:jc w:val="both"/>
        <w:rPr>
          <w:rFonts w:eastAsia="Calibri"/>
          <w:b/>
          <w:szCs w:val="28"/>
          <w:lang w:eastAsia="en-US"/>
        </w:rPr>
      </w:pPr>
    </w:p>
    <w:p w:rsidR="00E50F4A" w:rsidRPr="00E50F4A" w:rsidRDefault="00E50F4A" w:rsidP="00E50F4A">
      <w:pPr>
        <w:tabs>
          <w:tab w:val="left" w:pos="851"/>
        </w:tabs>
        <w:jc w:val="both"/>
        <w:rPr>
          <w:rFonts w:eastAsia="Calibri"/>
          <w:szCs w:val="28"/>
          <w:lang w:eastAsia="en-US"/>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660"/>
        <w:gridCol w:w="709"/>
        <w:gridCol w:w="709"/>
        <w:gridCol w:w="567"/>
        <w:gridCol w:w="567"/>
        <w:gridCol w:w="1232"/>
      </w:tblGrid>
      <w:tr w:rsidR="00E50F4A" w:rsidRPr="00E50F4A" w:rsidTr="00E50F4A">
        <w:trPr>
          <w:cantSplit/>
          <w:jc w:val="center"/>
        </w:trPr>
        <w:tc>
          <w:tcPr>
            <w:tcW w:w="5687" w:type="dxa"/>
            <w:vMerge w:val="restart"/>
            <w:tcBorders>
              <w:top w:val="single" w:sz="18" w:space="0" w:color="auto"/>
              <w:left w:val="single" w:sz="18" w:space="0" w:color="auto"/>
              <w:tr2bl w:val="single" w:sz="4" w:space="0" w:color="auto"/>
            </w:tcBorders>
            <w:vAlign w:val="center"/>
          </w:tcPr>
          <w:p w:rsidR="00E50F4A" w:rsidRPr="00E50F4A" w:rsidRDefault="00E50F4A" w:rsidP="00E50F4A">
            <w:pPr>
              <w:tabs>
                <w:tab w:val="left" w:pos="851"/>
              </w:tabs>
              <w:jc w:val="both"/>
              <w:rPr>
                <w:rFonts w:eastAsia="Calibri"/>
                <w:bCs/>
                <w:szCs w:val="28"/>
                <w:lang w:eastAsia="en-US"/>
              </w:rPr>
            </w:pPr>
            <w:r w:rsidRPr="00E50F4A">
              <w:rPr>
                <w:rFonts w:eastAsia="Calibri"/>
                <w:bCs/>
                <w:szCs w:val="28"/>
                <w:lang w:eastAsia="en-US"/>
              </w:rPr>
              <w:t xml:space="preserve">Учебные предметы                          классы                    </w:t>
            </w:r>
          </w:p>
        </w:tc>
        <w:tc>
          <w:tcPr>
            <w:tcW w:w="3212" w:type="dxa"/>
            <w:gridSpan w:val="5"/>
            <w:tcBorders>
              <w:top w:val="single" w:sz="18" w:space="0" w:color="auto"/>
            </w:tcBorders>
          </w:tcPr>
          <w:p w:rsidR="00E50F4A" w:rsidRPr="00E50F4A" w:rsidRDefault="00E50F4A" w:rsidP="00E50F4A">
            <w:pPr>
              <w:tabs>
                <w:tab w:val="left" w:pos="851"/>
              </w:tabs>
              <w:jc w:val="both"/>
              <w:rPr>
                <w:rFonts w:eastAsia="Calibri"/>
                <w:bCs/>
                <w:iCs/>
                <w:szCs w:val="28"/>
                <w:lang w:eastAsia="en-US"/>
              </w:rPr>
            </w:pPr>
            <w:r w:rsidRPr="00E50F4A">
              <w:rPr>
                <w:rFonts w:eastAsia="Calibri"/>
                <w:bCs/>
                <w:iCs/>
                <w:szCs w:val="28"/>
                <w:lang w:val="x-none" w:eastAsia="en-US"/>
              </w:rPr>
              <w:t>Количество часов в неделю</w:t>
            </w:r>
          </w:p>
        </w:tc>
        <w:tc>
          <w:tcPr>
            <w:tcW w:w="1232" w:type="dxa"/>
            <w:vMerge w:val="restart"/>
            <w:tcBorders>
              <w:top w:val="single" w:sz="18" w:space="0" w:color="auto"/>
              <w:right w:val="single" w:sz="18" w:space="0" w:color="auto"/>
            </w:tcBorders>
            <w:shd w:val="clear" w:color="auto" w:fill="FFFFFF"/>
          </w:tcPr>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Всего</w:t>
            </w:r>
          </w:p>
        </w:tc>
      </w:tr>
      <w:tr w:rsidR="00E50F4A" w:rsidRPr="00E50F4A" w:rsidTr="00E50F4A">
        <w:trPr>
          <w:cantSplit/>
          <w:jc w:val="center"/>
        </w:trPr>
        <w:tc>
          <w:tcPr>
            <w:tcW w:w="5687" w:type="dxa"/>
            <w:vMerge/>
            <w:tcBorders>
              <w:left w:val="single" w:sz="18" w:space="0" w:color="auto"/>
            </w:tcBorders>
          </w:tcPr>
          <w:p w:rsidR="00E50F4A" w:rsidRPr="00E50F4A" w:rsidRDefault="00E50F4A" w:rsidP="00E50F4A">
            <w:pPr>
              <w:tabs>
                <w:tab w:val="left" w:pos="851"/>
              </w:tabs>
              <w:jc w:val="both"/>
              <w:rPr>
                <w:rFonts w:eastAsia="Calibri"/>
                <w:szCs w:val="28"/>
                <w:lang w:eastAsia="en-US"/>
              </w:rPr>
            </w:pP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8а</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8б</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8в</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8г</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8д</w:t>
            </w:r>
          </w:p>
        </w:tc>
        <w:tc>
          <w:tcPr>
            <w:tcW w:w="1232" w:type="dxa"/>
            <w:vMerge/>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bCs/>
                <w:i/>
                <w:szCs w:val="28"/>
                <w:lang w:eastAsia="en-US"/>
              </w:rPr>
              <w:t>Федеральный компонент</w:t>
            </w:r>
          </w:p>
        </w:tc>
        <w:tc>
          <w:tcPr>
            <w:tcW w:w="660" w:type="dxa"/>
          </w:tcPr>
          <w:p w:rsidR="00E50F4A" w:rsidRPr="00E50F4A" w:rsidRDefault="00E50F4A" w:rsidP="00E50F4A">
            <w:pPr>
              <w:tabs>
                <w:tab w:val="left" w:pos="851"/>
              </w:tabs>
              <w:jc w:val="both"/>
              <w:rPr>
                <w:rFonts w:eastAsia="Calibri"/>
                <w:szCs w:val="28"/>
                <w:lang w:eastAsia="en-US"/>
              </w:rPr>
            </w:pPr>
          </w:p>
        </w:tc>
        <w:tc>
          <w:tcPr>
            <w:tcW w:w="709" w:type="dxa"/>
          </w:tcPr>
          <w:p w:rsidR="00E50F4A" w:rsidRPr="00E50F4A" w:rsidRDefault="00E50F4A" w:rsidP="00E50F4A">
            <w:pPr>
              <w:tabs>
                <w:tab w:val="left" w:pos="851"/>
              </w:tabs>
              <w:jc w:val="both"/>
              <w:rPr>
                <w:rFonts w:eastAsia="Calibri"/>
                <w:szCs w:val="28"/>
                <w:lang w:eastAsia="en-US"/>
              </w:rPr>
            </w:pPr>
          </w:p>
        </w:tc>
        <w:tc>
          <w:tcPr>
            <w:tcW w:w="1843" w:type="dxa"/>
            <w:gridSpan w:val="3"/>
          </w:tcPr>
          <w:p w:rsidR="00E50F4A" w:rsidRPr="00E50F4A" w:rsidRDefault="00E50F4A" w:rsidP="00E50F4A">
            <w:pPr>
              <w:tabs>
                <w:tab w:val="left" w:pos="851"/>
              </w:tabs>
              <w:jc w:val="both"/>
              <w:rPr>
                <w:rFonts w:eastAsia="Calibri"/>
                <w:szCs w:val="28"/>
                <w:lang w:eastAsia="en-US"/>
              </w:rPr>
            </w:pP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Русский язык</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Литература</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Иностранный язык</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Алгебра</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Геометрия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Информатика и ИКТ</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История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Обществознание (включая экономику и право)</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География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Физика</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Химия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Биология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Искусство </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Технология </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Основы безопасности жизнедеятельности</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Физическая культура</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Итого:</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155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i/>
                <w:szCs w:val="28"/>
                <w:lang w:eastAsia="en-US"/>
              </w:rPr>
            </w:pPr>
            <w:r w:rsidRPr="00E50F4A">
              <w:rPr>
                <w:rFonts w:eastAsia="Calibri"/>
                <w:i/>
                <w:szCs w:val="28"/>
                <w:lang w:eastAsia="en-US"/>
              </w:rPr>
              <w:t>Компонент образовательного учреждения</w:t>
            </w:r>
          </w:p>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 (5-дневная неделя)</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 Русский язык</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 Информатика</w:t>
            </w:r>
          </w:p>
        </w:tc>
        <w:tc>
          <w:tcPr>
            <w:tcW w:w="660"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7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56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1232"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5</w:t>
            </w:r>
          </w:p>
        </w:tc>
      </w:tr>
      <w:tr w:rsidR="00E50F4A" w:rsidRPr="00E50F4A" w:rsidTr="00E50F4A">
        <w:trPr>
          <w:cantSplit/>
          <w:jc w:val="center"/>
        </w:trPr>
        <w:tc>
          <w:tcPr>
            <w:tcW w:w="5687" w:type="dxa"/>
            <w:tcBorders>
              <w:left w:val="single" w:sz="18" w:space="0" w:color="auto"/>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Предельно допустимая аудиторная учебная нагрузка при 5-дневной учебной неделе </w:t>
            </w:r>
          </w:p>
        </w:tc>
        <w:tc>
          <w:tcPr>
            <w:tcW w:w="660"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709"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709"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567"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567"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1232" w:type="dxa"/>
            <w:tcBorders>
              <w:bottom w:val="single" w:sz="18"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165</w:t>
            </w:r>
          </w:p>
        </w:tc>
      </w:tr>
    </w:tbl>
    <w:p w:rsidR="00E50F4A" w:rsidRPr="00E50F4A" w:rsidRDefault="00E50F4A" w:rsidP="00E50F4A">
      <w:pPr>
        <w:tabs>
          <w:tab w:val="left" w:pos="851"/>
        </w:tabs>
        <w:jc w:val="both"/>
        <w:rPr>
          <w:rFonts w:eastAsia="Calibri"/>
          <w:szCs w:val="28"/>
          <w:lang w:eastAsia="en-US"/>
        </w:rPr>
      </w:pPr>
    </w:p>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 xml:space="preserve">  Режим работы:</w:t>
      </w:r>
    </w:p>
    <w:p w:rsidR="00E50F4A" w:rsidRPr="00E50F4A" w:rsidRDefault="00E50F4A" w:rsidP="00E50F4A">
      <w:pPr>
        <w:tabs>
          <w:tab w:val="left" w:pos="851"/>
        </w:tabs>
        <w:jc w:val="both"/>
        <w:rPr>
          <w:rFonts w:eastAsia="Calibri"/>
          <w:b/>
          <w:bCs/>
          <w:szCs w:val="28"/>
          <w:lang w:eastAsia="en-US"/>
        </w:rPr>
      </w:pPr>
      <w:r w:rsidRPr="00E50F4A">
        <w:rPr>
          <w:rFonts w:eastAsia="Calibri"/>
          <w:b/>
          <w:bCs/>
          <w:szCs w:val="28"/>
          <w:lang w:eastAsia="en-US"/>
        </w:rPr>
        <w:t xml:space="preserve">   1. Пятидневная учебная неделя.       </w:t>
      </w:r>
    </w:p>
    <w:p w:rsidR="00E50F4A" w:rsidRPr="00E50F4A" w:rsidRDefault="00E50F4A" w:rsidP="00E50F4A">
      <w:pPr>
        <w:tabs>
          <w:tab w:val="left" w:pos="851"/>
        </w:tabs>
        <w:jc w:val="both"/>
        <w:rPr>
          <w:rFonts w:eastAsia="Calibri"/>
          <w:b/>
          <w:bCs/>
          <w:szCs w:val="28"/>
          <w:lang w:eastAsia="en-US"/>
        </w:rPr>
      </w:pPr>
      <w:r w:rsidRPr="00E50F4A">
        <w:rPr>
          <w:rFonts w:eastAsia="Calibri"/>
          <w:b/>
          <w:bCs/>
          <w:szCs w:val="28"/>
          <w:lang w:eastAsia="en-US"/>
        </w:rPr>
        <w:t xml:space="preserve">   2. 40-минутная продолжительность урока.</w:t>
      </w:r>
    </w:p>
    <w:p w:rsidR="00E50F4A" w:rsidRPr="00E50F4A" w:rsidRDefault="00E50F4A" w:rsidP="00E50F4A">
      <w:pPr>
        <w:tabs>
          <w:tab w:val="left" w:pos="851"/>
        </w:tabs>
        <w:jc w:val="both"/>
        <w:rPr>
          <w:rFonts w:eastAsia="Calibri"/>
          <w:b/>
          <w:szCs w:val="28"/>
          <w:lang w:eastAsia="en-US"/>
        </w:rPr>
      </w:pPr>
    </w:p>
    <w:p w:rsidR="00E50F4A" w:rsidRPr="00E50F4A" w:rsidRDefault="00E50F4A" w:rsidP="00E50F4A">
      <w:pPr>
        <w:tabs>
          <w:tab w:val="left" w:pos="851"/>
        </w:tabs>
        <w:jc w:val="both"/>
        <w:rPr>
          <w:rFonts w:eastAsia="Calibri"/>
          <w:b/>
          <w:szCs w:val="28"/>
          <w:lang w:eastAsia="en-US"/>
        </w:rPr>
      </w:pPr>
      <w:r w:rsidRPr="00E50F4A">
        <w:rPr>
          <w:rFonts w:eastAsia="Calibri"/>
          <w:b/>
          <w:szCs w:val="28"/>
          <w:lang w:eastAsia="en-US"/>
        </w:rPr>
        <w:br w:type="page"/>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lastRenderedPageBreak/>
        <w:t>Учебный план (недельный) для МБОУ ЕСОШ №1</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на 2016-2017 учебный год</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в рамках реализации БУП – 2004</w:t>
      </w:r>
    </w:p>
    <w:p w:rsidR="00E50F4A" w:rsidRPr="00E50F4A" w:rsidRDefault="00E50F4A" w:rsidP="00D5174E">
      <w:pPr>
        <w:tabs>
          <w:tab w:val="left" w:pos="851"/>
        </w:tabs>
        <w:jc w:val="center"/>
        <w:rPr>
          <w:rFonts w:eastAsia="Calibri"/>
          <w:b/>
          <w:szCs w:val="28"/>
          <w:lang w:eastAsia="en-US"/>
        </w:rPr>
      </w:pPr>
      <w:r w:rsidRPr="00E50F4A">
        <w:rPr>
          <w:rFonts w:eastAsia="Calibri"/>
          <w:b/>
          <w:szCs w:val="28"/>
          <w:lang w:eastAsia="en-US"/>
        </w:rPr>
        <w:t>для основного общего образования</w:t>
      </w:r>
    </w:p>
    <w:p w:rsidR="00E50F4A" w:rsidRPr="00E50F4A" w:rsidRDefault="00E50F4A" w:rsidP="00E50F4A">
      <w:pPr>
        <w:tabs>
          <w:tab w:val="left" w:pos="851"/>
        </w:tabs>
        <w:jc w:val="both"/>
        <w:rPr>
          <w:rFonts w:eastAsia="Calibri"/>
          <w:szCs w:val="28"/>
          <w:lang w:eastAsia="en-US"/>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7"/>
        <w:gridCol w:w="827"/>
        <w:gridCol w:w="905"/>
        <w:gridCol w:w="871"/>
        <w:gridCol w:w="809"/>
        <w:gridCol w:w="930"/>
      </w:tblGrid>
      <w:tr w:rsidR="00E50F4A" w:rsidRPr="00E50F4A" w:rsidTr="00E50F4A">
        <w:trPr>
          <w:cantSplit/>
          <w:jc w:val="center"/>
        </w:trPr>
        <w:tc>
          <w:tcPr>
            <w:tcW w:w="5687" w:type="dxa"/>
            <w:vMerge w:val="restart"/>
            <w:tcBorders>
              <w:top w:val="single" w:sz="18" w:space="0" w:color="auto"/>
              <w:left w:val="single" w:sz="18" w:space="0" w:color="auto"/>
              <w:tr2bl w:val="single" w:sz="4" w:space="0" w:color="auto"/>
            </w:tcBorders>
            <w:vAlign w:val="center"/>
          </w:tcPr>
          <w:p w:rsidR="00E50F4A" w:rsidRPr="00E50F4A" w:rsidRDefault="00E50F4A" w:rsidP="00E50F4A">
            <w:pPr>
              <w:tabs>
                <w:tab w:val="left" w:pos="851"/>
              </w:tabs>
              <w:jc w:val="both"/>
              <w:rPr>
                <w:rFonts w:eastAsia="Calibri"/>
                <w:bCs/>
                <w:szCs w:val="28"/>
                <w:lang w:eastAsia="en-US"/>
              </w:rPr>
            </w:pPr>
            <w:r w:rsidRPr="00E50F4A">
              <w:rPr>
                <w:rFonts w:eastAsia="Calibri"/>
                <w:bCs/>
                <w:szCs w:val="28"/>
                <w:lang w:eastAsia="en-US"/>
              </w:rPr>
              <w:t xml:space="preserve">Учебные предметы                          классы                    </w:t>
            </w:r>
          </w:p>
        </w:tc>
        <w:tc>
          <w:tcPr>
            <w:tcW w:w="3412" w:type="dxa"/>
            <w:gridSpan w:val="4"/>
            <w:tcBorders>
              <w:top w:val="single" w:sz="18" w:space="0" w:color="auto"/>
            </w:tcBorders>
          </w:tcPr>
          <w:p w:rsidR="00E50F4A" w:rsidRPr="00E50F4A" w:rsidRDefault="00E50F4A" w:rsidP="00E50F4A">
            <w:pPr>
              <w:tabs>
                <w:tab w:val="left" w:pos="851"/>
              </w:tabs>
              <w:jc w:val="both"/>
              <w:rPr>
                <w:rFonts w:eastAsia="Calibri"/>
                <w:bCs/>
                <w:iCs/>
                <w:szCs w:val="28"/>
                <w:lang w:eastAsia="en-US"/>
              </w:rPr>
            </w:pPr>
            <w:r w:rsidRPr="00E50F4A">
              <w:rPr>
                <w:rFonts w:eastAsia="Calibri"/>
                <w:bCs/>
                <w:iCs/>
                <w:szCs w:val="28"/>
                <w:lang w:val="x-none" w:eastAsia="en-US"/>
              </w:rPr>
              <w:t>Количество часов в неделю</w:t>
            </w:r>
          </w:p>
        </w:tc>
        <w:tc>
          <w:tcPr>
            <w:tcW w:w="930" w:type="dxa"/>
            <w:vMerge w:val="restart"/>
            <w:tcBorders>
              <w:top w:val="single" w:sz="18" w:space="0" w:color="auto"/>
              <w:right w:val="single" w:sz="18" w:space="0" w:color="auto"/>
            </w:tcBorders>
            <w:shd w:val="clear" w:color="auto" w:fill="FFFFFF"/>
          </w:tcPr>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Всего</w:t>
            </w:r>
          </w:p>
        </w:tc>
      </w:tr>
      <w:tr w:rsidR="00E50F4A" w:rsidRPr="00E50F4A" w:rsidTr="00E50F4A">
        <w:trPr>
          <w:cantSplit/>
          <w:jc w:val="center"/>
        </w:trPr>
        <w:tc>
          <w:tcPr>
            <w:tcW w:w="5687" w:type="dxa"/>
            <w:vMerge/>
            <w:tcBorders>
              <w:left w:val="single" w:sz="18" w:space="0" w:color="auto"/>
            </w:tcBorders>
          </w:tcPr>
          <w:p w:rsidR="00E50F4A" w:rsidRPr="00E50F4A" w:rsidRDefault="00E50F4A" w:rsidP="00E50F4A">
            <w:pPr>
              <w:tabs>
                <w:tab w:val="left" w:pos="851"/>
              </w:tabs>
              <w:jc w:val="both"/>
              <w:rPr>
                <w:rFonts w:eastAsia="Calibri"/>
                <w:szCs w:val="28"/>
                <w:lang w:eastAsia="en-US"/>
              </w:rPr>
            </w:pP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9а</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9б</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9в</w:t>
            </w:r>
          </w:p>
        </w:tc>
        <w:tc>
          <w:tcPr>
            <w:tcW w:w="809"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9г</w:t>
            </w:r>
          </w:p>
        </w:tc>
        <w:tc>
          <w:tcPr>
            <w:tcW w:w="930" w:type="dxa"/>
            <w:vMerge/>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bCs/>
                <w:i/>
                <w:szCs w:val="28"/>
                <w:lang w:eastAsia="en-US"/>
              </w:rPr>
              <w:t>Федеральный компонент</w:t>
            </w:r>
          </w:p>
        </w:tc>
        <w:tc>
          <w:tcPr>
            <w:tcW w:w="827" w:type="dxa"/>
          </w:tcPr>
          <w:p w:rsidR="00E50F4A" w:rsidRPr="00E50F4A" w:rsidRDefault="00E50F4A" w:rsidP="00E50F4A">
            <w:pPr>
              <w:tabs>
                <w:tab w:val="left" w:pos="851"/>
              </w:tabs>
              <w:jc w:val="both"/>
              <w:rPr>
                <w:rFonts w:eastAsia="Calibri"/>
                <w:szCs w:val="28"/>
                <w:lang w:eastAsia="en-US"/>
              </w:rPr>
            </w:pPr>
          </w:p>
        </w:tc>
        <w:tc>
          <w:tcPr>
            <w:tcW w:w="905" w:type="dxa"/>
          </w:tcPr>
          <w:p w:rsidR="00E50F4A" w:rsidRPr="00E50F4A" w:rsidRDefault="00E50F4A" w:rsidP="00E50F4A">
            <w:pPr>
              <w:tabs>
                <w:tab w:val="left" w:pos="851"/>
              </w:tabs>
              <w:jc w:val="both"/>
              <w:rPr>
                <w:rFonts w:eastAsia="Calibri"/>
                <w:szCs w:val="28"/>
                <w:lang w:eastAsia="en-US"/>
              </w:rPr>
            </w:pPr>
          </w:p>
        </w:tc>
        <w:tc>
          <w:tcPr>
            <w:tcW w:w="871" w:type="dxa"/>
          </w:tcPr>
          <w:p w:rsidR="00E50F4A" w:rsidRPr="00E50F4A" w:rsidRDefault="00E50F4A" w:rsidP="00E50F4A">
            <w:pPr>
              <w:tabs>
                <w:tab w:val="left" w:pos="851"/>
              </w:tabs>
              <w:jc w:val="both"/>
              <w:rPr>
                <w:rFonts w:eastAsia="Calibri"/>
                <w:szCs w:val="28"/>
                <w:lang w:eastAsia="en-US"/>
              </w:rPr>
            </w:pPr>
          </w:p>
        </w:tc>
        <w:tc>
          <w:tcPr>
            <w:tcW w:w="809" w:type="dxa"/>
          </w:tcPr>
          <w:p w:rsidR="00E50F4A" w:rsidRPr="00E50F4A" w:rsidRDefault="00E50F4A" w:rsidP="00E50F4A">
            <w:pPr>
              <w:tabs>
                <w:tab w:val="left" w:pos="851"/>
              </w:tabs>
              <w:jc w:val="both"/>
              <w:rPr>
                <w:rFonts w:eastAsia="Calibri"/>
                <w:szCs w:val="28"/>
                <w:lang w:eastAsia="en-US"/>
              </w:rPr>
            </w:pP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Русский язык</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p w:rsidR="00E50F4A" w:rsidRPr="00E50F4A" w:rsidRDefault="00E50F4A" w:rsidP="00E50F4A">
            <w:pPr>
              <w:tabs>
                <w:tab w:val="left" w:pos="851"/>
              </w:tabs>
              <w:jc w:val="both"/>
              <w:rPr>
                <w:rFonts w:eastAsia="Calibri"/>
                <w:szCs w:val="28"/>
                <w:lang w:eastAsia="en-US"/>
              </w:rPr>
            </w:pP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p w:rsidR="00E50F4A" w:rsidRPr="00E50F4A" w:rsidRDefault="00E50F4A" w:rsidP="00E50F4A">
            <w:pPr>
              <w:tabs>
                <w:tab w:val="left" w:pos="851"/>
              </w:tabs>
              <w:jc w:val="both"/>
              <w:rPr>
                <w:rFonts w:eastAsia="Calibri"/>
                <w:szCs w:val="28"/>
                <w:lang w:eastAsia="en-US"/>
              </w:rPr>
            </w:pP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Литература</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Иностранный язык</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Алгебра</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Геометрия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Информатика и ИКТ</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История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Обществознание (включая экономику и право)</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01</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География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Физика</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Химия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Биология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02</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8</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Искусство </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Физическая культура</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Итого:</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30</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120</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b/>
                <w:i/>
                <w:szCs w:val="28"/>
                <w:lang w:eastAsia="en-US"/>
              </w:rPr>
            </w:pPr>
            <w:r w:rsidRPr="00E50F4A">
              <w:rPr>
                <w:rFonts w:eastAsia="Calibri"/>
                <w:b/>
                <w:i/>
                <w:szCs w:val="28"/>
                <w:lang w:eastAsia="en-US"/>
              </w:rPr>
              <w:t>Компонент образовательного учреждения</w:t>
            </w:r>
          </w:p>
          <w:p w:rsidR="00E50F4A" w:rsidRPr="00E50F4A" w:rsidRDefault="00E50F4A" w:rsidP="00E50F4A">
            <w:pPr>
              <w:tabs>
                <w:tab w:val="left" w:pos="851"/>
              </w:tabs>
              <w:jc w:val="both"/>
              <w:rPr>
                <w:rFonts w:eastAsia="Calibri"/>
                <w:szCs w:val="28"/>
                <w:lang w:eastAsia="en-US"/>
              </w:rPr>
            </w:pPr>
            <w:r w:rsidRPr="00E50F4A">
              <w:rPr>
                <w:rFonts w:eastAsia="Calibri"/>
                <w:b/>
                <w:szCs w:val="28"/>
                <w:lang w:eastAsia="en-US"/>
              </w:rPr>
              <w:t xml:space="preserve"> (5-дневная неделя)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 Русский язык</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 Основы безопасности жизнедеятельности</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4</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b/>
                <w:szCs w:val="28"/>
                <w:lang w:eastAsia="en-US"/>
              </w:rPr>
            </w:pPr>
            <w:r w:rsidRPr="00E50F4A">
              <w:rPr>
                <w:rFonts w:eastAsia="Calibri"/>
                <w:b/>
                <w:szCs w:val="28"/>
                <w:lang w:eastAsia="en-US"/>
              </w:rPr>
              <w:t xml:space="preserve">Элективные курсы </w:t>
            </w:r>
          </w:p>
          <w:p w:rsidR="00E50F4A" w:rsidRPr="00E50F4A" w:rsidRDefault="00E50F4A" w:rsidP="00E50F4A">
            <w:pPr>
              <w:tabs>
                <w:tab w:val="left" w:pos="851"/>
              </w:tabs>
              <w:jc w:val="both"/>
              <w:rPr>
                <w:rFonts w:eastAsia="Calibri"/>
                <w:b/>
                <w:szCs w:val="28"/>
                <w:lang w:eastAsia="en-US"/>
              </w:rPr>
            </w:pPr>
            <w:proofErr w:type="spellStart"/>
            <w:r w:rsidRPr="00E50F4A">
              <w:rPr>
                <w:rFonts w:eastAsia="Calibri"/>
                <w:b/>
                <w:szCs w:val="28"/>
                <w:lang w:eastAsia="en-US"/>
              </w:rPr>
              <w:t>предпрофильной</w:t>
            </w:r>
            <w:proofErr w:type="spellEnd"/>
            <w:r w:rsidRPr="00E50F4A">
              <w:rPr>
                <w:rFonts w:eastAsia="Calibri"/>
                <w:b/>
                <w:szCs w:val="28"/>
                <w:lang w:eastAsia="en-US"/>
              </w:rPr>
              <w:t xml:space="preserve"> подготовки:</w:t>
            </w:r>
          </w:p>
        </w:tc>
        <w:tc>
          <w:tcPr>
            <w:tcW w:w="827" w:type="dxa"/>
          </w:tcPr>
          <w:p w:rsidR="00E50F4A" w:rsidRPr="00E50F4A" w:rsidRDefault="00E50F4A" w:rsidP="00E50F4A">
            <w:pPr>
              <w:tabs>
                <w:tab w:val="left" w:pos="851"/>
              </w:tabs>
              <w:jc w:val="both"/>
              <w:rPr>
                <w:rFonts w:eastAsia="Calibri"/>
                <w:szCs w:val="28"/>
                <w:lang w:eastAsia="en-US"/>
              </w:rPr>
            </w:pPr>
          </w:p>
        </w:tc>
        <w:tc>
          <w:tcPr>
            <w:tcW w:w="905" w:type="dxa"/>
          </w:tcPr>
          <w:p w:rsidR="00E50F4A" w:rsidRPr="00E50F4A" w:rsidRDefault="00E50F4A" w:rsidP="00E50F4A">
            <w:pPr>
              <w:tabs>
                <w:tab w:val="left" w:pos="851"/>
              </w:tabs>
              <w:jc w:val="both"/>
              <w:rPr>
                <w:rFonts w:eastAsia="Calibri"/>
                <w:szCs w:val="28"/>
                <w:lang w:eastAsia="en-US"/>
              </w:rPr>
            </w:pPr>
          </w:p>
        </w:tc>
        <w:tc>
          <w:tcPr>
            <w:tcW w:w="871" w:type="dxa"/>
          </w:tcPr>
          <w:p w:rsidR="00E50F4A" w:rsidRPr="00E50F4A" w:rsidRDefault="00E50F4A" w:rsidP="00E50F4A">
            <w:pPr>
              <w:tabs>
                <w:tab w:val="left" w:pos="851"/>
              </w:tabs>
              <w:jc w:val="both"/>
              <w:rPr>
                <w:rFonts w:eastAsia="Calibri"/>
                <w:szCs w:val="28"/>
                <w:lang w:eastAsia="en-US"/>
              </w:rPr>
            </w:pPr>
          </w:p>
        </w:tc>
        <w:tc>
          <w:tcPr>
            <w:tcW w:w="809" w:type="dxa"/>
            <w:vAlign w:val="center"/>
          </w:tcPr>
          <w:p w:rsidR="00E50F4A" w:rsidRPr="00E50F4A" w:rsidRDefault="00E50F4A" w:rsidP="00E50F4A">
            <w:pPr>
              <w:tabs>
                <w:tab w:val="left" w:pos="851"/>
              </w:tabs>
              <w:jc w:val="both"/>
              <w:rPr>
                <w:rFonts w:eastAsia="Calibri"/>
                <w:szCs w:val="28"/>
                <w:lang w:eastAsia="en-US"/>
              </w:rPr>
            </w:pP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1. «Решаем задачи по планиметрии»</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r>
      <w:tr w:rsidR="00E50F4A" w:rsidRPr="00E50F4A" w:rsidTr="00E50F4A">
        <w:trPr>
          <w:cantSplit/>
          <w:jc w:val="center"/>
        </w:trPr>
        <w:tc>
          <w:tcPr>
            <w:tcW w:w="5687" w:type="dxa"/>
            <w:tcBorders>
              <w:left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 «Секреты русского словообразования»</w:t>
            </w:r>
          </w:p>
        </w:tc>
        <w:tc>
          <w:tcPr>
            <w:tcW w:w="827"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905"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871" w:type="dxa"/>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809" w:type="dxa"/>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0,5</w:t>
            </w:r>
          </w:p>
        </w:tc>
        <w:tc>
          <w:tcPr>
            <w:tcW w:w="930" w:type="dxa"/>
            <w:tcBorders>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2</w:t>
            </w:r>
          </w:p>
        </w:tc>
      </w:tr>
      <w:tr w:rsidR="00E50F4A" w:rsidRPr="00E50F4A" w:rsidTr="00E50F4A">
        <w:trPr>
          <w:cantSplit/>
          <w:jc w:val="center"/>
        </w:trPr>
        <w:tc>
          <w:tcPr>
            <w:tcW w:w="5687" w:type="dxa"/>
            <w:tcBorders>
              <w:left w:val="single" w:sz="18" w:space="0" w:color="auto"/>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Предельно допустимая аудиторная учебная нагрузка при 5-дневной учебной неделе </w:t>
            </w:r>
          </w:p>
        </w:tc>
        <w:tc>
          <w:tcPr>
            <w:tcW w:w="827"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905"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871" w:type="dxa"/>
            <w:tcBorders>
              <w:bottom w:val="single" w:sz="18" w:space="0" w:color="auto"/>
            </w:tcBorders>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809" w:type="dxa"/>
            <w:tcBorders>
              <w:bottom w:val="single" w:sz="18" w:space="0" w:color="auto"/>
            </w:tcBorders>
            <w:vAlign w:val="center"/>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33</w:t>
            </w:r>
          </w:p>
        </w:tc>
        <w:tc>
          <w:tcPr>
            <w:tcW w:w="930" w:type="dxa"/>
            <w:tcBorders>
              <w:bottom w:val="single" w:sz="18" w:space="0" w:color="auto"/>
              <w:right w:val="single" w:sz="18" w:space="0" w:color="auto"/>
            </w:tcBorders>
            <w:shd w:val="clear" w:color="auto" w:fill="FFFFFF"/>
          </w:tcPr>
          <w:p w:rsidR="00E50F4A" w:rsidRPr="00E50F4A" w:rsidRDefault="00E50F4A" w:rsidP="00E50F4A">
            <w:pPr>
              <w:tabs>
                <w:tab w:val="left" w:pos="851"/>
              </w:tabs>
              <w:jc w:val="both"/>
              <w:rPr>
                <w:rFonts w:eastAsia="Calibri"/>
                <w:szCs w:val="28"/>
                <w:lang w:eastAsia="en-US"/>
              </w:rPr>
            </w:pPr>
            <w:r w:rsidRPr="00E50F4A">
              <w:rPr>
                <w:rFonts w:eastAsia="Calibri"/>
                <w:szCs w:val="28"/>
                <w:lang w:eastAsia="en-US"/>
              </w:rPr>
              <w:t xml:space="preserve">132 </w:t>
            </w:r>
          </w:p>
        </w:tc>
      </w:tr>
    </w:tbl>
    <w:p w:rsidR="00E50F4A" w:rsidRPr="00E50F4A" w:rsidRDefault="00E50F4A" w:rsidP="00E50F4A">
      <w:pPr>
        <w:tabs>
          <w:tab w:val="left" w:pos="851"/>
        </w:tabs>
        <w:jc w:val="both"/>
        <w:rPr>
          <w:rFonts w:eastAsia="Calibri"/>
          <w:szCs w:val="28"/>
          <w:lang w:eastAsia="en-US"/>
        </w:rPr>
      </w:pPr>
    </w:p>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 xml:space="preserve">  Режим работы:</w:t>
      </w:r>
    </w:p>
    <w:p w:rsidR="00E50F4A" w:rsidRPr="00E50F4A" w:rsidRDefault="00E50F4A" w:rsidP="00E50F4A">
      <w:pPr>
        <w:tabs>
          <w:tab w:val="left" w:pos="851"/>
        </w:tabs>
        <w:jc w:val="both"/>
        <w:rPr>
          <w:rFonts w:eastAsia="Calibri"/>
          <w:b/>
          <w:bCs/>
          <w:szCs w:val="28"/>
          <w:lang w:eastAsia="en-US"/>
        </w:rPr>
      </w:pPr>
      <w:r w:rsidRPr="00E50F4A">
        <w:rPr>
          <w:rFonts w:eastAsia="Calibri"/>
          <w:bCs/>
          <w:i/>
          <w:iCs/>
          <w:szCs w:val="28"/>
          <w:lang w:eastAsia="en-US"/>
        </w:rPr>
        <w:t xml:space="preserve">  </w:t>
      </w:r>
      <w:r w:rsidRPr="00E50F4A">
        <w:rPr>
          <w:rFonts w:eastAsia="Calibri"/>
          <w:b/>
          <w:bCs/>
          <w:szCs w:val="28"/>
          <w:lang w:eastAsia="en-US"/>
        </w:rPr>
        <w:t xml:space="preserve">1. Пятидневная учебная неделя.        </w:t>
      </w:r>
    </w:p>
    <w:p w:rsidR="00E50F4A" w:rsidRPr="00E50F4A" w:rsidRDefault="00E50F4A" w:rsidP="00E50F4A">
      <w:pPr>
        <w:tabs>
          <w:tab w:val="left" w:pos="851"/>
        </w:tabs>
        <w:jc w:val="both"/>
        <w:rPr>
          <w:rFonts w:eastAsia="Calibri"/>
          <w:bCs/>
          <w:i/>
          <w:iCs/>
          <w:szCs w:val="28"/>
          <w:lang w:eastAsia="en-US"/>
        </w:rPr>
      </w:pPr>
      <w:r w:rsidRPr="00E50F4A">
        <w:rPr>
          <w:rFonts w:eastAsia="Calibri"/>
          <w:bCs/>
          <w:i/>
          <w:iCs/>
          <w:szCs w:val="28"/>
          <w:lang w:eastAsia="en-US"/>
        </w:rPr>
        <w:t xml:space="preserve">  </w:t>
      </w:r>
      <w:r w:rsidRPr="00E50F4A">
        <w:rPr>
          <w:rFonts w:eastAsia="Calibri"/>
          <w:b/>
          <w:bCs/>
          <w:szCs w:val="28"/>
          <w:lang w:eastAsia="en-US"/>
        </w:rPr>
        <w:t>2. 40-минутная продолжительность урока.</w:t>
      </w:r>
    </w:p>
    <w:p w:rsidR="00E50F4A" w:rsidRPr="00E50F4A" w:rsidRDefault="00E50F4A" w:rsidP="00E50F4A">
      <w:pPr>
        <w:tabs>
          <w:tab w:val="left" w:pos="851"/>
        </w:tabs>
        <w:jc w:val="both"/>
        <w:rPr>
          <w:rFonts w:eastAsia="Calibri"/>
          <w:szCs w:val="28"/>
          <w:lang w:eastAsia="en-US"/>
        </w:rPr>
      </w:pPr>
    </w:p>
    <w:p w:rsidR="00753F86" w:rsidRDefault="00753F86" w:rsidP="00753F86">
      <w:pPr>
        <w:tabs>
          <w:tab w:val="left" w:pos="851"/>
        </w:tabs>
        <w:jc w:val="both"/>
        <w:rPr>
          <w:rFonts w:eastAsia="Calibri"/>
          <w:szCs w:val="28"/>
          <w:lang w:eastAsia="en-US"/>
        </w:rPr>
      </w:pPr>
    </w:p>
    <w:p w:rsidR="00753F86" w:rsidRDefault="00753F86" w:rsidP="00753F86">
      <w:pPr>
        <w:tabs>
          <w:tab w:val="left" w:pos="851"/>
        </w:tabs>
        <w:jc w:val="both"/>
        <w:rPr>
          <w:b/>
          <w:bCs/>
          <w:sz w:val="22"/>
          <w:szCs w:val="22"/>
        </w:rPr>
      </w:pPr>
    </w:p>
    <w:p w:rsidR="00B57590" w:rsidRDefault="00B57590" w:rsidP="00B57590">
      <w:pPr>
        <w:ind w:left="-180"/>
        <w:jc w:val="center"/>
        <w:rPr>
          <w:b/>
          <w:bCs/>
          <w:szCs w:val="28"/>
        </w:rPr>
      </w:pPr>
      <w:r w:rsidRPr="00B57590">
        <w:rPr>
          <w:b/>
          <w:bCs/>
          <w:szCs w:val="28"/>
        </w:rPr>
        <w:lastRenderedPageBreak/>
        <w:t>3.1.1   Календарный учебный график</w:t>
      </w:r>
    </w:p>
    <w:p w:rsidR="00F27182" w:rsidRPr="00F27182" w:rsidRDefault="00F27182" w:rsidP="00F27182">
      <w:pPr>
        <w:autoSpaceDE w:val="0"/>
        <w:autoSpaceDN w:val="0"/>
        <w:spacing w:line="276" w:lineRule="auto"/>
        <w:jc w:val="center"/>
        <w:rPr>
          <w:b/>
          <w:szCs w:val="28"/>
          <w:lang w:eastAsia="en-US"/>
        </w:rPr>
      </w:pPr>
      <w:r w:rsidRPr="00F27182">
        <w:rPr>
          <w:b/>
          <w:szCs w:val="28"/>
          <w:lang w:eastAsia="en-US"/>
        </w:rPr>
        <w:t>МБОУ Егорлыкской СОШ №1</w:t>
      </w:r>
      <w:r>
        <w:rPr>
          <w:b/>
          <w:szCs w:val="28"/>
          <w:lang w:eastAsia="en-US"/>
        </w:rPr>
        <w:t xml:space="preserve">   на 201</w:t>
      </w:r>
      <w:r w:rsidR="00D5174E">
        <w:rPr>
          <w:b/>
          <w:szCs w:val="28"/>
          <w:lang w:eastAsia="en-US"/>
        </w:rPr>
        <w:t>6</w:t>
      </w:r>
      <w:r>
        <w:rPr>
          <w:b/>
          <w:szCs w:val="28"/>
          <w:lang w:eastAsia="en-US"/>
        </w:rPr>
        <w:t>-201</w:t>
      </w:r>
      <w:r w:rsidR="00D5174E">
        <w:rPr>
          <w:b/>
          <w:szCs w:val="28"/>
          <w:lang w:eastAsia="en-US"/>
        </w:rPr>
        <w:t>7</w:t>
      </w:r>
      <w:r>
        <w:rPr>
          <w:b/>
          <w:szCs w:val="28"/>
          <w:lang w:eastAsia="en-US"/>
        </w:rPr>
        <w:t xml:space="preserve"> учебный год</w:t>
      </w:r>
    </w:p>
    <w:p w:rsidR="00F27182" w:rsidRDefault="00F27182" w:rsidP="00F27182">
      <w:pPr>
        <w:spacing w:line="276" w:lineRule="auto"/>
        <w:rPr>
          <w:b/>
          <w:szCs w:val="28"/>
          <w:lang w:eastAsia="en-US"/>
        </w:rPr>
      </w:pPr>
    </w:p>
    <w:p w:rsidR="00D5174E" w:rsidRPr="00D5174E" w:rsidRDefault="00D5174E" w:rsidP="00D5174E">
      <w:pPr>
        <w:ind w:left="-180"/>
        <w:rPr>
          <w:bCs/>
          <w:szCs w:val="28"/>
        </w:rPr>
      </w:pPr>
      <w:r w:rsidRPr="00D5174E">
        <w:rPr>
          <w:bCs/>
          <w:szCs w:val="28"/>
        </w:rPr>
        <w:t>Начало учебного года:              1  сентября  2016 г.</w:t>
      </w:r>
    </w:p>
    <w:p w:rsidR="00D5174E" w:rsidRPr="00D5174E" w:rsidRDefault="00D5174E" w:rsidP="00D5174E">
      <w:pPr>
        <w:ind w:left="-180"/>
        <w:rPr>
          <w:bCs/>
          <w:szCs w:val="28"/>
        </w:rPr>
      </w:pPr>
      <w:r w:rsidRPr="00D5174E">
        <w:rPr>
          <w:bCs/>
          <w:szCs w:val="28"/>
        </w:rPr>
        <w:t>Окончание учебного года:       31 мая  2017 г.</w:t>
      </w:r>
    </w:p>
    <w:p w:rsidR="00D5174E" w:rsidRPr="00D5174E" w:rsidRDefault="00D5174E" w:rsidP="00D5174E">
      <w:pPr>
        <w:ind w:left="-180"/>
        <w:rPr>
          <w:bCs/>
          <w:szCs w:val="28"/>
        </w:rPr>
      </w:pPr>
    </w:p>
    <w:p w:rsidR="00D5174E" w:rsidRPr="00D5174E" w:rsidRDefault="00D5174E" w:rsidP="00D5174E">
      <w:pPr>
        <w:ind w:left="-180"/>
        <w:rPr>
          <w:bCs/>
          <w:szCs w:val="28"/>
          <w:u w:val="single"/>
        </w:rPr>
      </w:pPr>
      <w:r w:rsidRPr="00D5174E">
        <w:rPr>
          <w:bCs/>
          <w:szCs w:val="28"/>
          <w:u w:val="single"/>
        </w:rPr>
        <w:t xml:space="preserve">1 четверть:          1 сентября - 31 октября (8 недель+ 3 дня).  </w:t>
      </w:r>
    </w:p>
    <w:p w:rsidR="00D5174E" w:rsidRPr="00D5174E" w:rsidRDefault="00D5174E" w:rsidP="00D5174E">
      <w:pPr>
        <w:ind w:left="-180"/>
        <w:rPr>
          <w:bCs/>
          <w:szCs w:val="28"/>
        </w:rPr>
      </w:pPr>
      <w:r w:rsidRPr="00D5174E">
        <w:rPr>
          <w:bCs/>
          <w:szCs w:val="28"/>
        </w:rPr>
        <w:t xml:space="preserve">Осенние каникулы: 1 ноября - 8 ноября   (8 дней) </w:t>
      </w:r>
    </w:p>
    <w:p w:rsidR="00D5174E" w:rsidRPr="00D5174E" w:rsidRDefault="00D5174E" w:rsidP="00D5174E">
      <w:pPr>
        <w:ind w:left="-180"/>
        <w:rPr>
          <w:bCs/>
          <w:szCs w:val="28"/>
          <w:u w:val="single"/>
        </w:rPr>
      </w:pPr>
      <w:r w:rsidRPr="00D5174E">
        <w:rPr>
          <w:bCs/>
          <w:szCs w:val="28"/>
          <w:u w:val="single"/>
        </w:rPr>
        <w:t>2 четверть:          9 ноября - 28 декабря  (7 недель+1 день).</w:t>
      </w:r>
    </w:p>
    <w:p w:rsidR="00D5174E" w:rsidRPr="00D5174E" w:rsidRDefault="00D5174E" w:rsidP="00D5174E">
      <w:pPr>
        <w:ind w:left="-180"/>
        <w:rPr>
          <w:bCs/>
          <w:szCs w:val="28"/>
        </w:rPr>
      </w:pPr>
      <w:r w:rsidRPr="00D5174E">
        <w:rPr>
          <w:bCs/>
          <w:szCs w:val="28"/>
        </w:rPr>
        <w:t xml:space="preserve">Зимние каникулы: 29 декабря - 10 января  (13 дней) </w:t>
      </w:r>
    </w:p>
    <w:p w:rsidR="00D5174E" w:rsidRPr="00D5174E" w:rsidRDefault="00D5174E" w:rsidP="00D5174E">
      <w:pPr>
        <w:ind w:left="-180"/>
        <w:rPr>
          <w:bCs/>
          <w:szCs w:val="28"/>
          <w:u w:val="single"/>
        </w:rPr>
      </w:pPr>
      <w:r w:rsidRPr="00D5174E">
        <w:rPr>
          <w:bCs/>
          <w:szCs w:val="28"/>
          <w:u w:val="single"/>
        </w:rPr>
        <w:t>3 четверть:           11 января - 19 марта  (9 недель+3 дня).</w:t>
      </w:r>
    </w:p>
    <w:p w:rsidR="00D5174E" w:rsidRPr="00D5174E" w:rsidRDefault="00D5174E" w:rsidP="00D5174E">
      <w:pPr>
        <w:ind w:left="-180"/>
        <w:rPr>
          <w:bCs/>
          <w:szCs w:val="28"/>
        </w:rPr>
      </w:pPr>
      <w:r w:rsidRPr="00D5174E">
        <w:rPr>
          <w:bCs/>
          <w:szCs w:val="28"/>
        </w:rPr>
        <w:t>Дополнительные каникулы в 1-х классах:                 6-13 февраля (7 дней).</w:t>
      </w:r>
    </w:p>
    <w:p w:rsidR="00D5174E" w:rsidRPr="00D5174E" w:rsidRDefault="00D5174E" w:rsidP="00D5174E">
      <w:pPr>
        <w:ind w:left="-180"/>
        <w:rPr>
          <w:bCs/>
          <w:szCs w:val="28"/>
        </w:rPr>
      </w:pPr>
      <w:r w:rsidRPr="00D5174E">
        <w:rPr>
          <w:bCs/>
          <w:szCs w:val="28"/>
        </w:rPr>
        <w:t xml:space="preserve">Весенние каникулы: 20 марта - 28 марта (9 дней). </w:t>
      </w:r>
    </w:p>
    <w:p w:rsidR="00D5174E" w:rsidRPr="00D5174E" w:rsidRDefault="00D5174E" w:rsidP="00D5174E">
      <w:pPr>
        <w:ind w:left="-180"/>
        <w:rPr>
          <w:bCs/>
          <w:szCs w:val="28"/>
          <w:u w:val="single"/>
        </w:rPr>
      </w:pPr>
      <w:r w:rsidRPr="00D5174E">
        <w:rPr>
          <w:bCs/>
          <w:szCs w:val="28"/>
          <w:u w:val="single"/>
        </w:rPr>
        <w:t>4 четверть:  29 марта - 31 мая  для  7-8,10 классов (БУП-2004) (9 недель+1 день)</w:t>
      </w:r>
    </w:p>
    <w:p w:rsidR="00D5174E" w:rsidRPr="00D5174E" w:rsidRDefault="00D5174E" w:rsidP="00D5174E">
      <w:pPr>
        <w:ind w:left="-180"/>
        <w:rPr>
          <w:bCs/>
          <w:szCs w:val="28"/>
          <w:u w:val="single"/>
        </w:rPr>
      </w:pPr>
      <w:r w:rsidRPr="00D5174E">
        <w:rPr>
          <w:bCs/>
          <w:szCs w:val="28"/>
          <w:u w:val="single"/>
        </w:rPr>
        <w:t xml:space="preserve">29 марта - 25 мая  для 1-6 (ФГОС НОО </w:t>
      </w:r>
      <w:proofErr w:type="gramStart"/>
      <w:r w:rsidRPr="00D5174E">
        <w:rPr>
          <w:bCs/>
          <w:szCs w:val="28"/>
          <w:u w:val="single"/>
        </w:rPr>
        <w:t>и ООО</w:t>
      </w:r>
      <w:proofErr w:type="gramEnd"/>
      <w:r w:rsidRPr="00D5174E">
        <w:rPr>
          <w:bCs/>
          <w:szCs w:val="28"/>
          <w:u w:val="single"/>
        </w:rPr>
        <w:t>),  9, 11 классов (8 недель+2 дня)</w:t>
      </w:r>
    </w:p>
    <w:p w:rsidR="00D5174E" w:rsidRPr="00D5174E" w:rsidRDefault="00D5174E" w:rsidP="00D5174E">
      <w:pPr>
        <w:ind w:left="-180"/>
        <w:rPr>
          <w:bCs/>
          <w:szCs w:val="28"/>
        </w:rPr>
      </w:pPr>
      <w:r w:rsidRPr="00D5174E">
        <w:rPr>
          <w:bCs/>
          <w:szCs w:val="28"/>
        </w:rPr>
        <w:t>Последний звонок  для выпускников 9,11  классов - 25 мая.</w:t>
      </w:r>
    </w:p>
    <w:p w:rsidR="00D5174E" w:rsidRPr="00D5174E" w:rsidRDefault="00D5174E" w:rsidP="00D5174E">
      <w:pPr>
        <w:ind w:left="-180"/>
        <w:rPr>
          <w:bCs/>
          <w:szCs w:val="28"/>
        </w:rPr>
      </w:pPr>
      <w:r w:rsidRPr="00D5174E">
        <w:rPr>
          <w:bCs/>
          <w:szCs w:val="28"/>
        </w:rPr>
        <w:t>Летние каникулы - июнь, июль, август.</w:t>
      </w:r>
    </w:p>
    <w:p w:rsidR="00D5174E" w:rsidRDefault="00D5174E" w:rsidP="00D5174E">
      <w:pPr>
        <w:ind w:left="-180"/>
        <w:rPr>
          <w:b/>
          <w:bCs/>
          <w:iCs/>
          <w:szCs w:val="28"/>
        </w:rPr>
      </w:pPr>
    </w:p>
    <w:p w:rsidR="00D5174E" w:rsidRPr="00D5174E" w:rsidRDefault="00D5174E" w:rsidP="00D5174E">
      <w:pPr>
        <w:ind w:left="-180"/>
        <w:rPr>
          <w:b/>
          <w:bCs/>
          <w:iCs/>
          <w:szCs w:val="28"/>
        </w:rPr>
      </w:pPr>
      <w:r w:rsidRPr="00D5174E">
        <w:rPr>
          <w:b/>
          <w:bCs/>
          <w:iCs/>
          <w:szCs w:val="28"/>
        </w:rPr>
        <w:t>1.Продолжительность учебной недели:</w:t>
      </w:r>
    </w:p>
    <w:p w:rsidR="00D5174E" w:rsidRPr="00D5174E" w:rsidRDefault="00D5174E" w:rsidP="00D5174E">
      <w:pPr>
        <w:ind w:left="-180"/>
        <w:rPr>
          <w:bCs/>
          <w:szCs w:val="28"/>
        </w:rPr>
      </w:pPr>
      <w:r w:rsidRPr="00D5174E">
        <w:rPr>
          <w:bCs/>
          <w:szCs w:val="28"/>
        </w:rPr>
        <w:t xml:space="preserve">     В режиме 5-дневной недели обучаются  </w:t>
      </w:r>
      <w:r>
        <w:rPr>
          <w:bCs/>
          <w:szCs w:val="28"/>
        </w:rPr>
        <w:t>7-9</w:t>
      </w:r>
      <w:r w:rsidRPr="00D5174E">
        <w:rPr>
          <w:bCs/>
          <w:szCs w:val="28"/>
        </w:rPr>
        <w:t xml:space="preserve"> классы.</w:t>
      </w:r>
    </w:p>
    <w:p w:rsidR="00D5174E" w:rsidRPr="00D5174E" w:rsidRDefault="00D5174E" w:rsidP="00D5174E">
      <w:pPr>
        <w:ind w:left="-180"/>
        <w:rPr>
          <w:bCs/>
          <w:szCs w:val="28"/>
        </w:rPr>
      </w:pPr>
      <w:r w:rsidRPr="00D5174E">
        <w:rPr>
          <w:b/>
          <w:bCs/>
          <w:iCs/>
          <w:szCs w:val="28"/>
        </w:rPr>
        <w:t>2. Количество классов-комплектов в каждой параллели:</w:t>
      </w:r>
    </w:p>
    <w:p w:rsidR="00D5174E" w:rsidRPr="00D5174E" w:rsidRDefault="00D5174E" w:rsidP="00D5174E">
      <w:pPr>
        <w:ind w:left="-180"/>
        <w:rPr>
          <w:bCs/>
          <w:szCs w:val="28"/>
        </w:rPr>
      </w:pPr>
      <w:r w:rsidRPr="00D5174E">
        <w:rPr>
          <w:bCs/>
          <w:szCs w:val="28"/>
        </w:rPr>
        <w:t xml:space="preserve">7-е классы –  5               </w:t>
      </w:r>
    </w:p>
    <w:p w:rsidR="00D5174E" w:rsidRPr="00D5174E" w:rsidRDefault="00D5174E" w:rsidP="00D5174E">
      <w:pPr>
        <w:ind w:left="-180"/>
        <w:rPr>
          <w:bCs/>
          <w:szCs w:val="28"/>
        </w:rPr>
      </w:pPr>
      <w:r w:rsidRPr="00D5174E">
        <w:rPr>
          <w:bCs/>
          <w:szCs w:val="28"/>
        </w:rPr>
        <w:t xml:space="preserve">8-е классы –  5                   </w:t>
      </w:r>
    </w:p>
    <w:p w:rsidR="00D5174E" w:rsidRPr="00D5174E" w:rsidRDefault="00D5174E" w:rsidP="00D5174E">
      <w:pPr>
        <w:ind w:left="-180"/>
        <w:rPr>
          <w:bCs/>
          <w:szCs w:val="28"/>
        </w:rPr>
      </w:pPr>
      <w:r w:rsidRPr="00D5174E">
        <w:rPr>
          <w:bCs/>
          <w:szCs w:val="28"/>
        </w:rPr>
        <w:t>9-е классы –  4</w:t>
      </w:r>
    </w:p>
    <w:p w:rsidR="00D5174E" w:rsidRPr="00D5174E" w:rsidRDefault="00D5174E" w:rsidP="00D5174E">
      <w:pPr>
        <w:ind w:left="-180"/>
        <w:rPr>
          <w:bCs/>
          <w:szCs w:val="28"/>
        </w:rPr>
      </w:pPr>
      <w:r w:rsidRPr="00D5174E">
        <w:rPr>
          <w:bCs/>
          <w:szCs w:val="28"/>
        </w:rPr>
        <w:t>Всего:   </w:t>
      </w:r>
      <w:r>
        <w:rPr>
          <w:bCs/>
          <w:szCs w:val="28"/>
        </w:rPr>
        <w:t>14</w:t>
      </w:r>
    </w:p>
    <w:p w:rsidR="00D5174E" w:rsidRPr="00D5174E" w:rsidRDefault="00D5174E" w:rsidP="00D5174E">
      <w:pPr>
        <w:ind w:left="-180"/>
        <w:rPr>
          <w:b/>
          <w:bCs/>
          <w:iCs/>
          <w:szCs w:val="28"/>
        </w:rPr>
      </w:pPr>
      <w:r w:rsidRPr="00D5174E">
        <w:rPr>
          <w:bCs/>
          <w:szCs w:val="28"/>
        </w:rPr>
        <w:t xml:space="preserve">  </w:t>
      </w:r>
      <w:r w:rsidRPr="00D5174E">
        <w:rPr>
          <w:b/>
          <w:bCs/>
          <w:szCs w:val="28"/>
        </w:rPr>
        <w:t xml:space="preserve">3. </w:t>
      </w:r>
      <w:r w:rsidRPr="00D5174E">
        <w:rPr>
          <w:b/>
          <w:bCs/>
          <w:iCs/>
          <w:szCs w:val="28"/>
        </w:rPr>
        <w:t>Кол</w:t>
      </w:r>
      <w:r>
        <w:rPr>
          <w:b/>
          <w:bCs/>
          <w:iCs/>
          <w:szCs w:val="28"/>
        </w:rPr>
        <w:t xml:space="preserve">ичество классов – комплектов с  </w:t>
      </w:r>
      <w:proofErr w:type="spellStart"/>
      <w:r>
        <w:rPr>
          <w:b/>
          <w:bCs/>
          <w:iCs/>
          <w:szCs w:val="28"/>
        </w:rPr>
        <w:t>предпрофильной</w:t>
      </w:r>
      <w:proofErr w:type="spellEnd"/>
      <w:r>
        <w:rPr>
          <w:b/>
          <w:bCs/>
          <w:iCs/>
          <w:szCs w:val="28"/>
        </w:rPr>
        <w:t xml:space="preserve"> </w:t>
      </w:r>
      <w:r w:rsidRPr="00D5174E">
        <w:rPr>
          <w:b/>
          <w:bCs/>
          <w:iCs/>
          <w:szCs w:val="28"/>
        </w:rPr>
        <w:t xml:space="preserve">подготовкой  (всего - </w:t>
      </w:r>
      <w:r>
        <w:rPr>
          <w:b/>
          <w:bCs/>
          <w:iCs/>
          <w:szCs w:val="28"/>
        </w:rPr>
        <w:t>4</w:t>
      </w:r>
      <w:r w:rsidRPr="00D5174E">
        <w:rPr>
          <w:b/>
          <w:bCs/>
          <w:iCs/>
          <w:szCs w:val="28"/>
        </w:rPr>
        <w:t>):</w:t>
      </w:r>
    </w:p>
    <w:p w:rsidR="00D5174E" w:rsidRPr="00D5174E" w:rsidRDefault="00D5174E" w:rsidP="00D5174E">
      <w:pPr>
        <w:numPr>
          <w:ilvl w:val="0"/>
          <w:numId w:val="203"/>
        </w:numPr>
        <w:rPr>
          <w:bCs/>
          <w:iCs/>
          <w:szCs w:val="28"/>
        </w:rPr>
      </w:pPr>
      <w:r w:rsidRPr="00D5174E">
        <w:rPr>
          <w:bCs/>
          <w:iCs/>
          <w:szCs w:val="28"/>
        </w:rPr>
        <w:t xml:space="preserve">9 </w:t>
      </w:r>
      <w:proofErr w:type="spellStart"/>
      <w:r w:rsidRPr="00D5174E">
        <w:rPr>
          <w:bCs/>
          <w:iCs/>
          <w:szCs w:val="28"/>
        </w:rPr>
        <w:t>а</w:t>
      </w:r>
      <w:proofErr w:type="gramStart"/>
      <w:r w:rsidRPr="00D5174E">
        <w:rPr>
          <w:bCs/>
          <w:iCs/>
          <w:szCs w:val="28"/>
        </w:rPr>
        <w:t>,б</w:t>
      </w:r>
      <w:proofErr w:type="gramEnd"/>
      <w:r w:rsidRPr="00D5174E">
        <w:rPr>
          <w:bCs/>
          <w:iCs/>
          <w:szCs w:val="28"/>
        </w:rPr>
        <w:t>,в,г</w:t>
      </w:r>
      <w:proofErr w:type="spellEnd"/>
      <w:r w:rsidRPr="00D5174E">
        <w:rPr>
          <w:bCs/>
          <w:iCs/>
          <w:szCs w:val="28"/>
        </w:rPr>
        <w:t xml:space="preserve">  – </w:t>
      </w:r>
      <w:r w:rsidRPr="00D5174E">
        <w:rPr>
          <w:bCs/>
          <w:szCs w:val="28"/>
        </w:rPr>
        <w:t xml:space="preserve">«Секреты русского словообразования», «Решаем задачи по планиметрии» (курсы </w:t>
      </w:r>
      <w:proofErr w:type="spellStart"/>
      <w:r w:rsidRPr="00D5174E">
        <w:rPr>
          <w:bCs/>
          <w:szCs w:val="28"/>
        </w:rPr>
        <w:t>предпрофильной</w:t>
      </w:r>
      <w:proofErr w:type="spellEnd"/>
      <w:r w:rsidRPr="00D5174E">
        <w:rPr>
          <w:bCs/>
          <w:szCs w:val="28"/>
        </w:rPr>
        <w:t xml:space="preserve"> подготовки)</w:t>
      </w:r>
    </w:p>
    <w:p w:rsidR="00D5174E" w:rsidRPr="00D5174E" w:rsidRDefault="00D5174E" w:rsidP="00D5174E">
      <w:pPr>
        <w:ind w:left="-180"/>
        <w:rPr>
          <w:b/>
          <w:bCs/>
          <w:iCs/>
          <w:szCs w:val="28"/>
        </w:rPr>
      </w:pPr>
      <w:r w:rsidRPr="00D5174E">
        <w:rPr>
          <w:b/>
          <w:bCs/>
          <w:iCs/>
          <w:szCs w:val="28"/>
        </w:rPr>
        <w:t xml:space="preserve">      4. Регламентирование образовательного процесса на день:</w:t>
      </w:r>
    </w:p>
    <w:p w:rsidR="00D5174E" w:rsidRPr="00D5174E" w:rsidRDefault="00D5174E" w:rsidP="00D5174E">
      <w:pPr>
        <w:ind w:left="-180"/>
        <w:rPr>
          <w:bCs/>
          <w:szCs w:val="28"/>
        </w:rPr>
      </w:pPr>
      <w:r w:rsidRPr="00D5174E">
        <w:rPr>
          <w:b/>
          <w:bCs/>
          <w:iCs/>
          <w:szCs w:val="28"/>
        </w:rPr>
        <w:t xml:space="preserve">       - сменность: </w:t>
      </w:r>
      <w:r w:rsidRPr="00D5174E">
        <w:rPr>
          <w:bCs/>
          <w:szCs w:val="28"/>
        </w:rPr>
        <w:t xml:space="preserve">  2</w:t>
      </w:r>
    </w:p>
    <w:p w:rsidR="00D5174E" w:rsidRPr="00D5174E" w:rsidRDefault="00D5174E" w:rsidP="00D5174E">
      <w:pPr>
        <w:ind w:left="-180"/>
        <w:rPr>
          <w:bCs/>
          <w:szCs w:val="28"/>
        </w:rPr>
      </w:pPr>
      <w:r w:rsidRPr="00D5174E">
        <w:rPr>
          <w:b/>
          <w:bCs/>
          <w:iCs/>
          <w:szCs w:val="28"/>
        </w:rPr>
        <w:t xml:space="preserve">       - продолжительность уроков</w:t>
      </w:r>
      <w:r w:rsidRPr="00D5174E">
        <w:rPr>
          <w:b/>
          <w:bCs/>
          <w:szCs w:val="28"/>
        </w:rPr>
        <w:t xml:space="preserve">:  </w:t>
      </w:r>
      <w:r w:rsidRPr="00D5174E">
        <w:rPr>
          <w:bCs/>
          <w:szCs w:val="28"/>
        </w:rPr>
        <w:t>40 мин.</w:t>
      </w:r>
    </w:p>
    <w:p w:rsidR="00D5174E" w:rsidRPr="00D5174E" w:rsidRDefault="00D5174E" w:rsidP="00D5174E">
      <w:pPr>
        <w:ind w:left="-180"/>
        <w:jc w:val="both"/>
        <w:rPr>
          <w:bCs/>
          <w:szCs w:val="28"/>
        </w:rPr>
      </w:pPr>
      <w:r w:rsidRPr="00D5174E">
        <w:rPr>
          <w:bCs/>
          <w:szCs w:val="28"/>
        </w:rPr>
        <w:t xml:space="preserve"> </w:t>
      </w:r>
      <w:r w:rsidRPr="00D5174E">
        <w:rPr>
          <w:b/>
          <w:bCs/>
          <w:iCs/>
          <w:szCs w:val="28"/>
        </w:rPr>
        <w:t xml:space="preserve">      5. </w:t>
      </w:r>
      <w:r w:rsidRPr="00D5174E">
        <w:rPr>
          <w:b/>
          <w:bCs/>
          <w:szCs w:val="28"/>
        </w:rPr>
        <w:t xml:space="preserve">Промежуточная аттестация </w:t>
      </w:r>
      <w:r>
        <w:rPr>
          <w:bCs/>
          <w:szCs w:val="28"/>
        </w:rPr>
        <w:t>в</w:t>
      </w:r>
      <w:r w:rsidRPr="00D5174E">
        <w:rPr>
          <w:bCs/>
          <w:szCs w:val="28"/>
        </w:rPr>
        <w:t xml:space="preserve"> </w:t>
      </w:r>
      <w:r>
        <w:rPr>
          <w:bCs/>
          <w:szCs w:val="28"/>
        </w:rPr>
        <w:t>7</w:t>
      </w:r>
      <w:r w:rsidRPr="00D5174E">
        <w:rPr>
          <w:bCs/>
          <w:szCs w:val="28"/>
        </w:rPr>
        <w:t>-</w:t>
      </w:r>
      <w:r>
        <w:rPr>
          <w:bCs/>
          <w:szCs w:val="28"/>
        </w:rPr>
        <w:t xml:space="preserve">8 </w:t>
      </w:r>
      <w:r w:rsidRPr="00D5174E">
        <w:rPr>
          <w:bCs/>
          <w:szCs w:val="28"/>
        </w:rPr>
        <w:t xml:space="preserve"> классах проводится в       соответствии с Положением о формах, периодичности, порядке текущего контроля успеваемости и промежуточной </w:t>
      </w:r>
      <w:proofErr w:type="gramStart"/>
      <w:r w:rsidRPr="00D5174E">
        <w:rPr>
          <w:bCs/>
          <w:szCs w:val="28"/>
        </w:rPr>
        <w:t>аттестации</w:t>
      </w:r>
      <w:proofErr w:type="gramEnd"/>
      <w:r w:rsidRPr="00D5174E">
        <w:rPr>
          <w:bCs/>
          <w:szCs w:val="28"/>
        </w:rPr>
        <w:t xml:space="preserve"> обучающихся МБОУ   Егорлыкской СОШ № 1</w:t>
      </w:r>
      <w:r w:rsidRPr="00D5174E">
        <w:rPr>
          <w:b/>
          <w:bCs/>
          <w:szCs w:val="28"/>
        </w:rPr>
        <w:t xml:space="preserve"> </w:t>
      </w:r>
    </w:p>
    <w:p w:rsidR="00D5174E" w:rsidRPr="00D5174E" w:rsidRDefault="00D5174E" w:rsidP="00D5174E">
      <w:pPr>
        <w:ind w:left="-180"/>
        <w:jc w:val="both"/>
        <w:rPr>
          <w:b/>
          <w:bCs/>
          <w:szCs w:val="28"/>
        </w:rPr>
      </w:pPr>
      <w:r w:rsidRPr="00D5174E">
        <w:rPr>
          <w:b/>
          <w:bCs/>
          <w:szCs w:val="28"/>
        </w:rPr>
        <w:t xml:space="preserve">       </w:t>
      </w:r>
      <w:r>
        <w:rPr>
          <w:b/>
          <w:bCs/>
          <w:szCs w:val="28"/>
        </w:rPr>
        <w:t>6</w:t>
      </w:r>
      <w:r w:rsidRPr="00D5174E">
        <w:rPr>
          <w:b/>
          <w:bCs/>
          <w:szCs w:val="28"/>
        </w:rPr>
        <w:t xml:space="preserve">.Государственная итоговая аттестация </w:t>
      </w:r>
      <w:r>
        <w:rPr>
          <w:bCs/>
          <w:szCs w:val="28"/>
        </w:rPr>
        <w:t xml:space="preserve">в 9 </w:t>
      </w:r>
      <w:r w:rsidRPr="00D5174E">
        <w:rPr>
          <w:bCs/>
          <w:szCs w:val="28"/>
        </w:rPr>
        <w:t xml:space="preserve"> классах проводится в соответствии с нормативно-правовыми документами, регламентирующими организацию и </w:t>
      </w:r>
      <w:r>
        <w:rPr>
          <w:bCs/>
          <w:szCs w:val="28"/>
        </w:rPr>
        <w:t>проведение ГИА в форме ОГЭ</w:t>
      </w:r>
      <w:r w:rsidRPr="00D5174E">
        <w:rPr>
          <w:bCs/>
          <w:szCs w:val="28"/>
        </w:rPr>
        <w:t>.</w:t>
      </w:r>
    </w:p>
    <w:p w:rsidR="006D0A59" w:rsidRPr="00D5174E" w:rsidRDefault="006D0A59" w:rsidP="00D5174E">
      <w:pPr>
        <w:ind w:left="-180"/>
        <w:rPr>
          <w:bCs/>
          <w:szCs w:val="28"/>
        </w:rPr>
      </w:pPr>
    </w:p>
    <w:p w:rsidR="006D0A59" w:rsidRDefault="006D0A59" w:rsidP="00B57590">
      <w:pPr>
        <w:ind w:left="-180"/>
        <w:jc w:val="center"/>
        <w:rPr>
          <w:b/>
          <w:bCs/>
          <w:szCs w:val="28"/>
        </w:rPr>
      </w:pPr>
    </w:p>
    <w:p w:rsidR="00D5174E" w:rsidRDefault="00D5174E" w:rsidP="00D5174E">
      <w:pPr>
        <w:rPr>
          <w:b/>
          <w:bCs/>
          <w:szCs w:val="28"/>
        </w:rPr>
      </w:pPr>
    </w:p>
    <w:p w:rsidR="00D5174E" w:rsidRDefault="00D5174E" w:rsidP="00D5174E">
      <w:pPr>
        <w:rPr>
          <w:b/>
          <w:bCs/>
          <w:szCs w:val="28"/>
        </w:rPr>
      </w:pPr>
    </w:p>
    <w:p w:rsidR="00D5174E" w:rsidRDefault="00D5174E" w:rsidP="00D5174E">
      <w:pPr>
        <w:rPr>
          <w:b/>
          <w:bCs/>
          <w:szCs w:val="28"/>
        </w:rPr>
      </w:pPr>
    </w:p>
    <w:p w:rsidR="00D11576" w:rsidRDefault="00D11576" w:rsidP="00D5174E">
      <w:pPr>
        <w:jc w:val="center"/>
        <w:rPr>
          <w:b/>
          <w:bCs/>
          <w:szCs w:val="28"/>
        </w:rPr>
      </w:pPr>
      <w:r>
        <w:rPr>
          <w:b/>
          <w:bCs/>
          <w:szCs w:val="28"/>
        </w:rPr>
        <w:lastRenderedPageBreak/>
        <w:t>3.2  Условия реализации основной</w:t>
      </w:r>
      <w:r>
        <w:rPr>
          <w:b/>
          <w:bCs/>
          <w:szCs w:val="28"/>
        </w:rPr>
        <w:tab/>
        <w:t xml:space="preserve"> образовательной программы</w:t>
      </w:r>
    </w:p>
    <w:p w:rsidR="00D11576" w:rsidRDefault="00D11576" w:rsidP="00B57590">
      <w:pPr>
        <w:ind w:left="-180"/>
        <w:jc w:val="center"/>
        <w:rPr>
          <w:b/>
          <w:bCs/>
          <w:szCs w:val="28"/>
        </w:rPr>
      </w:pPr>
    </w:p>
    <w:p w:rsidR="00D11576" w:rsidRDefault="00D11576" w:rsidP="00B57590">
      <w:pPr>
        <w:ind w:left="-180"/>
        <w:jc w:val="center"/>
        <w:rPr>
          <w:b/>
          <w:bCs/>
          <w:szCs w:val="28"/>
        </w:rPr>
      </w:pPr>
      <w:r>
        <w:rPr>
          <w:b/>
          <w:bCs/>
          <w:szCs w:val="28"/>
        </w:rPr>
        <w:t xml:space="preserve">3.2.1 </w:t>
      </w:r>
      <w:r w:rsidR="009F5389">
        <w:rPr>
          <w:b/>
          <w:bCs/>
          <w:szCs w:val="28"/>
        </w:rPr>
        <w:t>Система</w:t>
      </w:r>
      <w:r>
        <w:rPr>
          <w:b/>
          <w:bCs/>
          <w:szCs w:val="28"/>
        </w:rPr>
        <w:t xml:space="preserve"> услови</w:t>
      </w:r>
      <w:r w:rsidR="009F5389">
        <w:rPr>
          <w:b/>
          <w:bCs/>
          <w:szCs w:val="28"/>
        </w:rPr>
        <w:t>й</w:t>
      </w:r>
      <w:r>
        <w:rPr>
          <w:b/>
          <w:bCs/>
          <w:szCs w:val="28"/>
        </w:rPr>
        <w:t xml:space="preserve"> реализации основной образовательной программы</w:t>
      </w:r>
      <w:r w:rsidR="009F5389">
        <w:rPr>
          <w:b/>
          <w:bCs/>
          <w:szCs w:val="28"/>
        </w:rPr>
        <w:t>, в т.ч. кадровые условия</w:t>
      </w:r>
    </w:p>
    <w:p w:rsidR="009F5389" w:rsidRDefault="009F5389" w:rsidP="009F5389">
      <w:pPr>
        <w:pBdr>
          <w:bottom w:val="single" w:sz="8" w:space="0" w:color="000000"/>
        </w:pBdr>
        <w:jc w:val="center"/>
        <w:rPr>
          <w:b/>
          <w:bCs/>
          <w:szCs w:val="28"/>
        </w:rPr>
      </w:pPr>
    </w:p>
    <w:p w:rsidR="00620AD0" w:rsidRPr="009F5389" w:rsidRDefault="00186AA4" w:rsidP="009F5389">
      <w:pPr>
        <w:pBdr>
          <w:bottom w:val="single" w:sz="8" w:space="0" w:color="000000"/>
        </w:pBdr>
        <w:jc w:val="center"/>
        <w:rPr>
          <w:b/>
          <w:sz w:val="26"/>
          <w:szCs w:val="26"/>
          <w:lang w:eastAsia="ar-SA"/>
        </w:rPr>
      </w:pPr>
      <w:r w:rsidRPr="009F5389">
        <w:rPr>
          <w:b/>
          <w:sz w:val="26"/>
          <w:szCs w:val="26"/>
          <w:lang w:eastAsia="ar-SA"/>
        </w:rPr>
        <w:t>Информационная справка</w:t>
      </w:r>
    </w:p>
    <w:p w:rsidR="00186AA4" w:rsidRPr="00B66F25" w:rsidRDefault="00186AA4" w:rsidP="00186AA4">
      <w:pPr>
        <w:jc w:val="both"/>
        <w:rPr>
          <w:sz w:val="26"/>
          <w:szCs w:val="26"/>
        </w:rPr>
      </w:pPr>
      <w:r w:rsidRPr="00B66F25">
        <w:rPr>
          <w:sz w:val="26"/>
          <w:szCs w:val="26"/>
        </w:rPr>
        <w:t>Полное наименование  в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186AA4" w:rsidP="00B026AE">
            <w:pPr>
              <w:jc w:val="both"/>
              <w:rPr>
                <w:sz w:val="26"/>
                <w:szCs w:val="26"/>
              </w:rPr>
            </w:pPr>
            <w:r w:rsidRPr="0064155B">
              <w:rPr>
                <w:sz w:val="26"/>
                <w:szCs w:val="26"/>
              </w:rPr>
              <w:t xml:space="preserve">Муниципальное бюджетное общеобразовательное учреждение </w:t>
            </w:r>
            <w:r w:rsidR="00B026AE" w:rsidRPr="0064155B">
              <w:rPr>
                <w:sz w:val="26"/>
                <w:szCs w:val="26"/>
              </w:rPr>
              <w:t>Егорлыкская средняя общеобразовательная школа №1 Егорлыкского района Ростовской области</w:t>
            </w:r>
          </w:p>
        </w:tc>
      </w:tr>
    </w:tbl>
    <w:p w:rsidR="00186AA4" w:rsidRPr="00B66F25" w:rsidRDefault="00186AA4" w:rsidP="00186AA4">
      <w:pPr>
        <w:jc w:val="both"/>
        <w:rPr>
          <w:color w:val="000000"/>
          <w:sz w:val="26"/>
          <w:szCs w:val="26"/>
        </w:rPr>
      </w:pPr>
      <w:r w:rsidRPr="00B66F25">
        <w:rPr>
          <w:color w:val="000000"/>
          <w:sz w:val="26"/>
          <w:szCs w:val="26"/>
        </w:rPr>
        <w:t xml:space="preserve">Место нахождения: </w:t>
      </w:r>
      <w:r w:rsidR="00B026AE">
        <w:rPr>
          <w:color w:val="000000"/>
          <w:sz w:val="26"/>
          <w:szCs w:val="26"/>
        </w:rPr>
        <w:t>347660</w:t>
      </w:r>
      <w:r w:rsidRPr="00B66F25">
        <w:rPr>
          <w:color w:val="000000"/>
          <w:sz w:val="26"/>
          <w:szCs w:val="26"/>
        </w:rPr>
        <w:t xml:space="preserve">, </w:t>
      </w:r>
      <w:r w:rsidR="00B026AE">
        <w:rPr>
          <w:color w:val="000000"/>
          <w:sz w:val="26"/>
          <w:szCs w:val="26"/>
        </w:rPr>
        <w:t xml:space="preserve">Ростовская </w:t>
      </w:r>
      <w:r w:rsidRPr="00B66F25">
        <w:rPr>
          <w:color w:val="000000"/>
          <w:sz w:val="26"/>
          <w:szCs w:val="26"/>
        </w:rPr>
        <w:t xml:space="preserve"> область, </w:t>
      </w:r>
      <w:r w:rsidR="00B026AE">
        <w:rPr>
          <w:color w:val="000000"/>
          <w:sz w:val="26"/>
          <w:szCs w:val="26"/>
        </w:rPr>
        <w:t xml:space="preserve">Егорлыкский </w:t>
      </w:r>
      <w:r w:rsidRPr="00B66F25">
        <w:rPr>
          <w:color w:val="000000"/>
          <w:sz w:val="26"/>
          <w:szCs w:val="26"/>
        </w:rPr>
        <w:t xml:space="preserve">район, </w:t>
      </w:r>
      <w:r w:rsidR="00B026AE">
        <w:rPr>
          <w:color w:val="000000"/>
          <w:sz w:val="26"/>
          <w:szCs w:val="26"/>
        </w:rPr>
        <w:t>ст</w:t>
      </w:r>
      <w:proofErr w:type="gramStart"/>
      <w:r w:rsidR="00B026AE">
        <w:rPr>
          <w:color w:val="000000"/>
          <w:sz w:val="26"/>
          <w:szCs w:val="26"/>
        </w:rPr>
        <w:t>.Е</w:t>
      </w:r>
      <w:proofErr w:type="gramEnd"/>
      <w:r w:rsidR="00B026AE">
        <w:rPr>
          <w:color w:val="000000"/>
          <w:sz w:val="26"/>
          <w:szCs w:val="26"/>
        </w:rPr>
        <w:t>горлыкская, ул.Орджоникидзе, 51</w:t>
      </w:r>
    </w:p>
    <w:p w:rsidR="00186AA4" w:rsidRPr="00B66F25" w:rsidRDefault="00186AA4" w:rsidP="00186AA4">
      <w:pPr>
        <w:ind w:left="360"/>
        <w:jc w:val="both"/>
        <w:rPr>
          <w:sz w:val="26"/>
          <w:szCs w:val="26"/>
        </w:rPr>
      </w:pPr>
      <w:r w:rsidRPr="00B66F25">
        <w:rPr>
          <w:color w:val="000000"/>
          <w:sz w:val="26"/>
          <w:szCs w:val="26"/>
        </w:rPr>
        <w:t>Место осуществления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color w:val="000000"/>
                <w:sz w:val="26"/>
                <w:szCs w:val="26"/>
              </w:rPr>
            </w:pPr>
            <w:r>
              <w:rPr>
                <w:color w:val="000000"/>
                <w:sz w:val="26"/>
                <w:szCs w:val="26"/>
              </w:rPr>
              <w:t>347660</w:t>
            </w:r>
            <w:r w:rsidRPr="00B66F25">
              <w:rPr>
                <w:color w:val="000000"/>
                <w:sz w:val="26"/>
                <w:szCs w:val="26"/>
              </w:rPr>
              <w:t xml:space="preserve">, </w:t>
            </w:r>
            <w:r>
              <w:rPr>
                <w:color w:val="000000"/>
                <w:sz w:val="26"/>
                <w:szCs w:val="26"/>
              </w:rPr>
              <w:t xml:space="preserve">Ростовская </w:t>
            </w:r>
            <w:r w:rsidRPr="00B66F25">
              <w:rPr>
                <w:color w:val="000000"/>
                <w:sz w:val="26"/>
                <w:szCs w:val="26"/>
              </w:rPr>
              <w:t xml:space="preserve"> область, </w:t>
            </w:r>
            <w:r>
              <w:rPr>
                <w:color w:val="000000"/>
                <w:sz w:val="26"/>
                <w:szCs w:val="26"/>
              </w:rPr>
              <w:t xml:space="preserve">Егорлыкский </w:t>
            </w:r>
            <w:r w:rsidRPr="00B66F25">
              <w:rPr>
                <w:color w:val="000000"/>
                <w:sz w:val="26"/>
                <w:szCs w:val="26"/>
              </w:rPr>
              <w:t xml:space="preserve">район, </w:t>
            </w:r>
            <w:r>
              <w:rPr>
                <w:color w:val="000000"/>
                <w:sz w:val="26"/>
                <w:szCs w:val="26"/>
              </w:rPr>
              <w:t>ст</w:t>
            </w:r>
            <w:proofErr w:type="gramStart"/>
            <w:r>
              <w:rPr>
                <w:color w:val="000000"/>
                <w:sz w:val="26"/>
                <w:szCs w:val="26"/>
              </w:rPr>
              <w:t>.Е</w:t>
            </w:r>
            <w:proofErr w:type="gramEnd"/>
            <w:r>
              <w:rPr>
                <w:color w:val="000000"/>
                <w:sz w:val="26"/>
                <w:szCs w:val="26"/>
              </w:rPr>
              <w:t>горлыкская, ул.Орджоникидзе, 51</w:t>
            </w:r>
          </w:p>
        </w:tc>
      </w:tr>
    </w:tbl>
    <w:p w:rsidR="00186AA4" w:rsidRPr="00B66F25" w:rsidRDefault="00186AA4" w:rsidP="00186AA4">
      <w:pPr>
        <w:ind w:left="360"/>
        <w:jc w:val="both"/>
        <w:rPr>
          <w:sz w:val="26"/>
          <w:szCs w:val="26"/>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2357"/>
        <w:gridCol w:w="897"/>
        <w:gridCol w:w="2240"/>
        <w:gridCol w:w="897"/>
        <w:gridCol w:w="2682"/>
      </w:tblGrid>
      <w:tr w:rsidR="00620AD0" w:rsidRPr="00B66F25" w:rsidTr="00B026AE">
        <w:tc>
          <w:tcPr>
            <w:tcW w:w="480" w:type="pct"/>
            <w:tcBorders>
              <w:top w:val="nil"/>
              <w:left w:val="nil"/>
              <w:bottom w:val="nil"/>
            </w:tcBorders>
          </w:tcPr>
          <w:p w:rsidR="00186AA4" w:rsidRPr="00B66F25" w:rsidRDefault="00186AA4" w:rsidP="00B66F25">
            <w:pPr>
              <w:jc w:val="both"/>
              <w:rPr>
                <w:sz w:val="26"/>
                <w:szCs w:val="26"/>
              </w:rPr>
            </w:pPr>
            <w:proofErr w:type="gramStart"/>
            <w:r w:rsidRPr="00B66F25">
              <w:rPr>
                <w:sz w:val="26"/>
                <w:szCs w:val="26"/>
              </w:rPr>
              <w:t>Теле</w:t>
            </w:r>
            <w:r w:rsidR="00620AD0" w:rsidRPr="00B66F25">
              <w:rPr>
                <w:sz w:val="26"/>
                <w:szCs w:val="26"/>
                <w:lang w:val="en-US"/>
              </w:rPr>
              <w:t>-</w:t>
            </w:r>
            <w:r w:rsidRPr="00B66F25">
              <w:rPr>
                <w:sz w:val="26"/>
                <w:szCs w:val="26"/>
              </w:rPr>
              <w:t>фон</w:t>
            </w:r>
            <w:proofErr w:type="gramEnd"/>
          </w:p>
        </w:tc>
        <w:tc>
          <w:tcPr>
            <w:tcW w:w="1174" w:type="pct"/>
          </w:tcPr>
          <w:p w:rsidR="00186AA4" w:rsidRPr="00B66F25" w:rsidRDefault="00186AA4" w:rsidP="00B66F25">
            <w:pPr>
              <w:jc w:val="both"/>
              <w:rPr>
                <w:sz w:val="26"/>
                <w:szCs w:val="26"/>
                <w:lang w:eastAsia="ar-SA"/>
              </w:rPr>
            </w:pPr>
            <w:r w:rsidRPr="00B66F25">
              <w:rPr>
                <w:sz w:val="26"/>
                <w:szCs w:val="26"/>
                <w:lang w:eastAsia="ar-SA"/>
              </w:rPr>
              <w:t xml:space="preserve">Телефон </w:t>
            </w:r>
          </w:p>
          <w:p w:rsidR="00186AA4" w:rsidRPr="00B66F25" w:rsidRDefault="00186AA4" w:rsidP="00B026AE">
            <w:pPr>
              <w:jc w:val="both"/>
              <w:rPr>
                <w:sz w:val="26"/>
                <w:szCs w:val="26"/>
                <w:lang w:eastAsia="ar-SA"/>
              </w:rPr>
            </w:pPr>
            <w:r w:rsidRPr="00B66F25">
              <w:rPr>
                <w:sz w:val="26"/>
                <w:szCs w:val="26"/>
                <w:lang w:eastAsia="ar-SA"/>
              </w:rPr>
              <w:t>8-</w:t>
            </w:r>
            <w:r w:rsidR="00B026AE">
              <w:rPr>
                <w:sz w:val="26"/>
                <w:szCs w:val="26"/>
                <w:lang w:eastAsia="ar-SA"/>
              </w:rPr>
              <w:t>86370</w:t>
            </w:r>
            <w:r w:rsidRPr="00B66F25">
              <w:rPr>
                <w:sz w:val="26"/>
                <w:szCs w:val="26"/>
                <w:lang w:eastAsia="ar-SA"/>
              </w:rPr>
              <w:t>-</w:t>
            </w:r>
            <w:r w:rsidR="00B026AE">
              <w:rPr>
                <w:sz w:val="26"/>
                <w:szCs w:val="26"/>
                <w:lang w:eastAsia="ar-SA"/>
              </w:rPr>
              <w:t>21-1-39</w:t>
            </w:r>
            <w:r w:rsidRPr="00B66F25">
              <w:rPr>
                <w:sz w:val="26"/>
                <w:szCs w:val="26"/>
                <w:lang w:eastAsia="ar-SA"/>
              </w:rPr>
              <w:t xml:space="preserve"> </w:t>
            </w:r>
          </w:p>
        </w:tc>
        <w:tc>
          <w:tcPr>
            <w:tcW w:w="447" w:type="pct"/>
            <w:tcBorders>
              <w:top w:val="nil"/>
              <w:bottom w:val="nil"/>
            </w:tcBorders>
          </w:tcPr>
          <w:p w:rsidR="00186AA4" w:rsidRPr="00B66F25" w:rsidRDefault="00186AA4" w:rsidP="00B66F25">
            <w:pPr>
              <w:jc w:val="both"/>
              <w:rPr>
                <w:sz w:val="26"/>
                <w:szCs w:val="26"/>
              </w:rPr>
            </w:pPr>
            <w:r w:rsidRPr="00B66F25">
              <w:rPr>
                <w:sz w:val="26"/>
                <w:szCs w:val="26"/>
              </w:rPr>
              <w:t xml:space="preserve"> Факс</w:t>
            </w:r>
          </w:p>
        </w:tc>
        <w:tc>
          <w:tcPr>
            <w:tcW w:w="1116" w:type="pct"/>
            <w:vMerge w:val="restart"/>
          </w:tcPr>
          <w:p w:rsidR="00186AA4" w:rsidRPr="00B66F25" w:rsidRDefault="00B026AE" w:rsidP="00B66F25">
            <w:pPr>
              <w:jc w:val="both"/>
              <w:rPr>
                <w:sz w:val="26"/>
                <w:szCs w:val="26"/>
                <w:lang w:val="en-US"/>
              </w:rPr>
            </w:pPr>
            <w:r w:rsidRPr="00B66F25">
              <w:rPr>
                <w:sz w:val="26"/>
                <w:szCs w:val="26"/>
                <w:lang w:eastAsia="ar-SA"/>
              </w:rPr>
              <w:t>8-</w:t>
            </w:r>
            <w:r>
              <w:rPr>
                <w:sz w:val="26"/>
                <w:szCs w:val="26"/>
                <w:lang w:eastAsia="ar-SA"/>
              </w:rPr>
              <w:t>86370</w:t>
            </w:r>
            <w:r w:rsidRPr="00B66F25">
              <w:rPr>
                <w:sz w:val="26"/>
                <w:szCs w:val="26"/>
                <w:lang w:eastAsia="ar-SA"/>
              </w:rPr>
              <w:t>-</w:t>
            </w:r>
            <w:r>
              <w:rPr>
                <w:sz w:val="26"/>
                <w:szCs w:val="26"/>
                <w:lang w:eastAsia="ar-SA"/>
              </w:rPr>
              <w:t>21-1-39</w:t>
            </w:r>
          </w:p>
        </w:tc>
        <w:tc>
          <w:tcPr>
            <w:tcW w:w="447" w:type="pct"/>
            <w:tcBorders>
              <w:top w:val="nil"/>
              <w:bottom w:val="nil"/>
            </w:tcBorders>
          </w:tcPr>
          <w:p w:rsidR="00186AA4" w:rsidRPr="00B66F25" w:rsidRDefault="00186AA4" w:rsidP="00B66F25">
            <w:pPr>
              <w:jc w:val="both"/>
              <w:rPr>
                <w:sz w:val="26"/>
                <w:szCs w:val="26"/>
              </w:rPr>
            </w:pPr>
            <w:r w:rsidRPr="00B66F25">
              <w:rPr>
                <w:sz w:val="26"/>
                <w:szCs w:val="26"/>
                <w:lang w:val="en-US"/>
              </w:rPr>
              <w:t>e-mail</w:t>
            </w:r>
          </w:p>
        </w:tc>
        <w:tc>
          <w:tcPr>
            <w:tcW w:w="1336" w:type="pct"/>
            <w:vMerge w:val="restart"/>
          </w:tcPr>
          <w:p w:rsidR="00186AA4" w:rsidRPr="00B66F25" w:rsidRDefault="00B026AE" w:rsidP="00B026AE">
            <w:pPr>
              <w:jc w:val="both"/>
              <w:rPr>
                <w:sz w:val="26"/>
                <w:szCs w:val="26"/>
                <w:lang w:val="en-US"/>
              </w:rPr>
            </w:pPr>
            <w:r>
              <w:rPr>
                <w:sz w:val="26"/>
                <w:szCs w:val="26"/>
                <w:lang w:val="en-US" w:eastAsia="ar-SA"/>
              </w:rPr>
              <w:t>shkola1_53</w:t>
            </w:r>
            <w:r w:rsidR="00186AA4" w:rsidRPr="00B66F25">
              <w:rPr>
                <w:sz w:val="26"/>
                <w:szCs w:val="26"/>
                <w:lang w:val="en-US" w:eastAsia="ar-SA"/>
              </w:rPr>
              <w:t>@mail.ru</w:t>
            </w:r>
          </w:p>
        </w:tc>
      </w:tr>
      <w:tr w:rsidR="00620AD0" w:rsidRPr="00B66F25" w:rsidTr="00B026AE">
        <w:trPr>
          <w:trHeight w:val="70"/>
        </w:trPr>
        <w:tc>
          <w:tcPr>
            <w:tcW w:w="480" w:type="pct"/>
            <w:tcBorders>
              <w:top w:val="nil"/>
              <w:left w:val="nil"/>
              <w:bottom w:val="nil"/>
            </w:tcBorders>
          </w:tcPr>
          <w:p w:rsidR="00186AA4" w:rsidRPr="00B66F25" w:rsidRDefault="00186AA4" w:rsidP="00B66F25">
            <w:pPr>
              <w:jc w:val="both"/>
              <w:rPr>
                <w:sz w:val="26"/>
                <w:szCs w:val="26"/>
              </w:rPr>
            </w:pPr>
            <w:r w:rsidRPr="00B66F25">
              <w:rPr>
                <w:sz w:val="26"/>
                <w:szCs w:val="26"/>
              </w:rPr>
              <w:t>Сайт</w:t>
            </w:r>
          </w:p>
        </w:tc>
        <w:tc>
          <w:tcPr>
            <w:tcW w:w="1174" w:type="pct"/>
          </w:tcPr>
          <w:p w:rsidR="00186AA4" w:rsidRPr="00B66F25" w:rsidRDefault="00620AD0" w:rsidP="00B026AE">
            <w:pPr>
              <w:jc w:val="both"/>
              <w:rPr>
                <w:sz w:val="26"/>
                <w:szCs w:val="26"/>
              </w:rPr>
            </w:pPr>
            <w:r w:rsidRPr="00B66F25">
              <w:rPr>
                <w:sz w:val="26"/>
                <w:szCs w:val="26"/>
              </w:rPr>
              <w:t>http</w:t>
            </w:r>
            <w:r w:rsidRPr="0064155B">
              <w:rPr>
                <w:sz w:val="26"/>
                <w:szCs w:val="26"/>
              </w:rPr>
              <w:t>://</w:t>
            </w:r>
            <w:r w:rsidR="00B026AE" w:rsidRPr="0064155B">
              <w:rPr>
                <w:sz w:val="26"/>
                <w:szCs w:val="26"/>
                <w:lang w:val="en-US"/>
              </w:rPr>
              <w:t>egsosh1</w:t>
            </w:r>
            <w:r w:rsidRPr="0064155B">
              <w:rPr>
                <w:sz w:val="26"/>
                <w:szCs w:val="26"/>
              </w:rPr>
              <w:t>.ru</w:t>
            </w:r>
          </w:p>
        </w:tc>
        <w:tc>
          <w:tcPr>
            <w:tcW w:w="447" w:type="pct"/>
            <w:tcBorders>
              <w:top w:val="nil"/>
              <w:bottom w:val="nil"/>
            </w:tcBorders>
          </w:tcPr>
          <w:p w:rsidR="00186AA4" w:rsidRPr="00B66F25" w:rsidRDefault="00186AA4" w:rsidP="00B66F25">
            <w:pPr>
              <w:jc w:val="both"/>
              <w:rPr>
                <w:sz w:val="26"/>
                <w:szCs w:val="26"/>
              </w:rPr>
            </w:pPr>
          </w:p>
        </w:tc>
        <w:tc>
          <w:tcPr>
            <w:tcW w:w="1116" w:type="pct"/>
            <w:vMerge/>
          </w:tcPr>
          <w:p w:rsidR="00186AA4" w:rsidRPr="00B66F25" w:rsidRDefault="00186AA4" w:rsidP="00B66F25">
            <w:pPr>
              <w:jc w:val="both"/>
              <w:rPr>
                <w:sz w:val="26"/>
                <w:szCs w:val="26"/>
              </w:rPr>
            </w:pPr>
          </w:p>
        </w:tc>
        <w:tc>
          <w:tcPr>
            <w:tcW w:w="447" w:type="pct"/>
            <w:tcBorders>
              <w:top w:val="nil"/>
              <w:bottom w:val="nil"/>
            </w:tcBorders>
          </w:tcPr>
          <w:p w:rsidR="00186AA4" w:rsidRPr="00B66F25" w:rsidRDefault="00186AA4" w:rsidP="00B66F25">
            <w:pPr>
              <w:jc w:val="both"/>
              <w:rPr>
                <w:sz w:val="26"/>
                <w:szCs w:val="26"/>
              </w:rPr>
            </w:pPr>
          </w:p>
        </w:tc>
        <w:tc>
          <w:tcPr>
            <w:tcW w:w="1336" w:type="pct"/>
            <w:vMerge/>
          </w:tcPr>
          <w:p w:rsidR="00186AA4" w:rsidRPr="00B66F25" w:rsidRDefault="00186AA4" w:rsidP="00B66F25">
            <w:pPr>
              <w:jc w:val="both"/>
              <w:rPr>
                <w:sz w:val="26"/>
                <w:szCs w:val="26"/>
              </w:rPr>
            </w:pP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Учредители: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rPr>
          <w:trHeight w:val="459"/>
        </w:trPr>
        <w:tc>
          <w:tcPr>
            <w:tcW w:w="5000" w:type="pct"/>
          </w:tcPr>
          <w:p w:rsidR="00B026AE" w:rsidRPr="00B66F25" w:rsidRDefault="00186AA4" w:rsidP="00B026AE">
            <w:pPr>
              <w:ind w:firstLine="360"/>
              <w:contextualSpacing/>
              <w:rPr>
                <w:sz w:val="26"/>
                <w:szCs w:val="26"/>
              </w:rPr>
            </w:pPr>
            <w:r w:rsidRPr="00B66F25">
              <w:rPr>
                <w:sz w:val="26"/>
                <w:szCs w:val="26"/>
              </w:rPr>
              <w:t xml:space="preserve">Администрация </w:t>
            </w:r>
            <w:r w:rsidR="00B026AE">
              <w:rPr>
                <w:sz w:val="26"/>
                <w:szCs w:val="26"/>
              </w:rPr>
              <w:t xml:space="preserve">Егорлыкского </w:t>
            </w:r>
            <w:r w:rsidRPr="00B66F25">
              <w:rPr>
                <w:sz w:val="26"/>
                <w:szCs w:val="26"/>
              </w:rPr>
              <w:t xml:space="preserve"> района </w:t>
            </w:r>
            <w:r w:rsidR="00B026AE">
              <w:rPr>
                <w:sz w:val="26"/>
                <w:szCs w:val="26"/>
              </w:rPr>
              <w:t xml:space="preserve">Ростовской области </w:t>
            </w:r>
          </w:p>
          <w:p w:rsidR="00186AA4" w:rsidRPr="00B66F25" w:rsidRDefault="00186AA4" w:rsidP="00B66F25">
            <w:pPr>
              <w:ind w:firstLine="360"/>
              <w:contextualSpacing/>
              <w:rPr>
                <w:sz w:val="26"/>
                <w:szCs w:val="26"/>
              </w:rPr>
            </w:pP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Директор: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sz w:val="26"/>
                <w:szCs w:val="26"/>
              </w:rPr>
            </w:pPr>
            <w:r>
              <w:rPr>
                <w:sz w:val="26"/>
                <w:szCs w:val="26"/>
              </w:rPr>
              <w:t>Гамова Елена Николаевна</w:t>
            </w: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 xml:space="preserve">Заместители директора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186AA4" w:rsidRPr="00B66F25" w:rsidTr="00B66F25">
        <w:tc>
          <w:tcPr>
            <w:tcW w:w="5000" w:type="pct"/>
          </w:tcPr>
          <w:p w:rsidR="00186AA4" w:rsidRPr="00B66F25" w:rsidRDefault="00B026AE" w:rsidP="00B66F25">
            <w:pPr>
              <w:jc w:val="both"/>
              <w:rPr>
                <w:sz w:val="26"/>
                <w:szCs w:val="26"/>
              </w:rPr>
            </w:pPr>
            <w:r>
              <w:rPr>
                <w:sz w:val="26"/>
                <w:szCs w:val="26"/>
              </w:rPr>
              <w:t xml:space="preserve">Телегина Надежда Ивановна </w:t>
            </w:r>
            <w:r w:rsidR="00186AA4" w:rsidRPr="00B66F25">
              <w:rPr>
                <w:sz w:val="26"/>
                <w:szCs w:val="26"/>
              </w:rPr>
              <w:t>-</w:t>
            </w:r>
            <w:r>
              <w:rPr>
                <w:sz w:val="26"/>
                <w:szCs w:val="26"/>
              </w:rPr>
              <w:t xml:space="preserve"> </w:t>
            </w:r>
            <w:r w:rsidR="00186AA4" w:rsidRPr="00B66F25">
              <w:rPr>
                <w:sz w:val="26"/>
                <w:szCs w:val="26"/>
              </w:rPr>
              <w:t>заместитель директора по УВР</w:t>
            </w:r>
          </w:p>
        </w:tc>
      </w:tr>
      <w:tr w:rsidR="00186AA4" w:rsidRPr="00B66F25" w:rsidTr="00B66F25">
        <w:tc>
          <w:tcPr>
            <w:tcW w:w="5000" w:type="pct"/>
          </w:tcPr>
          <w:p w:rsidR="00186AA4" w:rsidRPr="00B66F25" w:rsidRDefault="00B026AE" w:rsidP="00B66F25">
            <w:pPr>
              <w:jc w:val="both"/>
              <w:rPr>
                <w:sz w:val="26"/>
                <w:szCs w:val="26"/>
              </w:rPr>
            </w:pPr>
            <w:r>
              <w:rPr>
                <w:sz w:val="26"/>
                <w:szCs w:val="26"/>
              </w:rPr>
              <w:t xml:space="preserve">Терещенко Оксана Юрьевна </w:t>
            </w:r>
            <w:r w:rsidR="00186AA4" w:rsidRPr="00B66F25">
              <w:rPr>
                <w:sz w:val="26"/>
                <w:szCs w:val="26"/>
              </w:rPr>
              <w:t>-</w:t>
            </w:r>
            <w:r>
              <w:rPr>
                <w:sz w:val="26"/>
                <w:szCs w:val="26"/>
              </w:rPr>
              <w:t xml:space="preserve"> </w:t>
            </w:r>
            <w:r w:rsidR="00186AA4" w:rsidRPr="00B66F25">
              <w:rPr>
                <w:sz w:val="26"/>
                <w:szCs w:val="26"/>
              </w:rPr>
              <w:t>заместитель директора по УВР</w:t>
            </w:r>
          </w:p>
        </w:tc>
      </w:tr>
      <w:tr w:rsidR="00B026AE" w:rsidRPr="00B66F25" w:rsidTr="00B66F25">
        <w:tc>
          <w:tcPr>
            <w:tcW w:w="5000" w:type="pct"/>
          </w:tcPr>
          <w:p w:rsidR="00B026AE" w:rsidRDefault="00B026AE" w:rsidP="00B66F25">
            <w:pPr>
              <w:jc w:val="both"/>
              <w:rPr>
                <w:sz w:val="26"/>
                <w:szCs w:val="26"/>
              </w:rPr>
            </w:pPr>
            <w:r>
              <w:rPr>
                <w:sz w:val="26"/>
                <w:szCs w:val="26"/>
              </w:rPr>
              <w:t>Грицинина Светлана Павловна – заместитель директора по УВР</w:t>
            </w:r>
          </w:p>
        </w:tc>
      </w:tr>
      <w:tr w:rsidR="00186AA4" w:rsidRPr="00B66F25" w:rsidTr="00B66F25">
        <w:tc>
          <w:tcPr>
            <w:tcW w:w="5000" w:type="pct"/>
          </w:tcPr>
          <w:p w:rsidR="00186AA4" w:rsidRPr="00B66F25" w:rsidRDefault="00B026AE" w:rsidP="00B66F25">
            <w:pPr>
              <w:jc w:val="both"/>
              <w:rPr>
                <w:sz w:val="26"/>
                <w:szCs w:val="26"/>
              </w:rPr>
            </w:pPr>
            <w:r>
              <w:rPr>
                <w:sz w:val="26"/>
                <w:szCs w:val="26"/>
              </w:rPr>
              <w:t>Хрущ Наталья</w:t>
            </w:r>
            <w:r w:rsidR="00186AA4" w:rsidRPr="00B66F25">
              <w:rPr>
                <w:sz w:val="26"/>
                <w:szCs w:val="26"/>
              </w:rPr>
              <w:t xml:space="preserve"> Петровна –</w:t>
            </w:r>
            <w:r>
              <w:rPr>
                <w:sz w:val="26"/>
                <w:szCs w:val="26"/>
              </w:rPr>
              <w:t xml:space="preserve"> </w:t>
            </w:r>
            <w:r w:rsidR="00186AA4" w:rsidRPr="00B66F25">
              <w:rPr>
                <w:sz w:val="26"/>
                <w:szCs w:val="26"/>
              </w:rPr>
              <w:t>заместитель директора по ВР</w:t>
            </w:r>
          </w:p>
        </w:tc>
      </w:tr>
      <w:tr w:rsidR="00186AA4" w:rsidRPr="00B66F25" w:rsidTr="00B66F25">
        <w:tc>
          <w:tcPr>
            <w:tcW w:w="5000" w:type="pct"/>
          </w:tcPr>
          <w:p w:rsidR="00186AA4" w:rsidRPr="00B66F25" w:rsidRDefault="00B026AE" w:rsidP="00B66F25">
            <w:pPr>
              <w:jc w:val="both"/>
              <w:rPr>
                <w:sz w:val="26"/>
                <w:szCs w:val="26"/>
              </w:rPr>
            </w:pPr>
            <w:r>
              <w:rPr>
                <w:sz w:val="26"/>
                <w:szCs w:val="26"/>
              </w:rPr>
              <w:t xml:space="preserve">Варибрус Владимир Викторович </w:t>
            </w:r>
            <w:r w:rsidR="00186AA4" w:rsidRPr="00B66F25">
              <w:rPr>
                <w:sz w:val="26"/>
                <w:szCs w:val="26"/>
              </w:rPr>
              <w:t>-</w:t>
            </w:r>
            <w:r>
              <w:rPr>
                <w:sz w:val="26"/>
                <w:szCs w:val="26"/>
              </w:rPr>
              <w:t xml:space="preserve"> </w:t>
            </w:r>
            <w:r w:rsidR="00186AA4" w:rsidRPr="00B66F25">
              <w:rPr>
                <w:sz w:val="26"/>
                <w:szCs w:val="26"/>
              </w:rPr>
              <w:t>заместитель директора по АХЧ</w:t>
            </w:r>
          </w:p>
        </w:tc>
      </w:tr>
    </w:tbl>
    <w:p w:rsidR="00186AA4" w:rsidRPr="00B66F25" w:rsidRDefault="00186AA4" w:rsidP="00186AA4">
      <w:pPr>
        <w:jc w:val="both"/>
        <w:rPr>
          <w:sz w:val="26"/>
          <w:szCs w:val="26"/>
        </w:rPr>
      </w:pPr>
    </w:p>
    <w:p w:rsidR="00186AA4" w:rsidRPr="00B66F25" w:rsidRDefault="00186AA4" w:rsidP="00186AA4">
      <w:pPr>
        <w:ind w:left="360"/>
        <w:jc w:val="both"/>
        <w:rPr>
          <w:sz w:val="26"/>
          <w:szCs w:val="26"/>
        </w:rPr>
      </w:pPr>
      <w:r w:rsidRPr="00B66F25">
        <w:rPr>
          <w:sz w:val="26"/>
          <w:szCs w:val="26"/>
        </w:rPr>
        <w:t xml:space="preserve"> Контингент </w:t>
      </w:r>
      <w:proofErr w:type="gramStart"/>
      <w:r w:rsidRPr="00B66F25">
        <w:rPr>
          <w:sz w:val="26"/>
          <w:szCs w:val="26"/>
        </w:rPr>
        <w:t>обучающихся</w:t>
      </w:r>
      <w:proofErr w:type="gramEnd"/>
      <w:r w:rsidRPr="00B66F25">
        <w:rPr>
          <w:sz w:val="26"/>
          <w:szCs w:val="26"/>
        </w:rPr>
        <w:t xml:space="preserve"> и его структура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245"/>
        <w:gridCol w:w="3049"/>
        <w:gridCol w:w="1007"/>
        <w:gridCol w:w="3202"/>
      </w:tblGrid>
      <w:tr w:rsidR="008020BB" w:rsidRPr="00B66F25" w:rsidTr="008020BB">
        <w:tc>
          <w:tcPr>
            <w:tcW w:w="685" w:type="pct"/>
          </w:tcPr>
          <w:p w:rsidR="00186AA4" w:rsidRPr="00B026AE" w:rsidRDefault="00186AA4" w:rsidP="00B66F25">
            <w:pPr>
              <w:jc w:val="center"/>
              <w:rPr>
                <w:sz w:val="24"/>
                <w:szCs w:val="24"/>
              </w:rPr>
            </w:pPr>
            <w:r w:rsidRPr="00B026AE">
              <w:rPr>
                <w:sz w:val="24"/>
                <w:szCs w:val="24"/>
              </w:rPr>
              <w:t>классы</w:t>
            </w:r>
          </w:p>
        </w:tc>
        <w:tc>
          <w:tcPr>
            <w:tcW w:w="632" w:type="pct"/>
          </w:tcPr>
          <w:p w:rsidR="00186AA4" w:rsidRPr="00B026AE" w:rsidRDefault="00186AA4" w:rsidP="00B66F25">
            <w:pPr>
              <w:jc w:val="center"/>
              <w:rPr>
                <w:sz w:val="24"/>
                <w:szCs w:val="24"/>
              </w:rPr>
            </w:pPr>
            <w:r w:rsidRPr="00B026AE">
              <w:rPr>
                <w:sz w:val="24"/>
                <w:szCs w:val="24"/>
              </w:rPr>
              <w:t>кол-во классов</w:t>
            </w:r>
          </w:p>
        </w:tc>
        <w:tc>
          <w:tcPr>
            <w:tcW w:w="1547" w:type="pct"/>
          </w:tcPr>
          <w:p w:rsidR="00186AA4" w:rsidRPr="00B026AE" w:rsidRDefault="00186AA4" w:rsidP="008020BB">
            <w:pPr>
              <w:jc w:val="center"/>
              <w:rPr>
                <w:sz w:val="24"/>
                <w:szCs w:val="24"/>
              </w:rPr>
            </w:pPr>
            <w:r w:rsidRPr="00B026AE">
              <w:rPr>
                <w:sz w:val="24"/>
                <w:szCs w:val="24"/>
              </w:rPr>
              <w:t>из них</w:t>
            </w:r>
            <w:r w:rsidR="008020BB">
              <w:rPr>
                <w:sz w:val="24"/>
                <w:szCs w:val="24"/>
              </w:rPr>
              <w:t xml:space="preserve"> с дополнительной (</w:t>
            </w:r>
            <w:r w:rsidRPr="00B026AE">
              <w:rPr>
                <w:sz w:val="24"/>
                <w:szCs w:val="24"/>
              </w:rPr>
              <w:t xml:space="preserve">углубленной, профильной) подготовкой </w:t>
            </w:r>
          </w:p>
        </w:tc>
        <w:tc>
          <w:tcPr>
            <w:tcW w:w="511" w:type="pct"/>
          </w:tcPr>
          <w:p w:rsidR="00186AA4" w:rsidRPr="00B026AE" w:rsidRDefault="00186AA4" w:rsidP="00B66F25">
            <w:pPr>
              <w:jc w:val="center"/>
              <w:rPr>
                <w:sz w:val="24"/>
                <w:szCs w:val="24"/>
              </w:rPr>
            </w:pPr>
            <w:r w:rsidRPr="00B026AE">
              <w:rPr>
                <w:sz w:val="24"/>
                <w:szCs w:val="24"/>
              </w:rPr>
              <w:t xml:space="preserve">кол-во </w:t>
            </w:r>
            <w:proofErr w:type="gramStart"/>
            <w:r w:rsidRPr="00B026AE">
              <w:rPr>
                <w:sz w:val="24"/>
                <w:szCs w:val="24"/>
              </w:rPr>
              <w:t>обучающихся</w:t>
            </w:r>
            <w:proofErr w:type="gramEnd"/>
          </w:p>
        </w:tc>
        <w:tc>
          <w:tcPr>
            <w:tcW w:w="1625" w:type="pct"/>
          </w:tcPr>
          <w:p w:rsidR="00186AA4" w:rsidRPr="00B026AE" w:rsidRDefault="00186AA4" w:rsidP="00B66F25">
            <w:pPr>
              <w:jc w:val="center"/>
              <w:rPr>
                <w:sz w:val="24"/>
                <w:szCs w:val="24"/>
              </w:rPr>
            </w:pPr>
            <w:r w:rsidRPr="00B026AE">
              <w:rPr>
                <w:sz w:val="24"/>
                <w:szCs w:val="24"/>
              </w:rPr>
              <w:t>из них с дополнительной (расширенной, углубленной, профильной) подготовкой</w:t>
            </w: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1</w:t>
            </w:r>
          </w:p>
        </w:tc>
        <w:tc>
          <w:tcPr>
            <w:tcW w:w="632" w:type="pct"/>
          </w:tcPr>
          <w:p w:rsidR="00186AA4" w:rsidRPr="00B66F25" w:rsidRDefault="00C157FA"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C157FA" w:rsidP="001C5884">
            <w:pPr>
              <w:jc w:val="center"/>
              <w:rPr>
                <w:sz w:val="26"/>
                <w:szCs w:val="26"/>
              </w:rPr>
            </w:pPr>
            <w:r>
              <w:rPr>
                <w:sz w:val="26"/>
                <w:szCs w:val="26"/>
              </w:rPr>
              <w:t>9</w:t>
            </w:r>
            <w:r w:rsidR="001C5884">
              <w:rPr>
                <w:sz w:val="26"/>
                <w:szCs w:val="26"/>
              </w:rPr>
              <w:t>0</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2</w:t>
            </w:r>
          </w:p>
        </w:tc>
        <w:tc>
          <w:tcPr>
            <w:tcW w:w="632" w:type="pct"/>
          </w:tcPr>
          <w:p w:rsidR="00186AA4" w:rsidRPr="00B66F25" w:rsidRDefault="00C157FA"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91</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3</w:t>
            </w:r>
          </w:p>
        </w:tc>
        <w:tc>
          <w:tcPr>
            <w:tcW w:w="632" w:type="pct"/>
          </w:tcPr>
          <w:p w:rsidR="00186AA4" w:rsidRPr="00B66F25" w:rsidRDefault="00C157FA"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93</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4</w:t>
            </w:r>
          </w:p>
        </w:tc>
        <w:tc>
          <w:tcPr>
            <w:tcW w:w="632" w:type="pct"/>
          </w:tcPr>
          <w:p w:rsidR="00186AA4" w:rsidRPr="00B66F25" w:rsidRDefault="00C157FA" w:rsidP="00B66F25">
            <w:pPr>
              <w:jc w:val="center"/>
              <w:rPr>
                <w:sz w:val="26"/>
                <w:szCs w:val="26"/>
              </w:rPr>
            </w:pPr>
            <w:r>
              <w:rPr>
                <w:sz w:val="26"/>
                <w:szCs w:val="26"/>
              </w:rPr>
              <w:t>3</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84</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b/>
                <w:sz w:val="26"/>
                <w:szCs w:val="26"/>
              </w:rPr>
            </w:pPr>
            <w:r w:rsidRPr="00B66F25">
              <w:rPr>
                <w:b/>
                <w:sz w:val="26"/>
                <w:szCs w:val="26"/>
              </w:rPr>
              <w:t>Всего</w:t>
            </w:r>
          </w:p>
        </w:tc>
        <w:tc>
          <w:tcPr>
            <w:tcW w:w="632" w:type="pct"/>
          </w:tcPr>
          <w:p w:rsidR="00186AA4" w:rsidRPr="00B66F25" w:rsidRDefault="00C157FA" w:rsidP="00B66F25">
            <w:pPr>
              <w:jc w:val="center"/>
              <w:rPr>
                <w:b/>
                <w:sz w:val="26"/>
                <w:szCs w:val="26"/>
              </w:rPr>
            </w:pPr>
            <w:r>
              <w:rPr>
                <w:b/>
                <w:sz w:val="26"/>
                <w:szCs w:val="26"/>
              </w:rPr>
              <w:t>15</w:t>
            </w:r>
          </w:p>
        </w:tc>
        <w:tc>
          <w:tcPr>
            <w:tcW w:w="1547" w:type="pct"/>
          </w:tcPr>
          <w:p w:rsidR="00186AA4" w:rsidRPr="00B66F25" w:rsidRDefault="00186AA4" w:rsidP="00B66F25">
            <w:pPr>
              <w:jc w:val="center"/>
              <w:rPr>
                <w:b/>
                <w:sz w:val="26"/>
                <w:szCs w:val="26"/>
              </w:rPr>
            </w:pPr>
          </w:p>
        </w:tc>
        <w:tc>
          <w:tcPr>
            <w:tcW w:w="511" w:type="pct"/>
          </w:tcPr>
          <w:p w:rsidR="00186AA4" w:rsidRPr="00B66F25" w:rsidRDefault="00C157FA" w:rsidP="001C5884">
            <w:pPr>
              <w:jc w:val="center"/>
              <w:rPr>
                <w:b/>
                <w:sz w:val="26"/>
                <w:szCs w:val="26"/>
              </w:rPr>
            </w:pPr>
            <w:r>
              <w:rPr>
                <w:b/>
                <w:sz w:val="26"/>
                <w:szCs w:val="26"/>
              </w:rPr>
              <w:t>3</w:t>
            </w:r>
            <w:r w:rsidR="001C5884">
              <w:rPr>
                <w:b/>
                <w:sz w:val="26"/>
                <w:szCs w:val="26"/>
              </w:rPr>
              <w:t>58</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5</w:t>
            </w:r>
          </w:p>
        </w:tc>
        <w:tc>
          <w:tcPr>
            <w:tcW w:w="632" w:type="pct"/>
          </w:tcPr>
          <w:p w:rsidR="00186AA4" w:rsidRPr="00B66F25" w:rsidRDefault="00C157FA"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92</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6</w:t>
            </w:r>
          </w:p>
        </w:tc>
        <w:tc>
          <w:tcPr>
            <w:tcW w:w="632" w:type="pct"/>
          </w:tcPr>
          <w:p w:rsidR="00186AA4" w:rsidRPr="00B66F25" w:rsidRDefault="001C5884"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91</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7</w:t>
            </w:r>
          </w:p>
        </w:tc>
        <w:tc>
          <w:tcPr>
            <w:tcW w:w="632" w:type="pct"/>
          </w:tcPr>
          <w:p w:rsidR="00186AA4" w:rsidRPr="00B66F25" w:rsidRDefault="00C157FA" w:rsidP="00B66F25">
            <w:pPr>
              <w:jc w:val="center"/>
              <w:rPr>
                <w:sz w:val="26"/>
                <w:szCs w:val="26"/>
              </w:rPr>
            </w:pPr>
            <w:r>
              <w:rPr>
                <w:sz w:val="26"/>
                <w:szCs w:val="26"/>
              </w:rPr>
              <w:t>5</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109</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8</w:t>
            </w:r>
          </w:p>
        </w:tc>
        <w:tc>
          <w:tcPr>
            <w:tcW w:w="632" w:type="pct"/>
          </w:tcPr>
          <w:p w:rsidR="00186AA4" w:rsidRPr="00B66F25" w:rsidRDefault="001C5884" w:rsidP="00B66F25">
            <w:pPr>
              <w:jc w:val="center"/>
              <w:rPr>
                <w:sz w:val="26"/>
                <w:szCs w:val="26"/>
              </w:rPr>
            </w:pPr>
            <w:r>
              <w:rPr>
                <w:sz w:val="26"/>
                <w:szCs w:val="26"/>
              </w:rPr>
              <w:t>5</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112</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lastRenderedPageBreak/>
              <w:t>9</w:t>
            </w:r>
          </w:p>
        </w:tc>
        <w:tc>
          <w:tcPr>
            <w:tcW w:w="632" w:type="pct"/>
          </w:tcPr>
          <w:p w:rsidR="00186AA4" w:rsidRPr="00B66F25" w:rsidRDefault="001C5884" w:rsidP="00B66F25">
            <w:pPr>
              <w:jc w:val="center"/>
              <w:rPr>
                <w:sz w:val="26"/>
                <w:szCs w:val="26"/>
              </w:rPr>
            </w:pPr>
            <w:r>
              <w:rPr>
                <w:sz w:val="26"/>
                <w:szCs w:val="26"/>
              </w:rPr>
              <w:t>4</w:t>
            </w:r>
          </w:p>
        </w:tc>
        <w:tc>
          <w:tcPr>
            <w:tcW w:w="1547" w:type="pct"/>
          </w:tcPr>
          <w:p w:rsidR="00186AA4" w:rsidRPr="00B66F25" w:rsidRDefault="00186AA4" w:rsidP="00B66F25">
            <w:pPr>
              <w:jc w:val="center"/>
              <w:rPr>
                <w:sz w:val="26"/>
                <w:szCs w:val="26"/>
              </w:rPr>
            </w:pPr>
          </w:p>
        </w:tc>
        <w:tc>
          <w:tcPr>
            <w:tcW w:w="511" w:type="pct"/>
          </w:tcPr>
          <w:p w:rsidR="00186AA4" w:rsidRPr="00B66F25" w:rsidRDefault="001C5884" w:rsidP="00B66F25">
            <w:pPr>
              <w:jc w:val="center"/>
              <w:rPr>
                <w:sz w:val="26"/>
                <w:szCs w:val="26"/>
              </w:rPr>
            </w:pPr>
            <w:r>
              <w:rPr>
                <w:sz w:val="26"/>
                <w:szCs w:val="26"/>
              </w:rPr>
              <w:t>86</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b/>
                <w:sz w:val="26"/>
                <w:szCs w:val="26"/>
              </w:rPr>
            </w:pPr>
            <w:r w:rsidRPr="00B66F25">
              <w:rPr>
                <w:b/>
                <w:sz w:val="26"/>
                <w:szCs w:val="26"/>
              </w:rPr>
              <w:t xml:space="preserve">Всего </w:t>
            </w:r>
          </w:p>
        </w:tc>
        <w:tc>
          <w:tcPr>
            <w:tcW w:w="632" w:type="pct"/>
          </w:tcPr>
          <w:p w:rsidR="00186AA4" w:rsidRPr="00B66F25" w:rsidRDefault="001C5884" w:rsidP="00B66F25">
            <w:pPr>
              <w:jc w:val="center"/>
              <w:rPr>
                <w:b/>
                <w:sz w:val="26"/>
                <w:szCs w:val="26"/>
              </w:rPr>
            </w:pPr>
            <w:r>
              <w:rPr>
                <w:b/>
                <w:sz w:val="26"/>
                <w:szCs w:val="26"/>
              </w:rPr>
              <w:t>22</w:t>
            </w:r>
          </w:p>
        </w:tc>
        <w:tc>
          <w:tcPr>
            <w:tcW w:w="1547" w:type="pct"/>
          </w:tcPr>
          <w:p w:rsidR="00186AA4" w:rsidRPr="00B66F25" w:rsidRDefault="00186AA4" w:rsidP="00B66F25">
            <w:pPr>
              <w:jc w:val="center"/>
              <w:rPr>
                <w:b/>
                <w:sz w:val="26"/>
                <w:szCs w:val="26"/>
              </w:rPr>
            </w:pPr>
          </w:p>
        </w:tc>
        <w:tc>
          <w:tcPr>
            <w:tcW w:w="511" w:type="pct"/>
          </w:tcPr>
          <w:p w:rsidR="00186AA4" w:rsidRPr="00B66F25" w:rsidRDefault="001C5884" w:rsidP="00B66F25">
            <w:pPr>
              <w:jc w:val="center"/>
              <w:rPr>
                <w:b/>
                <w:sz w:val="26"/>
                <w:szCs w:val="26"/>
              </w:rPr>
            </w:pPr>
            <w:r>
              <w:rPr>
                <w:b/>
                <w:sz w:val="26"/>
                <w:szCs w:val="26"/>
              </w:rPr>
              <w:t>490</w:t>
            </w:r>
          </w:p>
        </w:tc>
        <w:tc>
          <w:tcPr>
            <w:tcW w:w="1625" w:type="pct"/>
          </w:tcPr>
          <w:p w:rsidR="00186AA4" w:rsidRPr="00B66F25" w:rsidRDefault="00186AA4" w:rsidP="00B66F25">
            <w:pPr>
              <w:jc w:val="center"/>
              <w:rPr>
                <w:sz w:val="26"/>
                <w:szCs w:val="26"/>
              </w:rPr>
            </w:pP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10</w:t>
            </w:r>
          </w:p>
        </w:tc>
        <w:tc>
          <w:tcPr>
            <w:tcW w:w="632" w:type="pct"/>
          </w:tcPr>
          <w:p w:rsidR="00186AA4" w:rsidRPr="00B66F25" w:rsidRDefault="00C157FA" w:rsidP="00B66F25">
            <w:pPr>
              <w:jc w:val="center"/>
              <w:rPr>
                <w:sz w:val="26"/>
                <w:szCs w:val="26"/>
              </w:rPr>
            </w:pPr>
            <w:r>
              <w:rPr>
                <w:sz w:val="26"/>
                <w:szCs w:val="26"/>
              </w:rPr>
              <w:t>3</w:t>
            </w:r>
          </w:p>
        </w:tc>
        <w:tc>
          <w:tcPr>
            <w:tcW w:w="1547" w:type="pct"/>
          </w:tcPr>
          <w:p w:rsidR="00186AA4" w:rsidRPr="00B66F25" w:rsidRDefault="00C157FA" w:rsidP="00B66F25">
            <w:pPr>
              <w:jc w:val="center"/>
              <w:rPr>
                <w:sz w:val="26"/>
                <w:szCs w:val="26"/>
              </w:rPr>
            </w:pPr>
            <w:r>
              <w:rPr>
                <w:sz w:val="26"/>
                <w:szCs w:val="26"/>
              </w:rPr>
              <w:t>3</w:t>
            </w:r>
          </w:p>
        </w:tc>
        <w:tc>
          <w:tcPr>
            <w:tcW w:w="511" w:type="pct"/>
          </w:tcPr>
          <w:p w:rsidR="00186AA4" w:rsidRPr="00B66F25" w:rsidRDefault="001C5884" w:rsidP="00B66F25">
            <w:pPr>
              <w:jc w:val="center"/>
              <w:rPr>
                <w:sz w:val="26"/>
                <w:szCs w:val="26"/>
              </w:rPr>
            </w:pPr>
            <w:r>
              <w:rPr>
                <w:sz w:val="26"/>
                <w:szCs w:val="26"/>
              </w:rPr>
              <w:t>51</w:t>
            </w:r>
          </w:p>
        </w:tc>
        <w:tc>
          <w:tcPr>
            <w:tcW w:w="1625" w:type="pct"/>
          </w:tcPr>
          <w:p w:rsidR="00186AA4" w:rsidRPr="00B66F25" w:rsidRDefault="001C5884" w:rsidP="00B66F25">
            <w:pPr>
              <w:jc w:val="center"/>
              <w:rPr>
                <w:sz w:val="26"/>
                <w:szCs w:val="26"/>
              </w:rPr>
            </w:pPr>
            <w:r>
              <w:rPr>
                <w:sz w:val="26"/>
                <w:szCs w:val="26"/>
              </w:rPr>
              <w:t>51</w:t>
            </w:r>
          </w:p>
        </w:tc>
      </w:tr>
      <w:tr w:rsidR="008020BB" w:rsidRPr="00B66F25" w:rsidTr="008020BB">
        <w:tc>
          <w:tcPr>
            <w:tcW w:w="685" w:type="pct"/>
          </w:tcPr>
          <w:p w:rsidR="00186AA4" w:rsidRPr="00B66F25" w:rsidRDefault="00186AA4" w:rsidP="00B66F25">
            <w:pPr>
              <w:jc w:val="center"/>
              <w:rPr>
                <w:sz w:val="26"/>
                <w:szCs w:val="26"/>
              </w:rPr>
            </w:pPr>
            <w:r w:rsidRPr="00B66F25">
              <w:rPr>
                <w:sz w:val="26"/>
                <w:szCs w:val="26"/>
              </w:rPr>
              <w:t>11</w:t>
            </w:r>
          </w:p>
        </w:tc>
        <w:tc>
          <w:tcPr>
            <w:tcW w:w="632" w:type="pct"/>
          </w:tcPr>
          <w:p w:rsidR="00186AA4" w:rsidRPr="00B66F25" w:rsidRDefault="001C5884" w:rsidP="00B66F25">
            <w:pPr>
              <w:jc w:val="center"/>
              <w:rPr>
                <w:sz w:val="26"/>
                <w:szCs w:val="26"/>
              </w:rPr>
            </w:pPr>
            <w:r>
              <w:rPr>
                <w:sz w:val="26"/>
                <w:szCs w:val="26"/>
              </w:rPr>
              <w:t>3</w:t>
            </w:r>
          </w:p>
        </w:tc>
        <w:tc>
          <w:tcPr>
            <w:tcW w:w="1547" w:type="pct"/>
          </w:tcPr>
          <w:p w:rsidR="00186AA4" w:rsidRPr="00B66F25" w:rsidRDefault="001C5884" w:rsidP="00B66F25">
            <w:pPr>
              <w:jc w:val="center"/>
              <w:rPr>
                <w:sz w:val="26"/>
                <w:szCs w:val="26"/>
              </w:rPr>
            </w:pPr>
            <w:r>
              <w:rPr>
                <w:sz w:val="26"/>
                <w:szCs w:val="26"/>
              </w:rPr>
              <w:t>3</w:t>
            </w:r>
          </w:p>
        </w:tc>
        <w:tc>
          <w:tcPr>
            <w:tcW w:w="511" w:type="pct"/>
          </w:tcPr>
          <w:p w:rsidR="00186AA4" w:rsidRPr="00B66F25" w:rsidRDefault="001C5884" w:rsidP="001C5884">
            <w:pPr>
              <w:jc w:val="center"/>
              <w:rPr>
                <w:sz w:val="26"/>
                <w:szCs w:val="26"/>
              </w:rPr>
            </w:pPr>
            <w:r>
              <w:rPr>
                <w:sz w:val="26"/>
                <w:szCs w:val="26"/>
              </w:rPr>
              <w:t>54</w:t>
            </w:r>
          </w:p>
        </w:tc>
        <w:tc>
          <w:tcPr>
            <w:tcW w:w="1625" w:type="pct"/>
          </w:tcPr>
          <w:p w:rsidR="00186AA4" w:rsidRPr="00B66F25" w:rsidRDefault="001C5884" w:rsidP="00B66F25">
            <w:pPr>
              <w:jc w:val="center"/>
              <w:rPr>
                <w:sz w:val="26"/>
                <w:szCs w:val="26"/>
              </w:rPr>
            </w:pPr>
            <w:r>
              <w:rPr>
                <w:sz w:val="26"/>
                <w:szCs w:val="26"/>
              </w:rPr>
              <w:t>54</w:t>
            </w:r>
          </w:p>
        </w:tc>
      </w:tr>
      <w:tr w:rsidR="008020BB" w:rsidRPr="00B66F25" w:rsidTr="008020BB">
        <w:tc>
          <w:tcPr>
            <w:tcW w:w="685" w:type="pct"/>
          </w:tcPr>
          <w:p w:rsidR="00186AA4" w:rsidRPr="00B66F25" w:rsidRDefault="00186AA4" w:rsidP="00B66F25">
            <w:pPr>
              <w:jc w:val="center"/>
              <w:rPr>
                <w:b/>
                <w:sz w:val="26"/>
                <w:szCs w:val="26"/>
              </w:rPr>
            </w:pPr>
            <w:r w:rsidRPr="00B66F25">
              <w:rPr>
                <w:b/>
                <w:sz w:val="26"/>
                <w:szCs w:val="26"/>
              </w:rPr>
              <w:t xml:space="preserve">Всего </w:t>
            </w:r>
          </w:p>
        </w:tc>
        <w:tc>
          <w:tcPr>
            <w:tcW w:w="632" w:type="pct"/>
          </w:tcPr>
          <w:p w:rsidR="00186AA4" w:rsidRPr="00B66F25" w:rsidRDefault="001C5884" w:rsidP="00B66F25">
            <w:pPr>
              <w:jc w:val="center"/>
              <w:rPr>
                <w:b/>
                <w:sz w:val="26"/>
                <w:szCs w:val="26"/>
              </w:rPr>
            </w:pPr>
            <w:r>
              <w:rPr>
                <w:b/>
                <w:sz w:val="26"/>
                <w:szCs w:val="26"/>
              </w:rPr>
              <w:t>6</w:t>
            </w:r>
          </w:p>
        </w:tc>
        <w:tc>
          <w:tcPr>
            <w:tcW w:w="1547" w:type="pct"/>
          </w:tcPr>
          <w:p w:rsidR="00186AA4" w:rsidRPr="00B66F25" w:rsidRDefault="001C5884" w:rsidP="00B66F25">
            <w:pPr>
              <w:jc w:val="center"/>
              <w:rPr>
                <w:b/>
                <w:sz w:val="26"/>
                <w:szCs w:val="26"/>
              </w:rPr>
            </w:pPr>
            <w:r>
              <w:rPr>
                <w:b/>
                <w:sz w:val="26"/>
                <w:szCs w:val="26"/>
              </w:rPr>
              <w:t>6</w:t>
            </w:r>
          </w:p>
        </w:tc>
        <w:tc>
          <w:tcPr>
            <w:tcW w:w="511" w:type="pct"/>
          </w:tcPr>
          <w:p w:rsidR="00186AA4" w:rsidRPr="00B66F25" w:rsidRDefault="001C5884" w:rsidP="00B66F25">
            <w:pPr>
              <w:jc w:val="center"/>
              <w:rPr>
                <w:b/>
                <w:sz w:val="26"/>
                <w:szCs w:val="26"/>
              </w:rPr>
            </w:pPr>
            <w:r>
              <w:rPr>
                <w:b/>
                <w:sz w:val="26"/>
                <w:szCs w:val="26"/>
              </w:rPr>
              <w:t>105</w:t>
            </w:r>
          </w:p>
        </w:tc>
        <w:tc>
          <w:tcPr>
            <w:tcW w:w="1625" w:type="pct"/>
          </w:tcPr>
          <w:p w:rsidR="00186AA4" w:rsidRPr="00B66F25" w:rsidRDefault="001C5884" w:rsidP="00B66F25">
            <w:pPr>
              <w:jc w:val="center"/>
              <w:rPr>
                <w:b/>
                <w:sz w:val="26"/>
                <w:szCs w:val="26"/>
              </w:rPr>
            </w:pPr>
            <w:r>
              <w:rPr>
                <w:b/>
                <w:sz w:val="26"/>
                <w:szCs w:val="26"/>
              </w:rPr>
              <w:t>105</w:t>
            </w:r>
          </w:p>
        </w:tc>
      </w:tr>
      <w:tr w:rsidR="008020BB" w:rsidRPr="00B66F25" w:rsidTr="008020BB">
        <w:tc>
          <w:tcPr>
            <w:tcW w:w="685" w:type="pct"/>
          </w:tcPr>
          <w:p w:rsidR="00186AA4" w:rsidRPr="00B66F25" w:rsidRDefault="00186AA4" w:rsidP="00B66F25">
            <w:pPr>
              <w:jc w:val="center"/>
              <w:rPr>
                <w:b/>
                <w:sz w:val="26"/>
                <w:szCs w:val="26"/>
              </w:rPr>
            </w:pPr>
            <w:r w:rsidRPr="00B66F25">
              <w:rPr>
                <w:b/>
                <w:sz w:val="26"/>
                <w:szCs w:val="26"/>
              </w:rPr>
              <w:t>ИТОГО</w:t>
            </w:r>
          </w:p>
        </w:tc>
        <w:tc>
          <w:tcPr>
            <w:tcW w:w="632" w:type="pct"/>
          </w:tcPr>
          <w:p w:rsidR="00186AA4" w:rsidRPr="00B66F25" w:rsidRDefault="00326D12" w:rsidP="00B66F25">
            <w:pPr>
              <w:jc w:val="center"/>
              <w:rPr>
                <w:b/>
                <w:sz w:val="26"/>
                <w:szCs w:val="26"/>
              </w:rPr>
            </w:pPr>
            <w:r>
              <w:rPr>
                <w:b/>
                <w:sz w:val="26"/>
                <w:szCs w:val="26"/>
              </w:rPr>
              <w:t>43</w:t>
            </w:r>
          </w:p>
        </w:tc>
        <w:tc>
          <w:tcPr>
            <w:tcW w:w="1547" w:type="pct"/>
          </w:tcPr>
          <w:p w:rsidR="00186AA4" w:rsidRPr="00B66F25" w:rsidRDefault="001C5884" w:rsidP="00B66F25">
            <w:pPr>
              <w:jc w:val="center"/>
              <w:rPr>
                <w:b/>
                <w:sz w:val="26"/>
                <w:szCs w:val="26"/>
              </w:rPr>
            </w:pPr>
            <w:r>
              <w:rPr>
                <w:b/>
                <w:sz w:val="26"/>
                <w:szCs w:val="26"/>
              </w:rPr>
              <w:t>6</w:t>
            </w:r>
          </w:p>
        </w:tc>
        <w:tc>
          <w:tcPr>
            <w:tcW w:w="511" w:type="pct"/>
          </w:tcPr>
          <w:p w:rsidR="00186AA4" w:rsidRPr="00B66F25" w:rsidRDefault="00C157FA" w:rsidP="001C5884">
            <w:pPr>
              <w:jc w:val="center"/>
              <w:rPr>
                <w:b/>
                <w:sz w:val="26"/>
                <w:szCs w:val="26"/>
              </w:rPr>
            </w:pPr>
            <w:r>
              <w:rPr>
                <w:b/>
                <w:sz w:val="26"/>
                <w:szCs w:val="26"/>
              </w:rPr>
              <w:t>9</w:t>
            </w:r>
            <w:r w:rsidR="001C5884">
              <w:rPr>
                <w:b/>
                <w:sz w:val="26"/>
                <w:szCs w:val="26"/>
              </w:rPr>
              <w:t>53</w:t>
            </w:r>
          </w:p>
        </w:tc>
        <w:tc>
          <w:tcPr>
            <w:tcW w:w="1625" w:type="pct"/>
          </w:tcPr>
          <w:p w:rsidR="00186AA4" w:rsidRPr="00B66F25" w:rsidRDefault="001C5884" w:rsidP="00B66F25">
            <w:pPr>
              <w:jc w:val="center"/>
              <w:rPr>
                <w:b/>
                <w:sz w:val="26"/>
                <w:szCs w:val="26"/>
              </w:rPr>
            </w:pPr>
            <w:r>
              <w:rPr>
                <w:b/>
                <w:sz w:val="26"/>
                <w:szCs w:val="26"/>
              </w:rPr>
              <w:t>105</w:t>
            </w:r>
          </w:p>
        </w:tc>
      </w:tr>
    </w:tbl>
    <w:p w:rsidR="00B66F25" w:rsidRDefault="00B66F25" w:rsidP="00620AD0">
      <w:pPr>
        <w:jc w:val="center"/>
        <w:rPr>
          <w:b/>
          <w:sz w:val="26"/>
          <w:szCs w:val="26"/>
        </w:rPr>
      </w:pPr>
    </w:p>
    <w:p w:rsidR="00186AA4" w:rsidRPr="00B66F25" w:rsidRDefault="00186AA4" w:rsidP="00620AD0">
      <w:pPr>
        <w:jc w:val="center"/>
        <w:rPr>
          <w:b/>
          <w:sz w:val="26"/>
          <w:szCs w:val="26"/>
        </w:rPr>
      </w:pPr>
      <w:r w:rsidRPr="00B66F25">
        <w:rPr>
          <w:b/>
          <w:sz w:val="26"/>
          <w:szCs w:val="26"/>
        </w:rPr>
        <w:t>ОРГАНИЗАЦИОННО-ПРАВОВОЕ ОБЕСПЕЧЕНИЕ</w:t>
      </w:r>
    </w:p>
    <w:p w:rsidR="00186AA4" w:rsidRPr="00B66F25" w:rsidRDefault="00186AA4" w:rsidP="00186AA4">
      <w:pPr>
        <w:jc w:val="center"/>
        <w:rPr>
          <w:b/>
          <w:sz w:val="26"/>
          <w:szCs w:val="26"/>
        </w:rPr>
      </w:pPr>
    </w:p>
    <w:p w:rsidR="00186AA4" w:rsidRPr="00F034BF" w:rsidRDefault="00186AA4" w:rsidP="00186AA4">
      <w:pPr>
        <w:ind w:left="720"/>
        <w:rPr>
          <w:sz w:val="26"/>
          <w:szCs w:val="26"/>
        </w:rPr>
      </w:pPr>
      <w:r w:rsidRPr="00F034BF">
        <w:rPr>
          <w:sz w:val="26"/>
          <w:szCs w:val="26"/>
        </w:rPr>
        <w:t>- Устав общеобразовательной организации:</w:t>
      </w:r>
    </w:p>
    <w:p w:rsidR="00186AA4" w:rsidRPr="00F034BF" w:rsidRDefault="00186AA4" w:rsidP="00186AA4">
      <w:pPr>
        <w:tabs>
          <w:tab w:val="left" w:pos="720"/>
        </w:tabs>
        <w:rPr>
          <w:sz w:val="26"/>
          <w:szCs w:val="26"/>
        </w:rPr>
      </w:pPr>
      <w:r w:rsidRPr="00F034BF">
        <w:rPr>
          <w:sz w:val="26"/>
          <w:szCs w:val="26"/>
        </w:rPr>
        <w:t xml:space="preserve">       дата </w:t>
      </w:r>
      <w:r w:rsidR="00620AD0" w:rsidRPr="00F034BF">
        <w:rPr>
          <w:sz w:val="26"/>
          <w:szCs w:val="26"/>
        </w:rPr>
        <w:t xml:space="preserve">регистрации: </w:t>
      </w:r>
      <w:r w:rsidR="0064155B" w:rsidRPr="00F034BF">
        <w:rPr>
          <w:sz w:val="26"/>
          <w:szCs w:val="26"/>
        </w:rPr>
        <w:t>11</w:t>
      </w:r>
      <w:r w:rsidRPr="00F034BF">
        <w:rPr>
          <w:sz w:val="26"/>
          <w:szCs w:val="26"/>
        </w:rPr>
        <w:t xml:space="preserve"> декабря 201</w:t>
      </w:r>
      <w:r w:rsidR="0064155B" w:rsidRPr="00F034BF">
        <w:rPr>
          <w:sz w:val="26"/>
          <w:szCs w:val="26"/>
        </w:rPr>
        <w:t>4</w:t>
      </w:r>
      <w:r w:rsidRPr="00F034BF">
        <w:rPr>
          <w:sz w:val="26"/>
          <w:szCs w:val="26"/>
        </w:rPr>
        <w:t xml:space="preserve"> года;    </w:t>
      </w:r>
    </w:p>
    <w:p w:rsidR="00186AA4" w:rsidRPr="00F034BF" w:rsidRDefault="00186AA4" w:rsidP="00186AA4">
      <w:pPr>
        <w:tabs>
          <w:tab w:val="left" w:pos="360"/>
          <w:tab w:val="left" w:pos="720"/>
        </w:tabs>
        <w:suppressAutoHyphens/>
        <w:ind w:left="720"/>
        <w:rPr>
          <w:sz w:val="26"/>
          <w:szCs w:val="26"/>
        </w:rPr>
      </w:pPr>
      <w:r w:rsidRPr="00F034BF">
        <w:rPr>
          <w:sz w:val="26"/>
          <w:szCs w:val="26"/>
        </w:rPr>
        <w:t xml:space="preserve">- Лицензия </w:t>
      </w:r>
      <w:r w:rsidR="00620AD0" w:rsidRPr="00F034BF">
        <w:rPr>
          <w:sz w:val="26"/>
          <w:szCs w:val="26"/>
        </w:rPr>
        <w:t>на осуществление</w:t>
      </w:r>
      <w:r w:rsidRPr="00F034BF">
        <w:rPr>
          <w:sz w:val="26"/>
          <w:szCs w:val="26"/>
        </w:rPr>
        <w:t xml:space="preserve"> образовательной деятельности:</w:t>
      </w:r>
    </w:p>
    <w:p w:rsidR="00186AA4" w:rsidRPr="00F034BF" w:rsidRDefault="00620AD0" w:rsidP="009F5389">
      <w:pPr>
        <w:tabs>
          <w:tab w:val="left" w:pos="720"/>
        </w:tabs>
        <w:ind w:left="360"/>
        <w:rPr>
          <w:sz w:val="26"/>
          <w:szCs w:val="26"/>
        </w:rPr>
      </w:pPr>
      <w:r w:rsidRPr="00F034BF">
        <w:rPr>
          <w:sz w:val="26"/>
          <w:szCs w:val="26"/>
        </w:rPr>
        <w:t xml:space="preserve">регистрационный № </w:t>
      </w:r>
      <w:r w:rsidR="0064155B" w:rsidRPr="00F034BF">
        <w:rPr>
          <w:sz w:val="26"/>
          <w:szCs w:val="26"/>
        </w:rPr>
        <w:t>2009 от 01.02.2012г.</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407"/>
        <w:gridCol w:w="2374"/>
      </w:tblGrid>
      <w:tr w:rsidR="00186AA4" w:rsidRPr="00F034BF" w:rsidTr="00B66F25">
        <w:tc>
          <w:tcPr>
            <w:tcW w:w="1988" w:type="pct"/>
          </w:tcPr>
          <w:p w:rsidR="00186AA4" w:rsidRPr="00F034BF" w:rsidRDefault="00186AA4" w:rsidP="00B66F25">
            <w:pPr>
              <w:jc w:val="both"/>
              <w:rPr>
                <w:sz w:val="26"/>
                <w:szCs w:val="26"/>
              </w:rPr>
            </w:pPr>
            <w:r w:rsidRPr="00F034BF">
              <w:rPr>
                <w:sz w:val="26"/>
                <w:szCs w:val="26"/>
              </w:rPr>
              <w:t>Реализуемые образовательные программы</w:t>
            </w:r>
          </w:p>
        </w:tc>
        <w:tc>
          <w:tcPr>
            <w:tcW w:w="1775" w:type="pct"/>
          </w:tcPr>
          <w:p w:rsidR="00186AA4" w:rsidRPr="00F034BF" w:rsidRDefault="00186AA4" w:rsidP="00B66F25">
            <w:pPr>
              <w:jc w:val="center"/>
              <w:rPr>
                <w:sz w:val="26"/>
                <w:szCs w:val="26"/>
              </w:rPr>
            </w:pPr>
            <w:r w:rsidRPr="00F034BF">
              <w:rPr>
                <w:sz w:val="26"/>
                <w:szCs w:val="26"/>
              </w:rPr>
              <w:t>Серия, №</w:t>
            </w:r>
          </w:p>
        </w:tc>
        <w:tc>
          <w:tcPr>
            <w:tcW w:w="1237" w:type="pct"/>
          </w:tcPr>
          <w:p w:rsidR="00186AA4" w:rsidRPr="00F034BF" w:rsidRDefault="00186AA4" w:rsidP="00B66F25">
            <w:pPr>
              <w:jc w:val="center"/>
              <w:rPr>
                <w:sz w:val="26"/>
                <w:szCs w:val="26"/>
              </w:rPr>
            </w:pPr>
            <w:r w:rsidRPr="00F034BF">
              <w:rPr>
                <w:sz w:val="26"/>
                <w:szCs w:val="26"/>
              </w:rPr>
              <w:t>Дата выдачи</w:t>
            </w:r>
          </w:p>
        </w:tc>
      </w:tr>
      <w:tr w:rsidR="00186AA4" w:rsidRPr="00F034BF" w:rsidTr="00B66F25">
        <w:tc>
          <w:tcPr>
            <w:tcW w:w="1988" w:type="pct"/>
          </w:tcPr>
          <w:p w:rsidR="00186AA4" w:rsidRPr="00F034BF" w:rsidRDefault="0064155B" w:rsidP="00B66F25">
            <w:pPr>
              <w:jc w:val="both"/>
              <w:rPr>
                <w:sz w:val="26"/>
                <w:szCs w:val="26"/>
              </w:rPr>
            </w:pPr>
            <w:r w:rsidRPr="00F034BF">
              <w:rPr>
                <w:sz w:val="26"/>
                <w:szCs w:val="26"/>
              </w:rPr>
              <w:t>Основное общее образование</w:t>
            </w:r>
          </w:p>
        </w:tc>
        <w:tc>
          <w:tcPr>
            <w:tcW w:w="1775" w:type="pct"/>
          </w:tcPr>
          <w:p w:rsidR="00186AA4" w:rsidRPr="00F034BF" w:rsidRDefault="00620AD0" w:rsidP="0064155B">
            <w:pPr>
              <w:jc w:val="center"/>
              <w:rPr>
                <w:sz w:val="26"/>
                <w:szCs w:val="26"/>
              </w:rPr>
            </w:pPr>
            <w:r w:rsidRPr="00F034BF">
              <w:rPr>
                <w:sz w:val="26"/>
                <w:szCs w:val="26"/>
              </w:rPr>
              <w:t xml:space="preserve">серия </w:t>
            </w:r>
            <w:r w:rsidR="0064155B" w:rsidRPr="00F034BF">
              <w:rPr>
                <w:sz w:val="26"/>
                <w:szCs w:val="26"/>
              </w:rPr>
              <w:t>61П01</w:t>
            </w:r>
            <w:r w:rsidR="00186AA4" w:rsidRPr="00F034BF">
              <w:rPr>
                <w:sz w:val="26"/>
                <w:szCs w:val="26"/>
              </w:rPr>
              <w:t xml:space="preserve">    </w:t>
            </w:r>
            <w:r w:rsidRPr="00F034BF">
              <w:rPr>
                <w:sz w:val="26"/>
                <w:szCs w:val="26"/>
              </w:rPr>
              <w:t xml:space="preserve">№ </w:t>
            </w:r>
            <w:r w:rsidR="0064155B" w:rsidRPr="00F034BF">
              <w:rPr>
                <w:sz w:val="26"/>
                <w:szCs w:val="26"/>
              </w:rPr>
              <w:t>0003430</w:t>
            </w:r>
          </w:p>
        </w:tc>
        <w:tc>
          <w:tcPr>
            <w:tcW w:w="1237" w:type="pct"/>
          </w:tcPr>
          <w:p w:rsidR="00186AA4" w:rsidRPr="00F034BF" w:rsidRDefault="0064155B" w:rsidP="0064155B">
            <w:pPr>
              <w:jc w:val="center"/>
              <w:rPr>
                <w:sz w:val="26"/>
                <w:szCs w:val="26"/>
              </w:rPr>
            </w:pPr>
            <w:r w:rsidRPr="00F034BF">
              <w:rPr>
                <w:sz w:val="26"/>
                <w:szCs w:val="26"/>
              </w:rPr>
              <w:t>01.02.2012г.</w:t>
            </w:r>
          </w:p>
        </w:tc>
      </w:tr>
    </w:tbl>
    <w:p w:rsidR="00186AA4" w:rsidRPr="00F034BF" w:rsidRDefault="00186AA4" w:rsidP="00186AA4">
      <w:pPr>
        <w:tabs>
          <w:tab w:val="left" w:pos="720"/>
        </w:tabs>
        <w:rPr>
          <w:sz w:val="26"/>
          <w:szCs w:val="26"/>
          <w:highlight w:val="yellow"/>
        </w:rPr>
      </w:pPr>
    </w:p>
    <w:p w:rsidR="00186AA4" w:rsidRPr="00F034BF" w:rsidRDefault="00186AA4" w:rsidP="009F5389">
      <w:pPr>
        <w:tabs>
          <w:tab w:val="left" w:pos="720"/>
        </w:tabs>
        <w:ind w:left="720"/>
        <w:rPr>
          <w:sz w:val="26"/>
          <w:szCs w:val="26"/>
        </w:rPr>
      </w:pPr>
      <w:r w:rsidRPr="00F034BF">
        <w:rPr>
          <w:sz w:val="26"/>
          <w:szCs w:val="26"/>
        </w:rPr>
        <w:t xml:space="preserve">- Свидетельство о государственной аккредитации: </w:t>
      </w:r>
      <w:r w:rsidR="009F5389" w:rsidRPr="00F034BF">
        <w:rPr>
          <w:sz w:val="26"/>
          <w:szCs w:val="26"/>
        </w:rPr>
        <w:t xml:space="preserve">      </w:t>
      </w:r>
      <w:proofErr w:type="gramStart"/>
      <w:r w:rsidR="00620AD0" w:rsidRPr="00F034BF">
        <w:rPr>
          <w:sz w:val="26"/>
          <w:szCs w:val="26"/>
        </w:rPr>
        <w:t>регистрационный</w:t>
      </w:r>
      <w:proofErr w:type="gramEnd"/>
      <w:r w:rsidR="00620AD0" w:rsidRPr="00F034BF">
        <w:rPr>
          <w:sz w:val="26"/>
          <w:szCs w:val="26"/>
        </w:rPr>
        <w:t xml:space="preserve"> №</w:t>
      </w:r>
      <w:r w:rsidR="0064155B" w:rsidRPr="00F034BF">
        <w:rPr>
          <w:sz w:val="26"/>
          <w:szCs w:val="26"/>
        </w:rPr>
        <w:t xml:space="preserve"> </w:t>
      </w:r>
      <w:r w:rsidR="00F034BF" w:rsidRPr="00F034BF">
        <w:rPr>
          <w:sz w:val="26"/>
          <w:szCs w:val="26"/>
        </w:rPr>
        <w:t>3000</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3409"/>
        <w:gridCol w:w="2221"/>
        <w:gridCol w:w="2072"/>
      </w:tblGrid>
      <w:tr w:rsidR="00186AA4" w:rsidRPr="00F034BF" w:rsidTr="00B66F25">
        <w:trPr>
          <w:trHeight w:val="230"/>
        </w:trPr>
        <w:tc>
          <w:tcPr>
            <w:tcW w:w="985" w:type="pct"/>
          </w:tcPr>
          <w:p w:rsidR="00186AA4" w:rsidRPr="00F034BF" w:rsidRDefault="00186AA4" w:rsidP="00B66F25">
            <w:pPr>
              <w:jc w:val="both"/>
              <w:rPr>
                <w:sz w:val="26"/>
                <w:szCs w:val="26"/>
                <w:highlight w:val="yellow"/>
              </w:rPr>
            </w:pPr>
          </w:p>
        </w:tc>
        <w:tc>
          <w:tcPr>
            <w:tcW w:w="1777" w:type="pct"/>
          </w:tcPr>
          <w:p w:rsidR="00186AA4" w:rsidRPr="00F034BF" w:rsidRDefault="00186AA4" w:rsidP="00B66F25">
            <w:pPr>
              <w:jc w:val="center"/>
              <w:rPr>
                <w:sz w:val="26"/>
                <w:szCs w:val="26"/>
              </w:rPr>
            </w:pPr>
            <w:r w:rsidRPr="00F034BF">
              <w:rPr>
                <w:sz w:val="26"/>
                <w:szCs w:val="26"/>
              </w:rPr>
              <w:t>Серия, №</w:t>
            </w:r>
          </w:p>
        </w:tc>
        <w:tc>
          <w:tcPr>
            <w:tcW w:w="1158" w:type="pct"/>
          </w:tcPr>
          <w:p w:rsidR="00186AA4" w:rsidRPr="00F034BF" w:rsidRDefault="00186AA4" w:rsidP="00B66F25">
            <w:pPr>
              <w:jc w:val="center"/>
              <w:rPr>
                <w:sz w:val="26"/>
                <w:szCs w:val="26"/>
              </w:rPr>
            </w:pPr>
            <w:r w:rsidRPr="00F034BF">
              <w:rPr>
                <w:sz w:val="26"/>
                <w:szCs w:val="26"/>
              </w:rPr>
              <w:t>Дата выдачи</w:t>
            </w:r>
          </w:p>
        </w:tc>
        <w:tc>
          <w:tcPr>
            <w:tcW w:w="1080" w:type="pct"/>
          </w:tcPr>
          <w:p w:rsidR="00186AA4" w:rsidRPr="00F034BF" w:rsidRDefault="00186AA4" w:rsidP="00B66F25">
            <w:pPr>
              <w:jc w:val="center"/>
              <w:rPr>
                <w:sz w:val="26"/>
                <w:szCs w:val="26"/>
              </w:rPr>
            </w:pPr>
            <w:r w:rsidRPr="00F034BF">
              <w:rPr>
                <w:sz w:val="26"/>
                <w:szCs w:val="26"/>
              </w:rPr>
              <w:t>Срок окончания</w:t>
            </w:r>
          </w:p>
        </w:tc>
      </w:tr>
      <w:tr w:rsidR="00186AA4" w:rsidRPr="00F034BF" w:rsidTr="00B66F25">
        <w:trPr>
          <w:trHeight w:val="240"/>
        </w:trPr>
        <w:tc>
          <w:tcPr>
            <w:tcW w:w="985" w:type="pct"/>
          </w:tcPr>
          <w:p w:rsidR="00186AA4" w:rsidRPr="00F034BF" w:rsidRDefault="00186AA4" w:rsidP="00B66F25">
            <w:pPr>
              <w:jc w:val="both"/>
              <w:rPr>
                <w:sz w:val="26"/>
                <w:szCs w:val="26"/>
                <w:highlight w:val="yellow"/>
              </w:rPr>
            </w:pPr>
          </w:p>
        </w:tc>
        <w:tc>
          <w:tcPr>
            <w:tcW w:w="1777" w:type="pct"/>
          </w:tcPr>
          <w:p w:rsidR="00186AA4" w:rsidRPr="00F034BF" w:rsidRDefault="00620AD0" w:rsidP="00F034BF">
            <w:pPr>
              <w:jc w:val="center"/>
              <w:rPr>
                <w:sz w:val="26"/>
                <w:szCs w:val="26"/>
              </w:rPr>
            </w:pPr>
            <w:r w:rsidRPr="00F034BF">
              <w:rPr>
                <w:sz w:val="26"/>
                <w:szCs w:val="26"/>
              </w:rPr>
              <w:t xml:space="preserve">серия </w:t>
            </w:r>
            <w:r w:rsidR="00F034BF" w:rsidRPr="00F034BF">
              <w:rPr>
                <w:sz w:val="26"/>
                <w:szCs w:val="26"/>
              </w:rPr>
              <w:t xml:space="preserve">61А01 </w:t>
            </w:r>
            <w:r w:rsidRPr="00F034BF">
              <w:rPr>
                <w:sz w:val="26"/>
                <w:szCs w:val="26"/>
              </w:rPr>
              <w:t xml:space="preserve">№ </w:t>
            </w:r>
            <w:r w:rsidR="0064155B" w:rsidRPr="00F034BF">
              <w:rPr>
                <w:sz w:val="26"/>
                <w:szCs w:val="26"/>
              </w:rPr>
              <w:t>0</w:t>
            </w:r>
            <w:r w:rsidR="00F034BF" w:rsidRPr="00F034BF">
              <w:rPr>
                <w:sz w:val="26"/>
                <w:szCs w:val="26"/>
              </w:rPr>
              <w:t>001107</w:t>
            </w:r>
          </w:p>
        </w:tc>
        <w:tc>
          <w:tcPr>
            <w:tcW w:w="1158" w:type="pct"/>
          </w:tcPr>
          <w:p w:rsidR="00186AA4" w:rsidRPr="00F034BF" w:rsidRDefault="00F034BF" w:rsidP="0064155B">
            <w:pPr>
              <w:jc w:val="center"/>
              <w:rPr>
                <w:sz w:val="26"/>
                <w:szCs w:val="26"/>
              </w:rPr>
            </w:pPr>
            <w:r w:rsidRPr="00F034BF">
              <w:rPr>
                <w:sz w:val="26"/>
                <w:szCs w:val="26"/>
              </w:rPr>
              <w:t>28.01</w:t>
            </w:r>
            <w:r w:rsidR="0064155B" w:rsidRPr="00F034BF">
              <w:rPr>
                <w:sz w:val="26"/>
                <w:szCs w:val="26"/>
              </w:rPr>
              <w:t>.</w:t>
            </w:r>
            <w:r w:rsidRPr="00F034BF">
              <w:rPr>
                <w:sz w:val="26"/>
                <w:szCs w:val="26"/>
              </w:rPr>
              <w:t>2016</w:t>
            </w:r>
            <w:r w:rsidR="00186AA4" w:rsidRPr="00F034BF">
              <w:rPr>
                <w:sz w:val="26"/>
                <w:szCs w:val="26"/>
              </w:rPr>
              <w:t xml:space="preserve"> г</w:t>
            </w:r>
            <w:r w:rsidR="0064155B" w:rsidRPr="00F034BF">
              <w:rPr>
                <w:sz w:val="26"/>
                <w:szCs w:val="26"/>
              </w:rPr>
              <w:t>.</w:t>
            </w:r>
            <w:r w:rsidR="00186AA4" w:rsidRPr="00F034BF">
              <w:rPr>
                <w:sz w:val="26"/>
                <w:szCs w:val="26"/>
              </w:rPr>
              <w:t xml:space="preserve">    </w:t>
            </w:r>
          </w:p>
        </w:tc>
        <w:tc>
          <w:tcPr>
            <w:tcW w:w="1080" w:type="pct"/>
          </w:tcPr>
          <w:p w:rsidR="00186AA4" w:rsidRPr="00F034BF" w:rsidRDefault="00186AA4" w:rsidP="00F034BF">
            <w:pPr>
              <w:jc w:val="center"/>
              <w:rPr>
                <w:sz w:val="26"/>
                <w:szCs w:val="26"/>
              </w:rPr>
            </w:pPr>
            <w:r w:rsidRPr="00F034BF">
              <w:rPr>
                <w:sz w:val="26"/>
                <w:szCs w:val="26"/>
              </w:rPr>
              <w:t xml:space="preserve">до </w:t>
            </w:r>
            <w:r w:rsidR="00F034BF" w:rsidRPr="00F034BF">
              <w:rPr>
                <w:sz w:val="26"/>
                <w:szCs w:val="26"/>
              </w:rPr>
              <w:t>28.01</w:t>
            </w:r>
            <w:r w:rsidR="0064155B" w:rsidRPr="00F034BF">
              <w:rPr>
                <w:sz w:val="26"/>
                <w:szCs w:val="26"/>
              </w:rPr>
              <w:t>.20</w:t>
            </w:r>
            <w:r w:rsidR="00F034BF" w:rsidRPr="00F034BF">
              <w:rPr>
                <w:sz w:val="26"/>
                <w:szCs w:val="26"/>
              </w:rPr>
              <w:t>28</w:t>
            </w:r>
            <w:r w:rsidRPr="00F034BF">
              <w:rPr>
                <w:sz w:val="26"/>
                <w:szCs w:val="26"/>
              </w:rPr>
              <w:t>г</w:t>
            </w:r>
            <w:r w:rsidR="0064155B" w:rsidRPr="00F034BF">
              <w:rPr>
                <w:sz w:val="26"/>
                <w:szCs w:val="26"/>
              </w:rPr>
              <w:t>.</w:t>
            </w:r>
          </w:p>
        </w:tc>
      </w:tr>
    </w:tbl>
    <w:p w:rsidR="00186AA4" w:rsidRPr="00F034BF" w:rsidRDefault="00186AA4" w:rsidP="00186AA4">
      <w:pPr>
        <w:rPr>
          <w:sz w:val="26"/>
          <w:szCs w:val="26"/>
        </w:rPr>
      </w:pPr>
    </w:p>
    <w:p w:rsidR="00186AA4" w:rsidRPr="00F034BF" w:rsidRDefault="00186AA4" w:rsidP="009F5389">
      <w:pPr>
        <w:ind w:left="690"/>
        <w:rPr>
          <w:sz w:val="26"/>
          <w:szCs w:val="26"/>
        </w:rPr>
      </w:pPr>
      <w:r w:rsidRPr="00F034BF">
        <w:rPr>
          <w:sz w:val="26"/>
          <w:szCs w:val="26"/>
        </w:rPr>
        <w:t xml:space="preserve">Учебная </w:t>
      </w:r>
      <w:r w:rsidR="007C3B42" w:rsidRPr="00F034BF">
        <w:rPr>
          <w:sz w:val="26"/>
          <w:szCs w:val="26"/>
        </w:rPr>
        <w:t xml:space="preserve"> </w:t>
      </w:r>
      <w:r w:rsidRPr="00F034BF">
        <w:rPr>
          <w:sz w:val="26"/>
          <w:szCs w:val="26"/>
        </w:rPr>
        <w:t>нагрузка</w:t>
      </w:r>
      <w:r w:rsidR="007C3B42" w:rsidRPr="00F034BF">
        <w:rPr>
          <w:sz w:val="26"/>
          <w:szCs w:val="26"/>
        </w:rPr>
        <w:t xml:space="preserve"> </w:t>
      </w:r>
      <w:r w:rsidR="00065710" w:rsidRPr="00F034BF">
        <w:rPr>
          <w:sz w:val="26"/>
          <w:szCs w:val="26"/>
        </w:rPr>
        <w:t>(недельная)</w:t>
      </w:r>
      <w:r w:rsidRPr="00F034BF">
        <w:rPr>
          <w:sz w:val="26"/>
          <w:szCs w:val="26"/>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567"/>
        <w:gridCol w:w="567"/>
        <w:gridCol w:w="567"/>
        <w:gridCol w:w="567"/>
        <w:gridCol w:w="708"/>
        <w:gridCol w:w="709"/>
        <w:gridCol w:w="709"/>
        <w:gridCol w:w="567"/>
        <w:gridCol w:w="709"/>
        <w:gridCol w:w="1701"/>
      </w:tblGrid>
      <w:tr w:rsidR="00186AA4" w:rsidRPr="00F034BF" w:rsidTr="007C3B42">
        <w:trPr>
          <w:trHeight w:val="248"/>
        </w:trPr>
        <w:tc>
          <w:tcPr>
            <w:tcW w:w="1844" w:type="dxa"/>
            <w:vMerge w:val="restart"/>
            <w:shd w:val="clear" w:color="auto" w:fill="auto"/>
          </w:tcPr>
          <w:p w:rsidR="00186AA4" w:rsidRPr="00F034BF" w:rsidRDefault="00186AA4" w:rsidP="00B66F25">
            <w:pPr>
              <w:rPr>
                <w:sz w:val="26"/>
                <w:szCs w:val="26"/>
              </w:rPr>
            </w:pPr>
            <w:r w:rsidRPr="00F034BF">
              <w:rPr>
                <w:sz w:val="26"/>
                <w:szCs w:val="26"/>
              </w:rPr>
              <w:t>Классы</w:t>
            </w:r>
          </w:p>
        </w:tc>
        <w:tc>
          <w:tcPr>
            <w:tcW w:w="2268" w:type="dxa"/>
            <w:gridSpan w:val="4"/>
            <w:shd w:val="clear" w:color="auto" w:fill="auto"/>
          </w:tcPr>
          <w:p w:rsidR="007C3B42" w:rsidRPr="00F034BF" w:rsidRDefault="00186AA4" w:rsidP="00065710">
            <w:pPr>
              <w:jc w:val="center"/>
              <w:rPr>
                <w:sz w:val="26"/>
                <w:szCs w:val="26"/>
              </w:rPr>
            </w:pPr>
            <w:r w:rsidRPr="00F034BF">
              <w:rPr>
                <w:sz w:val="26"/>
                <w:szCs w:val="26"/>
              </w:rPr>
              <w:t xml:space="preserve">Начальное </w:t>
            </w:r>
          </w:p>
          <w:p w:rsidR="00186AA4" w:rsidRPr="00F034BF" w:rsidRDefault="00186AA4" w:rsidP="00065710">
            <w:pPr>
              <w:jc w:val="center"/>
              <w:rPr>
                <w:sz w:val="26"/>
                <w:szCs w:val="26"/>
              </w:rPr>
            </w:pPr>
            <w:r w:rsidRPr="00F034BF">
              <w:rPr>
                <w:sz w:val="26"/>
                <w:szCs w:val="26"/>
              </w:rPr>
              <w:t>общее образование</w:t>
            </w:r>
          </w:p>
        </w:tc>
        <w:tc>
          <w:tcPr>
            <w:tcW w:w="3260" w:type="dxa"/>
            <w:gridSpan w:val="5"/>
            <w:shd w:val="clear" w:color="auto" w:fill="auto"/>
          </w:tcPr>
          <w:p w:rsidR="007C3B42" w:rsidRPr="00F034BF" w:rsidRDefault="00186AA4" w:rsidP="00065710">
            <w:pPr>
              <w:jc w:val="center"/>
              <w:rPr>
                <w:sz w:val="26"/>
                <w:szCs w:val="26"/>
              </w:rPr>
            </w:pPr>
            <w:r w:rsidRPr="00F034BF">
              <w:rPr>
                <w:sz w:val="26"/>
                <w:szCs w:val="26"/>
              </w:rPr>
              <w:t xml:space="preserve">Основное </w:t>
            </w:r>
          </w:p>
          <w:p w:rsidR="007C3B42" w:rsidRPr="00F034BF" w:rsidRDefault="00186AA4" w:rsidP="00065710">
            <w:pPr>
              <w:jc w:val="center"/>
              <w:rPr>
                <w:sz w:val="26"/>
                <w:szCs w:val="26"/>
              </w:rPr>
            </w:pPr>
            <w:r w:rsidRPr="00F034BF">
              <w:rPr>
                <w:sz w:val="26"/>
                <w:szCs w:val="26"/>
              </w:rPr>
              <w:t xml:space="preserve">общее </w:t>
            </w:r>
          </w:p>
          <w:p w:rsidR="00186AA4" w:rsidRPr="00F034BF" w:rsidRDefault="00186AA4" w:rsidP="00065710">
            <w:pPr>
              <w:jc w:val="center"/>
              <w:rPr>
                <w:sz w:val="26"/>
                <w:szCs w:val="26"/>
              </w:rPr>
            </w:pPr>
            <w:r w:rsidRPr="00F034BF">
              <w:rPr>
                <w:sz w:val="26"/>
                <w:szCs w:val="26"/>
              </w:rPr>
              <w:t>образование</w:t>
            </w:r>
          </w:p>
        </w:tc>
        <w:tc>
          <w:tcPr>
            <w:tcW w:w="2410" w:type="dxa"/>
            <w:gridSpan w:val="2"/>
            <w:shd w:val="clear" w:color="auto" w:fill="auto"/>
          </w:tcPr>
          <w:p w:rsidR="00186AA4" w:rsidRPr="00F034BF" w:rsidRDefault="00186AA4" w:rsidP="00065710">
            <w:pPr>
              <w:jc w:val="center"/>
              <w:rPr>
                <w:sz w:val="26"/>
                <w:szCs w:val="26"/>
              </w:rPr>
            </w:pPr>
            <w:r w:rsidRPr="00F034BF">
              <w:rPr>
                <w:sz w:val="26"/>
                <w:szCs w:val="26"/>
              </w:rPr>
              <w:t>Среднее общее образование</w:t>
            </w:r>
          </w:p>
        </w:tc>
      </w:tr>
      <w:tr w:rsidR="00186AA4" w:rsidRPr="00F034BF" w:rsidTr="007C3B42">
        <w:trPr>
          <w:trHeight w:val="247"/>
        </w:trPr>
        <w:tc>
          <w:tcPr>
            <w:tcW w:w="1844" w:type="dxa"/>
            <w:vMerge/>
            <w:shd w:val="clear" w:color="auto" w:fill="auto"/>
          </w:tcPr>
          <w:p w:rsidR="00186AA4" w:rsidRPr="00F034BF" w:rsidRDefault="00186AA4" w:rsidP="00B66F25">
            <w:pPr>
              <w:rPr>
                <w:sz w:val="26"/>
                <w:szCs w:val="26"/>
              </w:rPr>
            </w:pPr>
          </w:p>
        </w:tc>
        <w:tc>
          <w:tcPr>
            <w:tcW w:w="567" w:type="dxa"/>
            <w:shd w:val="clear" w:color="auto" w:fill="auto"/>
          </w:tcPr>
          <w:p w:rsidR="00186AA4" w:rsidRPr="00F034BF" w:rsidRDefault="00186AA4" w:rsidP="007C3B42">
            <w:pPr>
              <w:jc w:val="center"/>
              <w:rPr>
                <w:sz w:val="26"/>
                <w:szCs w:val="26"/>
              </w:rPr>
            </w:pPr>
            <w:r w:rsidRPr="00F034BF">
              <w:rPr>
                <w:sz w:val="26"/>
                <w:szCs w:val="26"/>
              </w:rPr>
              <w:t>1</w:t>
            </w:r>
          </w:p>
        </w:tc>
        <w:tc>
          <w:tcPr>
            <w:tcW w:w="567" w:type="dxa"/>
            <w:shd w:val="clear" w:color="auto" w:fill="auto"/>
          </w:tcPr>
          <w:p w:rsidR="00186AA4" w:rsidRPr="00F034BF" w:rsidRDefault="00186AA4" w:rsidP="007C3B42">
            <w:pPr>
              <w:jc w:val="center"/>
              <w:rPr>
                <w:sz w:val="26"/>
                <w:szCs w:val="26"/>
              </w:rPr>
            </w:pPr>
            <w:r w:rsidRPr="00F034BF">
              <w:rPr>
                <w:sz w:val="26"/>
                <w:szCs w:val="26"/>
              </w:rPr>
              <w:t>2</w:t>
            </w:r>
          </w:p>
        </w:tc>
        <w:tc>
          <w:tcPr>
            <w:tcW w:w="567" w:type="dxa"/>
            <w:shd w:val="clear" w:color="auto" w:fill="auto"/>
          </w:tcPr>
          <w:p w:rsidR="00186AA4" w:rsidRPr="00F034BF" w:rsidRDefault="00186AA4" w:rsidP="007C3B42">
            <w:pPr>
              <w:jc w:val="center"/>
              <w:rPr>
                <w:sz w:val="26"/>
                <w:szCs w:val="26"/>
              </w:rPr>
            </w:pPr>
            <w:r w:rsidRPr="00F034BF">
              <w:rPr>
                <w:sz w:val="26"/>
                <w:szCs w:val="26"/>
              </w:rPr>
              <w:t>3</w:t>
            </w:r>
          </w:p>
        </w:tc>
        <w:tc>
          <w:tcPr>
            <w:tcW w:w="567" w:type="dxa"/>
            <w:shd w:val="clear" w:color="auto" w:fill="auto"/>
          </w:tcPr>
          <w:p w:rsidR="00186AA4" w:rsidRPr="00F034BF" w:rsidRDefault="00186AA4" w:rsidP="007C3B42">
            <w:pPr>
              <w:jc w:val="center"/>
              <w:rPr>
                <w:sz w:val="26"/>
                <w:szCs w:val="26"/>
              </w:rPr>
            </w:pPr>
            <w:r w:rsidRPr="00F034BF">
              <w:rPr>
                <w:sz w:val="26"/>
                <w:szCs w:val="26"/>
              </w:rPr>
              <w:t>4</w:t>
            </w:r>
          </w:p>
        </w:tc>
        <w:tc>
          <w:tcPr>
            <w:tcW w:w="567" w:type="dxa"/>
            <w:shd w:val="clear" w:color="auto" w:fill="auto"/>
          </w:tcPr>
          <w:p w:rsidR="00186AA4" w:rsidRPr="00F034BF" w:rsidRDefault="00186AA4" w:rsidP="007C3B42">
            <w:pPr>
              <w:jc w:val="center"/>
              <w:rPr>
                <w:sz w:val="26"/>
                <w:szCs w:val="26"/>
              </w:rPr>
            </w:pPr>
            <w:r w:rsidRPr="00F034BF">
              <w:rPr>
                <w:sz w:val="26"/>
                <w:szCs w:val="26"/>
              </w:rPr>
              <w:t>5</w:t>
            </w:r>
          </w:p>
        </w:tc>
        <w:tc>
          <w:tcPr>
            <w:tcW w:w="708" w:type="dxa"/>
            <w:shd w:val="clear" w:color="auto" w:fill="auto"/>
          </w:tcPr>
          <w:p w:rsidR="00186AA4" w:rsidRPr="00F034BF" w:rsidRDefault="00186AA4" w:rsidP="007C3B42">
            <w:pPr>
              <w:jc w:val="center"/>
              <w:rPr>
                <w:sz w:val="26"/>
                <w:szCs w:val="26"/>
              </w:rPr>
            </w:pPr>
            <w:r w:rsidRPr="00F034BF">
              <w:rPr>
                <w:sz w:val="26"/>
                <w:szCs w:val="26"/>
              </w:rPr>
              <w:t>6</w:t>
            </w:r>
          </w:p>
        </w:tc>
        <w:tc>
          <w:tcPr>
            <w:tcW w:w="709" w:type="dxa"/>
            <w:shd w:val="clear" w:color="auto" w:fill="auto"/>
          </w:tcPr>
          <w:p w:rsidR="00186AA4" w:rsidRPr="00F034BF" w:rsidRDefault="00186AA4" w:rsidP="007C3B42">
            <w:pPr>
              <w:jc w:val="center"/>
              <w:rPr>
                <w:sz w:val="26"/>
                <w:szCs w:val="26"/>
              </w:rPr>
            </w:pPr>
            <w:r w:rsidRPr="00F034BF">
              <w:rPr>
                <w:sz w:val="26"/>
                <w:szCs w:val="26"/>
              </w:rPr>
              <w:t>7</w:t>
            </w:r>
          </w:p>
        </w:tc>
        <w:tc>
          <w:tcPr>
            <w:tcW w:w="709" w:type="dxa"/>
            <w:shd w:val="clear" w:color="auto" w:fill="auto"/>
          </w:tcPr>
          <w:p w:rsidR="00186AA4" w:rsidRPr="00F034BF" w:rsidRDefault="00186AA4" w:rsidP="007C3B42">
            <w:pPr>
              <w:jc w:val="center"/>
              <w:rPr>
                <w:sz w:val="26"/>
                <w:szCs w:val="26"/>
              </w:rPr>
            </w:pPr>
            <w:r w:rsidRPr="00F034BF">
              <w:rPr>
                <w:sz w:val="26"/>
                <w:szCs w:val="26"/>
              </w:rPr>
              <w:t>8</w:t>
            </w:r>
          </w:p>
        </w:tc>
        <w:tc>
          <w:tcPr>
            <w:tcW w:w="567" w:type="dxa"/>
            <w:shd w:val="clear" w:color="auto" w:fill="auto"/>
          </w:tcPr>
          <w:p w:rsidR="00186AA4" w:rsidRPr="00F034BF" w:rsidRDefault="00186AA4" w:rsidP="007C3B42">
            <w:pPr>
              <w:jc w:val="center"/>
              <w:rPr>
                <w:sz w:val="26"/>
                <w:szCs w:val="26"/>
              </w:rPr>
            </w:pPr>
            <w:r w:rsidRPr="00F034BF">
              <w:rPr>
                <w:sz w:val="26"/>
                <w:szCs w:val="26"/>
              </w:rPr>
              <w:t>9</w:t>
            </w:r>
          </w:p>
        </w:tc>
        <w:tc>
          <w:tcPr>
            <w:tcW w:w="709" w:type="dxa"/>
            <w:shd w:val="clear" w:color="auto" w:fill="auto"/>
          </w:tcPr>
          <w:p w:rsidR="00186AA4" w:rsidRPr="00F034BF" w:rsidRDefault="00186AA4" w:rsidP="007C3B42">
            <w:pPr>
              <w:jc w:val="center"/>
              <w:rPr>
                <w:sz w:val="26"/>
                <w:szCs w:val="26"/>
              </w:rPr>
            </w:pPr>
            <w:r w:rsidRPr="00F034BF">
              <w:rPr>
                <w:sz w:val="26"/>
                <w:szCs w:val="26"/>
              </w:rPr>
              <w:t>10</w:t>
            </w:r>
          </w:p>
        </w:tc>
        <w:tc>
          <w:tcPr>
            <w:tcW w:w="1701" w:type="dxa"/>
            <w:shd w:val="clear" w:color="auto" w:fill="auto"/>
          </w:tcPr>
          <w:p w:rsidR="00186AA4" w:rsidRPr="00F034BF" w:rsidRDefault="00186AA4" w:rsidP="007C3B42">
            <w:pPr>
              <w:jc w:val="center"/>
              <w:rPr>
                <w:sz w:val="26"/>
                <w:szCs w:val="26"/>
              </w:rPr>
            </w:pPr>
            <w:r w:rsidRPr="00F034BF">
              <w:rPr>
                <w:sz w:val="26"/>
                <w:szCs w:val="26"/>
              </w:rPr>
              <w:t>11</w:t>
            </w:r>
          </w:p>
        </w:tc>
      </w:tr>
      <w:tr w:rsidR="00186AA4" w:rsidRPr="00F034BF" w:rsidTr="007C3B42">
        <w:tc>
          <w:tcPr>
            <w:tcW w:w="1844" w:type="dxa"/>
            <w:shd w:val="clear" w:color="auto" w:fill="auto"/>
          </w:tcPr>
          <w:p w:rsidR="00186AA4" w:rsidRPr="00F034BF" w:rsidRDefault="00186AA4" w:rsidP="00B66F25">
            <w:pPr>
              <w:rPr>
                <w:sz w:val="26"/>
                <w:szCs w:val="26"/>
              </w:rPr>
            </w:pPr>
            <w:r w:rsidRPr="00F034BF">
              <w:rPr>
                <w:sz w:val="26"/>
                <w:szCs w:val="26"/>
              </w:rPr>
              <w:t>Общеобразовательные классы</w:t>
            </w:r>
          </w:p>
        </w:tc>
        <w:tc>
          <w:tcPr>
            <w:tcW w:w="567" w:type="dxa"/>
            <w:shd w:val="clear" w:color="auto" w:fill="auto"/>
          </w:tcPr>
          <w:p w:rsidR="00186AA4" w:rsidRPr="00F034BF" w:rsidRDefault="00186AA4" w:rsidP="007C3B42">
            <w:pPr>
              <w:jc w:val="center"/>
              <w:rPr>
                <w:sz w:val="26"/>
                <w:szCs w:val="26"/>
              </w:rPr>
            </w:pPr>
            <w:r w:rsidRPr="00F034BF">
              <w:rPr>
                <w:sz w:val="26"/>
                <w:szCs w:val="26"/>
              </w:rPr>
              <w:t>21</w:t>
            </w:r>
          </w:p>
        </w:tc>
        <w:tc>
          <w:tcPr>
            <w:tcW w:w="567" w:type="dxa"/>
            <w:shd w:val="clear" w:color="auto" w:fill="auto"/>
          </w:tcPr>
          <w:p w:rsidR="00186AA4" w:rsidRPr="00F034BF" w:rsidRDefault="00186AA4" w:rsidP="007C3B42">
            <w:pPr>
              <w:jc w:val="center"/>
              <w:rPr>
                <w:sz w:val="26"/>
                <w:szCs w:val="26"/>
              </w:rPr>
            </w:pPr>
            <w:r w:rsidRPr="00F034BF">
              <w:rPr>
                <w:sz w:val="26"/>
                <w:szCs w:val="26"/>
              </w:rPr>
              <w:t>23</w:t>
            </w:r>
          </w:p>
        </w:tc>
        <w:tc>
          <w:tcPr>
            <w:tcW w:w="567" w:type="dxa"/>
            <w:shd w:val="clear" w:color="auto" w:fill="auto"/>
          </w:tcPr>
          <w:p w:rsidR="00186AA4" w:rsidRPr="00F034BF" w:rsidRDefault="00186AA4" w:rsidP="007C3B42">
            <w:pPr>
              <w:jc w:val="center"/>
              <w:rPr>
                <w:sz w:val="26"/>
                <w:szCs w:val="26"/>
              </w:rPr>
            </w:pPr>
            <w:r w:rsidRPr="00F034BF">
              <w:rPr>
                <w:sz w:val="26"/>
                <w:szCs w:val="26"/>
              </w:rPr>
              <w:t>23</w:t>
            </w:r>
          </w:p>
        </w:tc>
        <w:tc>
          <w:tcPr>
            <w:tcW w:w="567" w:type="dxa"/>
            <w:shd w:val="clear" w:color="auto" w:fill="auto"/>
          </w:tcPr>
          <w:p w:rsidR="00186AA4" w:rsidRPr="00F034BF" w:rsidRDefault="00186AA4" w:rsidP="007C3B42">
            <w:pPr>
              <w:jc w:val="center"/>
              <w:rPr>
                <w:sz w:val="26"/>
                <w:szCs w:val="26"/>
              </w:rPr>
            </w:pPr>
            <w:r w:rsidRPr="00F034BF">
              <w:rPr>
                <w:sz w:val="26"/>
                <w:szCs w:val="26"/>
              </w:rPr>
              <w:t>23</w:t>
            </w:r>
          </w:p>
        </w:tc>
        <w:tc>
          <w:tcPr>
            <w:tcW w:w="567" w:type="dxa"/>
            <w:shd w:val="clear" w:color="auto" w:fill="auto"/>
          </w:tcPr>
          <w:p w:rsidR="00186AA4" w:rsidRPr="00F034BF" w:rsidRDefault="00186AA4" w:rsidP="007C3B42">
            <w:pPr>
              <w:jc w:val="center"/>
              <w:rPr>
                <w:sz w:val="26"/>
                <w:szCs w:val="26"/>
              </w:rPr>
            </w:pPr>
            <w:r w:rsidRPr="00F034BF">
              <w:rPr>
                <w:sz w:val="26"/>
                <w:szCs w:val="26"/>
              </w:rPr>
              <w:t>2</w:t>
            </w:r>
            <w:r w:rsidR="00065710" w:rsidRPr="00F034BF">
              <w:rPr>
                <w:sz w:val="26"/>
                <w:szCs w:val="26"/>
              </w:rPr>
              <w:t>8</w:t>
            </w:r>
          </w:p>
        </w:tc>
        <w:tc>
          <w:tcPr>
            <w:tcW w:w="708" w:type="dxa"/>
            <w:shd w:val="clear" w:color="auto" w:fill="auto"/>
          </w:tcPr>
          <w:p w:rsidR="00186AA4" w:rsidRPr="00F034BF" w:rsidRDefault="00186AA4" w:rsidP="007C3B42">
            <w:pPr>
              <w:jc w:val="center"/>
              <w:rPr>
                <w:sz w:val="26"/>
                <w:szCs w:val="26"/>
              </w:rPr>
            </w:pPr>
            <w:r w:rsidRPr="00F034BF">
              <w:rPr>
                <w:sz w:val="26"/>
                <w:szCs w:val="26"/>
              </w:rPr>
              <w:t>30</w:t>
            </w:r>
          </w:p>
        </w:tc>
        <w:tc>
          <w:tcPr>
            <w:tcW w:w="709" w:type="dxa"/>
            <w:shd w:val="clear" w:color="auto" w:fill="auto"/>
          </w:tcPr>
          <w:p w:rsidR="00186AA4" w:rsidRPr="00F034BF" w:rsidRDefault="00186AA4" w:rsidP="007C3B42">
            <w:pPr>
              <w:jc w:val="center"/>
              <w:rPr>
                <w:sz w:val="26"/>
                <w:szCs w:val="26"/>
              </w:rPr>
            </w:pPr>
            <w:r w:rsidRPr="00F034BF">
              <w:rPr>
                <w:sz w:val="26"/>
                <w:szCs w:val="26"/>
              </w:rPr>
              <w:t>32</w:t>
            </w:r>
          </w:p>
        </w:tc>
        <w:tc>
          <w:tcPr>
            <w:tcW w:w="709" w:type="dxa"/>
            <w:shd w:val="clear" w:color="auto" w:fill="auto"/>
          </w:tcPr>
          <w:p w:rsidR="00186AA4" w:rsidRPr="00F034BF" w:rsidRDefault="00186AA4" w:rsidP="007C3B42">
            <w:pPr>
              <w:jc w:val="center"/>
              <w:rPr>
                <w:sz w:val="26"/>
                <w:szCs w:val="26"/>
              </w:rPr>
            </w:pPr>
            <w:r w:rsidRPr="00F034BF">
              <w:rPr>
                <w:sz w:val="26"/>
                <w:szCs w:val="26"/>
              </w:rPr>
              <w:t>33</w:t>
            </w:r>
          </w:p>
        </w:tc>
        <w:tc>
          <w:tcPr>
            <w:tcW w:w="567" w:type="dxa"/>
            <w:shd w:val="clear" w:color="auto" w:fill="auto"/>
          </w:tcPr>
          <w:p w:rsidR="00186AA4" w:rsidRPr="00F034BF" w:rsidRDefault="00186AA4" w:rsidP="007C3B42">
            <w:pPr>
              <w:jc w:val="center"/>
              <w:rPr>
                <w:sz w:val="26"/>
                <w:szCs w:val="26"/>
              </w:rPr>
            </w:pPr>
            <w:r w:rsidRPr="00F034BF">
              <w:rPr>
                <w:sz w:val="26"/>
                <w:szCs w:val="26"/>
              </w:rPr>
              <w:t>33</w:t>
            </w:r>
          </w:p>
        </w:tc>
        <w:tc>
          <w:tcPr>
            <w:tcW w:w="709" w:type="dxa"/>
            <w:shd w:val="clear" w:color="auto" w:fill="auto"/>
          </w:tcPr>
          <w:p w:rsidR="00186AA4" w:rsidRPr="00F034BF" w:rsidRDefault="00186AA4" w:rsidP="007C3B42">
            <w:pPr>
              <w:jc w:val="center"/>
              <w:rPr>
                <w:sz w:val="26"/>
                <w:szCs w:val="26"/>
              </w:rPr>
            </w:pPr>
            <w:r w:rsidRPr="00F034BF">
              <w:rPr>
                <w:sz w:val="26"/>
                <w:szCs w:val="26"/>
              </w:rPr>
              <w:t>34</w:t>
            </w:r>
          </w:p>
        </w:tc>
        <w:tc>
          <w:tcPr>
            <w:tcW w:w="1701" w:type="dxa"/>
            <w:shd w:val="clear" w:color="auto" w:fill="auto"/>
          </w:tcPr>
          <w:p w:rsidR="00186AA4" w:rsidRPr="00F034BF" w:rsidRDefault="00186AA4" w:rsidP="007C3B42">
            <w:pPr>
              <w:jc w:val="center"/>
              <w:rPr>
                <w:sz w:val="26"/>
                <w:szCs w:val="26"/>
              </w:rPr>
            </w:pPr>
            <w:r w:rsidRPr="00F034BF">
              <w:rPr>
                <w:sz w:val="26"/>
                <w:szCs w:val="26"/>
              </w:rPr>
              <w:t>34</w:t>
            </w:r>
          </w:p>
        </w:tc>
      </w:tr>
    </w:tbl>
    <w:p w:rsidR="00186AA4" w:rsidRPr="00B66F25" w:rsidRDefault="00186AA4" w:rsidP="009F5389">
      <w:pPr>
        <w:autoSpaceDE w:val="0"/>
        <w:autoSpaceDN w:val="0"/>
        <w:adjustRightInd w:val="0"/>
        <w:jc w:val="both"/>
        <w:rPr>
          <w:color w:val="000000"/>
          <w:sz w:val="26"/>
          <w:szCs w:val="26"/>
        </w:rPr>
      </w:pPr>
      <w:r w:rsidRPr="00B66F25">
        <w:rPr>
          <w:color w:val="000000"/>
          <w:sz w:val="26"/>
          <w:szCs w:val="26"/>
        </w:rPr>
        <w:t xml:space="preserve">МБОУ </w:t>
      </w:r>
      <w:r w:rsidR="00065710">
        <w:rPr>
          <w:color w:val="000000"/>
          <w:sz w:val="26"/>
          <w:szCs w:val="26"/>
        </w:rPr>
        <w:t>ЕСОШ №1</w:t>
      </w:r>
      <w:r w:rsidRPr="00B66F25">
        <w:rPr>
          <w:color w:val="000000"/>
          <w:sz w:val="26"/>
          <w:szCs w:val="26"/>
        </w:rPr>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186AA4" w:rsidRPr="00B66F25" w:rsidRDefault="00186AA4" w:rsidP="00186AA4">
      <w:pPr>
        <w:autoSpaceDE w:val="0"/>
        <w:autoSpaceDN w:val="0"/>
        <w:adjustRightInd w:val="0"/>
        <w:rPr>
          <w:color w:val="000000"/>
          <w:sz w:val="26"/>
          <w:szCs w:val="26"/>
        </w:rPr>
      </w:pPr>
      <w:r w:rsidRPr="00B66F25">
        <w:rPr>
          <w:b/>
          <w:bCs/>
          <w:color w:val="000000"/>
          <w:sz w:val="26"/>
          <w:szCs w:val="26"/>
        </w:rPr>
        <w:t>Отличительными чертами школы являются</w:t>
      </w:r>
      <w:r w:rsidRPr="00B66F25">
        <w:rPr>
          <w:color w:val="000000"/>
          <w:sz w:val="26"/>
          <w:szCs w:val="26"/>
        </w:rPr>
        <w:t>:</w:t>
      </w:r>
    </w:p>
    <w:p w:rsidR="00186AA4" w:rsidRPr="00B66F25" w:rsidRDefault="00065710" w:rsidP="00186AA4">
      <w:pPr>
        <w:autoSpaceDE w:val="0"/>
        <w:autoSpaceDN w:val="0"/>
        <w:adjustRightInd w:val="0"/>
        <w:rPr>
          <w:color w:val="000000"/>
          <w:sz w:val="26"/>
          <w:szCs w:val="26"/>
        </w:rPr>
      </w:pPr>
      <w:r>
        <w:rPr>
          <w:color w:val="00000A"/>
          <w:sz w:val="26"/>
          <w:szCs w:val="26"/>
        </w:rPr>
        <w:t xml:space="preserve">- </w:t>
      </w:r>
      <w:r w:rsidR="00186AA4" w:rsidRPr="00B66F25">
        <w:rPr>
          <w:color w:val="000000"/>
          <w:sz w:val="26"/>
          <w:szCs w:val="26"/>
        </w:rPr>
        <w:t>ориентация на развитие индивидуально-творческих способностей учащихся, навыков</w:t>
      </w:r>
      <w:r>
        <w:rPr>
          <w:color w:val="000000"/>
          <w:sz w:val="26"/>
          <w:szCs w:val="26"/>
        </w:rPr>
        <w:t xml:space="preserve">  </w:t>
      </w:r>
      <w:r w:rsidR="00186AA4" w:rsidRPr="00B66F25">
        <w:rPr>
          <w:color w:val="000000"/>
          <w:sz w:val="26"/>
          <w:szCs w:val="26"/>
        </w:rPr>
        <w:t>исследовательской деятельности;</w:t>
      </w:r>
    </w:p>
    <w:p w:rsidR="00186AA4" w:rsidRPr="00B66F25" w:rsidRDefault="00065710" w:rsidP="00186AA4">
      <w:pPr>
        <w:autoSpaceDE w:val="0"/>
        <w:autoSpaceDN w:val="0"/>
        <w:adjustRightInd w:val="0"/>
        <w:rPr>
          <w:color w:val="000000"/>
          <w:sz w:val="26"/>
          <w:szCs w:val="26"/>
        </w:rPr>
      </w:pPr>
      <w:r>
        <w:rPr>
          <w:color w:val="00000A"/>
          <w:sz w:val="26"/>
          <w:szCs w:val="26"/>
        </w:rPr>
        <w:t xml:space="preserve">- </w:t>
      </w:r>
      <w:r w:rsidR="00186AA4" w:rsidRPr="00B66F25">
        <w:rPr>
          <w:color w:val="000000"/>
          <w:sz w:val="26"/>
          <w:szCs w:val="26"/>
        </w:rPr>
        <w:t>ориентация учащихся на продолжение образования в высшей школе</w:t>
      </w:r>
    </w:p>
    <w:p w:rsidR="00186AA4" w:rsidRPr="00B66F25" w:rsidRDefault="00186AA4" w:rsidP="00186AA4">
      <w:pPr>
        <w:ind w:firstLine="567"/>
        <w:jc w:val="both"/>
        <w:rPr>
          <w:sz w:val="26"/>
          <w:szCs w:val="26"/>
        </w:rPr>
      </w:pPr>
      <w:r w:rsidRPr="00B66F25">
        <w:rPr>
          <w:sz w:val="26"/>
          <w:szCs w:val="26"/>
        </w:rPr>
        <w:t>Обучающиеся школы показывают хороший уровень образовательной подготовки и качество знаний. Подтверждением тому служат результаты</w:t>
      </w:r>
      <w:r w:rsidR="00065710">
        <w:rPr>
          <w:sz w:val="26"/>
          <w:szCs w:val="26"/>
        </w:rPr>
        <w:t xml:space="preserve"> ОГЭ</w:t>
      </w:r>
      <w:r w:rsidRPr="00B66F25">
        <w:rPr>
          <w:sz w:val="26"/>
          <w:szCs w:val="26"/>
        </w:rPr>
        <w:t xml:space="preserve"> и</w:t>
      </w:r>
      <w:r w:rsidR="00065710">
        <w:rPr>
          <w:sz w:val="26"/>
          <w:szCs w:val="26"/>
        </w:rPr>
        <w:t xml:space="preserve"> </w:t>
      </w:r>
      <w:r w:rsidRPr="00B66F25">
        <w:rPr>
          <w:sz w:val="26"/>
          <w:szCs w:val="26"/>
        </w:rPr>
        <w:t xml:space="preserve"> ЕГЭ, дальнейшее обучение выпускников в престижных вузах; результативность участия учащихся школы в муниципальных и региональных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9F5389" w:rsidRPr="003E7C88" w:rsidRDefault="00186AA4" w:rsidP="003E7C88">
      <w:pPr>
        <w:pStyle w:val="18"/>
        <w:ind w:left="0" w:firstLine="567"/>
        <w:jc w:val="both"/>
        <w:rPr>
          <w:sz w:val="26"/>
          <w:szCs w:val="26"/>
        </w:rPr>
      </w:pPr>
      <w:r w:rsidRPr="00B66F25">
        <w:rPr>
          <w:sz w:val="26"/>
          <w:szCs w:val="26"/>
        </w:rPr>
        <w:t xml:space="preserve">Ежегодно обучающиеся школы принимают активное участие и показывают достойные результаты в олимпиадах, конкурсах, научно-практических конференциях </w:t>
      </w:r>
      <w:r w:rsidR="00856015">
        <w:rPr>
          <w:sz w:val="26"/>
          <w:szCs w:val="26"/>
        </w:rPr>
        <w:t xml:space="preserve">муниципального и  областного  уровней. </w:t>
      </w:r>
    </w:p>
    <w:p w:rsidR="009F5389" w:rsidRPr="009F5389" w:rsidRDefault="009F5389" w:rsidP="009F5389">
      <w:pPr>
        <w:pStyle w:val="15"/>
        <w:jc w:val="center"/>
        <w:rPr>
          <w:b/>
          <w:sz w:val="26"/>
          <w:szCs w:val="26"/>
          <w:lang w:eastAsia="en-US"/>
        </w:rPr>
      </w:pPr>
      <w:r w:rsidRPr="009F5389">
        <w:rPr>
          <w:b/>
          <w:sz w:val="26"/>
          <w:szCs w:val="26"/>
          <w:lang w:eastAsia="en-US"/>
        </w:rPr>
        <w:lastRenderedPageBreak/>
        <w:t>Кадровое обеспечение образовательной деятельности</w:t>
      </w:r>
    </w:p>
    <w:p w:rsidR="009F5389" w:rsidRPr="009F5389" w:rsidRDefault="009F5389" w:rsidP="009F5389">
      <w:pPr>
        <w:pStyle w:val="15"/>
        <w:rPr>
          <w:b/>
          <w:sz w:val="26"/>
          <w:szCs w:val="26"/>
          <w:lang w:eastAsia="en-US"/>
        </w:rPr>
      </w:pPr>
    </w:p>
    <w:p w:rsidR="009F5389" w:rsidRPr="009F5389" w:rsidRDefault="009F5389" w:rsidP="009F5389">
      <w:pPr>
        <w:pStyle w:val="15"/>
        <w:rPr>
          <w:sz w:val="26"/>
          <w:szCs w:val="26"/>
          <w:lang w:eastAsia="en-US"/>
        </w:rPr>
      </w:pPr>
      <w:r w:rsidRPr="009F5389">
        <w:rPr>
          <w:sz w:val="26"/>
          <w:szCs w:val="26"/>
          <w:lang w:eastAsia="en-US"/>
        </w:rPr>
        <w:t xml:space="preserve">   В школе работают высококвалифицированные педагоги, что подтверждается результатами образовательной деятельности школы и государственной итоговой аттестации выпускников 9 классов. </w:t>
      </w:r>
    </w:p>
    <w:p w:rsidR="009F5389" w:rsidRPr="009F5389" w:rsidRDefault="009F5389" w:rsidP="009F5389">
      <w:pPr>
        <w:pStyle w:val="15"/>
        <w:rPr>
          <w:sz w:val="26"/>
          <w:szCs w:val="26"/>
          <w:lang w:eastAsia="en-US"/>
        </w:rPr>
      </w:pPr>
      <w:r w:rsidRPr="009F5389">
        <w:rPr>
          <w:sz w:val="26"/>
          <w:szCs w:val="26"/>
          <w:lang w:eastAsia="en-US"/>
        </w:rPr>
        <w:t xml:space="preserve">Большая </w:t>
      </w:r>
      <w:proofErr w:type="gramStart"/>
      <w:r w:rsidRPr="009F5389">
        <w:rPr>
          <w:sz w:val="26"/>
          <w:szCs w:val="26"/>
          <w:lang w:eastAsia="en-US"/>
        </w:rPr>
        <w:t>часть учителей коллектива имеет высшее</w:t>
      </w:r>
      <w:proofErr w:type="gramEnd"/>
      <w:r w:rsidRPr="009F5389">
        <w:rPr>
          <w:sz w:val="26"/>
          <w:szCs w:val="26"/>
          <w:lang w:eastAsia="en-US"/>
        </w:rPr>
        <w:t xml:space="preserve"> профессиональное образование -  93%, среднее специальное  образование – 7%.</w:t>
      </w:r>
    </w:p>
    <w:p w:rsidR="009F5389" w:rsidRPr="009F5389" w:rsidRDefault="009F5389" w:rsidP="009F5389">
      <w:pPr>
        <w:pStyle w:val="15"/>
        <w:rPr>
          <w:sz w:val="26"/>
          <w:szCs w:val="26"/>
          <w:lang w:eastAsia="en-US"/>
        </w:rPr>
      </w:pPr>
      <w:r w:rsidRPr="009F5389">
        <w:rPr>
          <w:sz w:val="26"/>
          <w:szCs w:val="26"/>
          <w:lang w:eastAsia="en-US"/>
        </w:rPr>
        <w:t xml:space="preserve">Педагогические работники регулярно проходят  курсовую подготовку по содержанию и методике преподавания предмета. Коллектив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Учителя активно совершенствуют педагогическое мастерство в рамках реализации Национальной образовательной инициативы «Наша новая школа».   </w:t>
      </w:r>
    </w:p>
    <w:p w:rsidR="009F5389" w:rsidRPr="00C111C9" w:rsidRDefault="009F5389" w:rsidP="009F5389">
      <w:pPr>
        <w:pStyle w:val="15"/>
        <w:rPr>
          <w:b/>
          <w:i/>
          <w:color w:val="auto"/>
          <w:sz w:val="26"/>
          <w:szCs w:val="26"/>
          <w:lang w:eastAsia="en-US"/>
        </w:rPr>
      </w:pPr>
    </w:p>
    <w:p w:rsidR="009F5389" w:rsidRPr="00C111C9" w:rsidRDefault="009F5389" w:rsidP="009F5389">
      <w:pPr>
        <w:pStyle w:val="15"/>
        <w:rPr>
          <w:b/>
          <w:i/>
          <w:color w:val="auto"/>
          <w:sz w:val="26"/>
          <w:szCs w:val="26"/>
          <w:lang w:eastAsia="en-US"/>
        </w:rPr>
      </w:pPr>
      <w:r w:rsidRPr="00C111C9">
        <w:rPr>
          <w:b/>
          <w:i/>
          <w:color w:val="auto"/>
          <w:sz w:val="26"/>
          <w:szCs w:val="26"/>
          <w:lang w:eastAsia="en-US"/>
        </w:rPr>
        <w:t>Категорийность педагогических работников</w:t>
      </w:r>
    </w:p>
    <w:p w:rsidR="009F5389" w:rsidRPr="00C111C9" w:rsidRDefault="009F5389" w:rsidP="009F5389">
      <w:pPr>
        <w:pStyle w:val="15"/>
        <w:rPr>
          <w:color w:val="auto"/>
          <w:sz w:val="26"/>
          <w:szCs w:val="26"/>
          <w:lang w:eastAsia="en-US"/>
        </w:rPr>
      </w:pPr>
      <w:r w:rsidRPr="00C111C9">
        <w:rPr>
          <w:color w:val="auto"/>
          <w:sz w:val="26"/>
          <w:szCs w:val="26"/>
          <w:lang w:eastAsia="en-US"/>
        </w:rPr>
        <w:t>Высшая  категория  – 3</w:t>
      </w:r>
      <w:r w:rsidR="0007223E" w:rsidRPr="00C111C9">
        <w:rPr>
          <w:color w:val="auto"/>
          <w:sz w:val="26"/>
          <w:szCs w:val="26"/>
          <w:lang w:eastAsia="en-US"/>
        </w:rPr>
        <w:t>9  чел. (59</w:t>
      </w:r>
      <w:r w:rsidRPr="00C111C9">
        <w:rPr>
          <w:color w:val="auto"/>
          <w:sz w:val="26"/>
          <w:szCs w:val="26"/>
          <w:lang w:eastAsia="en-US"/>
        </w:rPr>
        <w:t>%).</w:t>
      </w:r>
    </w:p>
    <w:p w:rsidR="009F5389" w:rsidRPr="00C111C9" w:rsidRDefault="009F5389" w:rsidP="009F5389">
      <w:pPr>
        <w:pStyle w:val="15"/>
        <w:rPr>
          <w:color w:val="auto"/>
          <w:sz w:val="26"/>
          <w:szCs w:val="26"/>
          <w:lang w:eastAsia="en-US"/>
        </w:rPr>
      </w:pPr>
      <w:r w:rsidRPr="00C111C9">
        <w:rPr>
          <w:color w:val="auto"/>
          <w:sz w:val="26"/>
          <w:szCs w:val="26"/>
          <w:lang w:eastAsia="en-US"/>
        </w:rPr>
        <w:t xml:space="preserve">Первая категория  – </w:t>
      </w:r>
      <w:r w:rsidR="0007223E" w:rsidRPr="00C111C9">
        <w:rPr>
          <w:color w:val="auto"/>
          <w:sz w:val="26"/>
          <w:szCs w:val="26"/>
          <w:lang w:eastAsia="en-US"/>
        </w:rPr>
        <w:t>16</w:t>
      </w:r>
      <w:r w:rsidRPr="00C111C9">
        <w:rPr>
          <w:color w:val="auto"/>
          <w:sz w:val="26"/>
          <w:szCs w:val="26"/>
          <w:lang w:eastAsia="en-US"/>
        </w:rPr>
        <w:t xml:space="preserve"> чел. (</w:t>
      </w:r>
      <w:r w:rsidR="0007223E" w:rsidRPr="00C111C9">
        <w:rPr>
          <w:color w:val="auto"/>
          <w:sz w:val="26"/>
          <w:szCs w:val="26"/>
          <w:lang w:eastAsia="en-US"/>
        </w:rPr>
        <w:t>25</w:t>
      </w:r>
      <w:r w:rsidRPr="00C111C9">
        <w:rPr>
          <w:color w:val="auto"/>
          <w:sz w:val="26"/>
          <w:szCs w:val="26"/>
          <w:lang w:eastAsia="en-US"/>
        </w:rPr>
        <w:t>%).</w:t>
      </w:r>
    </w:p>
    <w:p w:rsidR="009F5389" w:rsidRPr="00C111C9" w:rsidRDefault="009F5389" w:rsidP="009F5389">
      <w:pPr>
        <w:pStyle w:val="15"/>
        <w:rPr>
          <w:color w:val="auto"/>
          <w:sz w:val="26"/>
          <w:szCs w:val="26"/>
          <w:lang w:eastAsia="en-US"/>
        </w:rPr>
      </w:pPr>
      <w:r w:rsidRPr="00C111C9">
        <w:rPr>
          <w:color w:val="auto"/>
          <w:sz w:val="26"/>
          <w:szCs w:val="26"/>
          <w:lang w:eastAsia="en-US"/>
        </w:rPr>
        <w:t xml:space="preserve">Соответствие занимаемой должности – </w:t>
      </w:r>
      <w:r w:rsidR="0007223E" w:rsidRPr="00C111C9">
        <w:rPr>
          <w:color w:val="auto"/>
          <w:sz w:val="26"/>
          <w:szCs w:val="26"/>
          <w:lang w:eastAsia="en-US"/>
        </w:rPr>
        <w:t>9</w:t>
      </w:r>
      <w:r w:rsidRPr="00C111C9">
        <w:rPr>
          <w:color w:val="auto"/>
          <w:sz w:val="26"/>
          <w:szCs w:val="26"/>
          <w:lang w:eastAsia="en-US"/>
        </w:rPr>
        <w:t xml:space="preserve"> чел. (</w:t>
      </w:r>
      <w:r w:rsidR="0007223E" w:rsidRPr="00C111C9">
        <w:rPr>
          <w:color w:val="auto"/>
          <w:sz w:val="26"/>
          <w:szCs w:val="26"/>
          <w:lang w:eastAsia="en-US"/>
        </w:rPr>
        <w:t>14</w:t>
      </w:r>
      <w:r w:rsidRPr="00C111C9">
        <w:rPr>
          <w:color w:val="auto"/>
          <w:sz w:val="26"/>
          <w:szCs w:val="26"/>
          <w:lang w:eastAsia="en-US"/>
        </w:rPr>
        <w:t>%)</w:t>
      </w:r>
    </w:p>
    <w:p w:rsidR="009F5389" w:rsidRPr="00C111C9" w:rsidRDefault="009F5389" w:rsidP="009F5389">
      <w:pPr>
        <w:pStyle w:val="15"/>
        <w:rPr>
          <w:color w:val="auto"/>
          <w:sz w:val="26"/>
          <w:szCs w:val="26"/>
          <w:lang w:eastAsia="en-US"/>
        </w:rPr>
      </w:pPr>
      <w:r w:rsidRPr="00C111C9">
        <w:rPr>
          <w:color w:val="auto"/>
          <w:sz w:val="26"/>
          <w:szCs w:val="26"/>
          <w:lang w:eastAsia="en-US"/>
        </w:rPr>
        <w:t xml:space="preserve">Молодой специалист - </w:t>
      </w:r>
      <w:r w:rsidR="00AA3159" w:rsidRPr="00C111C9">
        <w:rPr>
          <w:color w:val="auto"/>
          <w:sz w:val="26"/>
          <w:szCs w:val="26"/>
          <w:lang w:eastAsia="en-US"/>
        </w:rPr>
        <w:t>2</w:t>
      </w:r>
      <w:r w:rsidRPr="00C111C9">
        <w:rPr>
          <w:color w:val="auto"/>
          <w:sz w:val="26"/>
          <w:szCs w:val="26"/>
          <w:lang w:eastAsia="en-US"/>
        </w:rPr>
        <w:t xml:space="preserve"> чел. (</w:t>
      </w:r>
      <w:r w:rsidR="0007223E" w:rsidRPr="00C111C9">
        <w:rPr>
          <w:color w:val="auto"/>
          <w:sz w:val="26"/>
          <w:szCs w:val="26"/>
          <w:lang w:eastAsia="en-US"/>
        </w:rPr>
        <w:t>3</w:t>
      </w:r>
      <w:r w:rsidRPr="00C111C9">
        <w:rPr>
          <w:color w:val="auto"/>
          <w:sz w:val="26"/>
          <w:szCs w:val="26"/>
          <w:lang w:eastAsia="en-US"/>
        </w:rPr>
        <w:t>%)</w:t>
      </w:r>
    </w:p>
    <w:p w:rsidR="009F5389" w:rsidRPr="00C111C9" w:rsidRDefault="009F5389" w:rsidP="009F5389">
      <w:pPr>
        <w:pStyle w:val="15"/>
        <w:rPr>
          <w:color w:val="auto"/>
          <w:sz w:val="26"/>
          <w:szCs w:val="26"/>
          <w:lang w:eastAsia="en-US"/>
        </w:rPr>
      </w:pPr>
    </w:p>
    <w:p w:rsidR="009F5389" w:rsidRPr="009F5389" w:rsidRDefault="009F5389" w:rsidP="009F5389">
      <w:pPr>
        <w:pStyle w:val="15"/>
        <w:rPr>
          <w:b/>
          <w:i/>
          <w:sz w:val="26"/>
          <w:szCs w:val="26"/>
          <w:lang w:eastAsia="en-US"/>
        </w:rPr>
      </w:pPr>
      <w:r w:rsidRPr="009F5389">
        <w:rPr>
          <w:b/>
          <w:i/>
          <w:sz w:val="26"/>
          <w:szCs w:val="26"/>
          <w:lang w:eastAsia="en-US"/>
        </w:rPr>
        <w:t>Награды и звания педагогических работников</w:t>
      </w:r>
    </w:p>
    <w:p w:rsidR="009F5389" w:rsidRPr="009F5389" w:rsidRDefault="009F5389" w:rsidP="009F5389">
      <w:pPr>
        <w:pStyle w:val="15"/>
        <w:rPr>
          <w:sz w:val="26"/>
          <w:szCs w:val="26"/>
          <w:lang w:eastAsia="en-US"/>
        </w:rPr>
      </w:pPr>
      <w:r w:rsidRPr="009F5389">
        <w:rPr>
          <w:sz w:val="26"/>
          <w:szCs w:val="26"/>
          <w:lang w:eastAsia="en-US"/>
        </w:rPr>
        <w:t xml:space="preserve">«Заслуженный учитель» - </w:t>
      </w:r>
      <w:r w:rsidR="00AA3159">
        <w:rPr>
          <w:sz w:val="26"/>
          <w:szCs w:val="26"/>
          <w:lang w:eastAsia="en-US"/>
        </w:rPr>
        <w:t>3</w:t>
      </w:r>
      <w:r w:rsidRPr="009F5389">
        <w:rPr>
          <w:sz w:val="26"/>
          <w:szCs w:val="26"/>
          <w:lang w:eastAsia="en-US"/>
        </w:rPr>
        <w:t xml:space="preserve"> человека</w:t>
      </w:r>
    </w:p>
    <w:p w:rsidR="009F5389" w:rsidRPr="009F5389" w:rsidRDefault="009F5389" w:rsidP="009F5389">
      <w:pPr>
        <w:pStyle w:val="15"/>
        <w:rPr>
          <w:sz w:val="26"/>
          <w:szCs w:val="26"/>
          <w:lang w:eastAsia="en-US"/>
        </w:rPr>
      </w:pPr>
      <w:r w:rsidRPr="009F5389">
        <w:rPr>
          <w:sz w:val="26"/>
          <w:szCs w:val="26"/>
          <w:lang w:eastAsia="en-US"/>
        </w:rPr>
        <w:t>«Почетный работник общего образования РФ» - 1</w:t>
      </w:r>
      <w:r w:rsidR="00AA3159">
        <w:rPr>
          <w:sz w:val="26"/>
          <w:szCs w:val="26"/>
          <w:lang w:eastAsia="en-US"/>
        </w:rPr>
        <w:t>3</w:t>
      </w:r>
      <w:r w:rsidRPr="009F5389">
        <w:rPr>
          <w:sz w:val="26"/>
          <w:szCs w:val="26"/>
          <w:lang w:eastAsia="en-US"/>
        </w:rPr>
        <w:t xml:space="preserve"> человек</w:t>
      </w:r>
    </w:p>
    <w:p w:rsidR="009F5389" w:rsidRPr="009F5389" w:rsidRDefault="009F5389" w:rsidP="009F5389">
      <w:pPr>
        <w:pStyle w:val="15"/>
        <w:rPr>
          <w:sz w:val="26"/>
          <w:szCs w:val="26"/>
          <w:lang w:eastAsia="en-US"/>
        </w:rPr>
      </w:pPr>
      <w:r w:rsidRPr="009F5389">
        <w:rPr>
          <w:sz w:val="26"/>
          <w:szCs w:val="26"/>
          <w:lang w:eastAsia="en-US"/>
        </w:rPr>
        <w:t>Почётная Грамота Министерства образования и науки РФ – 19 человек</w:t>
      </w:r>
    </w:p>
    <w:p w:rsidR="009F5389" w:rsidRPr="009F5389" w:rsidRDefault="009F5389" w:rsidP="009F5389">
      <w:pPr>
        <w:pStyle w:val="15"/>
        <w:rPr>
          <w:sz w:val="26"/>
          <w:szCs w:val="26"/>
          <w:lang w:eastAsia="en-US"/>
        </w:rPr>
      </w:pPr>
      <w:r w:rsidRPr="009F5389">
        <w:rPr>
          <w:sz w:val="26"/>
          <w:szCs w:val="26"/>
          <w:lang w:eastAsia="en-US"/>
        </w:rPr>
        <w:t>Победителями ПНПО на федеральном уровне – 2  человека</w:t>
      </w:r>
    </w:p>
    <w:p w:rsidR="009F5389" w:rsidRPr="009F5389" w:rsidRDefault="009F5389" w:rsidP="009F5389">
      <w:pPr>
        <w:pStyle w:val="15"/>
        <w:rPr>
          <w:sz w:val="26"/>
          <w:szCs w:val="26"/>
          <w:lang w:eastAsia="en-US"/>
        </w:rPr>
      </w:pPr>
    </w:p>
    <w:p w:rsidR="009F5389" w:rsidRPr="009F5389" w:rsidRDefault="009F5389" w:rsidP="009F5389">
      <w:pPr>
        <w:pStyle w:val="15"/>
        <w:rPr>
          <w:b/>
          <w:i/>
          <w:sz w:val="26"/>
          <w:szCs w:val="26"/>
          <w:lang w:eastAsia="en-US"/>
        </w:rPr>
      </w:pPr>
      <w:r w:rsidRPr="009F5389">
        <w:rPr>
          <w:b/>
          <w:i/>
          <w:sz w:val="26"/>
          <w:szCs w:val="26"/>
          <w:lang w:eastAsia="en-US"/>
        </w:rPr>
        <w:t>Востребованность кадрового потенциала школы в педагогическом сообществе</w:t>
      </w:r>
    </w:p>
    <w:p w:rsidR="009F5389" w:rsidRPr="009F5389" w:rsidRDefault="009F5389" w:rsidP="009F5389">
      <w:pPr>
        <w:pStyle w:val="15"/>
        <w:rPr>
          <w:sz w:val="26"/>
          <w:szCs w:val="26"/>
          <w:lang w:eastAsia="en-US"/>
        </w:rPr>
      </w:pPr>
      <w:r w:rsidRPr="009F5389">
        <w:rPr>
          <w:sz w:val="26"/>
          <w:szCs w:val="26"/>
          <w:lang w:eastAsia="en-US"/>
        </w:rPr>
        <w:t>1. Члены жюри Всероссийской олимпиады школьников (на муниципальном этапе).</w:t>
      </w:r>
    </w:p>
    <w:p w:rsidR="009F5389" w:rsidRPr="009F5389" w:rsidRDefault="009F5389" w:rsidP="009F5389">
      <w:pPr>
        <w:pStyle w:val="15"/>
        <w:rPr>
          <w:sz w:val="26"/>
          <w:szCs w:val="26"/>
          <w:lang w:eastAsia="en-US"/>
        </w:rPr>
      </w:pPr>
      <w:r w:rsidRPr="009F5389">
        <w:rPr>
          <w:sz w:val="26"/>
          <w:szCs w:val="26"/>
          <w:lang w:eastAsia="en-US"/>
        </w:rPr>
        <w:t>2. Члены региональной комиссии по аттестации педагогических работников.</w:t>
      </w:r>
    </w:p>
    <w:p w:rsidR="009F5389" w:rsidRPr="009F5389" w:rsidRDefault="009F5389" w:rsidP="009F5389">
      <w:pPr>
        <w:pStyle w:val="15"/>
        <w:rPr>
          <w:sz w:val="26"/>
          <w:szCs w:val="26"/>
          <w:lang w:eastAsia="en-US"/>
        </w:rPr>
      </w:pPr>
      <w:r w:rsidRPr="009F5389">
        <w:rPr>
          <w:sz w:val="26"/>
          <w:szCs w:val="26"/>
          <w:lang w:eastAsia="en-US"/>
        </w:rPr>
        <w:t>3. Эксперты по проверке ГИА-9.</w:t>
      </w:r>
    </w:p>
    <w:p w:rsidR="009F5389" w:rsidRPr="009F5389" w:rsidRDefault="009F5389" w:rsidP="009F5389">
      <w:pPr>
        <w:pStyle w:val="15"/>
        <w:rPr>
          <w:sz w:val="26"/>
          <w:szCs w:val="26"/>
          <w:lang w:eastAsia="en-US"/>
        </w:rPr>
      </w:pPr>
      <w:r w:rsidRPr="009F5389">
        <w:rPr>
          <w:sz w:val="26"/>
          <w:szCs w:val="26"/>
          <w:lang w:eastAsia="en-US"/>
        </w:rPr>
        <w:t>4. Руководители ППЭ при проведении ГИА-9 (муниципальный уровень).</w:t>
      </w:r>
    </w:p>
    <w:p w:rsidR="009F5389" w:rsidRPr="009F5389" w:rsidRDefault="009F5389" w:rsidP="009F5389">
      <w:pPr>
        <w:pStyle w:val="15"/>
        <w:rPr>
          <w:sz w:val="26"/>
          <w:szCs w:val="26"/>
          <w:lang w:eastAsia="en-US"/>
        </w:rPr>
      </w:pPr>
      <w:r w:rsidRPr="009F5389">
        <w:rPr>
          <w:sz w:val="26"/>
          <w:szCs w:val="26"/>
          <w:lang w:eastAsia="en-US"/>
        </w:rPr>
        <w:t>Образовательный процесс на уровне основного общего образования на 100% обеспечен педагогическими кадрами.</w:t>
      </w:r>
    </w:p>
    <w:p w:rsidR="009F5389" w:rsidRPr="009F5389" w:rsidRDefault="009F5389" w:rsidP="009F5389">
      <w:pPr>
        <w:pStyle w:val="15"/>
        <w:rPr>
          <w:b/>
          <w:sz w:val="26"/>
          <w:szCs w:val="26"/>
          <w:lang w:eastAsia="en-US"/>
        </w:rPr>
      </w:pPr>
    </w:p>
    <w:p w:rsidR="009F5389" w:rsidRPr="009F5389" w:rsidRDefault="009F5389" w:rsidP="009F5389">
      <w:pPr>
        <w:pStyle w:val="15"/>
        <w:rPr>
          <w:sz w:val="26"/>
          <w:szCs w:val="26"/>
          <w:lang w:eastAsia="en-US"/>
        </w:rPr>
      </w:pPr>
      <w:r w:rsidRPr="009F5389">
        <w:rPr>
          <w:sz w:val="26"/>
          <w:szCs w:val="26"/>
          <w:lang w:eastAsia="en-US"/>
        </w:rPr>
        <w:t>В школе постоянно ведётся работа по развитию учительского потенциала, которая включает:</w:t>
      </w:r>
    </w:p>
    <w:p w:rsidR="009F5389" w:rsidRPr="009F5389" w:rsidRDefault="009F5389" w:rsidP="009F5389">
      <w:pPr>
        <w:pStyle w:val="15"/>
        <w:numPr>
          <w:ilvl w:val="0"/>
          <w:numId w:val="12"/>
        </w:numPr>
        <w:rPr>
          <w:sz w:val="26"/>
          <w:szCs w:val="26"/>
          <w:lang w:eastAsia="en-US"/>
        </w:rPr>
      </w:pPr>
      <w:r w:rsidRPr="009F5389">
        <w:rPr>
          <w:sz w:val="26"/>
          <w:szCs w:val="26"/>
          <w:lang w:eastAsia="en-US"/>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9F5389" w:rsidRPr="009F5389" w:rsidRDefault="009F5389" w:rsidP="009F5389">
      <w:pPr>
        <w:pStyle w:val="15"/>
        <w:numPr>
          <w:ilvl w:val="0"/>
          <w:numId w:val="12"/>
        </w:numPr>
        <w:rPr>
          <w:sz w:val="26"/>
          <w:szCs w:val="26"/>
          <w:lang w:eastAsia="en-US"/>
        </w:rPr>
      </w:pPr>
      <w:r w:rsidRPr="009F5389">
        <w:rPr>
          <w:sz w:val="26"/>
          <w:szCs w:val="26"/>
          <w:lang w:eastAsia="en-US"/>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9F5389" w:rsidRPr="009F5389" w:rsidRDefault="009F5389" w:rsidP="009F5389">
      <w:pPr>
        <w:pStyle w:val="15"/>
        <w:numPr>
          <w:ilvl w:val="0"/>
          <w:numId w:val="12"/>
        </w:numPr>
        <w:rPr>
          <w:sz w:val="26"/>
          <w:szCs w:val="26"/>
          <w:lang w:eastAsia="en-US"/>
        </w:rPr>
      </w:pPr>
      <w:r w:rsidRPr="009F5389">
        <w:rPr>
          <w:sz w:val="26"/>
          <w:szCs w:val="26"/>
          <w:lang w:eastAsia="en-US"/>
        </w:rPr>
        <w:t>организацию консультаций по использованию мультимедийного оборудования. Учителя часто используют виде</w:t>
      </w:r>
      <w:proofErr w:type="gramStart"/>
      <w:r w:rsidRPr="009F5389">
        <w:rPr>
          <w:sz w:val="26"/>
          <w:szCs w:val="26"/>
          <w:lang w:eastAsia="en-US"/>
        </w:rPr>
        <w:t>о-</w:t>
      </w:r>
      <w:proofErr w:type="gramEnd"/>
      <w:r w:rsidRPr="009F5389">
        <w:rPr>
          <w:sz w:val="26"/>
          <w:szCs w:val="26"/>
          <w:lang w:eastAsia="en-US"/>
        </w:rPr>
        <w:t xml:space="preserve"> и медиа- материалы и компьютерную технику в учебно-воспитательном процессе (уроки, классные часы, подготовка к конкурсам, олимпиадам и т.д.). </w:t>
      </w:r>
    </w:p>
    <w:p w:rsidR="009F5389" w:rsidRPr="009F5389" w:rsidRDefault="009F5389" w:rsidP="009F5389">
      <w:pPr>
        <w:pStyle w:val="15"/>
        <w:numPr>
          <w:ilvl w:val="0"/>
          <w:numId w:val="12"/>
        </w:numPr>
        <w:rPr>
          <w:sz w:val="26"/>
          <w:szCs w:val="26"/>
          <w:lang w:eastAsia="en-US"/>
        </w:rPr>
      </w:pPr>
      <w:r w:rsidRPr="009F5389">
        <w:rPr>
          <w:sz w:val="26"/>
          <w:szCs w:val="26"/>
          <w:lang w:eastAsia="en-US"/>
        </w:rPr>
        <w:t>проведение психологического лектория для учителей и для классных руководителей.</w:t>
      </w:r>
    </w:p>
    <w:p w:rsidR="009F5389" w:rsidRPr="009F5389" w:rsidRDefault="009F5389" w:rsidP="009F5389">
      <w:pPr>
        <w:pStyle w:val="15"/>
        <w:numPr>
          <w:ilvl w:val="0"/>
          <w:numId w:val="12"/>
        </w:numPr>
        <w:rPr>
          <w:sz w:val="26"/>
          <w:szCs w:val="26"/>
          <w:lang w:eastAsia="en-US"/>
        </w:rPr>
      </w:pPr>
      <w:r w:rsidRPr="009F5389">
        <w:rPr>
          <w:sz w:val="26"/>
          <w:szCs w:val="26"/>
          <w:lang w:eastAsia="en-US"/>
        </w:rPr>
        <w:lastRenderedPageBreak/>
        <w:t>диссеминацию опыта. Учителя школы делятся опытом и обогащают свой опыт, дают мастер-классы, принимают активное участие  в районных и областных  семинарах, конкурсах и конференциях</w:t>
      </w:r>
      <w:proofErr w:type="gramStart"/>
      <w:r w:rsidRPr="009F5389">
        <w:rPr>
          <w:sz w:val="26"/>
          <w:szCs w:val="26"/>
          <w:lang w:eastAsia="en-US"/>
        </w:rPr>
        <w:t xml:space="preserve"> .</w:t>
      </w:r>
      <w:proofErr w:type="gramEnd"/>
    </w:p>
    <w:p w:rsidR="009F5389" w:rsidRPr="009F5389" w:rsidRDefault="009F5389" w:rsidP="009F5389">
      <w:pPr>
        <w:pStyle w:val="15"/>
        <w:rPr>
          <w:sz w:val="26"/>
          <w:szCs w:val="26"/>
          <w:lang w:eastAsia="en-US"/>
        </w:rPr>
      </w:pPr>
      <w:r w:rsidRPr="009F5389">
        <w:rPr>
          <w:sz w:val="26"/>
          <w:szCs w:val="26"/>
          <w:lang w:eastAsia="en-US"/>
        </w:rPr>
        <w:t xml:space="preserve">На развитие учительского потенциала школы направлена работа методической службы, которая включает следующие аспекты: </w:t>
      </w:r>
    </w:p>
    <w:p w:rsidR="009F5389" w:rsidRPr="009F5389" w:rsidRDefault="009F5389" w:rsidP="009F5389">
      <w:pPr>
        <w:pStyle w:val="15"/>
        <w:numPr>
          <w:ilvl w:val="0"/>
          <w:numId w:val="13"/>
        </w:numPr>
        <w:rPr>
          <w:sz w:val="26"/>
          <w:szCs w:val="26"/>
          <w:lang w:eastAsia="en-US"/>
        </w:rPr>
      </w:pPr>
      <w:r w:rsidRPr="009F5389">
        <w:rPr>
          <w:sz w:val="26"/>
          <w:szCs w:val="26"/>
          <w:lang w:eastAsia="en-US"/>
        </w:rPr>
        <w:t xml:space="preserve">просветительская работа о состоянии современной педагогической науки и перспективах её развития, </w:t>
      </w:r>
    </w:p>
    <w:p w:rsidR="009F5389" w:rsidRPr="009F5389" w:rsidRDefault="009F5389" w:rsidP="009F5389">
      <w:pPr>
        <w:pStyle w:val="15"/>
        <w:numPr>
          <w:ilvl w:val="0"/>
          <w:numId w:val="13"/>
        </w:numPr>
        <w:rPr>
          <w:sz w:val="26"/>
          <w:szCs w:val="26"/>
          <w:lang w:eastAsia="en-US"/>
        </w:rPr>
      </w:pPr>
      <w:r w:rsidRPr="009F5389">
        <w:rPr>
          <w:sz w:val="26"/>
          <w:szCs w:val="26"/>
          <w:lang w:eastAsia="en-US"/>
        </w:rPr>
        <w:t>внедрение новых педагогических технологий;</w:t>
      </w:r>
    </w:p>
    <w:p w:rsidR="009F5389" w:rsidRPr="009F5389" w:rsidRDefault="009F5389" w:rsidP="009F5389">
      <w:pPr>
        <w:pStyle w:val="15"/>
        <w:numPr>
          <w:ilvl w:val="0"/>
          <w:numId w:val="13"/>
        </w:numPr>
        <w:rPr>
          <w:sz w:val="26"/>
          <w:szCs w:val="26"/>
          <w:lang w:eastAsia="en-US"/>
        </w:rPr>
      </w:pPr>
      <w:r w:rsidRPr="009F5389">
        <w:rPr>
          <w:sz w:val="26"/>
          <w:szCs w:val="26"/>
          <w:lang w:eastAsia="en-US"/>
        </w:rPr>
        <w:t>диссеминация опыта;</w:t>
      </w:r>
    </w:p>
    <w:p w:rsidR="009F5389" w:rsidRPr="009F5389" w:rsidRDefault="009F5389" w:rsidP="009F5389">
      <w:pPr>
        <w:pStyle w:val="15"/>
        <w:numPr>
          <w:ilvl w:val="0"/>
          <w:numId w:val="13"/>
        </w:numPr>
        <w:rPr>
          <w:sz w:val="26"/>
          <w:szCs w:val="26"/>
          <w:lang w:eastAsia="en-US"/>
        </w:rPr>
      </w:pPr>
      <w:r w:rsidRPr="009F5389">
        <w:rPr>
          <w:sz w:val="26"/>
          <w:szCs w:val="26"/>
          <w:lang w:eastAsia="en-US"/>
        </w:rPr>
        <w:t>наставничество;</w:t>
      </w:r>
    </w:p>
    <w:p w:rsidR="009F5389" w:rsidRPr="009F5389" w:rsidRDefault="009F5389" w:rsidP="009F5389">
      <w:pPr>
        <w:pStyle w:val="15"/>
        <w:numPr>
          <w:ilvl w:val="0"/>
          <w:numId w:val="13"/>
        </w:numPr>
        <w:rPr>
          <w:sz w:val="26"/>
          <w:szCs w:val="26"/>
          <w:lang w:eastAsia="en-US"/>
        </w:rPr>
      </w:pPr>
      <w:r w:rsidRPr="009F5389">
        <w:rPr>
          <w:sz w:val="26"/>
          <w:szCs w:val="26"/>
          <w:lang w:eastAsia="en-US"/>
        </w:rPr>
        <w:t>проведение открытых уроков;</w:t>
      </w:r>
    </w:p>
    <w:p w:rsidR="009F5389" w:rsidRPr="009F5389" w:rsidRDefault="009F5389" w:rsidP="009F5389">
      <w:pPr>
        <w:pStyle w:val="15"/>
        <w:numPr>
          <w:ilvl w:val="0"/>
          <w:numId w:val="13"/>
        </w:numPr>
        <w:rPr>
          <w:sz w:val="26"/>
          <w:szCs w:val="26"/>
          <w:lang w:eastAsia="en-US"/>
        </w:rPr>
      </w:pPr>
      <w:r w:rsidRPr="009F5389">
        <w:rPr>
          <w:sz w:val="26"/>
          <w:szCs w:val="26"/>
          <w:lang w:eastAsia="en-US"/>
        </w:rPr>
        <w:t>взаимопосещение уроков;</w:t>
      </w:r>
    </w:p>
    <w:p w:rsidR="009F5389" w:rsidRPr="009F5389" w:rsidRDefault="009F5389" w:rsidP="009F5389">
      <w:pPr>
        <w:pStyle w:val="15"/>
        <w:numPr>
          <w:ilvl w:val="0"/>
          <w:numId w:val="13"/>
        </w:numPr>
        <w:rPr>
          <w:sz w:val="26"/>
          <w:szCs w:val="26"/>
          <w:lang w:eastAsia="en-US"/>
        </w:rPr>
      </w:pPr>
      <w:r w:rsidRPr="009F5389">
        <w:rPr>
          <w:sz w:val="26"/>
          <w:szCs w:val="26"/>
          <w:lang w:eastAsia="en-US"/>
        </w:rPr>
        <w:t>организация научных обществ учащихся и др.</w:t>
      </w:r>
    </w:p>
    <w:p w:rsidR="0009089F" w:rsidRDefault="0009089F" w:rsidP="00186AA4">
      <w:pPr>
        <w:pStyle w:val="15"/>
        <w:rPr>
          <w:sz w:val="26"/>
          <w:szCs w:val="26"/>
          <w:lang w:eastAsia="en-US"/>
        </w:rPr>
      </w:pPr>
    </w:p>
    <w:p w:rsidR="00D5579B" w:rsidRPr="00D5579B" w:rsidRDefault="00D5579B" w:rsidP="00D5579B">
      <w:pPr>
        <w:pStyle w:val="15"/>
        <w:jc w:val="center"/>
        <w:rPr>
          <w:b/>
          <w:sz w:val="26"/>
          <w:szCs w:val="26"/>
          <w:lang w:eastAsia="en-US"/>
        </w:rPr>
      </w:pPr>
      <w:r>
        <w:rPr>
          <w:b/>
          <w:sz w:val="26"/>
          <w:szCs w:val="26"/>
          <w:lang w:eastAsia="en-US"/>
        </w:rPr>
        <w:t xml:space="preserve">3.2.2  </w:t>
      </w:r>
      <w:r w:rsidRPr="00D5579B">
        <w:rPr>
          <w:b/>
          <w:sz w:val="26"/>
          <w:szCs w:val="26"/>
          <w:lang w:eastAsia="en-US"/>
        </w:rPr>
        <w:t> Психолого-педагогические условия реализации основной образовательной программы основного общего образования</w:t>
      </w:r>
    </w:p>
    <w:p w:rsidR="00D5579B" w:rsidRPr="00D5579B" w:rsidRDefault="00D5579B" w:rsidP="00D5579B">
      <w:pPr>
        <w:pStyle w:val="15"/>
        <w:rPr>
          <w:b/>
          <w:sz w:val="26"/>
          <w:szCs w:val="26"/>
          <w:lang w:eastAsia="en-US"/>
        </w:rPr>
      </w:pPr>
    </w:p>
    <w:p w:rsidR="00D5579B" w:rsidRPr="00D5579B" w:rsidRDefault="00D5579B" w:rsidP="00D5579B">
      <w:pPr>
        <w:pStyle w:val="15"/>
        <w:rPr>
          <w:sz w:val="26"/>
          <w:szCs w:val="26"/>
          <w:lang w:eastAsia="en-US"/>
        </w:rPr>
      </w:pPr>
      <w:r w:rsidRPr="00D5579B">
        <w:rPr>
          <w:sz w:val="26"/>
          <w:szCs w:val="26"/>
          <w:lang w:eastAsia="en-US"/>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5579B">
        <w:rPr>
          <w:sz w:val="26"/>
          <w:szCs w:val="26"/>
          <w:lang w:eastAsia="en-US"/>
        </w:rPr>
        <w:t>в</w:t>
      </w:r>
      <w:proofErr w:type="gramEnd"/>
      <w:r w:rsidRPr="00D5579B">
        <w:rPr>
          <w:sz w:val="26"/>
          <w:szCs w:val="26"/>
          <w:lang w:eastAsia="en-US"/>
        </w:rPr>
        <w:t xml:space="preserve"> подростковый;</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формирование и развитие психолого-педагогической компетентности участников образовательного процесса;</w:t>
      </w:r>
    </w:p>
    <w:p w:rsidR="00D5579B" w:rsidRPr="00D5579B" w:rsidRDefault="00D5579B" w:rsidP="00D5579B">
      <w:pPr>
        <w:pStyle w:val="15"/>
        <w:rPr>
          <w:sz w:val="26"/>
          <w:szCs w:val="26"/>
          <w:lang w:eastAsia="en-US"/>
        </w:rPr>
      </w:pPr>
      <w:r w:rsidRPr="00D5579B">
        <w:rPr>
          <w:b/>
          <w:sz w:val="26"/>
          <w:szCs w:val="26"/>
          <w:lang w:eastAsia="en-US"/>
        </w:rPr>
        <w:t>• </w:t>
      </w:r>
      <w:r w:rsidRPr="00D5579B">
        <w:rPr>
          <w:sz w:val="26"/>
          <w:szCs w:val="26"/>
          <w:lang w:eastAsia="en-US"/>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5579B" w:rsidRPr="00D5579B" w:rsidRDefault="00D5579B" w:rsidP="00D5579B">
      <w:pPr>
        <w:pStyle w:val="15"/>
        <w:rPr>
          <w:b/>
          <w:sz w:val="26"/>
          <w:szCs w:val="26"/>
          <w:lang w:eastAsia="en-US"/>
        </w:rPr>
        <w:sectPr w:rsidR="00D5579B" w:rsidRPr="00D5579B" w:rsidSect="003E7C88">
          <w:headerReference w:type="default" r:id="rId37"/>
          <w:footnotePr>
            <w:numRestart w:val="eachPage"/>
          </w:footnotePr>
          <w:type w:val="continuous"/>
          <w:pgSz w:w="11906" w:h="16838"/>
          <w:pgMar w:top="1134" w:right="851" w:bottom="1134" w:left="1418" w:header="709" w:footer="709" w:gutter="0"/>
          <w:cols w:space="708"/>
          <w:titlePg/>
          <w:docGrid w:linePitch="381"/>
        </w:sectPr>
      </w:pPr>
    </w:p>
    <w:p w:rsidR="00D5579B" w:rsidRPr="00D5579B" w:rsidRDefault="00D5579B" w:rsidP="00D5579B">
      <w:pPr>
        <w:pStyle w:val="15"/>
        <w:rPr>
          <w:b/>
          <w:sz w:val="26"/>
          <w:szCs w:val="26"/>
          <w:lang w:eastAsia="en-US"/>
        </w:rPr>
      </w:pPr>
      <w:r w:rsidRPr="00D5579B">
        <w:rPr>
          <w:b/>
          <w:sz w:val="26"/>
          <w:szCs w:val="26"/>
          <w:lang w:eastAsia="en-US"/>
        </w:rPr>
        <w:lastRenderedPageBreak/>
        <w:t>Аналитическая</w:t>
      </w:r>
      <w:r>
        <w:rPr>
          <w:b/>
          <w:sz w:val="26"/>
          <w:szCs w:val="26"/>
          <w:lang w:eastAsia="en-US"/>
        </w:rPr>
        <w:t xml:space="preserve"> </w:t>
      </w:r>
      <w:r w:rsidRPr="00D5579B">
        <w:rPr>
          <w:b/>
          <w:sz w:val="26"/>
          <w:szCs w:val="26"/>
          <w:lang w:eastAsia="en-US"/>
        </w:rPr>
        <w:t xml:space="preserve"> таблица</w:t>
      </w:r>
      <w:r>
        <w:rPr>
          <w:b/>
          <w:sz w:val="26"/>
          <w:szCs w:val="26"/>
          <w:lang w:eastAsia="en-US"/>
        </w:rPr>
        <w:t xml:space="preserve"> </w:t>
      </w:r>
      <w:r w:rsidRPr="00D5579B">
        <w:rPr>
          <w:b/>
          <w:sz w:val="26"/>
          <w:szCs w:val="26"/>
          <w:lang w:eastAsia="en-US"/>
        </w:rPr>
        <w:t xml:space="preserve"> для </w:t>
      </w:r>
      <w:r>
        <w:rPr>
          <w:b/>
          <w:sz w:val="26"/>
          <w:szCs w:val="26"/>
          <w:lang w:eastAsia="en-US"/>
        </w:rPr>
        <w:t xml:space="preserve"> </w:t>
      </w:r>
      <w:r w:rsidRPr="00D5579B">
        <w:rPr>
          <w:b/>
          <w:sz w:val="26"/>
          <w:szCs w:val="26"/>
          <w:lang w:eastAsia="en-US"/>
        </w:rPr>
        <w:t xml:space="preserve">оценки </w:t>
      </w:r>
      <w:r>
        <w:rPr>
          <w:b/>
          <w:sz w:val="26"/>
          <w:szCs w:val="26"/>
          <w:lang w:eastAsia="en-US"/>
        </w:rPr>
        <w:t xml:space="preserve"> </w:t>
      </w:r>
      <w:r w:rsidRPr="00D5579B">
        <w:rPr>
          <w:b/>
          <w:sz w:val="26"/>
          <w:szCs w:val="26"/>
          <w:lang w:eastAsia="en-US"/>
        </w:rPr>
        <w:t>базовых</w:t>
      </w:r>
      <w:r>
        <w:rPr>
          <w:b/>
          <w:sz w:val="26"/>
          <w:szCs w:val="26"/>
          <w:lang w:eastAsia="en-US"/>
        </w:rPr>
        <w:t xml:space="preserve"> </w:t>
      </w:r>
      <w:r w:rsidRPr="00D5579B">
        <w:rPr>
          <w:b/>
          <w:sz w:val="26"/>
          <w:szCs w:val="26"/>
          <w:lang w:eastAsia="en-US"/>
        </w:rPr>
        <w:t xml:space="preserve"> компетентностей</w:t>
      </w:r>
      <w:r>
        <w:rPr>
          <w:b/>
          <w:sz w:val="26"/>
          <w:szCs w:val="26"/>
          <w:lang w:eastAsia="en-US"/>
        </w:rPr>
        <w:t xml:space="preserve">  </w:t>
      </w:r>
      <w:r w:rsidRPr="00D5579B">
        <w:rPr>
          <w:b/>
          <w:sz w:val="26"/>
          <w:szCs w:val="26"/>
          <w:lang w:eastAsia="en-US"/>
        </w:rPr>
        <w:t xml:space="preserve">педагогов </w:t>
      </w:r>
      <w:r>
        <w:rPr>
          <w:b/>
          <w:sz w:val="26"/>
          <w:szCs w:val="26"/>
          <w:lang w:eastAsia="en-US"/>
        </w:rPr>
        <w:t xml:space="preserve"> </w:t>
      </w:r>
      <w:r w:rsidRPr="00D5579B">
        <w:rPr>
          <w:b/>
          <w:sz w:val="26"/>
          <w:szCs w:val="26"/>
          <w:lang w:eastAsia="en-US"/>
        </w:rPr>
        <w:t xml:space="preserve">МБОУ </w:t>
      </w:r>
      <w:r>
        <w:rPr>
          <w:b/>
          <w:sz w:val="26"/>
          <w:szCs w:val="26"/>
          <w:lang w:eastAsia="en-US"/>
        </w:rPr>
        <w:t xml:space="preserve">Егорлыкской </w:t>
      </w:r>
      <w:r w:rsidRPr="00D5579B">
        <w:rPr>
          <w:b/>
          <w:sz w:val="26"/>
          <w:szCs w:val="26"/>
          <w:lang w:eastAsia="en-US"/>
        </w:rPr>
        <w:t>СОШ №</w:t>
      </w:r>
      <w:r>
        <w:rPr>
          <w:b/>
          <w:sz w:val="26"/>
          <w:szCs w:val="26"/>
          <w:lang w:eastAsia="en-US"/>
        </w:rPr>
        <w:t>1</w:t>
      </w:r>
    </w:p>
    <w:tbl>
      <w:tblPr>
        <w:tblW w:w="14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888"/>
        <w:gridCol w:w="5391"/>
        <w:gridCol w:w="5626"/>
      </w:tblGrid>
      <w:tr w:rsidR="00D5579B" w:rsidRPr="00D5579B" w:rsidTr="00D5579B">
        <w:trPr>
          <w:jc w:val="center"/>
        </w:trPr>
        <w:tc>
          <w:tcPr>
            <w:tcW w:w="530" w:type="dxa"/>
          </w:tcPr>
          <w:p w:rsidR="00D5579B" w:rsidRPr="00D5579B" w:rsidRDefault="00D5579B" w:rsidP="00D5579B">
            <w:pPr>
              <w:pStyle w:val="15"/>
              <w:rPr>
                <w:b/>
                <w:sz w:val="20"/>
                <w:lang w:eastAsia="en-US"/>
              </w:rPr>
            </w:pPr>
            <w:r w:rsidRPr="00D5579B">
              <w:rPr>
                <w:b/>
                <w:sz w:val="20"/>
                <w:lang w:val="en-US" w:eastAsia="en-US"/>
              </w:rPr>
              <w:t>№</w:t>
            </w:r>
            <w:r w:rsidRPr="00D5579B">
              <w:rPr>
                <w:b/>
                <w:sz w:val="20"/>
                <w:lang w:eastAsia="en-US"/>
              </w:rPr>
              <w:t xml:space="preserve"> п/п</w:t>
            </w:r>
          </w:p>
        </w:tc>
        <w:tc>
          <w:tcPr>
            <w:tcW w:w="2888" w:type="dxa"/>
          </w:tcPr>
          <w:p w:rsidR="00D5579B" w:rsidRPr="00D5579B" w:rsidRDefault="00D5579B" w:rsidP="00D5579B">
            <w:pPr>
              <w:pStyle w:val="15"/>
              <w:rPr>
                <w:b/>
                <w:sz w:val="20"/>
                <w:lang w:val="en-US" w:eastAsia="en-US"/>
              </w:rPr>
            </w:pPr>
            <w:r w:rsidRPr="00D5579B">
              <w:rPr>
                <w:b/>
                <w:sz w:val="20"/>
                <w:lang w:val="en-US" w:eastAsia="en-US"/>
              </w:rPr>
              <w:t>Базовые компетентности педагога</w:t>
            </w:r>
          </w:p>
        </w:tc>
        <w:tc>
          <w:tcPr>
            <w:tcW w:w="5391" w:type="dxa"/>
          </w:tcPr>
          <w:p w:rsidR="00D5579B" w:rsidRPr="00D5579B" w:rsidRDefault="00D5579B" w:rsidP="00D5579B">
            <w:pPr>
              <w:pStyle w:val="15"/>
              <w:rPr>
                <w:b/>
                <w:sz w:val="20"/>
                <w:lang w:eastAsia="en-US"/>
              </w:rPr>
            </w:pPr>
          </w:p>
          <w:p w:rsidR="00D5579B" w:rsidRPr="00D5579B" w:rsidRDefault="00D5579B" w:rsidP="00D5579B">
            <w:pPr>
              <w:pStyle w:val="15"/>
              <w:rPr>
                <w:b/>
                <w:sz w:val="20"/>
                <w:lang w:val="en-US" w:eastAsia="en-US"/>
              </w:rPr>
            </w:pPr>
            <w:r w:rsidRPr="00D5579B">
              <w:rPr>
                <w:b/>
                <w:sz w:val="20"/>
                <w:lang w:val="en-US" w:eastAsia="en-US"/>
              </w:rPr>
              <w:t>Характеристики компетентностей</w:t>
            </w:r>
          </w:p>
        </w:tc>
        <w:tc>
          <w:tcPr>
            <w:tcW w:w="5626" w:type="dxa"/>
          </w:tcPr>
          <w:p w:rsidR="00D5579B" w:rsidRPr="00D5579B" w:rsidRDefault="00D5579B" w:rsidP="00D5579B">
            <w:pPr>
              <w:pStyle w:val="15"/>
              <w:rPr>
                <w:b/>
                <w:sz w:val="20"/>
                <w:lang w:eastAsia="en-US"/>
              </w:rPr>
            </w:pPr>
          </w:p>
          <w:p w:rsidR="00D5579B" w:rsidRPr="00D5579B" w:rsidRDefault="00D5579B" w:rsidP="00D5579B">
            <w:pPr>
              <w:pStyle w:val="15"/>
              <w:rPr>
                <w:b/>
                <w:sz w:val="20"/>
                <w:lang w:val="en-US" w:eastAsia="en-US"/>
              </w:rPr>
            </w:pPr>
            <w:r w:rsidRPr="00D5579B">
              <w:rPr>
                <w:b/>
                <w:sz w:val="20"/>
                <w:lang w:val="en-US" w:eastAsia="en-US"/>
              </w:rPr>
              <w:t>Показатели оценки компетентности</w:t>
            </w:r>
          </w:p>
        </w:tc>
      </w:tr>
      <w:tr w:rsidR="00D5579B" w:rsidRPr="00D5579B" w:rsidTr="00D5579B">
        <w:trPr>
          <w:jc w:val="center"/>
        </w:trPr>
        <w:tc>
          <w:tcPr>
            <w:tcW w:w="14435" w:type="dxa"/>
            <w:gridSpan w:val="4"/>
          </w:tcPr>
          <w:p w:rsidR="00D5579B" w:rsidRPr="00D5579B" w:rsidRDefault="00D5579B" w:rsidP="00D5579B">
            <w:pPr>
              <w:pStyle w:val="15"/>
              <w:rPr>
                <w:b/>
                <w:sz w:val="20"/>
                <w:lang w:val="en-US" w:eastAsia="en-US"/>
              </w:rPr>
            </w:pPr>
            <w:r w:rsidRPr="00D5579B">
              <w:rPr>
                <w:b/>
                <w:sz w:val="20"/>
                <w:lang w:val="en-US" w:eastAsia="en-US"/>
              </w:rPr>
              <w:t>I.</w:t>
            </w:r>
            <w:r w:rsidRPr="00D5579B">
              <w:rPr>
                <w:b/>
                <w:sz w:val="20"/>
                <w:lang w:eastAsia="en-US"/>
              </w:rPr>
              <w:t> </w:t>
            </w:r>
            <w:r w:rsidRPr="00D5579B">
              <w:rPr>
                <w:b/>
                <w:sz w:val="20"/>
                <w:lang w:val="en-US" w:eastAsia="en-US"/>
              </w:rPr>
              <w:t>Личностные качества</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1.1</w:t>
            </w:r>
          </w:p>
        </w:tc>
        <w:tc>
          <w:tcPr>
            <w:tcW w:w="2888" w:type="dxa"/>
          </w:tcPr>
          <w:p w:rsidR="00D5579B" w:rsidRPr="00D5579B" w:rsidRDefault="00D5579B" w:rsidP="00D5579B">
            <w:pPr>
              <w:pStyle w:val="15"/>
              <w:rPr>
                <w:sz w:val="20"/>
                <w:lang w:eastAsia="en-US"/>
              </w:rPr>
            </w:pPr>
            <w:r w:rsidRPr="00D5579B">
              <w:rPr>
                <w:sz w:val="20"/>
                <w:lang w:eastAsia="en-US"/>
              </w:rPr>
              <w:t xml:space="preserve">Вера в силы и возможности </w:t>
            </w:r>
            <w:proofErr w:type="gramStart"/>
            <w:r w:rsidRPr="00D5579B">
              <w:rPr>
                <w:sz w:val="20"/>
                <w:lang w:eastAsia="en-US"/>
              </w:rPr>
              <w:t>обучающихся</w:t>
            </w:r>
            <w:proofErr w:type="gram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D5579B">
              <w:rPr>
                <w:sz w:val="20"/>
                <w:lang w:eastAsia="en-US"/>
              </w:rPr>
              <w:t>обучающихся</w:t>
            </w:r>
            <w:proofErr w:type="gramEnd"/>
            <w:r w:rsidRPr="00D5579B">
              <w:rPr>
                <w:sz w:val="20"/>
                <w:lang w:eastAsia="en-US"/>
              </w:rPr>
              <w:t xml:space="preserve">. Данная компетентность определяет позицию педагога в отношении успехов обучающихся. Вера в силы и возможности </w:t>
            </w:r>
            <w:proofErr w:type="gramStart"/>
            <w:r w:rsidRPr="00D5579B">
              <w:rPr>
                <w:sz w:val="20"/>
                <w:lang w:eastAsia="en-US"/>
              </w:rPr>
              <w:t>обучающихся</w:t>
            </w:r>
            <w:proofErr w:type="gramEnd"/>
            <w:r w:rsidRPr="00D5579B">
              <w:rPr>
                <w:sz w:val="20"/>
                <w:lang w:eastAsia="en-US"/>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D5579B">
              <w:rPr>
                <w:sz w:val="20"/>
                <w:lang w:eastAsia="en-US"/>
              </w:rPr>
              <w:t>обучающемуся</w:t>
            </w:r>
            <w:proofErr w:type="gramEnd"/>
            <w:r w:rsidRPr="00D5579B">
              <w:rPr>
                <w:sz w:val="20"/>
                <w:lang w:eastAsia="en-US"/>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26" w:type="dxa"/>
          </w:tcPr>
          <w:p w:rsidR="00D5579B" w:rsidRPr="00D5579B" w:rsidRDefault="00D5579B" w:rsidP="00D5579B">
            <w:pPr>
              <w:pStyle w:val="15"/>
              <w:rPr>
                <w:sz w:val="20"/>
                <w:lang w:eastAsia="en-US"/>
              </w:rPr>
            </w:pPr>
            <w:r w:rsidRPr="00D5579B">
              <w:rPr>
                <w:sz w:val="20"/>
                <w:lang w:eastAsia="en-US"/>
              </w:rPr>
              <w:t xml:space="preserve">— умение создавать ситуацию успеха для </w:t>
            </w:r>
            <w:proofErr w:type="gramStart"/>
            <w:r w:rsidRPr="00D5579B">
              <w:rPr>
                <w:sz w:val="20"/>
                <w:lang w:eastAsia="en-US"/>
              </w:rPr>
              <w:t>обучающихся</w:t>
            </w:r>
            <w:proofErr w:type="gramEnd"/>
            <w:r w:rsidRPr="00D5579B">
              <w:rPr>
                <w:sz w:val="20"/>
                <w:lang w:eastAsia="en-US"/>
              </w:rPr>
              <w:t>;</w:t>
            </w:r>
          </w:p>
          <w:p w:rsidR="00D5579B" w:rsidRPr="00D5579B" w:rsidRDefault="00D5579B" w:rsidP="00D5579B">
            <w:pPr>
              <w:pStyle w:val="15"/>
              <w:rPr>
                <w:sz w:val="20"/>
                <w:lang w:eastAsia="en-US"/>
              </w:rPr>
            </w:pPr>
            <w:r w:rsidRPr="00D5579B">
              <w:rPr>
                <w:sz w:val="20"/>
                <w:lang w:eastAsia="en-US"/>
              </w:rPr>
              <w:t>— умение осуществлять грамотное педагогическое оценивание, мобилизующее академическую активность;</w:t>
            </w:r>
          </w:p>
          <w:p w:rsidR="00D5579B" w:rsidRPr="00D5579B" w:rsidRDefault="00D5579B" w:rsidP="00D5579B">
            <w:pPr>
              <w:pStyle w:val="15"/>
              <w:rPr>
                <w:sz w:val="20"/>
                <w:lang w:eastAsia="en-US"/>
              </w:rPr>
            </w:pPr>
            <w:r w:rsidRPr="00D5579B">
              <w:rPr>
                <w:sz w:val="20"/>
                <w:lang w:eastAsia="en-US"/>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5579B" w:rsidRPr="00D5579B" w:rsidRDefault="00D5579B" w:rsidP="00D5579B">
            <w:pPr>
              <w:pStyle w:val="15"/>
              <w:rPr>
                <w:sz w:val="20"/>
                <w:lang w:eastAsia="en-US"/>
              </w:rPr>
            </w:pPr>
            <w:r w:rsidRPr="00D5579B">
              <w:rPr>
                <w:sz w:val="20"/>
                <w:lang w:eastAsia="en-US"/>
              </w:rPr>
              <w:t>— умение разрабатывать индивидуально-ориентированные образовательные проекты.</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1.2</w:t>
            </w:r>
          </w:p>
        </w:tc>
        <w:tc>
          <w:tcPr>
            <w:tcW w:w="2888" w:type="dxa"/>
          </w:tcPr>
          <w:p w:rsidR="00D5579B" w:rsidRPr="00D5579B" w:rsidRDefault="00D5579B" w:rsidP="00D5579B">
            <w:pPr>
              <w:pStyle w:val="15"/>
              <w:rPr>
                <w:sz w:val="20"/>
                <w:lang w:eastAsia="en-US"/>
              </w:rPr>
            </w:pPr>
            <w:r w:rsidRPr="00D5579B">
              <w:rPr>
                <w:sz w:val="20"/>
                <w:lang w:eastAsia="en-US"/>
              </w:rPr>
              <w:t xml:space="preserve">Интерес к внутреннему миру </w:t>
            </w:r>
            <w:proofErr w:type="gramStart"/>
            <w:r w:rsidRPr="00D5579B">
              <w:rPr>
                <w:sz w:val="20"/>
                <w:lang w:eastAsia="en-US"/>
              </w:rPr>
              <w:t>обучающихся</w:t>
            </w:r>
            <w:proofErr w:type="gram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D5579B" w:rsidRPr="00D5579B" w:rsidRDefault="00D5579B" w:rsidP="00D5579B">
            <w:pPr>
              <w:pStyle w:val="15"/>
              <w:rPr>
                <w:sz w:val="20"/>
                <w:lang w:eastAsia="en-US"/>
              </w:rPr>
            </w:pPr>
            <w:proofErr w:type="gramStart"/>
            <w:r w:rsidRPr="00D5579B">
              <w:rPr>
                <w:sz w:val="20"/>
                <w:lang w:eastAsia="en-US"/>
              </w:rPr>
              <w:t>— Умение составить устную и письменную характеристику обучающегося, отражающую разные аспекты его внутреннего мира;</w:t>
            </w:r>
            <w:proofErr w:type="gramEnd"/>
          </w:p>
          <w:p w:rsidR="00D5579B" w:rsidRPr="00D5579B" w:rsidRDefault="00D5579B" w:rsidP="00D5579B">
            <w:pPr>
              <w:pStyle w:val="15"/>
              <w:rPr>
                <w:sz w:val="20"/>
                <w:lang w:eastAsia="en-US"/>
              </w:rPr>
            </w:pPr>
            <w:r w:rsidRPr="00D5579B">
              <w:rPr>
                <w:sz w:val="20"/>
                <w:lang w:eastAsia="en-US"/>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5579B" w:rsidRPr="00D5579B" w:rsidRDefault="00D5579B" w:rsidP="00D5579B">
            <w:pPr>
              <w:pStyle w:val="15"/>
              <w:rPr>
                <w:sz w:val="20"/>
                <w:lang w:eastAsia="en-US"/>
              </w:rPr>
            </w:pPr>
            <w:r w:rsidRPr="00D5579B">
              <w:rPr>
                <w:sz w:val="20"/>
                <w:lang w:eastAsia="en-US"/>
              </w:rPr>
              <w:t>— умение построить индивидуализированную образовательную программу;</w:t>
            </w:r>
          </w:p>
          <w:p w:rsidR="00D5579B" w:rsidRPr="00D5579B" w:rsidRDefault="00D5579B" w:rsidP="00D5579B">
            <w:pPr>
              <w:pStyle w:val="15"/>
              <w:rPr>
                <w:sz w:val="20"/>
                <w:lang w:eastAsia="en-US"/>
              </w:rPr>
            </w:pPr>
            <w:r w:rsidRPr="00D5579B">
              <w:rPr>
                <w:sz w:val="20"/>
                <w:lang w:eastAsia="en-US"/>
              </w:rPr>
              <w:t>— умение показать личностный смысл обучения с учётом индивидуальных характеристик внутреннего мира.</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1.3</w:t>
            </w:r>
          </w:p>
        </w:tc>
        <w:tc>
          <w:tcPr>
            <w:tcW w:w="2888" w:type="dxa"/>
          </w:tcPr>
          <w:p w:rsidR="00D5579B" w:rsidRPr="00D5579B" w:rsidRDefault="00D5579B" w:rsidP="00D5579B">
            <w:pPr>
              <w:pStyle w:val="15"/>
              <w:rPr>
                <w:sz w:val="20"/>
                <w:lang w:eastAsia="en-US"/>
              </w:rPr>
            </w:pPr>
            <w:r w:rsidRPr="00D5579B">
              <w:rPr>
                <w:sz w:val="20"/>
                <w:lang w:eastAsia="en-US"/>
              </w:rPr>
              <w:t>Открытость к принятию других позиций, точек зрения (неидеоло-гизированное мышление педагога).</w:t>
            </w:r>
          </w:p>
        </w:tc>
        <w:tc>
          <w:tcPr>
            <w:tcW w:w="5391" w:type="dxa"/>
          </w:tcPr>
          <w:p w:rsidR="00D5579B" w:rsidRPr="00D5579B" w:rsidRDefault="00D5579B" w:rsidP="00D5579B">
            <w:pPr>
              <w:pStyle w:val="15"/>
              <w:rPr>
                <w:sz w:val="20"/>
                <w:lang w:eastAsia="en-US"/>
              </w:rPr>
            </w:pPr>
            <w:r w:rsidRPr="00D5579B">
              <w:rPr>
                <w:sz w:val="20"/>
                <w:lang w:eastAsia="en-US"/>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D5579B">
              <w:rPr>
                <w:sz w:val="20"/>
                <w:lang w:eastAsia="en-US"/>
              </w:rPr>
              <w:t>высказывания</w:t>
            </w:r>
            <w:proofErr w:type="gramEnd"/>
            <w:r w:rsidRPr="00D5579B">
              <w:rPr>
                <w:sz w:val="20"/>
                <w:lang w:eastAsia="en-US"/>
              </w:rPr>
              <w:t xml:space="preserve"> обучающегося, включая изменение собственной позиции.</w:t>
            </w:r>
          </w:p>
        </w:tc>
        <w:tc>
          <w:tcPr>
            <w:tcW w:w="5626" w:type="dxa"/>
          </w:tcPr>
          <w:p w:rsidR="00D5579B" w:rsidRPr="00D5579B" w:rsidRDefault="00D5579B" w:rsidP="00D5579B">
            <w:pPr>
              <w:pStyle w:val="15"/>
              <w:rPr>
                <w:sz w:val="20"/>
                <w:lang w:eastAsia="en-US"/>
              </w:rPr>
            </w:pPr>
            <w:r w:rsidRPr="00D5579B">
              <w:rPr>
                <w:sz w:val="20"/>
                <w:lang w:eastAsia="en-US"/>
              </w:rPr>
              <w:t>— Убеждённость, что истина может быть не одна;</w:t>
            </w:r>
          </w:p>
          <w:p w:rsidR="00D5579B" w:rsidRPr="00D5579B" w:rsidRDefault="00D5579B" w:rsidP="00D5579B">
            <w:pPr>
              <w:pStyle w:val="15"/>
              <w:rPr>
                <w:sz w:val="20"/>
                <w:lang w:eastAsia="en-US"/>
              </w:rPr>
            </w:pPr>
            <w:r w:rsidRPr="00D5579B">
              <w:rPr>
                <w:sz w:val="20"/>
                <w:lang w:eastAsia="en-US"/>
              </w:rPr>
              <w:t>— интерес к мнениям и позициям других;</w:t>
            </w:r>
          </w:p>
          <w:p w:rsidR="00D5579B" w:rsidRPr="00D5579B" w:rsidRDefault="00D5579B" w:rsidP="00D5579B">
            <w:pPr>
              <w:pStyle w:val="15"/>
              <w:rPr>
                <w:sz w:val="20"/>
                <w:lang w:eastAsia="en-US"/>
              </w:rPr>
            </w:pPr>
            <w:r w:rsidRPr="00D5579B">
              <w:rPr>
                <w:sz w:val="20"/>
                <w:lang w:eastAsia="en-US"/>
              </w:rPr>
              <w:t>— учёт других точек зрения в процессе оценивания обучающихся.</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1.4</w:t>
            </w:r>
          </w:p>
        </w:tc>
        <w:tc>
          <w:tcPr>
            <w:tcW w:w="2888" w:type="dxa"/>
          </w:tcPr>
          <w:p w:rsidR="00D5579B" w:rsidRPr="00D5579B" w:rsidRDefault="00D5579B" w:rsidP="00D5579B">
            <w:pPr>
              <w:pStyle w:val="15"/>
              <w:rPr>
                <w:sz w:val="20"/>
                <w:lang w:eastAsia="en-US"/>
              </w:rPr>
            </w:pPr>
            <w:r w:rsidRPr="00D5579B">
              <w:rPr>
                <w:sz w:val="20"/>
                <w:lang w:val="en-US" w:eastAsia="en-US"/>
              </w:rPr>
              <w:t>Общая культура</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26" w:type="dxa"/>
          </w:tcPr>
          <w:p w:rsidR="00D5579B" w:rsidRPr="00D5579B" w:rsidRDefault="00D5579B" w:rsidP="00D5579B">
            <w:pPr>
              <w:pStyle w:val="15"/>
              <w:rPr>
                <w:sz w:val="20"/>
                <w:lang w:eastAsia="en-US"/>
              </w:rPr>
            </w:pPr>
            <w:r w:rsidRPr="00D5579B">
              <w:rPr>
                <w:sz w:val="20"/>
                <w:lang w:eastAsia="en-US"/>
              </w:rPr>
              <w:t>— Ориентация в основных сферах материальной и духовной жизни;</w:t>
            </w:r>
          </w:p>
          <w:p w:rsidR="00D5579B" w:rsidRPr="00D5579B" w:rsidRDefault="00D5579B" w:rsidP="00D5579B">
            <w:pPr>
              <w:pStyle w:val="15"/>
              <w:rPr>
                <w:sz w:val="20"/>
                <w:lang w:eastAsia="en-US"/>
              </w:rPr>
            </w:pPr>
            <w:r w:rsidRPr="00D5579B">
              <w:rPr>
                <w:sz w:val="20"/>
                <w:lang w:eastAsia="en-US"/>
              </w:rPr>
              <w:t>— знание материальных и духовных интересов молодёжи;</w:t>
            </w:r>
          </w:p>
          <w:p w:rsidR="00D5579B" w:rsidRPr="00D5579B" w:rsidRDefault="00D5579B" w:rsidP="00D5579B">
            <w:pPr>
              <w:pStyle w:val="15"/>
              <w:rPr>
                <w:sz w:val="20"/>
                <w:lang w:eastAsia="en-US"/>
              </w:rPr>
            </w:pPr>
            <w:r w:rsidRPr="00D5579B">
              <w:rPr>
                <w:sz w:val="20"/>
                <w:lang w:eastAsia="en-US"/>
              </w:rPr>
              <w:t>— возможность продемонстрировать свои достижения;</w:t>
            </w:r>
          </w:p>
          <w:p w:rsidR="00D5579B" w:rsidRPr="00D5579B" w:rsidRDefault="00D5579B" w:rsidP="00D5579B">
            <w:pPr>
              <w:pStyle w:val="15"/>
              <w:rPr>
                <w:sz w:val="20"/>
                <w:lang w:eastAsia="en-US"/>
              </w:rPr>
            </w:pPr>
            <w:r w:rsidRPr="00D5579B">
              <w:rPr>
                <w:sz w:val="20"/>
                <w:lang w:eastAsia="en-US"/>
              </w:rPr>
              <w:t>— руководство кружками и секциями.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1.5</w:t>
            </w:r>
          </w:p>
        </w:tc>
        <w:tc>
          <w:tcPr>
            <w:tcW w:w="2888" w:type="dxa"/>
          </w:tcPr>
          <w:p w:rsidR="00D5579B" w:rsidRPr="00D5579B" w:rsidRDefault="00D5579B" w:rsidP="00D5579B">
            <w:pPr>
              <w:pStyle w:val="15"/>
              <w:rPr>
                <w:sz w:val="20"/>
                <w:lang w:eastAsia="en-US"/>
              </w:rPr>
            </w:pPr>
            <w:r w:rsidRPr="00D5579B">
              <w:rPr>
                <w:sz w:val="20"/>
                <w:lang w:val="en-US" w:eastAsia="en-US"/>
              </w:rPr>
              <w:t>Эмоциональная устойчивость</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Определяет характер отношений в учебном процессе, особенно в ситуациях конфликта. </w:t>
            </w:r>
            <w:r w:rsidRPr="00D5579B">
              <w:rPr>
                <w:sz w:val="20"/>
                <w:lang w:val="en-US" w:eastAsia="en-US"/>
              </w:rPr>
              <w:t xml:space="preserve">Способствует сохранению </w:t>
            </w:r>
            <w:r w:rsidRPr="00D5579B">
              <w:rPr>
                <w:sz w:val="20"/>
                <w:lang w:val="en-US" w:eastAsia="en-US"/>
              </w:rPr>
              <w:lastRenderedPageBreak/>
              <w:t>объективности оценки обучающихся. Определяет эффективность владения классом</w:t>
            </w:r>
            <w:r w:rsidRPr="00D5579B">
              <w:rPr>
                <w:sz w:val="20"/>
                <w:lang w:eastAsia="en-US"/>
              </w:rPr>
              <w:t>.</w:t>
            </w:r>
          </w:p>
        </w:tc>
        <w:tc>
          <w:tcPr>
            <w:tcW w:w="5626" w:type="dxa"/>
          </w:tcPr>
          <w:p w:rsidR="00D5579B" w:rsidRPr="00D5579B" w:rsidRDefault="00D5579B" w:rsidP="00D5579B">
            <w:pPr>
              <w:pStyle w:val="15"/>
              <w:rPr>
                <w:sz w:val="20"/>
                <w:lang w:eastAsia="en-US"/>
              </w:rPr>
            </w:pPr>
            <w:r w:rsidRPr="00D5579B">
              <w:rPr>
                <w:sz w:val="20"/>
                <w:lang w:eastAsia="en-US"/>
              </w:rPr>
              <w:lastRenderedPageBreak/>
              <w:t>— В трудных ситуациях педагог сохраняет спокойствие;</w:t>
            </w:r>
          </w:p>
          <w:p w:rsidR="00D5579B" w:rsidRPr="00D5579B" w:rsidRDefault="00D5579B" w:rsidP="00D5579B">
            <w:pPr>
              <w:pStyle w:val="15"/>
              <w:rPr>
                <w:sz w:val="20"/>
                <w:lang w:eastAsia="en-US"/>
              </w:rPr>
            </w:pPr>
            <w:r w:rsidRPr="00D5579B">
              <w:rPr>
                <w:sz w:val="20"/>
                <w:lang w:eastAsia="en-US"/>
              </w:rPr>
              <w:t xml:space="preserve">— эмоциональный конфликт не влияет на объективность </w:t>
            </w:r>
            <w:r w:rsidRPr="00D5579B">
              <w:rPr>
                <w:sz w:val="20"/>
                <w:lang w:eastAsia="en-US"/>
              </w:rPr>
              <w:lastRenderedPageBreak/>
              <w:t>оценки;</w:t>
            </w:r>
          </w:p>
          <w:p w:rsidR="00D5579B" w:rsidRPr="00D5579B" w:rsidRDefault="00D5579B" w:rsidP="00D5579B">
            <w:pPr>
              <w:pStyle w:val="15"/>
              <w:rPr>
                <w:sz w:val="20"/>
                <w:lang w:eastAsia="en-US"/>
              </w:rPr>
            </w:pPr>
            <w:r w:rsidRPr="00D5579B">
              <w:rPr>
                <w:sz w:val="20"/>
                <w:lang w:eastAsia="en-US"/>
              </w:rPr>
              <w:t>— не стремится избежать эмоционально-напряжённых ситуаций.</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1.6</w:t>
            </w:r>
          </w:p>
        </w:tc>
        <w:tc>
          <w:tcPr>
            <w:tcW w:w="2888" w:type="dxa"/>
          </w:tcPr>
          <w:p w:rsidR="00D5579B" w:rsidRPr="00D5579B" w:rsidRDefault="00D5579B" w:rsidP="00D5579B">
            <w:pPr>
              <w:pStyle w:val="15"/>
              <w:rPr>
                <w:sz w:val="20"/>
                <w:lang w:eastAsia="en-US"/>
              </w:rPr>
            </w:pPr>
            <w:r w:rsidRPr="00D5579B">
              <w:rPr>
                <w:sz w:val="20"/>
                <w:lang w:eastAsia="en-US"/>
              </w:rPr>
              <w:t xml:space="preserve">Позитивная направленность на педагогическую деятельность. </w:t>
            </w:r>
            <w:r w:rsidRPr="00D5579B">
              <w:rPr>
                <w:sz w:val="20"/>
                <w:lang w:val="en-US" w:eastAsia="en-US"/>
              </w:rPr>
              <w:t>Уверенность в себе</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D5579B" w:rsidRPr="00D5579B" w:rsidRDefault="00D5579B" w:rsidP="00D5579B">
            <w:pPr>
              <w:pStyle w:val="15"/>
              <w:rPr>
                <w:sz w:val="20"/>
                <w:lang w:eastAsia="en-US"/>
              </w:rPr>
            </w:pPr>
            <w:r w:rsidRPr="00D5579B">
              <w:rPr>
                <w:sz w:val="20"/>
                <w:lang w:eastAsia="en-US"/>
              </w:rPr>
              <w:t>— Осознание целей и ценностей педагогической деятельности;</w:t>
            </w:r>
          </w:p>
          <w:p w:rsidR="00D5579B" w:rsidRPr="00D5579B" w:rsidRDefault="00D5579B" w:rsidP="00D5579B">
            <w:pPr>
              <w:pStyle w:val="15"/>
              <w:rPr>
                <w:sz w:val="20"/>
                <w:lang w:eastAsia="en-US"/>
              </w:rPr>
            </w:pPr>
            <w:r w:rsidRPr="00D5579B">
              <w:rPr>
                <w:sz w:val="20"/>
                <w:lang w:eastAsia="en-US"/>
              </w:rPr>
              <w:t>— позитивное настроение;</w:t>
            </w:r>
          </w:p>
          <w:p w:rsidR="00D5579B" w:rsidRPr="00D5579B" w:rsidRDefault="00D5579B" w:rsidP="00D5579B">
            <w:pPr>
              <w:pStyle w:val="15"/>
              <w:rPr>
                <w:sz w:val="20"/>
                <w:lang w:eastAsia="en-US"/>
              </w:rPr>
            </w:pPr>
            <w:r w:rsidRPr="00D5579B">
              <w:rPr>
                <w:sz w:val="20"/>
                <w:lang w:eastAsia="en-US"/>
              </w:rPr>
              <w:t>— желание работать;</w:t>
            </w:r>
          </w:p>
          <w:p w:rsidR="00D5579B" w:rsidRPr="00D5579B" w:rsidRDefault="00D5579B" w:rsidP="00D5579B">
            <w:pPr>
              <w:pStyle w:val="15"/>
              <w:rPr>
                <w:sz w:val="20"/>
                <w:lang w:eastAsia="en-US"/>
              </w:rPr>
            </w:pPr>
            <w:r w:rsidRPr="00D5579B">
              <w:rPr>
                <w:sz w:val="20"/>
                <w:lang w:eastAsia="en-US"/>
              </w:rPr>
              <w:t>— высокая профессиональная самооценка.</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II</w:t>
            </w:r>
            <w:r w:rsidRPr="00D5579B">
              <w:rPr>
                <w:b/>
                <w:sz w:val="20"/>
                <w:lang w:eastAsia="en-US"/>
              </w:rPr>
              <w:t>. Постановка целей и задач педагогической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2.1</w:t>
            </w:r>
          </w:p>
        </w:tc>
        <w:tc>
          <w:tcPr>
            <w:tcW w:w="2888" w:type="dxa"/>
          </w:tcPr>
          <w:p w:rsidR="00D5579B" w:rsidRPr="00D5579B" w:rsidRDefault="00D5579B" w:rsidP="00D5579B">
            <w:pPr>
              <w:pStyle w:val="15"/>
              <w:rPr>
                <w:sz w:val="20"/>
                <w:lang w:eastAsia="en-US"/>
              </w:rPr>
            </w:pPr>
            <w:r w:rsidRPr="00D5579B">
              <w:rPr>
                <w:sz w:val="20"/>
                <w:lang w:eastAsia="en-US"/>
              </w:rPr>
              <w:t>Умение перевести тему урока в педагогическую задачу.</w:t>
            </w:r>
          </w:p>
        </w:tc>
        <w:tc>
          <w:tcPr>
            <w:tcW w:w="5391" w:type="dxa"/>
          </w:tcPr>
          <w:p w:rsidR="00D5579B" w:rsidRPr="00D5579B" w:rsidRDefault="00D5579B" w:rsidP="00D5579B">
            <w:pPr>
              <w:pStyle w:val="15"/>
              <w:rPr>
                <w:sz w:val="20"/>
                <w:lang w:eastAsia="en-US"/>
              </w:rPr>
            </w:pPr>
            <w:r w:rsidRPr="00D5579B">
              <w:rPr>
                <w:sz w:val="20"/>
                <w:lang w:eastAsia="en-US"/>
              </w:rPr>
              <w:t xml:space="preserve">Основная компетенция, обеспечивающая </w:t>
            </w:r>
            <w:proofErr w:type="gramStart"/>
            <w:r w:rsidRPr="00D5579B">
              <w:rPr>
                <w:sz w:val="20"/>
                <w:lang w:eastAsia="en-US"/>
              </w:rPr>
              <w:t>эффективное</w:t>
            </w:r>
            <w:proofErr w:type="gramEnd"/>
            <w:r w:rsidRPr="00D5579B">
              <w:rPr>
                <w:sz w:val="20"/>
                <w:lang w:eastAsia="en-US"/>
              </w:rPr>
              <w:t xml:space="preserve"> целеполагание в учебном процессе. Обеспечивает реализацию </w:t>
            </w:r>
            <w:proofErr w:type="gramStart"/>
            <w:r w:rsidRPr="00D5579B">
              <w:rPr>
                <w:sz w:val="20"/>
                <w:lang w:eastAsia="en-US"/>
              </w:rPr>
              <w:t>субъект-субъектного</w:t>
            </w:r>
            <w:proofErr w:type="gramEnd"/>
            <w:r w:rsidRPr="00D5579B">
              <w:rPr>
                <w:sz w:val="20"/>
                <w:lang w:eastAsia="en-US"/>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D5579B" w:rsidRPr="00D5579B" w:rsidRDefault="00D5579B" w:rsidP="00D5579B">
            <w:pPr>
              <w:pStyle w:val="15"/>
              <w:rPr>
                <w:sz w:val="20"/>
                <w:lang w:eastAsia="en-US"/>
              </w:rPr>
            </w:pPr>
            <w:r w:rsidRPr="00D5579B">
              <w:rPr>
                <w:sz w:val="20"/>
                <w:lang w:eastAsia="en-US"/>
              </w:rPr>
              <w:t>— Знание образовательных стандартов и реализующих их программ;</w:t>
            </w:r>
          </w:p>
          <w:p w:rsidR="00D5579B" w:rsidRPr="00D5579B" w:rsidRDefault="00D5579B" w:rsidP="00D5579B">
            <w:pPr>
              <w:pStyle w:val="15"/>
              <w:rPr>
                <w:sz w:val="20"/>
                <w:lang w:eastAsia="en-US"/>
              </w:rPr>
            </w:pPr>
            <w:r w:rsidRPr="00D5579B">
              <w:rPr>
                <w:sz w:val="20"/>
                <w:lang w:eastAsia="en-US"/>
              </w:rPr>
              <w:t>— осознание нетождественности темы урока и цели урока;</w:t>
            </w:r>
          </w:p>
          <w:p w:rsidR="00D5579B" w:rsidRPr="00D5579B" w:rsidRDefault="00D5579B" w:rsidP="00D5579B">
            <w:pPr>
              <w:pStyle w:val="15"/>
              <w:rPr>
                <w:sz w:val="20"/>
                <w:lang w:eastAsia="en-US"/>
              </w:rPr>
            </w:pPr>
            <w:r w:rsidRPr="00D5579B">
              <w:rPr>
                <w:sz w:val="20"/>
                <w:lang w:eastAsia="en-US"/>
              </w:rPr>
              <w:t>— владение конкретным набором способов перевода темы в задачу.</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2.2</w:t>
            </w:r>
          </w:p>
        </w:tc>
        <w:tc>
          <w:tcPr>
            <w:tcW w:w="2888" w:type="dxa"/>
          </w:tcPr>
          <w:p w:rsidR="00D5579B" w:rsidRPr="00D5579B" w:rsidRDefault="00D5579B" w:rsidP="00D5579B">
            <w:pPr>
              <w:pStyle w:val="15"/>
              <w:rPr>
                <w:sz w:val="20"/>
                <w:lang w:eastAsia="en-US"/>
              </w:rPr>
            </w:pPr>
            <w:r w:rsidRPr="00D5579B">
              <w:rPr>
                <w:sz w:val="20"/>
                <w:lang w:eastAsia="en-US"/>
              </w:rPr>
              <w:t xml:space="preserve">Умение ставить педагогические цели и задачи сообразно возрастным и индивидуальным особенностям </w:t>
            </w:r>
            <w:proofErr w:type="gramStart"/>
            <w:r w:rsidRPr="00D5579B">
              <w:rPr>
                <w:sz w:val="20"/>
                <w:lang w:eastAsia="en-US"/>
              </w:rPr>
              <w:t>обучающихся</w:t>
            </w:r>
            <w:proofErr w:type="gram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D5579B" w:rsidRPr="00D5579B" w:rsidRDefault="00D5579B" w:rsidP="00D5579B">
            <w:pPr>
              <w:pStyle w:val="15"/>
              <w:rPr>
                <w:sz w:val="20"/>
                <w:lang w:eastAsia="en-US"/>
              </w:rPr>
            </w:pPr>
            <w:r w:rsidRPr="00D5579B">
              <w:rPr>
                <w:sz w:val="20"/>
                <w:lang w:eastAsia="en-US"/>
              </w:rPr>
              <w:t>— Знание возрастных особенностей обучающихся;</w:t>
            </w:r>
          </w:p>
          <w:p w:rsidR="00D5579B" w:rsidRPr="00D5579B" w:rsidRDefault="00D5579B" w:rsidP="00D5579B">
            <w:pPr>
              <w:pStyle w:val="15"/>
              <w:rPr>
                <w:sz w:val="20"/>
                <w:lang w:eastAsia="en-US"/>
              </w:rPr>
            </w:pPr>
            <w:r w:rsidRPr="00D5579B">
              <w:rPr>
                <w:sz w:val="20"/>
                <w:lang w:eastAsia="en-US"/>
              </w:rPr>
              <w:t>— владение методами перевода цели в учебную задачу на конкретном возрасте.</w:t>
            </w:r>
          </w:p>
        </w:tc>
      </w:tr>
      <w:tr w:rsidR="00D5579B" w:rsidRPr="00D5579B" w:rsidTr="00D5579B">
        <w:trPr>
          <w:jc w:val="center"/>
        </w:trPr>
        <w:tc>
          <w:tcPr>
            <w:tcW w:w="14435" w:type="dxa"/>
            <w:gridSpan w:val="4"/>
          </w:tcPr>
          <w:p w:rsidR="00D5579B" w:rsidRPr="00D5579B" w:rsidRDefault="00D5579B" w:rsidP="00D5579B">
            <w:pPr>
              <w:pStyle w:val="15"/>
              <w:rPr>
                <w:b/>
                <w:sz w:val="20"/>
                <w:lang w:val="en-US" w:eastAsia="en-US"/>
              </w:rPr>
            </w:pPr>
            <w:r w:rsidRPr="00D5579B">
              <w:rPr>
                <w:b/>
                <w:sz w:val="20"/>
                <w:lang w:val="en-US" w:eastAsia="en-US"/>
              </w:rPr>
              <w:t>III.</w:t>
            </w:r>
            <w:r w:rsidRPr="00D5579B">
              <w:rPr>
                <w:b/>
                <w:sz w:val="20"/>
                <w:lang w:eastAsia="en-US"/>
              </w:rPr>
              <w:t> </w:t>
            </w:r>
            <w:r w:rsidRPr="00D5579B">
              <w:rPr>
                <w:b/>
                <w:sz w:val="20"/>
                <w:lang w:val="en-US" w:eastAsia="en-US"/>
              </w:rPr>
              <w:t>Мотивация учебной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3.1</w:t>
            </w:r>
          </w:p>
        </w:tc>
        <w:tc>
          <w:tcPr>
            <w:tcW w:w="2888" w:type="dxa"/>
          </w:tcPr>
          <w:p w:rsidR="00D5579B" w:rsidRPr="00D5579B" w:rsidRDefault="00D5579B" w:rsidP="00D5579B">
            <w:pPr>
              <w:pStyle w:val="15"/>
              <w:rPr>
                <w:sz w:val="20"/>
                <w:lang w:eastAsia="en-US"/>
              </w:rPr>
            </w:pPr>
            <w:r w:rsidRPr="00D5579B">
              <w:rPr>
                <w:sz w:val="20"/>
                <w:lang w:eastAsia="en-US"/>
              </w:rPr>
              <w:t>Умение обеспечить успех в деятельности.</w:t>
            </w:r>
          </w:p>
        </w:tc>
        <w:tc>
          <w:tcPr>
            <w:tcW w:w="5391" w:type="dxa"/>
          </w:tcPr>
          <w:p w:rsidR="00D5579B" w:rsidRPr="00D5579B" w:rsidRDefault="00D5579B" w:rsidP="00D5579B">
            <w:pPr>
              <w:pStyle w:val="15"/>
              <w:rPr>
                <w:sz w:val="20"/>
                <w:lang w:eastAsia="en-US"/>
              </w:rPr>
            </w:pPr>
            <w:r w:rsidRPr="00D5579B">
              <w:rPr>
                <w:sz w:val="20"/>
                <w:lang w:eastAsia="en-US"/>
              </w:rPr>
              <w:t xml:space="preserve">Компетентность, позволяющая </w:t>
            </w:r>
            <w:proofErr w:type="gramStart"/>
            <w:r w:rsidRPr="00D5579B">
              <w:rPr>
                <w:sz w:val="20"/>
                <w:lang w:eastAsia="en-US"/>
              </w:rPr>
              <w:t>обучающемуся</w:t>
            </w:r>
            <w:proofErr w:type="gramEnd"/>
            <w:r w:rsidRPr="00D5579B">
              <w:rPr>
                <w:sz w:val="20"/>
                <w:lang w:eastAsia="en-US"/>
              </w:rPr>
              <w:t xml:space="preserve">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D5579B" w:rsidRPr="00D5579B" w:rsidRDefault="00D5579B" w:rsidP="00D5579B">
            <w:pPr>
              <w:pStyle w:val="15"/>
              <w:rPr>
                <w:sz w:val="20"/>
                <w:lang w:eastAsia="en-US"/>
              </w:rPr>
            </w:pPr>
            <w:r w:rsidRPr="00D5579B">
              <w:rPr>
                <w:sz w:val="20"/>
                <w:lang w:eastAsia="en-US"/>
              </w:rPr>
              <w:t>— Знание возможностей конкретных учеников;</w:t>
            </w:r>
          </w:p>
          <w:p w:rsidR="00D5579B" w:rsidRPr="00D5579B" w:rsidRDefault="00D5579B" w:rsidP="00D5579B">
            <w:pPr>
              <w:pStyle w:val="15"/>
              <w:rPr>
                <w:sz w:val="20"/>
                <w:lang w:eastAsia="en-US"/>
              </w:rPr>
            </w:pPr>
            <w:r w:rsidRPr="00D5579B">
              <w:rPr>
                <w:sz w:val="20"/>
                <w:lang w:eastAsia="en-US"/>
              </w:rPr>
              <w:t>— постановка учебных задач в соответствии с возможностями ученика;</w:t>
            </w:r>
          </w:p>
          <w:p w:rsidR="00D5579B" w:rsidRPr="00D5579B" w:rsidRDefault="00D5579B" w:rsidP="00D5579B">
            <w:pPr>
              <w:pStyle w:val="15"/>
              <w:rPr>
                <w:sz w:val="20"/>
                <w:lang w:eastAsia="en-US"/>
              </w:rPr>
            </w:pPr>
            <w:r w:rsidRPr="00D5579B">
              <w:rPr>
                <w:sz w:val="20"/>
                <w:lang w:eastAsia="en-US"/>
              </w:rPr>
              <w:t>— демонстрация успехов обучающихся родителям, одноклассникам.</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3.2</w:t>
            </w:r>
          </w:p>
        </w:tc>
        <w:tc>
          <w:tcPr>
            <w:tcW w:w="2888" w:type="dxa"/>
          </w:tcPr>
          <w:p w:rsidR="00D5579B" w:rsidRPr="00D5579B" w:rsidRDefault="00D5579B" w:rsidP="00D5579B">
            <w:pPr>
              <w:pStyle w:val="15"/>
              <w:rPr>
                <w:sz w:val="20"/>
                <w:lang w:eastAsia="en-US"/>
              </w:rPr>
            </w:pPr>
            <w:r w:rsidRPr="00D5579B">
              <w:rPr>
                <w:sz w:val="20"/>
                <w:lang w:val="en-US" w:eastAsia="en-US"/>
              </w:rPr>
              <w:t>Компетентность в педагогическом оценивании</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Педагогическое оценивание служит реальным инструментом </w:t>
            </w:r>
            <w:proofErr w:type="gramStart"/>
            <w:r w:rsidRPr="00D5579B">
              <w:rPr>
                <w:sz w:val="20"/>
                <w:lang w:eastAsia="en-US"/>
              </w:rPr>
              <w:t>осознания</w:t>
            </w:r>
            <w:proofErr w:type="gramEnd"/>
            <w:r w:rsidRPr="00D5579B">
              <w:rPr>
                <w:sz w:val="20"/>
                <w:lang w:eastAsia="en-US"/>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D5579B" w:rsidRPr="00D5579B" w:rsidRDefault="00D5579B" w:rsidP="00D5579B">
            <w:pPr>
              <w:pStyle w:val="15"/>
              <w:rPr>
                <w:sz w:val="20"/>
                <w:lang w:eastAsia="en-US"/>
              </w:rPr>
            </w:pPr>
            <w:r w:rsidRPr="00D5579B">
              <w:rPr>
                <w:sz w:val="20"/>
                <w:lang w:eastAsia="en-US"/>
              </w:rPr>
              <w:t>— Знание многообразия педагогических оценок;</w:t>
            </w:r>
          </w:p>
          <w:p w:rsidR="00D5579B" w:rsidRPr="00D5579B" w:rsidRDefault="00D5579B" w:rsidP="00D5579B">
            <w:pPr>
              <w:pStyle w:val="15"/>
              <w:rPr>
                <w:sz w:val="20"/>
                <w:lang w:eastAsia="en-US"/>
              </w:rPr>
            </w:pPr>
            <w:r w:rsidRPr="00D5579B">
              <w:rPr>
                <w:sz w:val="20"/>
                <w:lang w:eastAsia="en-US"/>
              </w:rPr>
              <w:t>— знакомство с литературой по данному вопросу;</w:t>
            </w:r>
          </w:p>
          <w:p w:rsidR="00D5579B" w:rsidRPr="00D5579B" w:rsidRDefault="00D5579B" w:rsidP="00D5579B">
            <w:pPr>
              <w:pStyle w:val="15"/>
              <w:rPr>
                <w:sz w:val="20"/>
                <w:lang w:eastAsia="en-US"/>
              </w:rPr>
            </w:pPr>
            <w:r w:rsidRPr="00D5579B">
              <w:rPr>
                <w:sz w:val="20"/>
                <w:lang w:eastAsia="en-US"/>
              </w:rPr>
              <w:t>— владение различными методами оценивания и их применение.</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3.3</w:t>
            </w:r>
          </w:p>
        </w:tc>
        <w:tc>
          <w:tcPr>
            <w:tcW w:w="2888" w:type="dxa"/>
          </w:tcPr>
          <w:p w:rsidR="00D5579B" w:rsidRPr="00D5579B" w:rsidRDefault="00D5579B" w:rsidP="00D5579B">
            <w:pPr>
              <w:pStyle w:val="15"/>
              <w:rPr>
                <w:sz w:val="20"/>
                <w:lang w:eastAsia="en-US"/>
              </w:rPr>
            </w:pPr>
            <w:r w:rsidRPr="00D5579B">
              <w:rPr>
                <w:sz w:val="20"/>
                <w:lang w:eastAsia="en-US"/>
              </w:rPr>
              <w:t>Умение превращать учебную задачу в личностнозначимую.</w:t>
            </w:r>
          </w:p>
        </w:tc>
        <w:tc>
          <w:tcPr>
            <w:tcW w:w="5391" w:type="dxa"/>
          </w:tcPr>
          <w:p w:rsidR="00D5579B" w:rsidRPr="00D5579B" w:rsidRDefault="00D5579B" w:rsidP="00D5579B">
            <w:pPr>
              <w:pStyle w:val="15"/>
              <w:rPr>
                <w:sz w:val="20"/>
                <w:lang w:eastAsia="en-US"/>
              </w:rPr>
            </w:pPr>
            <w:r w:rsidRPr="00D5579B">
              <w:rPr>
                <w:sz w:val="20"/>
                <w:lang w:eastAsia="en-US"/>
              </w:rPr>
              <w:t>Это одна из важнейших компетентностей, обеспечивающих мотивацию учебной деятельности.</w:t>
            </w:r>
          </w:p>
        </w:tc>
        <w:tc>
          <w:tcPr>
            <w:tcW w:w="5626" w:type="dxa"/>
          </w:tcPr>
          <w:p w:rsidR="00D5579B" w:rsidRPr="00D5579B" w:rsidRDefault="00D5579B" w:rsidP="00D5579B">
            <w:pPr>
              <w:pStyle w:val="15"/>
              <w:rPr>
                <w:sz w:val="20"/>
                <w:lang w:eastAsia="en-US"/>
              </w:rPr>
            </w:pPr>
            <w:r w:rsidRPr="00D5579B">
              <w:rPr>
                <w:sz w:val="20"/>
                <w:lang w:eastAsia="en-US"/>
              </w:rPr>
              <w:t>— Знание интересов обучающихся, их внутреннего мира;</w:t>
            </w:r>
          </w:p>
          <w:p w:rsidR="00D5579B" w:rsidRPr="00D5579B" w:rsidRDefault="00D5579B" w:rsidP="00D5579B">
            <w:pPr>
              <w:pStyle w:val="15"/>
              <w:rPr>
                <w:sz w:val="20"/>
                <w:lang w:eastAsia="en-US"/>
              </w:rPr>
            </w:pPr>
            <w:r w:rsidRPr="00D5579B">
              <w:rPr>
                <w:sz w:val="20"/>
                <w:lang w:eastAsia="en-US"/>
              </w:rPr>
              <w:t>— ориентация в культуре;</w:t>
            </w:r>
          </w:p>
          <w:p w:rsidR="00D5579B" w:rsidRPr="00D5579B" w:rsidRDefault="00D5579B" w:rsidP="00D5579B">
            <w:pPr>
              <w:pStyle w:val="15"/>
              <w:rPr>
                <w:sz w:val="20"/>
                <w:lang w:eastAsia="en-US"/>
              </w:rPr>
            </w:pPr>
            <w:r w:rsidRPr="00D5579B">
              <w:rPr>
                <w:sz w:val="20"/>
                <w:lang w:eastAsia="en-US"/>
              </w:rPr>
              <w:t>— умение показать роль и значение изучаемого материала в реализации личных планов.</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IV</w:t>
            </w:r>
            <w:r w:rsidRPr="00D5579B">
              <w:rPr>
                <w:b/>
                <w:sz w:val="20"/>
                <w:lang w:eastAsia="en-US"/>
              </w:rPr>
              <w:t>. Информационная компетентность</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eastAsia="en-US"/>
              </w:rPr>
              <w:t>4.1</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предмете преподавания.</w:t>
            </w:r>
          </w:p>
        </w:tc>
        <w:tc>
          <w:tcPr>
            <w:tcW w:w="5391" w:type="dxa"/>
          </w:tcPr>
          <w:p w:rsidR="00D5579B" w:rsidRPr="00D5579B" w:rsidRDefault="00D5579B" w:rsidP="00D5579B">
            <w:pPr>
              <w:pStyle w:val="15"/>
              <w:rPr>
                <w:sz w:val="20"/>
                <w:lang w:eastAsia="en-US"/>
              </w:rPr>
            </w:pPr>
            <w:r w:rsidRPr="00D5579B">
              <w:rPr>
                <w:sz w:val="20"/>
                <w:lang w:eastAsia="en-US"/>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D5579B" w:rsidRPr="00D5579B" w:rsidRDefault="00D5579B" w:rsidP="00D5579B">
            <w:pPr>
              <w:pStyle w:val="15"/>
              <w:rPr>
                <w:sz w:val="20"/>
                <w:lang w:eastAsia="en-US"/>
              </w:rPr>
            </w:pPr>
            <w:r w:rsidRPr="00D5579B">
              <w:rPr>
                <w:sz w:val="20"/>
                <w:lang w:eastAsia="en-US"/>
              </w:rPr>
              <w:t>— Знание генезиса формирования предметного знания (история, персоналии, для решения каких проблем разрабатывалось);</w:t>
            </w:r>
          </w:p>
          <w:p w:rsidR="00D5579B" w:rsidRPr="00D5579B" w:rsidRDefault="00D5579B" w:rsidP="00D5579B">
            <w:pPr>
              <w:pStyle w:val="15"/>
              <w:rPr>
                <w:sz w:val="20"/>
                <w:lang w:eastAsia="en-US"/>
              </w:rPr>
            </w:pPr>
            <w:r w:rsidRPr="00D5579B">
              <w:rPr>
                <w:sz w:val="20"/>
                <w:lang w:eastAsia="en-US"/>
              </w:rPr>
              <w:t>— возможности применения получаемых знаний для объяснения социальных и природных явлений;</w:t>
            </w:r>
          </w:p>
          <w:p w:rsidR="00D5579B" w:rsidRPr="00D5579B" w:rsidRDefault="00D5579B" w:rsidP="00D5579B">
            <w:pPr>
              <w:pStyle w:val="15"/>
              <w:rPr>
                <w:sz w:val="20"/>
                <w:lang w:eastAsia="en-US"/>
              </w:rPr>
            </w:pPr>
            <w:r w:rsidRPr="00D5579B">
              <w:rPr>
                <w:sz w:val="20"/>
                <w:lang w:eastAsia="en-US"/>
              </w:rPr>
              <w:t>— владение методами решения различных задач;</w:t>
            </w:r>
          </w:p>
          <w:p w:rsidR="00D5579B" w:rsidRPr="00D5579B" w:rsidRDefault="00D5579B" w:rsidP="00D5579B">
            <w:pPr>
              <w:pStyle w:val="15"/>
              <w:rPr>
                <w:sz w:val="20"/>
                <w:lang w:eastAsia="en-US"/>
              </w:rPr>
            </w:pPr>
            <w:r w:rsidRPr="00D5579B">
              <w:rPr>
                <w:sz w:val="20"/>
                <w:lang w:eastAsia="en-US"/>
              </w:rPr>
              <w:lastRenderedPageBreak/>
              <w:t>— свободное решение задач ЕГЭ, олимпиад: региональных, российских, международных.</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4.2</w:t>
            </w:r>
          </w:p>
        </w:tc>
        <w:tc>
          <w:tcPr>
            <w:tcW w:w="2888" w:type="dxa"/>
          </w:tcPr>
          <w:p w:rsidR="00D5579B" w:rsidRPr="00D5579B" w:rsidRDefault="00D5579B" w:rsidP="00D5579B">
            <w:pPr>
              <w:pStyle w:val="15"/>
              <w:rPr>
                <w:sz w:val="20"/>
                <w:lang w:eastAsia="en-US"/>
              </w:rPr>
            </w:pPr>
            <w:r w:rsidRPr="00D5579B">
              <w:rPr>
                <w:sz w:val="20"/>
                <w:lang w:val="en-US" w:eastAsia="en-US"/>
              </w:rPr>
              <w:t>Компетентность в методах преподавания</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возможность эффективного усвоения знания и формирования умений, предусмотренных программой. </w:t>
            </w:r>
            <w:r w:rsidRPr="00D5579B">
              <w:rPr>
                <w:sz w:val="20"/>
                <w:lang w:val="en-US" w:eastAsia="en-US"/>
              </w:rPr>
              <w:t>Обеспечивает индивидуальный подход и развитие творческой личности</w:t>
            </w:r>
            <w:r w:rsidRPr="00D5579B">
              <w:rPr>
                <w:sz w:val="20"/>
                <w:lang w:eastAsia="en-US"/>
              </w:rPr>
              <w:t>.</w:t>
            </w:r>
          </w:p>
        </w:tc>
        <w:tc>
          <w:tcPr>
            <w:tcW w:w="5626" w:type="dxa"/>
          </w:tcPr>
          <w:p w:rsidR="00D5579B" w:rsidRPr="00D5579B" w:rsidRDefault="00D5579B" w:rsidP="00D5579B">
            <w:pPr>
              <w:pStyle w:val="15"/>
              <w:rPr>
                <w:sz w:val="20"/>
                <w:lang w:eastAsia="en-US"/>
              </w:rPr>
            </w:pPr>
            <w:r w:rsidRPr="00D5579B">
              <w:rPr>
                <w:sz w:val="20"/>
                <w:lang w:eastAsia="en-US"/>
              </w:rPr>
              <w:t>— Знание нормативных методов и методик;</w:t>
            </w:r>
          </w:p>
          <w:p w:rsidR="00D5579B" w:rsidRPr="00D5579B" w:rsidRDefault="00D5579B" w:rsidP="00D5579B">
            <w:pPr>
              <w:pStyle w:val="15"/>
              <w:rPr>
                <w:sz w:val="20"/>
                <w:lang w:eastAsia="en-US"/>
              </w:rPr>
            </w:pPr>
            <w:r w:rsidRPr="00D5579B">
              <w:rPr>
                <w:sz w:val="20"/>
                <w:lang w:eastAsia="en-US"/>
              </w:rPr>
              <w:t>— демонстрация личностно ориентированных методов образования;</w:t>
            </w:r>
          </w:p>
          <w:p w:rsidR="00D5579B" w:rsidRPr="00D5579B" w:rsidRDefault="00D5579B" w:rsidP="00D5579B">
            <w:pPr>
              <w:pStyle w:val="15"/>
              <w:rPr>
                <w:sz w:val="20"/>
                <w:lang w:eastAsia="en-US"/>
              </w:rPr>
            </w:pPr>
            <w:r w:rsidRPr="00D5579B">
              <w:rPr>
                <w:sz w:val="20"/>
                <w:lang w:eastAsia="en-US"/>
              </w:rPr>
              <w:t>— наличие своих находок и методов, авторской школы;</w:t>
            </w:r>
          </w:p>
          <w:p w:rsidR="00D5579B" w:rsidRPr="00D5579B" w:rsidRDefault="00D5579B" w:rsidP="00D5579B">
            <w:pPr>
              <w:pStyle w:val="15"/>
              <w:rPr>
                <w:sz w:val="20"/>
                <w:lang w:eastAsia="en-US"/>
              </w:rPr>
            </w:pPr>
            <w:r w:rsidRPr="00D5579B">
              <w:rPr>
                <w:sz w:val="20"/>
                <w:lang w:eastAsia="en-US"/>
              </w:rPr>
              <w:t>— знание современных достижений в области методики обучения, в том числе использование новых информационных технологий.</w:t>
            </w:r>
          </w:p>
          <w:p w:rsidR="00D5579B" w:rsidRPr="00D5579B" w:rsidRDefault="00D5579B" w:rsidP="00D5579B">
            <w:pPr>
              <w:pStyle w:val="15"/>
              <w:rPr>
                <w:sz w:val="20"/>
                <w:lang w:eastAsia="en-US"/>
              </w:rPr>
            </w:pP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4.3</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субъективных условиях деятельности (знание учеников и учебных коллективов).</w:t>
            </w:r>
          </w:p>
        </w:tc>
        <w:tc>
          <w:tcPr>
            <w:tcW w:w="5391" w:type="dxa"/>
          </w:tcPr>
          <w:p w:rsidR="00D5579B" w:rsidRPr="00D5579B" w:rsidRDefault="00D5579B" w:rsidP="00D5579B">
            <w:pPr>
              <w:pStyle w:val="15"/>
              <w:rPr>
                <w:sz w:val="20"/>
                <w:lang w:eastAsia="en-US"/>
              </w:rPr>
            </w:pPr>
            <w:r w:rsidRPr="00D5579B">
              <w:rPr>
                <w:sz w:val="20"/>
                <w:lang w:eastAsia="en-US"/>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D5579B" w:rsidRPr="00D5579B" w:rsidRDefault="00D5579B" w:rsidP="00D5579B">
            <w:pPr>
              <w:pStyle w:val="15"/>
              <w:rPr>
                <w:sz w:val="20"/>
                <w:lang w:eastAsia="en-US"/>
              </w:rPr>
            </w:pPr>
            <w:r w:rsidRPr="00D5579B">
              <w:rPr>
                <w:sz w:val="20"/>
                <w:lang w:eastAsia="en-US"/>
              </w:rPr>
              <w:t xml:space="preserve">— Знание теоретического материала по психологии, характеризующего индивидуальные особенности </w:t>
            </w:r>
            <w:proofErr w:type="gramStart"/>
            <w:r w:rsidRPr="00D5579B">
              <w:rPr>
                <w:sz w:val="20"/>
                <w:lang w:eastAsia="en-US"/>
              </w:rPr>
              <w:t>обучающихся</w:t>
            </w:r>
            <w:proofErr w:type="gramEnd"/>
            <w:r w:rsidRPr="00D5579B">
              <w:rPr>
                <w:sz w:val="20"/>
                <w:lang w:eastAsia="en-US"/>
              </w:rPr>
              <w:t>;</w:t>
            </w:r>
          </w:p>
          <w:p w:rsidR="00D5579B" w:rsidRPr="00D5579B" w:rsidRDefault="00D5579B" w:rsidP="00D5579B">
            <w:pPr>
              <w:pStyle w:val="15"/>
              <w:rPr>
                <w:sz w:val="20"/>
                <w:lang w:eastAsia="en-US"/>
              </w:rPr>
            </w:pPr>
            <w:r w:rsidRPr="00D5579B">
              <w:rPr>
                <w:sz w:val="20"/>
                <w:lang w:eastAsia="en-US"/>
              </w:rPr>
              <w:t>— владение методами диагностики индивидуальных особенностей (возможно, со школьным психологом);</w:t>
            </w:r>
          </w:p>
          <w:p w:rsidR="00D5579B" w:rsidRPr="00D5579B" w:rsidRDefault="00D5579B" w:rsidP="00D5579B">
            <w:pPr>
              <w:pStyle w:val="15"/>
              <w:rPr>
                <w:sz w:val="20"/>
                <w:lang w:eastAsia="en-US"/>
              </w:rPr>
            </w:pPr>
            <w:r w:rsidRPr="00D5579B">
              <w:rPr>
                <w:sz w:val="20"/>
                <w:lang w:eastAsia="en-US"/>
              </w:rPr>
              <w:t>— использование знаний по психологии в организации учебного процесса;</w:t>
            </w:r>
          </w:p>
          <w:p w:rsidR="00D5579B" w:rsidRPr="00D5579B" w:rsidRDefault="00D5579B" w:rsidP="00D5579B">
            <w:pPr>
              <w:pStyle w:val="15"/>
              <w:rPr>
                <w:sz w:val="20"/>
                <w:lang w:eastAsia="en-US"/>
              </w:rPr>
            </w:pPr>
            <w:r w:rsidRPr="00D5579B">
              <w:rPr>
                <w:sz w:val="20"/>
                <w:lang w:eastAsia="en-US"/>
              </w:rPr>
              <w:t xml:space="preserve">— разработка </w:t>
            </w:r>
            <w:proofErr w:type="gramStart"/>
            <w:r w:rsidRPr="00D5579B">
              <w:rPr>
                <w:sz w:val="20"/>
                <w:lang w:eastAsia="en-US"/>
              </w:rPr>
              <w:t>индивидуальных проектов</w:t>
            </w:r>
            <w:proofErr w:type="gramEnd"/>
            <w:r w:rsidRPr="00D5579B">
              <w:rPr>
                <w:sz w:val="20"/>
                <w:lang w:eastAsia="en-US"/>
              </w:rPr>
              <w:t xml:space="preserve"> на основе личных характеристик обучающихся;</w:t>
            </w:r>
          </w:p>
          <w:p w:rsidR="00D5579B" w:rsidRPr="00D5579B" w:rsidRDefault="00D5579B" w:rsidP="00D5579B">
            <w:pPr>
              <w:pStyle w:val="15"/>
              <w:rPr>
                <w:sz w:val="20"/>
                <w:lang w:eastAsia="en-US"/>
              </w:rPr>
            </w:pPr>
            <w:r w:rsidRPr="00D5579B">
              <w:rPr>
                <w:sz w:val="20"/>
                <w:lang w:eastAsia="en-US"/>
              </w:rPr>
              <w:t>— владение методами социометрии;</w:t>
            </w:r>
          </w:p>
          <w:p w:rsidR="00D5579B" w:rsidRPr="00D5579B" w:rsidRDefault="00D5579B" w:rsidP="00D5579B">
            <w:pPr>
              <w:pStyle w:val="15"/>
              <w:rPr>
                <w:sz w:val="20"/>
                <w:lang w:eastAsia="en-US"/>
              </w:rPr>
            </w:pPr>
            <w:r w:rsidRPr="00D5579B">
              <w:rPr>
                <w:sz w:val="20"/>
                <w:lang w:eastAsia="en-US"/>
              </w:rPr>
              <w:t>— учёт особенностей учебных коллективов в педагогическом процессе;</w:t>
            </w:r>
          </w:p>
          <w:p w:rsidR="00D5579B" w:rsidRPr="00D5579B" w:rsidRDefault="00D5579B" w:rsidP="00D5579B">
            <w:pPr>
              <w:pStyle w:val="15"/>
              <w:rPr>
                <w:sz w:val="20"/>
                <w:lang w:eastAsia="en-US"/>
              </w:rPr>
            </w:pPr>
            <w:r w:rsidRPr="00D5579B">
              <w:rPr>
                <w:sz w:val="20"/>
                <w:lang w:eastAsia="en-US"/>
              </w:rPr>
              <w:t>— знание (рефлексия) своих индивидуальных особенностей и их учёт в своей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4.4</w:t>
            </w:r>
          </w:p>
        </w:tc>
        <w:tc>
          <w:tcPr>
            <w:tcW w:w="2888" w:type="dxa"/>
          </w:tcPr>
          <w:p w:rsidR="00D5579B" w:rsidRPr="00D5579B" w:rsidRDefault="00D5579B" w:rsidP="00D5579B">
            <w:pPr>
              <w:pStyle w:val="15"/>
              <w:rPr>
                <w:sz w:val="20"/>
                <w:lang w:eastAsia="en-US"/>
              </w:rPr>
            </w:pPr>
            <w:r w:rsidRPr="00D5579B">
              <w:rPr>
                <w:sz w:val="20"/>
                <w:lang w:eastAsia="en-US"/>
              </w:rPr>
              <w:t>Умение вести самостоятельный поиск информации.</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постоянный профессиональный рост и творческий подход к педагогической деятельности. </w:t>
            </w:r>
          </w:p>
          <w:p w:rsidR="00D5579B" w:rsidRPr="00D5579B" w:rsidRDefault="00D5579B" w:rsidP="00D5579B">
            <w:pPr>
              <w:pStyle w:val="15"/>
              <w:rPr>
                <w:sz w:val="20"/>
                <w:lang w:eastAsia="en-US"/>
              </w:rPr>
            </w:pPr>
            <w:r w:rsidRPr="00D5579B">
              <w:rPr>
                <w:sz w:val="20"/>
                <w:lang w:eastAsia="en-US"/>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D5579B" w:rsidRPr="00D5579B" w:rsidRDefault="00D5579B" w:rsidP="00D5579B">
            <w:pPr>
              <w:pStyle w:val="15"/>
              <w:rPr>
                <w:sz w:val="20"/>
                <w:lang w:eastAsia="en-US"/>
              </w:rPr>
            </w:pPr>
            <w:r w:rsidRPr="00D5579B">
              <w:rPr>
                <w:sz w:val="20"/>
                <w:lang w:eastAsia="en-US"/>
              </w:rPr>
              <w:t>— Профессиональная любознательность;</w:t>
            </w:r>
          </w:p>
          <w:p w:rsidR="00D5579B" w:rsidRPr="00D5579B" w:rsidRDefault="00D5579B" w:rsidP="00D5579B">
            <w:pPr>
              <w:pStyle w:val="15"/>
              <w:rPr>
                <w:sz w:val="20"/>
                <w:lang w:eastAsia="en-US"/>
              </w:rPr>
            </w:pPr>
            <w:r w:rsidRPr="00D5579B">
              <w:rPr>
                <w:sz w:val="20"/>
                <w:lang w:eastAsia="en-US"/>
              </w:rPr>
              <w:t>— умение пользоваться различными информационно-поисковыми технологиями;</w:t>
            </w:r>
          </w:p>
          <w:p w:rsidR="00D5579B" w:rsidRPr="00D5579B" w:rsidRDefault="00D5579B" w:rsidP="00D5579B">
            <w:pPr>
              <w:pStyle w:val="15"/>
              <w:rPr>
                <w:sz w:val="20"/>
                <w:lang w:eastAsia="en-US"/>
              </w:rPr>
            </w:pPr>
            <w:r w:rsidRPr="00D5579B">
              <w:rPr>
                <w:sz w:val="20"/>
                <w:lang w:eastAsia="en-US"/>
              </w:rPr>
              <w:t>— использование различных баз данных в образовательном процессе.</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V</w:t>
            </w:r>
            <w:r w:rsidRPr="00D5579B">
              <w:rPr>
                <w:b/>
                <w:sz w:val="20"/>
                <w:lang w:eastAsia="en-US"/>
              </w:rPr>
              <w:t>. Разработка программ педагогической деятельности и принятие педагогических решений</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5.1</w:t>
            </w:r>
          </w:p>
        </w:tc>
        <w:tc>
          <w:tcPr>
            <w:tcW w:w="2888" w:type="dxa"/>
          </w:tcPr>
          <w:p w:rsidR="00D5579B" w:rsidRPr="00D5579B" w:rsidRDefault="00D5579B" w:rsidP="00D5579B">
            <w:pPr>
              <w:pStyle w:val="15"/>
              <w:rPr>
                <w:sz w:val="20"/>
                <w:lang w:eastAsia="en-US"/>
              </w:rPr>
            </w:pPr>
            <w:r w:rsidRPr="00D5579B">
              <w:rPr>
                <w:sz w:val="20"/>
                <w:lang w:eastAsia="en-US"/>
              </w:rPr>
              <w:t>Умение разработать образовательную программу, выбрать учебники и учебные комплекты.</w:t>
            </w:r>
          </w:p>
        </w:tc>
        <w:tc>
          <w:tcPr>
            <w:tcW w:w="5391" w:type="dxa"/>
          </w:tcPr>
          <w:p w:rsidR="00D5579B" w:rsidRPr="00D5579B" w:rsidRDefault="00D5579B" w:rsidP="00D5579B">
            <w:pPr>
              <w:pStyle w:val="15"/>
              <w:rPr>
                <w:sz w:val="20"/>
                <w:lang w:eastAsia="en-US"/>
              </w:rPr>
            </w:pPr>
            <w:r w:rsidRPr="00D5579B">
              <w:rPr>
                <w:sz w:val="20"/>
                <w:lang w:eastAsia="en-US"/>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D5579B" w:rsidRPr="00D5579B" w:rsidRDefault="00D5579B" w:rsidP="00D5579B">
            <w:pPr>
              <w:pStyle w:val="15"/>
              <w:rPr>
                <w:sz w:val="20"/>
                <w:lang w:eastAsia="en-US"/>
              </w:rPr>
            </w:pPr>
            <w:r w:rsidRPr="00D5579B">
              <w:rPr>
                <w:sz w:val="20"/>
                <w:lang w:eastAsia="en-US"/>
              </w:rPr>
              <w:t xml:space="preserve">Образовательные программы выступают средствами целенаправленного влияния на развитие </w:t>
            </w:r>
            <w:proofErr w:type="gramStart"/>
            <w:r w:rsidRPr="00D5579B">
              <w:rPr>
                <w:sz w:val="20"/>
                <w:lang w:eastAsia="en-US"/>
              </w:rPr>
              <w:t>обучающихся</w:t>
            </w:r>
            <w:proofErr w:type="gramEnd"/>
            <w:r w:rsidRPr="00D5579B">
              <w:rPr>
                <w:sz w:val="20"/>
                <w:lang w:eastAsia="en-US"/>
              </w:rPr>
              <w:t>.</w:t>
            </w:r>
          </w:p>
          <w:p w:rsidR="00D5579B" w:rsidRPr="00D5579B" w:rsidRDefault="00D5579B" w:rsidP="00D5579B">
            <w:pPr>
              <w:pStyle w:val="15"/>
              <w:rPr>
                <w:sz w:val="20"/>
                <w:lang w:eastAsia="en-US"/>
              </w:rPr>
            </w:pPr>
            <w:r w:rsidRPr="00D5579B">
              <w:rPr>
                <w:sz w:val="20"/>
                <w:lang w:eastAsia="en-US"/>
              </w:rPr>
              <w:lastRenderedPageBreak/>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D5579B" w:rsidRPr="00D5579B" w:rsidRDefault="00D5579B" w:rsidP="00D5579B">
            <w:pPr>
              <w:pStyle w:val="15"/>
              <w:rPr>
                <w:sz w:val="20"/>
                <w:lang w:eastAsia="en-US"/>
              </w:rPr>
            </w:pPr>
            <w:r w:rsidRPr="00D5579B">
              <w:rPr>
                <w:sz w:val="20"/>
                <w:lang w:eastAsia="en-US"/>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D5579B" w:rsidRPr="00D5579B" w:rsidRDefault="00D5579B" w:rsidP="00D5579B">
            <w:pPr>
              <w:pStyle w:val="15"/>
              <w:rPr>
                <w:sz w:val="20"/>
                <w:lang w:eastAsia="en-US"/>
              </w:rPr>
            </w:pPr>
            <w:r w:rsidRPr="00D5579B">
              <w:rPr>
                <w:sz w:val="20"/>
                <w:lang w:eastAsia="en-US"/>
              </w:rPr>
              <w:lastRenderedPageBreak/>
              <w:t>— Знание образовательных стандартов и примерных программ;</w:t>
            </w:r>
          </w:p>
          <w:p w:rsidR="00D5579B" w:rsidRPr="00D5579B" w:rsidRDefault="00D5579B" w:rsidP="00D5579B">
            <w:pPr>
              <w:pStyle w:val="15"/>
              <w:rPr>
                <w:sz w:val="20"/>
                <w:lang w:eastAsia="en-US"/>
              </w:rPr>
            </w:pPr>
            <w:r w:rsidRPr="00D5579B">
              <w:rPr>
                <w:sz w:val="20"/>
                <w:lang w:eastAsia="en-US"/>
              </w:rPr>
              <w:t>— наличие персонально разработанных образовательных программ:</w:t>
            </w:r>
          </w:p>
          <w:p w:rsidR="00D5579B" w:rsidRPr="00D5579B" w:rsidRDefault="00D5579B" w:rsidP="00D5579B">
            <w:pPr>
              <w:pStyle w:val="15"/>
              <w:rPr>
                <w:sz w:val="20"/>
                <w:lang w:eastAsia="en-US"/>
              </w:rPr>
            </w:pPr>
            <w:r w:rsidRPr="00D5579B">
              <w:rPr>
                <w:sz w:val="20"/>
                <w:lang w:eastAsia="en-US"/>
              </w:rPr>
              <w:t>характеристика этих программ по содержанию, источникам информации;</w:t>
            </w:r>
          </w:p>
          <w:p w:rsidR="00D5579B" w:rsidRPr="00D5579B" w:rsidRDefault="00D5579B" w:rsidP="00D5579B">
            <w:pPr>
              <w:pStyle w:val="15"/>
              <w:rPr>
                <w:sz w:val="20"/>
                <w:lang w:eastAsia="en-US"/>
              </w:rPr>
            </w:pPr>
            <w:r w:rsidRPr="00D5579B">
              <w:rPr>
                <w:sz w:val="20"/>
                <w:lang w:eastAsia="en-US"/>
              </w:rPr>
              <w:t>по материальной базе, на которой должны реализовываться программы;</w:t>
            </w:r>
          </w:p>
          <w:p w:rsidR="00D5579B" w:rsidRPr="00D5579B" w:rsidRDefault="00D5579B" w:rsidP="00D5579B">
            <w:pPr>
              <w:pStyle w:val="15"/>
              <w:rPr>
                <w:sz w:val="20"/>
                <w:lang w:eastAsia="en-US"/>
              </w:rPr>
            </w:pPr>
            <w:r w:rsidRPr="00D5579B">
              <w:rPr>
                <w:sz w:val="20"/>
                <w:lang w:eastAsia="en-US"/>
              </w:rPr>
              <w:t>по учёту индивидуальных характеристик обучающихся;</w:t>
            </w:r>
          </w:p>
          <w:p w:rsidR="00D5579B" w:rsidRPr="00D5579B" w:rsidRDefault="00D5579B" w:rsidP="00D5579B">
            <w:pPr>
              <w:pStyle w:val="15"/>
              <w:rPr>
                <w:sz w:val="20"/>
                <w:lang w:eastAsia="en-US"/>
              </w:rPr>
            </w:pPr>
            <w:r w:rsidRPr="00D5579B">
              <w:rPr>
                <w:sz w:val="20"/>
                <w:lang w:eastAsia="en-US"/>
              </w:rPr>
              <w:lastRenderedPageBreak/>
              <w:t>— обоснованность используемых образовательных программ;</w:t>
            </w:r>
          </w:p>
          <w:p w:rsidR="00D5579B" w:rsidRPr="00D5579B" w:rsidRDefault="00D5579B" w:rsidP="00D5579B">
            <w:pPr>
              <w:pStyle w:val="15"/>
              <w:rPr>
                <w:sz w:val="20"/>
                <w:lang w:eastAsia="en-US"/>
              </w:rPr>
            </w:pPr>
            <w:r w:rsidRPr="00D5579B">
              <w:rPr>
                <w:sz w:val="20"/>
                <w:lang w:eastAsia="en-US"/>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5579B" w:rsidRPr="00D5579B" w:rsidRDefault="00D5579B" w:rsidP="00D5579B">
            <w:pPr>
              <w:pStyle w:val="15"/>
              <w:rPr>
                <w:sz w:val="20"/>
                <w:lang w:eastAsia="en-US"/>
              </w:rPr>
            </w:pPr>
            <w:r w:rsidRPr="00D5579B">
              <w:rPr>
                <w:sz w:val="20"/>
                <w:lang w:eastAsia="en-US"/>
              </w:rPr>
              <w:t>— участие работодателей в разработке образовательной программы;</w:t>
            </w:r>
          </w:p>
          <w:p w:rsidR="00D5579B" w:rsidRPr="00D5579B" w:rsidRDefault="00D5579B" w:rsidP="00D5579B">
            <w:pPr>
              <w:pStyle w:val="15"/>
              <w:rPr>
                <w:sz w:val="20"/>
                <w:lang w:eastAsia="en-US"/>
              </w:rPr>
            </w:pPr>
            <w:r w:rsidRPr="00D5579B">
              <w:rPr>
                <w:sz w:val="20"/>
                <w:lang w:eastAsia="en-US"/>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5579B" w:rsidRPr="00D5579B" w:rsidRDefault="00D5579B" w:rsidP="00D5579B">
            <w:pPr>
              <w:pStyle w:val="15"/>
              <w:rPr>
                <w:sz w:val="20"/>
                <w:lang w:eastAsia="en-US"/>
              </w:rPr>
            </w:pPr>
            <w:r w:rsidRPr="00D5579B">
              <w:rPr>
                <w:sz w:val="20"/>
                <w:lang w:eastAsia="en-US"/>
              </w:rPr>
              <w:t>— обоснованность выбора учебников и учебно-методических комплектов, используемых педагогом.</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5.2</w:t>
            </w:r>
          </w:p>
        </w:tc>
        <w:tc>
          <w:tcPr>
            <w:tcW w:w="2888" w:type="dxa"/>
          </w:tcPr>
          <w:p w:rsidR="00D5579B" w:rsidRPr="00D5579B" w:rsidRDefault="00D5579B" w:rsidP="00D5579B">
            <w:pPr>
              <w:pStyle w:val="15"/>
              <w:rPr>
                <w:sz w:val="20"/>
                <w:lang w:eastAsia="en-US"/>
              </w:rPr>
            </w:pPr>
            <w:r w:rsidRPr="00D5579B">
              <w:rPr>
                <w:sz w:val="20"/>
                <w:lang w:eastAsia="en-US"/>
              </w:rPr>
              <w:t>Умение принимать решения в различных педагогических ситуациях.</w:t>
            </w:r>
          </w:p>
        </w:tc>
        <w:tc>
          <w:tcPr>
            <w:tcW w:w="5391" w:type="dxa"/>
          </w:tcPr>
          <w:p w:rsidR="00D5579B" w:rsidRPr="00D5579B" w:rsidRDefault="00D5579B" w:rsidP="00D5579B">
            <w:pPr>
              <w:pStyle w:val="15"/>
              <w:rPr>
                <w:sz w:val="20"/>
                <w:lang w:eastAsia="en-US"/>
              </w:rPr>
            </w:pPr>
            <w:r w:rsidRPr="00D5579B">
              <w:rPr>
                <w:sz w:val="20"/>
                <w:lang w:eastAsia="en-US"/>
              </w:rPr>
              <w:t>Педагогу приходится постоянно принимать решения:</w:t>
            </w:r>
          </w:p>
          <w:p w:rsidR="00D5579B" w:rsidRPr="00D5579B" w:rsidRDefault="00D5579B" w:rsidP="00D5579B">
            <w:pPr>
              <w:pStyle w:val="15"/>
              <w:rPr>
                <w:sz w:val="20"/>
                <w:lang w:eastAsia="en-US"/>
              </w:rPr>
            </w:pPr>
            <w:r w:rsidRPr="00D5579B">
              <w:rPr>
                <w:sz w:val="20"/>
                <w:lang w:eastAsia="en-US"/>
              </w:rPr>
              <w:t>— как установить дисциплину;</w:t>
            </w:r>
          </w:p>
          <w:p w:rsidR="00D5579B" w:rsidRPr="00D5579B" w:rsidRDefault="00D5579B" w:rsidP="00D5579B">
            <w:pPr>
              <w:pStyle w:val="15"/>
              <w:rPr>
                <w:sz w:val="20"/>
                <w:lang w:eastAsia="en-US"/>
              </w:rPr>
            </w:pPr>
            <w:r w:rsidRPr="00D5579B">
              <w:rPr>
                <w:sz w:val="20"/>
                <w:lang w:eastAsia="en-US"/>
              </w:rPr>
              <w:t>— как мотивировать академическую активность;</w:t>
            </w:r>
          </w:p>
          <w:p w:rsidR="00D5579B" w:rsidRPr="00D5579B" w:rsidRDefault="00D5579B" w:rsidP="00D5579B">
            <w:pPr>
              <w:pStyle w:val="15"/>
              <w:rPr>
                <w:sz w:val="20"/>
                <w:lang w:eastAsia="en-US"/>
              </w:rPr>
            </w:pPr>
            <w:r w:rsidRPr="00D5579B">
              <w:rPr>
                <w:sz w:val="20"/>
                <w:lang w:eastAsia="en-US"/>
              </w:rPr>
              <w:t>— как вызвать интерес у конкретного ученика;</w:t>
            </w:r>
          </w:p>
          <w:p w:rsidR="00D5579B" w:rsidRPr="00D5579B" w:rsidRDefault="00D5579B" w:rsidP="00D5579B">
            <w:pPr>
              <w:pStyle w:val="15"/>
              <w:rPr>
                <w:sz w:val="20"/>
                <w:lang w:eastAsia="en-US"/>
              </w:rPr>
            </w:pPr>
            <w:r w:rsidRPr="00D5579B">
              <w:rPr>
                <w:sz w:val="20"/>
                <w:lang w:eastAsia="en-US"/>
              </w:rPr>
              <w:t>— как обеспечить понимание и т. д.</w:t>
            </w:r>
          </w:p>
          <w:p w:rsidR="00D5579B" w:rsidRPr="00D5579B" w:rsidRDefault="00D5579B" w:rsidP="00D5579B">
            <w:pPr>
              <w:pStyle w:val="15"/>
              <w:rPr>
                <w:sz w:val="20"/>
                <w:lang w:eastAsia="en-US"/>
              </w:rPr>
            </w:pPr>
            <w:r w:rsidRPr="00D5579B">
              <w:rPr>
                <w:sz w:val="20"/>
                <w:lang w:eastAsia="en-US"/>
              </w:rPr>
              <w:t>Разрешение педагогических проблем составляет суть педагогической деятельности.</w:t>
            </w:r>
          </w:p>
          <w:p w:rsidR="00D5579B" w:rsidRPr="00D5579B" w:rsidRDefault="00D5579B" w:rsidP="00D5579B">
            <w:pPr>
              <w:pStyle w:val="15"/>
              <w:rPr>
                <w:sz w:val="20"/>
                <w:lang w:eastAsia="en-US"/>
              </w:rPr>
            </w:pPr>
            <w:r w:rsidRPr="00D5579B">
              <w:rPr>
                <w:sz w:val="20"/>
                <w:lang w:eastAsia="en-US"/>
              </w:rPr>
              <w:t>При решении проблем могут применяться как стандартные решения (решающие правила), так и творческие (креативные) или интуитивные.</w:t>
            </w:r>
          </w:p>
          <w:p w:rsidR="00D5579B" w:rsidRPr="00D5579B" w:rsidRDefault="00D5579B" w:rsidP="00D5579B">
            <w:pPr>
              <w:pStyle w:val="15"/>
              <w:rPr>
                <w:sz w:val="20"/>
                <w:lang w:eastAsia="en-US"/>
              </w:rPr>
            </w:pPr>
          </w:p>
        </w:tc>
        <w:tc>
          <w:tcPr>
            <w:tcW w:w="5626" w:type="dxa"/>
          </w:tcPr>
          <w:p w:rsidR="00D5579B" w:rsidRPr="00D5579B" w:rsidRDefault="00D5579B" w:rsidP="00D5579B">
            <w:pPr>
              <w:pStyle w:val="15"/>
              <w:rPr>
                <w:sz w:val="20"/>
                <w:lang w:eastAsia="en-US"/>
              </w:rPr>
            </w:pPr>
            <w:r w:rsidRPr="00D5579B">
              <w:rPr>
                <w:sz w:val="20"/>
                <w:lang w:eastAsia="en-US"/>
              </w:rPr>
              <w:t>— Знание типичных педагогических ситуаций, требующих участия педагога для своего решения;</w:t>
            </w:r>
          </w:p>
          <w:p w:rsidR="00D5579B" w:rsidRPr="00D5579B" w:rsidRDefault="00D5579B" w:rsidP="00D5579B">
            <w:pPr>
              <w:pStyle w:val="15"/>
              <w:rPr>
                <w:sz w:val="20"/>
                <w:lang w:eastAsia="en-US"/>
              </w:rPr>
            </w:pPr>
            <w:r w:rsidRPr="00D5579B">
              <w:rPr>
                <w:sz w:val="20"/>
                <w:lang w:eastAsia="en-US"/>
              </w:rPr>
              <w:t>— владение набором решающих правил, используемых для различных ситуаций;</w:t>
            </w:r>
          </w:p>
          <w:p w:rsidR="00D5579B" w:rsidRPr="00D5579B" w:rsidRDefault="00D5579B" w:rsidP="00D5579B">
            <w:pPr>
              <w:pStyle w:val="15"/>
              <w:rPr>
                <w:sz w:val="20"/>
                <w:lang w:eastAsia="en-US"/>
              </w:rPr>
            </w:pPr>
            <w:r w:rsidRPr="00D5579B">
              <w:rPr>
                <w:sz w:val="20"/>
                <w:lang w:eastAsia="en-US"/>
              </w:rPr>
              <w:t>— владение критерием предпочтительности при выборе того или иного решающего правила;</w:t>
            </w:r>
          </w:p>
          <w:p w:rsidR="00D5579B" w:rsidRPr="00D5579B" w:rsidRDefault="00D5579B" w:rsidP="00D5579B">
            <w:pPr>
              <w:pStyle w:val="15"/>
              <w:rPr>
                <w:sz w:val="20"/>
                <w:lang w:eastAsia="en-US"/>
              </w:rPr>
            </w:pPr>
            <w:r w:rsidRPr="00D5579B">
              <w:rPr>
                <w:sz w:val="20"/>
                <w:lang w:eastAsia="en-US"/>
              </w:rPr>
              <w:t>— знание критериев достижения цели;</w:t>
            </w:r>
          </w:p>
          <w:p w:rsidR="00D5579B" w:rsidRPr="00D5579B" w:rsidRDefault="00D5579B" w:rsidP="00D5579B">
            <w:pPr>
              <w:pStyle w:val="15"/>
              <w:rPr>
                <w:sz w:val="20"/>
                <w:lang w:eastAsia="en-US"/>
              </w:rPr>
            </w:pPr>
            <w:r w:rsidRPr="00D5579B">
              <w:rPr>
                <w:sz w:val="20"/>
                <w:lang w:eastAsia="en-US"/>
              </w:rPr>
              <w:t>— знание нетипичных конфликтных ситуаций;</w:t>
            </w:r>
          </w:p>
          <w:p w:rsidR="00D5579B" w:rsidRPr="00D5579B" w:rsidRDefault="00D5579B" w:rsidP="00D5579B">
            <w:pPr>
              <w:pStyle w:val="15"/>
              <w:rPr>
                <w:sz w:val="20"/>
                <w:lang w:eastAsia="en-US"/>
              </w:rPr>
            </w:pPr>
            <w:r w:rsidRPr="00D5579B">
              <w:rPr>
                <w:sz w:val="20"/>
                <w:lang w:eastAsia="en-US"/>
              </w:rPr>
              <w:t>— примеры разрешения конкретных педагогических ситуаций;</w:t>
            </w:r>
          </w:p>
          <w:p w:rsidR="00D5579B" w:rsidRPr="00D5579B" w:rsidRDefault="00D5579B" w:rsidP="00D5579B">
            <w:pPr>
              <w:pStyle w:val="15"/>
              <w:rPr>
                <w:sz w:val="20"/>
                <w:lang w:eastAsia="en-US"/>
              </w:rPr>
            </w:pPr>
            <w:r w:rsidRPr="00D5579B">
              <w:rPr>
                <w:sz w:val="20"/>
                <w:lang w:eastAsia="en-US"/>
              </w:rPr>
              <w:t>— р</w:t>
            </w:r>
            <w:r w:rsidRPr="00D5579B">
              <w:rPr>
                <w:sz w:val="20"/>
                <w:lang w:val="en-US" w:eastAsia="en-US"/>
              </w:rPr>
              <w:t>азвитость педагогического мышления</w:t>
            </w:r>
            <w:r w:rsidRPr="00D5579B">
              <w:rPr>
                <w:sz w:val="20"/>
                <w:lang w:eastAsia="en-US"/>
              </w:rPr>
              <w:t>.</w:t>
            </w:r>
          </w:p>
        </w:tc>
      </w:tr>
      <w:tr w:rsidR="00D5579B" w:rsidRPr="00D5579B" w:rsidTr="00D5579B">
        <w:trPr>
          <w:jc w:val="center"/>
        </w:trPr>
        <w:tc>
          <w:tcPr>
            <w:tcW w:w="14435" w:type="dxa"/>
            <w:gridSpan w:val="4"/>
          </w:tcPr>
          <w:p w:rsidR="00D5579B" w:rsidRPr="00D5579B" w:rsidRDefault="00D5579B" w:rsidP="00D5579B">
            <w:pPr>
              <w:pStyle w:val="15"/>
              <w:rPr>
                <w:b/>
                <w:sz w:val="20"/>
                <w:lang w:eastAsia="en-US"/>
              </w:rPr>
            </w:pPr>
            <w:r w:rsidRPr="00D5579B">
              <w:rPr>
                <w:b/>
                <w:sz w:val="20"/>
                <w:lang w:val="en-US" w:eastAsia="en-US"/>
              </w:rPr>
              <w:t>VI</w:t>
            </w:r>
            <w:r w:rsidRPr="00D5579B">
              <w:rPr>
                <w:b/>
                <w:sz w:val="20"/>
                <w:lang w:eastAsia="en-US"/>
              </w:rPr>
              <w:t>. Компетенции в организации учебной деятельности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eastAsia="en-US"/>
              </w:rPr>
              <w:t>6.1</w:t>
            </w:r>
          </w:p>
        </w:tc>
        <w:tc>
          <w:tcPr>
            <w:tcW w:w="2888" w:type="dxa"/>
          </w:tcPr>
          <w:p w:rsidR="00D5579B" w:rsidRPr="00D5579B" w:rsidRDefault="00D5579B" w:rsidP="00D5579B">
            <w:pPr>
              <w:pStyle w:val="15"/>
              <w:rPr>
                <w:sz w:val="20"/>
                <w:lang w:eastAsia="en-US"/>
              </w:rPr>
            </w:pPr>
            <w:r w:rsidRPr="00D5579B">
              <w:rPr>
                <w:sz w:val="20"/>
                <w:lang w:eastAsia="en-US"/>
              </w:rPr>
              <w:t xml:space="preserve">Компетентность в установлении </w:t>
            </w:r>
            <w:proofErr w:type="gramStart"/>
            <w:r w:rsidRPr="00D5579B">
              <w:rPr>
                <w:sz w:val="20"/>
                <w:lang w:eastAsia="en-US"/>
              </w:rPr>
              <w:t>субъект-субъектных</w:t>
            </w:r>
            <w:proofErr w:type="gramEnd"/>
            <w:r w:rsidRPr="00D5579B">
              <w:rPr>
                <w:sz w:val="20"/>
                <w:lang w:eastAsia="en-US"/>
              </w:rPr>
              <w:t xml:space="preserve"> отношений.</w:t>
            </w:r>
          </w:p>
        </w:tc>
        <w:tc>
          <w:tcPr>
            <w:tcW w:w="5391" w:type="dxa"/>
          </w:tcPr>
          <w:p w:rsidR="00D5579B" w:rsidRPr="00D5579B" w:rsidRDefault="00D5579B" w:rsidP="00D5579B">
            <w:pPr>
              <w:pStyle w:val="15"/>
              <w:rPr>
                <w:sz w:val="20"/>
                <w:lang w:eastAsia="en-US"/>
              </w:rPr>
            </w:pPr>
            <w:r w:rsidRPr="00D5579B">
              <w:rPr>
                <w:sz w:val="20"/>
                <w:lang w:eastAsia="en-US"/>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D5579B" w:rsidRPr="00D5579B" w:rsidRDefault="00D5579B" w:rsidP="00D5579B">
            <w:pPr>
              <w:pStyle w:val="15"/>
              <w:rPr>
                <w:sz w:val="20"/>
                <w:lang w:eastAsia="en-US"/>
              </w:rPr>
            </w:pPr>
            <w:r w:rsidRPr="00D5579B">
              <w:rPr>
                <w:sz w:val="20"/>
                <w:lang w:eastAsia="en-US"/>
              </w:rPr>
              <w:t xml:space="preserve">— Знание </w:t>
            </w:r>
            <w:proofErr w:type="gramStart"/>
            <w:r w:rsidRPr="00D5579B">
              <w:rPr>
                <w:sz w:val="20"/>
                <w:lang w:eastAsia="en-US"/>
              </w:rPr>
              <w:t>обучающихся</w:t>
            </w:r>
            <w:proofErr w:type="gramEnd"/>
            <w:r w:rsidRPr="00D5579B">
              <w:rPr>
                <w:sz w:val="20"/>
                <w:lang w:eastAsia="en-US"/>
              </w:rPr>
              <w:t>;</w:t>
            </w:r>
          </w:p>
          <w:p w:rsidR="00D5579B" w:rsidRPr="00D5579B" w:rsidRDefault="00D5579B" w:rsidP="00D5579B">
            <w:pPr>
              <w:pStyle w:val="15"/>
              <w:rPr>
                <w:sz w:val="20"/>
                <w:lang w:eastAsia="en-US"/>
              </w:rPr>
            </w:pPr>
            <w:r w:rsidRPr="00D5579B">
              <w:rPr>
                <w:sz w:val="20"/>
                <w:lang w:eastAsia="en-US"/>
              </w:rPr>
              <w:t>— компетентность в целеполагании;</w:t>
            </w:r>
          </w:p>
          <w:p w:rsidR="00D5579B" w:rsidRPr="00D5579B" w:rsidRDefault="00D5579B" w:rsidP="00D5579B">
            <w:pPr>
              <w:pStyle w:val="15"/>
              <w:rPr>
                <w:sz w:val="20"/>
                <w:lang w:eastAsia="en-US"/>
              </w:rPr>
            </w:pPr>
            <w:r w:rsidRPr="00D5579B">
              <w:rPr>
                <w:sz w:val="20"/>
                <w:lang w:eastAsia="en-US"/>
              </w:rPr>
              <w:t>— предметная компетентность;</w:t>
            </w:r>
          </w:p>
          <w:p w:rsidR="00D5579B" w:rsidRPr="00D5579B" w:rsidRDefault="00D5579B" w:rsidP="00D5579B">
            <w:pPr>
              <w:pStyle w:val="15"/>
              <w:rPr>
                <w:sz w:val="20"/>
                <w:lang w:eastAsia="en-US"/>
              </w:rPr>
            </w:pPr>
            <w:r w:rsidRPr="00D5579B">
              <w:rPr>
                <w:sz w:val="20"/>
                <w:lang w:eastAsia="en-US"/>
              </w:rPr>
              <w:t>— методическая компетентность;</w:t>
            </w:r>
          </w:p>
          <w:p w:rsidR="00D5579B" w:rsidRPr="00D5579B" w:rsidRDefault="00D5579B" w:rsidP="00D5579B">
            <w:pPr>
              <w:pStyle w:val="15"/>
              <w:rPr>
                <w:sz w:val="20"/>
                <w:lang w:eastAsia="en-US"/>
              </w:rPr>
            </w:pPr>
            <w:r w:rsidRPr="00D5579B">
              <w:rPr>
                <w:sz w:val="20"/>
                <w:lang w:eastAsia="en-US"/>
              </w:rPr>
              <w:t>— готовность к сотрудничеству.</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6.2</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обеспечении понимания педагогической задачи и способах деятельности.</w:t>
            </w:r>
          </w:p>
        </w:tc>
        <w:tc>
          <w:tcPr>
            <w:tcW w:w="5391" w:type="dxa"/>
          </w:tcPr>
          <w:p w:rsidR="00D5579B" w:rsidRPr="00D5579B" w:rsidRDefault="00D5579B" w:rsidP="00D5579B">
            <w:pPr>
              <w:pStyle w:val="15"/>
              <w:rPr>
                <w:sz w:val="20"/>
                <w:lang w:eastAsia="en-US"/>
              </w:rPr>
            </w:pPr>
            <w:r w:rsidRPr="00D5579B">
              <w:rPr>
                <w:sz w:val="20"/>
                <w:lang w:eastAsia="en-US"/>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26" w:type="dxa"/>
          </w:tcPr>
          <w:p w:rsidR="00D5579B" w:rsidRPr="00D5579B" w:rsidRDefault="00D5579B" w:rsidP="00D5579B">
            <w:pPr>
              <w:pStyle w:val="15"/>
              <w:rPr>
                <w:sz w:val="20"/>
                <w:lang w:eastAsia="en-US"/>
              </w:rPr>
            </w:pPr>
            <w:r w:rsidRPr="00D5579B">
              <w:rPr>
                <w:sz w:val="20"/>
                <w:lang w:eastAsia="en-US"/>
              </w:rPr>
              <w:t>— Знание того, что знают и понимают ученики;</w:t>
            </w:r>
          </w:p>
          <w:p w:rsidR="00D5579B" w:rsidRPr="00D5579B" w:rsidRDefault="00D5579B" w:rsidP="00D5579B">
            <w:pPr>
              <w:pStyle w:val="15"/>
              <w:rPr>
                <w:sz w:val="20"/>
                <w:lang w:eastAsia="en-US"/>
              </w:rPr>
            </w:pPr>
            <w:r w:rsidRPr="00D5579B">
              <w:rPr>
                <w:sz w:val="20"/>
                <w:lang w:eastAsia="en-US"/>
              </w:rPr>
              <w:t>— свободное владение изучаемым материалом;</w:t>
            </w:r>
          </w:p>
          <w:p w:rsidR="00D5579B" w:rsidRPr="00D5579B" w:rsidRDefault="00D5579B" w:rsidP="00D5579B">
            <w:pPr>
              <w:pStyle w:val="15"/>
              <w:rPr>
                <w:sz w:val="20"/>
                <w:lang w:eastAsia="en-US"/>
              </w:rPr>
            </w:pPr>
            <w:r w:rsidRPr="00D5579B">
              <w:rPr>
                <w:sz w:val="20"/>
                <w:lang w:eastAsia="en-US"/>
              </w:rPr>
              <w:t>— осознанное включение нового учебного материала в систему освоенных знаний обучающихся;</w:t>
            </w:r>
          </w:p>
          <w:p w:rsidR="00D5579B" w:rsidRPr="00D5579B" w:rsidRDefault="00D5579B" w:rsidP="00D5579B">
            <w:pPr>
              <w:pStyle w:val="15"/>
              <w:rPr>
                <w:sz w:val="20"/>
                <w:lang w:eastAsia="en-US"/>
              </w:rPr>
            </w:pPr>
            <w:r w:rsidRPr="00D5579B">
              <w:rPr>
                <w:sz w:val="20"/>
                <w:lang w:eastAsia="en-US"/>
              </w:rPr>
              <w:t>— демонстрация практического применения изучаемого материала;</w:t>
            </w:r>
          </w:p>
          <w:p w:rsidR="00D5579B" w:rsidRPr="00D5579B" w:rsidRDefault="00D5579B" w:rsidP="00D5579B">
            <w:pPr>
              <w:pStyle w:val="15"/>
              <w:rPr>
                <w:sz w:val="20"/>
                <w:lang w:eastAsia="en-US"/>
              </w:rPr>
            </w:pPr>
            <w:r w:rsidRPr="00D5579B">
              <w:rPr>
                <w:sz w:val="20"/>
                <w:lang w:eastAsia="en-US"/>
              </w:rPr>
              <w:t>— о</w:t>
            </w:r>
            <w:r w:rsidRPr="00D5579B">
              <w:rPr>
                <w:sz w:val="20"/>
                <w:lang w:val="en-US" w:eastAsia="en-US"/>
              </w:rPr>
              <w:t>пора на чувственное восприятие</w:t>
            </w:r>
            <w:r w:rsidRPr="00D5579B">
              <w:rPr>
                <w:sz w:val="20"/>
                <w:lang w:eastAsia="en-US"/>
              </w:rPr>
              <w:t>.</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6.3</w:t>
            </w:r>
          </w:p>
        </w:tc>
        <w:tc>
          <w:tcPr>
            <w:tcW w:w="2888" w:type="dxa"/>
          </w:tcPr>
          <w:p w:rsidR="00D5579B" w:rsidRPr="00D5579B" w:rsidRDefault="00D5579B" w:rsidP="00D5579B">
            <w:pPr>
              <w:pStyle w:val="15"/>
              <w:rPr>
                <w:sz w:val="20"/>
                <w:lang w:eastAsia="en-US"/>
              </w:rPr>
            </w:pPr>
            <w:r w:rsidRPr="00D5579B">
              <w:rPr>
                <w:sz w:val="20"/>
                <w:lang w:val="en-US" w:eastAsia="en-US"/>
              </w:rPr>
              <w:t>Компетентность в педагогическом оценивании</w:t>
            </w:r>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 xml:space="preserve">Обеспечивает процессы стимулирования учебной активности, создаёт условия для формирования самооценки, </w:t>
            </w:r>
            <w:r w:rsidRPr="00D5579B">
              <w:rPr>
                <w:sz w:val="20"/>
                <w:lang w:eastAsia="en-US"/>
              </w:rPr>
              <w:lastRenderedPageBreak/>
              <w:t xml:space="preserve">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D5579B">
              <w:rPr>
                <w:sz w:val="20"/>
                <w:lang w:eastAsia="en-US"/>
              </w:rPr>
              <w:t>обучающегося</w:t>
            </w:r>
            <w:proofErr w:type="gramEnd"/>
            <w:r w:rsidRPr="00D5579B">
              <w:rPr>
                <w:sz w:val="20"/>
                <w:lang w:eastAsia="en-US"/>
              </w:rPr>
              <w:t xml:space="preserve"> от внешней оценки к самооценке. Компетентность в оценивании других должна сочетаться с самооценкой педагога.</w:t>
            </w:r>
          </w:p>
        </w:tc>
        <w:tc>
          <w:tcPr>
            <w:tcW w:w="5626" w:type="dxa"/>
          </w:tcPr>
          <w:p w:rsidR="00D5579B" w:rsidRPr="00D5579B" w:rsidRDefault="00D5579B" w:rsidP="00D5579B">
            <w:pPr>
              <w:pStyle w:val="15"/>
              <w:rPr>
                <w:sz w:val="20"/>
                <w:lang w:eastAsia="en-US"/>
              </w:rPr>
            </w:pPr>
            <w:r w:rsidRPr="00D5579B">
              <w:rPr>
                <w:sz w:val="20"/>
                <w:lang w:eastAsia="en-US"/>
              </w:rPr>
              <w:lastRenderedPageBreak/>
              <w:t>— Знание функций педагогической оценки;</w:t>
            </w:r>
          </w:p>
          <w:p w:rsidR="00D5579B" w:rsidRPr="00D5579B" w:rsidRDefault="00D5579B" w:rsidP="00D5579B">
            <w:pPr>
              <w:pStyle w:val="15"/>
              <w:rPr>
                <w:sz w:val="20"/>
                <w:lang w:eastAsia="en-US"/>
              </w:rPr>
            </w:pPr>
            <w:r w:rsidRPr="00D5579B">
              <w:rPr>
                <w:sz w:val="20"/>
                <w:lang w:eastAsia="en-US"/>
              </w:rPr>
              <w:t>— знание видов педагогической оценки;</w:t>
            </w:r>
          </w:p>
          <w:p w:rsidR="00D5579B" w:rsidRPr="00D5579B" w:rsidRDefault="00D5579B" w:rsidP="00D5579B">
            <w:pPr>
              <w:pStyle w:val="15"/>
              <w:rPr>
                <w:sz w:val="20"/>
                <w:lang w:eastAsia="en-US"/>
              </w:rPr>
            </w:pPr>
            <w:r w:rsidRPr="00D5579B">
              <w:rPr>
                <w:sz w:val="20"/>
                <w:lang w:eastAsia="en-US"/>
              </w:rPr>
              <w:lastRenderedPageBreak/>
              <w:t>— знание того, что подлежит оцениванию в педагогической деятельности;</w:t>
            </w:r>
          </w:p>
          <w:p w:rsidR="00D5579B" w:rsidRPr="00D5579B" w:rsidRDefault="00D5579B" w:rsidP="00D5579B">
            <w:pPr>
              <w:pStyle w:val="15"/>
              <w:rPr>
                <w:sz w:val="20"/>
                <w:lang w:eastAsia="en-US"/>
              </w:rPr>
            </w:pPr>
            <w:r w:rsidRPr="00D5579B">
              <w:rPr>
                <w:sz w:val="20"/>
                <w:lang w:eastAsia="en-US"/>
              </w:rPr>
              <w:t>— владение методами педагогического оценивания;</w:t>
            </w:r>
          </w:p>
          <w:p w:rsidR="00D5579B" w:rsidRPr="00D5579B" w:rsidRDefault="00D5579B" w:rsidP="00D5579B">
            <w:pPr>
              <w:pStyle w:val="15"/>
              <w:rPr>
                <w:sz w:val="20"/>
                <w:lang w:eastAsia="en-US"/>
              </w:rPr>
            </w:pPr>
            <w:r w:rsidRPr="00D5579B">
              <w:rPr>
                <w:sz w:val="20"/>
                <w:lang w:eastAsia="en-US"/>
              </w:rPr>
              <w:t>— умение продемонстрировать эти методы на конкретных примерах;</w:t>
            </w:r>
          </w:p>
          <w:p w:rsidR="00D5579B" w:rsidRPr="00D5579B" w:rsidRDefault="00D5579B" w:rsidP="00D5579B">
            <w:pPr>
              <w:pStyle w:val="15"/>
              <w:rPr>
                <w:sz w:val="20"/>
                <w:lang w:eastAsia="en-US"/>
              </w:rPr>
            </w:pPr>
            <w:r w:rsidRPr="00D5579B">
              <w:rPr>
                <w:sz w:val="20"/>
                <w:lang w:eastAsia="en-US"/>
              </w:rPr>
              <w:t>— умение перейти от педагогического оценивания к самооценке.</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lastRenderedPageBreak/>
              <w:t>6.4</w:t>
            </w:r>
          </w:p>
        </w:tc>
        <w:tc>
          <w:tcPr>
            <w:tcW w:w="2888" w:type="dxa"/>
          </w:tcPr>
          <w:p w:rsidR="00D5579B" w:rsidRPr="00D5579B" w:rsidRDefault="00D5579B" w:rsidP="00D5579B">
            <w:pPr>
              <w:pStyle w:val="15"/>
              <w:rPr>
                <w:sz w:val="20"/>
                <w:lang w:eastAsia="en-US"/>
              </w:rPr>
            </w:pPr>
            <w:r w:rsidRPr="00D5579B">
              <w:rPr>
                <w:sz w:val="20"/>
                <w:lang w:eastAsia="en-US"/>
              </w:rPr>
              <w:t xml:space="preserve">Компетентность в организации информационной основы деятельности </w:t>
            </w:r>
            <w:proofErr w:type="gramStart"/>
            <w:r w:rsidRPr="00D5579B">
              <w:rPr>
                <w:sz w:val="20"/>
                <w:lang w:eastAsia="en-US"/>
              </w:rPr>
              <w:t>обучающегося</w:t>
            </w:r>
            <w:proofErr w:type="gramEnd"/>
            <w:r w:rsidRPr="00D5579B">
              <w:rPr>
                <w:sz w:val="20"/>
                <w:lang w:eastAsia="en-US"/>
              </w:rPr>
              <w:t>.</w:t>
            </w:r>
          </w:p>
        </w:tc>
        <w:tc>
          <w:tcPr>
            <w:tcW w:w="5391" w:type="dxa"/>
          </w:tcPr>
          <w:p w:rsidR="00D5579B" w:rsidRPr="00D5579B" w:rsidRDefault="00D5579B" w:rsidP="00D5579B">
            <w:pPr>
              <w:pStyle w:val="15"/>
              <w:rPr>
                <w:sz w:val="20"/>
                <w:lang w:eastAsia="en-US"/>
              </w:rPr>
            </w:pPr>
            <w:r w:rsidRPr="00D5579B">
              <w:rPr>
                <w:sz w:val="20"/>
                <w:lang w:eastAsia="en-US"/>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D5579B" w:rsidRPr="00D5579B" w:rsidRDefault="00D5579B" w:rsidP="00D5579B">
            <w:pPr>
              <w:pStyle w:val="15"/>
              <w:rPr>
                <w:sz w:val="20"/>
                <w:lang w:eastAsia="en-US"/>
              </w:rPr>
            </w:pPr>
            <w:r w:rsidRPr="00D5579B">
              <w:rPr>
                <w:sz w:val="20"/>
                <w:lang w:eastAsia="en-US"/>
              </w:rPr>
              <w:t>— Свободное владение учебным материалом;</w:t>
            </w:r>
          </w:p>
          <w:p w:rsidR="00D5579B" w:rsidRPr="00D5579B" w:rsidRDefault="00D5579B" w:rsidP="00D5579B">
            <w:pPr>
              <w:pStyle w:val="15"/>
              <w:rPr>
                <w:sz w:val="20"/>
                <w:lang w:eastAsia="en-US"/>
              </w:rPr>
            </w:pPr>
            <w:r w:rsidRPr="00D5579B">
              <w:rPr>
                <w:sz w:val="20"/>
                <w:lang w:eastAsia="en-US"/>
              </w:rPr>
              <w:t>— знание типичных трудностей при изучении конкретных тем;</w:t>
            </w:r>
          </w:p>
          <w:p w:rsidR="00D5579B" w:rsidRPr="00D5579B" w:rsidRDefault="00D5579B" w:rsidP="00D5579B">
            <w:pPr>
              <w:pStyle w:val="15"/>
              <w:rPr>
                <w:sz w:val="20"/>
                <w:lang w:eastAsia="en-US"/>
              </w:rPr>
            </w:pPr>
            <w:r w:rsidRPr="00D5579B">
              <w:rPr>
                <w:sz w:val="20"/>
                <w:lang w:eastAsia="en-US"/>
              </w:rPr>
              <w:t>— способность дать дополнительную информацию или организовать поиск дополнительной информации, необходимой для решения учебной задачи;</w:t>
            </w:r>
          </w:p>
          <w:p w:rsidR="00D5579B" w:rsidRPr="00D5579B" w:rsidRDefault="00D5579B" w:rsidP="00D5579B">
            <w:pPr>
              <w:pStyle w:val="15"/>
              <w:rPr>
                <w:sz w:val="20"/>
                <w:lang w:eastAsia="en-US"/>
              </w:rPr>
            </w:pPr>
            <w:r w:rsidRPr="00D5579B">
              <w:rPr>
                <w:sz w:val="20"/>
                <w:lang w:eastAsia="en-US"/>
              </w:rPr>
              <w:t xml:space="preserve">— умение выявить уровень развития </w:t>
            </w:r>
            <w:proofErr w:type="gramStart"/>
            <w:r w:rsidRPr="00D5579B">
              <w:rPr>
                <w:sz w:val="20"/>
                <w:lang w:eastAsia="en-US"/>
              </w:rPr>
              <w:t>обучающихся</w:t>
            </w:r>
            <w:proofErr w:type="gramEnd"/>
            <w:r w:rsidRPr="00D5579B">
              <w:rPr>
                <w:sz w:val="20"/>
                <w:lang w:eastAsia="en-US"/>
              </w:rPr>
              <w:t>;</w:t>
            </w:r>
          </w:p>
          <w:p w:rsidR="00D5579B" w:rsidRPr="00D5579B" w:rsidRDefault="00D5579B" w:rsidP="00D5579B">
            <w:pPr>
              <w:pStyle w:val="15"/>
              <w:rPr>
                <w:sz w:val="20"/>
                <w:lang w:eastAsia="en-US"/>
              </w:rPr>
            </w:pPr>
            <w:r w:rsidRPr="00D5579B">
              <w:rPr>
                <w:sz w:val="20"/>
                <w:lang w:eastAsia="en-US"/>
              </w:rPr>
              <w:t>— владение методами объективного контроля и оценивания;</w:t>
            </w:r>
          </w:p>
          <w:p w:rsidR="00D5579B" w:rsidRPr="00D5579B" w:rsidRDefault="00D5579B" w:rsidP="00D5579B">
            <w:pPr>
              <w:pStyle w:val="15"/>
              <w:rPr>
                <w:sz w:val="20"/>
                <w:lang w:eastAsia="en-US"/>
              </w:rPr>
            </w:pPr>
            <w:r w:rsidRPr="00D5579B">
              <w:rPr>
                <w:sz w:val="20"/>
                <w:lang w:eastAsia="en-US"/>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6.5</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использовании современных средств и систем организации учебно-воспитательного процесса.</w:t>
            </w:r>
          </w:p>
        </w:tc>
        <w:tc>
          <w:tcPr>
            <w:tcW w:w="5391" w:type="dxa"/>
          </w:tcPr>
          <w:p w:rsidR="00D5579B" w:rsidRPr="00D5579B" w:rsidRDefault="00D5579B" w:rsidP="00D5579B">
            <w:pPr>
              <w:pStyle w:val="15"/>
              <w:rPr>
                <w:sz w:val="20"/>
                <w:lang w:eastAsia="en-US"/>
              </w:rPr>
            </w:pPr>
            <w:r w:rsidRPr="00D5579B">
              <w:rPr>
                <w:sz w:val="20"/>
                <w:lang w:eastAsia="en-US"/>
              </w:rPr>
              <w:t>Обеспечивает эффективность учебно-воспитательного процесса.</w:t>
            </w:r>
          </w:p>
        </w:tc>
        <w:tc>
          <w:tcPr>
            <w:tcW w:w="5626" w:type="dxa"/>
          </w:tcPr>
          <w:p w:rsidR="00D5579B" w:rsidRPr="00D5579B" w:rsidRDefault="00D5579B" w:rsidP="00D5579B">
            <w:pPr>
              <w:pStyle w:val="15"/>
              <w:rPr>
                <w:sz w:val="20"/>
                <w:lang w:eastAsia="en-US"/>
              </w:rPr>
            </w:pPr>
            <w:r w:rsidRPr="00D5579B">
              <w:rPr>
                <w:sz w:val="20"/>
                <w:lang w:eastAsia="en-US"/>
              </w:rPr>
              <w:t>— Знание современных средств и методов построения образовательного процесса;</w:t>
            </w:r>
          </w:p>
          <w:p w:rsidR="00D5579B" w:rsidRPr="00D5579B" w:rsidRDefault="00D5579B" w:rsidP="00D5579B">
            <w:pPr>
              <w:pStyle w:val="15"/>
              <w:rPr>
                <w:sz w:val="20"/>
                <w:lang w:eastAsia="en-US"/>
              </w:rPr>
            </w:pPr>
            <w:r w:rsidRPr="00D5579B">
              <w:rPr>
                <w:sz w:val="20"/>
                <w:lang w:eastAsia="en-US"/>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5579B" w:rsidRPr="00D5579B" w:rsidRDefault="00D5579B" w:rsidP="00D5579B">
            <w:pPr>
              <w:pStyle w:val="15"/>
              <w:rPr>
                <w:sz w:val="20"/>
                <w:lang w:eastAsia="en-US"/>
              </w:rPr>
            </w:pPr>
            <w:r w:rsidRPr="00D5579B">
              <w:rPr>
                <w:sz w:val="20"/>
                <w:lang w:eastAsia="en-US"/>
              </w:rPr>
              <w:t>— умение обосновать выбранные методы и средства обучения.</w:t>
            </w:r>
          </w:p>
        </w:tc>
      </w:tr>
      <w:tr w:rsidR="00D5579B" w:rsidRPr="00D5579B" w:rsidTr="00D5579B">
        <w:trPr>
          <w:jc w:val="center"/>
        </w:trPr>
        <w:tc>
          <w:tcPr>
            <w:tcW w:w="530" w:type="dxa"/>
          </w:tcPr>
          <w:p w:rsidR="00D5579B" w:rsidRPr="00D5579B" w:rsidRDefault="00D5579B" w:rsidP="00D5579B">
            <w:pPr>
              <w:pStyle w:val="15"/>
              <w:rPr>
                <w:sz w:val="20"/>
                <w:lang w:eastAsia="en-US"/>
              </w:rPr>
            </w:pPr>
            <w:r w:rsidRPr="00D5579B">
              <w:rPr>
                <w:sz w:val="20"/>
                <w:lang w:val="en-US" w:eastAsia="en-US"/>
              </w:rPr>
              <w:t>6.6</w:t>
            </w:r>
          </w:p>
        </w:tc>
        <w:tc>
          <w:tcPr>
            <w:tcW w:w="2888" w:type="dxa"/>
          </w:tcPr>
          <w:p w:rsidR="00D5579B" w:rsidRPr="00D5579B" w:rsidRDefault="00D5579B" w:rsidP="00D5579B">
            <w:pPr>
              <w:pStyle w:val="15"/>
              <w:rPr>
                <w:sz w:val="20"/>
                <w:lang w:eastAsia="en-US"/>
              </w:rPr>
            </w:pPr>
            <w:r w:rsidRPr="00D5579B">
              <w:rPr>
                <w:sz w:val="20"/>
                <w:lang w:eastAsia="en-US"/>
              </w:rPr>
              <w:t>Компетентность в способах умственной деятельности.</w:t>
            </w:r>
          </w:p>
        </w:tc>
        <w:tc>
          <w:tcPr>
            <w:tcW w:w="5391" w:type="dxa"/>
          </w:tcPr>
          <w:p w:rsidR="00D5579B" w:rsidRPr="00D5579B" w:rsidRDefault="00D5579B" w:rsidP="00D5579B">
            <w:pPr>
              <w:pStyle w:val="15"/>
              <w:rPr>
                <w:sz w:val="20"/>
                <w:lang w:eastAsia="en-US"/>
              </w:rPr>
            </w:pPr>
            <w:r w:rsidRPr="00D5579B">
              <w:rPr>
                <w:sz w:val="20"/>
                <w:lang w:eastAsia="en-US"/>
              </w:rPr>
              <w:t xml:space="preserve">Характеризует уровень владения педагогом и </w:t>
            </w:r>
            <w:proofErr w:type="gramStart"/>
            <w:r w:rsidRPr="00D5579B">
              <w:rPr>
                <w:sz w:val="20"/>
                <w:lang w:eastAsia="en-US"/>
              </w:rPr>
              <w:t>обучающимися</w:t>
            </w:r>
            <w:proofErr w:type="gramEnd"/>
            <w:r w:rsidRPr="00D5579B">
              <w:rPr>
                <w:sz w:val="20"/>
                <w:lang w:eastAsia="en-US"/>
              </w:rPr>
              <w:t xml:space="preserve"> системой интеллектуальных операций.</w:t>
            </w:r>
          </w:p>
        </w:tc>
        <w:tc>
          <w:tcPr>
            <w:tcW w:w="5626" w:type="dxa"/>
          </w:tcPr>
          <w:p w:rsidR="00D5579B" w:rsidRPr="00D5579B" w:rsidRDefault="00D5579B" w:rsidP="00D5579B">
            <w:pPr>
              <w:pStyle w:val="15"/>
              <w:rPr>
                <w:sz w:val="20"/>
                <w:lang w:eastAsia="en-US"/>
              </w:rPr>
            </w:pPr>
            <w:r w:rsidRPr="00D5579B">
              <w:rPr>
                <w:sz w:val="20"/>
                <w:lang w:eastAsia="en-US"/>
              </w:rPr>
              <w:t>— Знание системы интеллектуальных операций;</w:t>
            </w:r>
          </w:p>
          <w:p w:rsidR="00D5579B" w:rsidRPr="00D5579B" w:rsidRDefault="00D5579B" w:rsidP="00D5579B">
            <w:pPr>
              <w:pStyle w:val="15"/>
              <w:rPr>
                <w:sz w:val="20"/>
                <w:lang w:eastAsia="en-US"/>
              </w:rPr>
            </w:pPr>
            <w:r w:rsidRPr="00D5579B">
              <w:rPr>
                <w:sz w:val="20"/>
                <w:lang w:eastAsia="en-US"/>
              </w:rPr>
              <w:t>— владение интеллектуальными операциями.</w:t>
            </w:r>
          </w:p>
        </w:tc>
      </w:tr>
    </w:tbl>
    <w:p w:rsidR="00D5579B" w:rsidRPr="00D5579B" w:rsidRDefault="00D5579B" w:rsidP="00D5579B">
      <w:pPr>
        <w:pStyle w:val="15"/>
        <w:rPr>
          <w:i/>
          <w:sz w:val="26"/>
          <w:szCs w:val="26"/>
          <w:lang w:eastAsia="en-US"/>
        </w:rPr>
      </w:pPr>
    </w:p>
    <w:p w:rsidR="00D5579B" w:rsidRPr="00D5579B" w:rsidRDefault="00D5579B" w:rsidP="003E7C88">
      <w:pPr>
        <w:pStyle w:val="15"/>
        <w:ind w:firstLine="0"/>
        <w:rPr>
          <w:i/>
          <w:sz w:val="26"/>
          <w:szCs w:val="26"/>
          <w:lang w:eastAsia="en-US"/>
        </w:rPr>
        <w:sectPr w:rsidR="00D5579B" w:rsidRPr="00D5579B" w:rsidSect="001C1E05">
          <w:footnotePr>
            <w:numRestart w:val="eachPage"/>
          </w:footnotePr>
          <w:pgSz w:w="16838" w:h="11906" w:orient="landscape"/>
          <w:pgMar w:top="1985" w:right="1134" w:bottom="567" w:left="1134" w:header="709" w:footer="709" w:gutter="0"/>
          <w:cols w:space="708"/>
          <w:docGrid w:linePitch="360"/>
        </w:sectPr>
      </w:pPr>
    </w:p>
    <w:p w:rsidR="0009089F" w:rsidRDefault="0009089F" w:rsidP="003E7C88">
      <w:pPr>
        <w:pStyle w:val="15"/>
        <w:ind w:firstLine="0"/>
        <w:rPr>
          <w:sz w:val="26"/>
          <w:szCs w:val="26"/>
          <w:lang w:eastAsia="en-US"/>
        </w:rPr>
      </w:pPr>
    </w:p>
    <w:p w:rsidR="00D5579B" w:rsidRPr="00D5579B" w:rsidRDefault="00D5579B" w:rsidP="00D5579B">
      <w:pPr>
        <w:pStyle w:val="15"/>
        <w:jc w:val="center"/>
        <w:rPr>
          <w:b/>
          <w:sz w:val="26"/>
          <w:szCs w:val="26"/>
          <w:lang w:eastAsia="en-US"/>
        </w:rPr>
      </w:pPr>
      <w:r>
        <w:rPr>
          <w:b/>
          <w:sz w:val="26"/>
          <w:szCs w:val="26"/>
          <w:lang w:eastAsia="en-US"/>
        </w:rPr>
        <w:t xml:space="preserve">3.2.3   Финансово-экономические условия  </w:t>
      </w:r>
      <w:r w:rsidRPr="00D5579B">
        <w:rPr>
          <w:b/>
          <w:sz w:val="26"/>
          <w:szCs w:val="26"/>
          <w:lang w:eastAsia="en-US"/>
        </w:rPr>
        <w:t>реализации основной образовательной програм</w:t>
      </w:r>
      <w:r>
        <w:rPr>
          <w:b/>
          <w:sz w:val="26"/>
          <w:szCs w:val="26"/>
          <w:lang w:eastAsia="en-US"/>
        </w:rPr>
        <w:t>мы основного общего образования</w:t>
      </w:r>
    </w:p>
    <w:p w:rsidR="00D5579B" w:rsidRPr="00D5579B" w:rsidRDefault="00D5579B" w:rsidP="00D5579B">
      <w:pPr>
        <w:pStyle w:val="15"/>
        <w:rPr>
          <w:i/>
          <w:sz w:val="26"/>
          <w:szCs w:val="26"/>
          <w:lang w:eastAsia="en-US"/>
        </w:rPr>
      </w:pPr>
    </w:p>
    <w:p w:rsidR="00D00643" w:rsidRPr="00D00643" w:rsidRDefault="00D00643" w:rsidP="00D00643">
      <w:pPr>
        <w:jc w:val="both"/>
        <w:rPr>
          <w:sz w:val="24"/>
          <w:szCs w:val="24"/>
        </w:rPr>
      </w:pPr>
      <w:r w:rsidRPr="00D00643">
        <w:rPr>
          <w:sz w:val="24"/>
          <w:szCs w:val="24"/>
        </w:rPr>
        <w:t>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Объѐм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00643" w:rsidRPr="00D00643" w:rsidRDefault="00D00643" w:rsidP="00D00643">
      <w:pPr>
        <w:jc w:val="both"/>
        <w:rPr>
          <w:sz w:val="24"/>
          <w:szCs w:val="24"/>
        </w:rPr>
      </w:pPr>
      <w:r w:rsidRPr="00D00643">
        <w:rPr>
          <w:sz w:val="24"/>
          <w:szCs w:val="24"/>
        </w:rPr>
        <w:t xml:space="preserve">      Задание учредителя обеспечивает соответствие показателей объѐмов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w:t>
      </w:r>
    </w:p>
    <w:p w:rsidR="00D00643" w:rsidRPr="00D00643" w:rsidRDefault="00D00643" w:rsidP="00D00643">
      <w:pPr>
        <w:jc w:val="both"/>
        <w:rPr>
          <w:sz w:val="24"/>
          <w:szCs w:val="24"/>
        </w:rPr>
      </w:pPr>
      <w:r w:rsidRPr="00D00643">
        <w:rPr>
          <w:sz w:val="24"/>
          <w:szCs w:val="24"/>
        </w:rPr>
        <w:t xml:space="preserve">-  Сохранение и укрепление психологического здоровья </w:t>
      </w:r>
    </w:p>
    <w:p w:rsidR="00D00643" w:rsidRPr="00D00643" w:rsidRDefault="00D00643" w:rsidP="00D00643">
      <w:pPr>
        <w:jc w:val="both"/>
        <w:rPr>
          <w:sz w:val="24"/>
          <w:szCs w:val="24"/>
        </w:rPr>
      </w:pPr>
      <w:r w:rsidRPr="00D00643">
        <w:rPr>
          <w:sz w:val="24"/>
          <w:szCs w:val="24"/>
        </w:rPr>
        <w:t>- Развитие экологической культуры</w:t>
      </w:r>
    </w:p>
    <w:p w:rsidR="00D00643" w:rsidRPr="00D00643" w:rsidRDefault="00D00643" w:rsidP="00D00643">
      <w:pPr>
        <w:jc w:val="both"/>
        <w:rPr>
          <w:sz w:val="24"/>
          <w:szCs w:val="24"/>
        </w:rPr>
      </w:pPr>
      <w:r w:rsidRPr="00D00643">
        <w:rPr>
          <w:sz w:val="24"/>
          <w:szCs w:val="24"/>
        </w:rPr>
        <w:t>- Формирование ценности здоровья и безопасного образа жизни</w:t>
      </w:r>
    </w:p>
    <w:p w:rsidR="00D00643" w:rsidRPr="00D00643" w:rsidRDefault="00D00643" w:rsidP="00D00643">
      <w:pPr>
        <w:jc w:val="both"/>
        <w:rPr>
          <w:sz w:val="24"/>
          <w:szCs w:val="24"/>
        </w:rPr>
      </w:pPr>
      <w:r w:rsidRPr="00D00643">
        <w:rPr>
          <w:sz w:val="24"/>
          <w:szCs w:val="24"/>
        </w:rPr>
        <w:t>- Мониторинг возможностей и способностей  учащихся</w:t>
      </w:r>
    </w:p>
    <w:p w:rsidR="00D00643" w:rsidRPr="00D00643" w:rsidRDefault="00D00643" w:rsidP="00D00643">
      <w:pPr>
        <w:jc w:val="both"/>
        <w:rPr>
          <w:sz w:val="24"/>
          <w:szCs w:val="24"/>
        </w:rPr>
      </w:pPr>
      <w:r w:rsidRPr="00D00643">
        <w:rPr>
          <w:sz w:val="24"/>
          <w:szCs w:val="24"/>
        </w:rPr>
        <w:t>- Поддержка детских объединений и ученического самоуправления</w:t>
      </w:r>
    </w:p>
    <w:p w:rsidR="00D00643" w:rsidRPr="00D00643" w:rsidRDefault="00D00643" w:rsidP="00D00643">
      <w:pPr>
        <w:jc w:val="both"/>
        <w:rPr>
          <w:sz w:val="24"/>
          <w:szCs w:val="24"/>
        </w:rPr>
      </w:pPr>
      <w:r w:rsidRPr="00D00643">
        <w:rPr>
          <w:sz w:val="24"/>
          <w:szCs w:val="24"/>
        </w:rPr>
        <w:t>- Формирование коммуникативных навыков в разновозрастной среде и среде сверстников</w:t>
      </w:r>
    </w:p>
    <w:p w:rsidR="00D00643" w:rsidRPr="00D00643" w:rsidRDefault="00D00643" w:rsidP="00D00643">
      <w:pPr>
        <w:jc w:val="both"/>
        <w:rPr>
          <w:sz w:val="24"/>
          <w:szCs w:val="24"/>
        </w:rPr>
      </w:pPr>
      <w:r w:rsidRPr="00D00643">
        <w:rPr>
          <w:sz w:val="24"/>
          <w:szCs w:val="24"/>
        </w:rPr>
        <w:t>- Обеспечение осознанного и ответственного выбора дальнейшей профессиональной сферы деятельности</w:t>
      </w:r>
    </w:p>
    <w:p w:rsidR="00D00643" w:rsidRPr="00D00643" w:rsidRDefault="00D00643" w:rsidP="00D00643">
      <w:pPr>
        <w:jc w:val="both"/>
        <w:rPr>
          <w:sz w:val="24"/>
          <w:szCs w:val="24"/>
        </w:rPr>
      </w:pPr>
      <w:r w:rsidRPr="00D00643">
        <w:rPr>
          <w:sz w:val="24"/>
          <w:szCs w:val="24"/>
        </w:rPr>
        <w:t>- Выявление и поддержка одарѐнных детей</w:t>
      </w:r>
    </w:p>
    <w:p w:rsidR="00D00643" w:rsidRPr="00D00643" w:rsidRDefault="00D00643" w:rsidP="00D00643">
      <w:pPr>
        <w:jc w:val="both"/>
        <w:rPr>
          <w:sz w:val="24"/>
          <w:szCs w:val="24"/>
        </w:rPr>
      </w:pPr>
      <w:r w:rsidRPr="00D00643">
        <w:rPr>
          <w:sz w:val="24"/>
          <w:szCs w:val="24"/>
        </w:rPr>
        <w:t>- Выявление и поддержка детей с особыми образовательными потребностями</w:t>
      </w:r>
    </w:p>
    <w:p w:rsidR="00D00643" w:rsidRPr="00D00643" w:rsidRDefault="00D00643" w:rsidP="00D00643">
      <w:pPr>
        <w:jc w:val="both"/>
        <w:rPr>
          <w:sz w:val="24"/>
          <w:szCs w:val="24"/>
        </w:rPr>
      </w:pPr>
      <w:r w:rsidRPr="00D00643">
        <w:rPr>
          <w:sz w:val="24"/>
          <w:szCs w:val="24"/>
        </w:rPr>
        <w:t>-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00643" w:rsidRPr="00D00643" w:rsidRDefault="00D00643" w:rsidP="00D00643">
      <w:pPr>
        <w:jc w:val="both"/>
        <w:rPr>
          <w:sz w:val="24"/>
          <w:szCs w:val="24"/>
        </w:rPr>
      </w:pPr>
      <w:r w:rsidRPr="00D00643">
        <w:rPr>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школе  не ниже уровня фактически сложившейся стоимости в предыдущем финансовом году.</w:t>
      </w:r>
    </w:p>
    <w:p w:rsidR="00D00643" w:rsidRPr="00D00643" w:rsidRDefault="00D00643" w:rsidP="00D00643">
      <w:pPr>
        <w:jc w:val="both"/>
        <w:rPr>
          <w:sz w:val="24"/>
          <w:szCs w:val="24"/>
        </w:rPr>
      </w:pPr>
      <w:r w:rsidRPr="00D00643">
        <w:rPr>
          <w:sz w:val="24"/>
          <w:szCs w:val="24"/>
        </w:rPr>
        <w:t xml:space="preserve">     Региональный расчѐтный подушевой норматив — это минимально допустимый объѐм финансовых средств, необходимых для реализации основной образовательной программы в учреждениях данного региона в расчѐте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школы  за счѐт средств местных бюджетов сверх установленного регионального подушевого норматива. Региональный расчѐтный подушевой норматив должен покрывать следующие расходы на год:</w:t>
      </w:r>
    </w:p>
    <w:p w:rsidR="00D00643" w:rsidRPr="00D00643" w:rsidRDefault="00D00643" w:rsidP="00D00643">
      <w:pPr>
        <w:jc w:val="both"/>
        <w:rPr>
          <w:sz w:val="24"/>
          <w:szCs w:val="24"/>
        </w:rPr>
      </w:pPr>
      <w:r w:rsidRPr="00D00643">
        <w:rPr>
          <w:sz w:val="24"/>
          <w:szCs w:val="24"/>
        </w:rPr>
        <w:t>• оплату труда работников школы с учѐтом районных коэффициентов к заработной плате, а также отчисления;</w:t>
      </w:r>
    </w:p>
    <w:p w:rsidR="00D00643" w:rsidRPr="00D00643" w:rsidRDefault="00D00643" w:rsidP="00D00643">
      <w:pPr>
        <w:jc w:val="both"/>
        <w:rPr>
          <w:sz w:val="24"/>
          <w:szCs w:val="24"/>
        </w:rPr>
      </w:pPr>
      <w:r w:rsidRPr="00D00643">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00643" w:rsidRPr="00D00643" w:rsidRDefault="00D00643" w:rsidP="00D00643">
      <w:pPr>
        <w:jc w:val="both"/>
        <w:rPr>
          <w:sz w:val="24"/>
          <w:szCs w:val="24"/>
        </w:rPr>
      </w:pPr>
      <w:r w:rsidRPr="00D00643">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00643" w:rsidRPr="00D00643" w:rsidRDefault="00D00643" w:rsidP="00D00643">
      <w:pPr>
        <w:jc w:val="both"/>
        <w:rPr>
          <w:sz w:val="24"/>
          <w:szCs w:val="24"/>
        </w:rPr>
      </w:pPr>
      <w:r w:rsidRPr="00D00643">
        <w:rPr>
          <w:sz w:val="24"/>
          <w:szCs w:val="24"/>
        </w:rPr>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00643" w:rsidRPr="00D00643" w:rsidRDefault="00D00643" w:rsidP="00D00643">
      <w:pPr>
        <w:jc w:val="both"/>
        <w:rPr>
          <w:sz w:val="24"/>
          <w:szCs w:val="24"/>
        </w:rPr>
      </w:pPr>
      <w:r w:rsidRPr="00D00643">
        <w:rPr>
          <w:sz w:val="24"/>
          <w:szCs w:val="24"/>
        </w:rPr>
        <w:t xml:space="preserve">Реализация принципа нормативного подушевого финансирования осуществляется на </w:t>
      </w:r>
      <w:proofErr w:type="gramStart"/>
      <w:r w:rsidRPr="00D00643">
        <w:rPr>
          <w:sz w:val="24"/>
          <w:szCs w:val="24"/>
        </w:rPr>
        <w:t>тр</w:t>
      </w:r>
      <w:proofErr w:type="gramEnd"/>
      <w:r w:rsidRPr="00D00643">
        <w:rPr>
          <w:sz w:val="24"/>
          <w:szCs w:val="24"/>
        </w:rPr>
        <w:t>ѐх следующих уровнях:</w:t>
      </w:r>
    </w:p>
    <w:p w:rsidR="00D00643" w:rsidRPr="00D00643" w:rsidRDefault="00D00643" w:rsidP="00D00643">
      <w:pPr>
        <w:jc w:val="both"/>
        <w:rPr>
          <w:sz w:val="24"/>
          <w:szCs w:val="24"/>
        </w:rPr>
      </w:pPr>
      <w:r w:rsidRPr="00D00643">
        <w:rPr>
          <w:sz w:val="24"/>
          <w:szCs w:val="24"/>
        </w:rPr>
        <w:t>• межбюджетных отношений (бюджет субъекта РФ — муниципальный бюджет);</w:t>
      </w:r>
    </w:p>
    <w:p w:rsidR="00D00643" w:rsidRPr="00D00643" w:rsidRDefault="00D00643" w:rsidP="00D00643">
      <w:pPr>
        <w:jc w:val="both"/>
        <w:rPr>
          <w:sz w:val="24"/>
          <w:szCs w:val="24"/>
        </w:rPr>
      </w:pPr>
      <w:r w:rsidRPr="00D00643">
        <w:rPr>
          <w:sz w:val="24"/>
          <w:szCs w:val="24"/>
        </w:rPr>
        <w:t xml:space="preserve">• внутрибюджетных  отношений  (муниципальный  бюджет  —  </w:t>
      </w:r>
      <w:proofErr w:type="gramStart"/>
      <w:r w:rsidRPr="00D00643">
        <w:rPr>
          <w:sz w:val="24"/>
          <w:szCs w:val="24"/>
        </w:rPr>
        <w:t>образова-тельное</w:t>
      </w:r>
      <w:proofErr w:type="gramEnd"/>
      <w:r w:rsidRPr="00D00643">
        <w:rPr>
          <w:sz w:val="24"/>
          <w:szCs w:val="24"/>
        </w:rPr>
        <w:t xml:space="preserve"> учреждение);</w:t>
      </w:r>
    </w:p>
    <w:p w:rsidR="00D00643" w:rsidRPr="00D00643" w:rsidRDefault="00D00643" w:rsidP="00D00643">
      <w:pPr>
        <w:jc w:val="both"/>
        <w:rPr>
          <w:sz w:val="24"/>
          <w:szCs w:val="24"/>
        </w:rPr>
      </w:pPr>
      <w:r w:rsidRPr="00D00643">
        <w:rPr>
          <w:sz w:val="24"/>
          <w:szCs w:val="24"/>
        </w:rPr>
        <w:t>• образовательного учреждения.</w:t>
      </w:r>
    </w:p>
    <w:p w:rsidR="00D00643" w:rsidRPr="00D00643" w:rsidRDefault="00D00643" w:rsidP="00D00643">
      <w:pPr>
        <w:jc w:val="both"/>
        <w:rPr>
          <w:sz w:val="24"/>
          <w:szCs w:val="24"/>
        </w:rPr>
      </w:pPr>
      <w:r w:rsidRPr="00D00643">
        <w:rPr>
          <w:sz w:val="24"/>
          <w:szCs w:val="24"/>
        </w:rPr>
        <w:t>Порядок определения и доведения до школы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00643" w:rsidRPr="00D00643" w:rsidRDefault="00D00643" w:rsidP="00D00643">
      <w:pPr>
        <w:jc w:val="both"/>
        <w:rPr>
          <w:sz w:val="24"/>
          <w:szCs w:val="24"/>
        </w:rPr>
      </w:pPr>
      <w:r w:rsidRPr="00D00643">
        <w:rPr>
          <w:sz w:val="24"/>
          <w:szCs w:val="24"/>
        </w:rPr>
        <w:t>— неуменьшение уровня финансирования по статьям расходов, включѐнным в величинурегионального расчѐтного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лицея);</w:t>
      </w:r>
    </w:p>
    <w:p w:rsidR="00D00643" w:rsidRPr="00D00643" w:rsidRDefault="00D00643" w:rsidP="00D00643">
      <w:pPr>
        <w:jc w:val="both"/>
        <w:rPr>
          <w:sz w:val="24"/>
          <w:szCs w:val="24"/>
        </w:rPr>
      </w:pPr>
      <w:r w:rsidRPr="00D00643">
        <w:rPr>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школа.</w:t>
      </w:r>
    </w:p>
    <w:p w:rsidR="00D00643" w:rsidRPr="00D00643" w:rsidRDefault="00D00643" w:rsidP="00D00643">
      <w:pPr>
        <w:jc w:val="both"/>
        <w:rPr>
          <w:sz w:val="24"/>
          <w:szCs w:val="24"/>
        </w:rPr>
      </w:pPr>
      <w:proofErr w:type="gramStart"/>
      <w:r w:rsidRPr="00D00643">
        <w:rPr>
          <w:sz w:val="24"/>
          <w:szCs w:val="24"/>
        </w:rPr>
        <w:t>В связи с требованиями Стандарта при расчѐте регионального подушевого норматива должны учитываться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r w:rsidRPr="00D00643">
        <w:rPr>
          <w:sz w:val="24"/>
          <w:szCs w:val="24"/>
        </w:rPr>
        <w:t xml:space="preserve"> Формирование фонда оплаты труда щколы  осуществляется в пределах объѐма сре</w:t>
      </w:r>
      <w:proofErr w:type="gramStart"/>
      <w:r w:rsidRPr="00D00643">
        <w:rPr>
          <w:sz w:val="24"/>
          <w:szCs w:val="24"/>
        </w:rPr>
        <w:t>дств шк</w:t>
      </w:r>
      <w:proofErr w:type="gramEnd"/>
      <w:r w:rsidRPr="00D00643">
        <w:rPr>
          <w:sz w:val="24"/>
          <w:szCs w:val="24"/>
        </w:rPr>
        <w:t>олы  на текущий финансовый год, определѐнного в соответствии с региональным расчѐтным подушевым нормативом, количеством обучающихся и соответствующими поправочными коэффициентами, и отражается в плане финансово-хозяйственной деятельности школы.</w:t>
      </w:r>
    </w:p>
    <w:p w:rsidR="00D00643" w:rsidRPr="00D00643" w:rsidRDefault="00D00643" w:rsidP="00D00643">
      <w:pPr>
        <w:jc w:val="both"/>
        <w:rPr>
          <w:sz w:val="24"/>
          <w:szCs w:val="24"/>
        </w:rPr>
      </w:pPr>
      <w:r w:rsidRPr="00D00643">
        <w:rPr>
          <w:sz w:val="24"/>
          <w:szCs w:val="24"/>
        </w:rPr>
        <w:t>В соответствии с установленным порядком финансирования оплаты труда работников школы:</w:t>
      </w:r>
    </w:p>
    <w:p w:rsidR="00D00643" w:rsidRPr="00D00643" w:rsidRDefault="00D00643" w:rsidP="00D00643">
      <w:pPr>
        <w:jc w:val="both"/>
        <w:rPr>
          <w:sz w:val="24"/>
          <w:szCs w:val="24"/>
        </w:rPr>
      </w:pPr>
      <w:r w:rsidRPr="00D00643">
        <w:rPr>
          <w:sz w:val="24"/>
          <w:szCs w:val="24"/>
        </w:rPr>
        <w:t>• фонд оплаты труда школы состоит из базовой части и стимулирующей части.</w:t>
      </w:r>
    </w:p>
    <w:p w:rsidR="00D00643" w:rsidRPr="00D00643" w:rsidRDefault="00D00643" w:rsidP="00D00643">
      <w:pPr>
        <w:jc w:val="both"/>
        <w:rPr>
          <w:sz w:val="24"/>
          <w:szCs w:val="24"/>
        </w:rPr>
      </w:pPr>
      <w:r w:rsidRPr="00D00643">
        <w:rPr>
          <w:sz w:val="24"/>
          <w:szCs w:val="24"/>
        </w:rPr>
        <w:t>Рекомендуемый диапазон стимулирущей доли фонда оплаты труда — от 20 до 40%.</w:t>
      </w:r>
    </w:p>
    <w:p w:rsidR="00D00643" w:rsidRPr="00D00643" w:rsidRDefault="00D00643" w:rsidP="00D00643">
      <w:pPr>
        <w:jc w:val="both"/>
        <w:rPr>
          <w:sz w:val="24"/>
          <w:szCs w:val="24"/>
        </w:rPr>
      </w:pPr>
      <w:r w:rsidRPr="00D00643">
        <w:rPr>
          <w:sz w:val="24"/>
          <w:szCs w:val="24"/>
        </w:rPr>
        <w:t>Значение стимулирущей доли определяется школой самостоятельно;</w:t>
      </w:r>
    </w:p>
    <w:p w:rsidR="00D00643" w:rsidRPr="00D00643" w:rsidRDefault="00D00643" w:rsidP="00D00643">
      <w:pPr>
        <w:jc w:val="both"/>
        <w:rPr>
          <w:sz w:val="24"/>
          <w:szCs w:val="24"/>
        </w:rPr>
      </w:pPr>
      <w:r w:rsidRPr="00D00643">
        <w:rPr>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D00643" w:rsidRPr="00D00643" w:rsidRDefault="00D00643" w:rsidP="00D00643">
      <w:pPr>
        <w:jc w:val="both"/>
        <w:rPr>
          <w:sz w:val="24"/>
          <w:szCs w:val="24"/>
        </w:rPr>
      </w:pPr>
      <w:r w:rsidRPr="00D00643">
        <w:rPr>
          <w:sz w:val="24"/>
          <w:szCs w:val="24"/>
        </w:rPr>
        <w:t>• рекомендуемое оптимальное значение объѐма фонда оплаты труда педагогического персонала — 70% от общего объѐма фонда оплаты труда. Значение или диапазон фонда оплаты труда педагогического персонала определяется самостоятельно школой;</w:t>
      </w:r>
    </w:p>
    <w:p w:rsidR="00D00643" w:rsidRPr="00D00643" w:rsidRDefault="00D00643" w:rsidP="00D00643">
      <w:pPr>
        <w:jc w:val="both"/>
        <w:rPr>
          <w:sz w:val="24"/>
          <w:szCs w:val="24"/>
        </w:rPr>
      </w:pPr>
      <w:r w:rsidRPr="00D00643">
        <w:rPr>
          <w:sz w:val="24"/>
          <w:szCs w:val="24"/>
        </w:rPr>
        <w:t>• базовая часть фонда оплаты труда для педагогического персонала, осуществляющегоучебный процесс, состоит из общей части и специальной части;</w:t>
      </w:r>
    </w:p>
    <w:p w:rsidR="00D00643" w:rsidRPr="00D00643" w:rsidRDefault="00D00643" w:rsidP="00D00643">
      <w:pPr>
        <w:jc w:val="both"/>
        <w:rPr>
          <w:sz w:val="24"/>
          <w:szCs w:val="24"/>
        </w:rPr>
      </w:pPr>
      <w:r w:rsidRPr="00D00643">
        <w:rPr>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проведѐнных им учебных часов и </w:t>
      </w:r>
      <w:proofErr w:type="gramStart"/>
      <w:r w:rsidRPr="00D00643">
        <w:rPr>
          <w:sz w:val="24"/>
          <w:szCs w:val="24"/>
        </w:rPr>
        <w:t>численности</w:t>
      </w:r>
      <w:proofErr w:type="gramEnd"/>
      <w:r w:rsidRPr="00D00643">
        <w:rPr>
          <w:sz w:val="24"/>
          <w:szCs w:val="24"/>
        </w:rPr>
        <w:t xml:space="preserve"> обучающихся в классах.</w:t>
      </w:r>
    </w:p>
    <w:p w:rsidR="00D00643" w:rsidRPr="00D00643" w:rsidRDefault="00D00643" w:rsidP="00D00643">
      <w:pPr>
        <w:jc w:val="both"/>
        <w:rPr>
          <w:sz w:val="24"/>
          <w:szCs w:val="24"/>
        </w:rPr>
      </w:pPr>
      <w:r w:rsidRPr="00D00643">
        <w:rPr>
          <w:sz w:val="24"/>
          <w:szCs w:val="24"/>
        </w:rPr>
        <w:t>Размеры, порядок и условия осуществления стимулирующих выплат определяются в локальных правовых актах школы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w:t>
      </w:r>
    </w:p>
    <w:p w:rsidR="00D00643" w:rsidRPr="00D00643" w:rsidRDefault="00D00643" w:rsidP="00D00643">
      <w:pPr>
        <w:jc w:val="both"/>
        <w:rPr>
          <w:sz w:val="24"/>
          <w:szCs w:val="24"/>
        </w:rPr>
      </w:pPr>
      <w:r w:rsidRPr="00D00643">
        <w:rPr>
          <w:sz w:val="24"/>
          <w:szCs w:val="24"/>
        </w:rPr>
        <w:lastRenderedPageBreak/>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w:t>
      </w:r>
      <w:proofErr w:type="gramStart"/>
      <w:r w:rsidRPr="00D00643">
        <w:rPr>
          <w:sz w:val="24"/>
          <w:szCs w:val="24"/>
        </w:rPr>
        <w:t>др</w:t>
      </w:r>
      <w:proofErr w:type="gramEnd"/>
      <w:r w:rsidRPr="00D00643">
        <w:rPr>
          <w:sz w:val="24"/>
          <w:szCs w:val="24"/>
        </w:rPr>
        <w:t xml:space="preserve"> </w:t>
      </w:r>
    </w:p>
    <w:p w:rsidR="00D00643" w:rsidRPr="00D00643" w:rsidRDefault="00D00643" w:rsidP="00D00643">
      <w:pPr>
        <w:jc w:val="both"/>
        <w:rPr>
          <w:sz w:val="24"/>
          <w:szCs w:val="24"/>
        </w:rPr>
      </w:pPr>
      <w:r w:rsidRPr="00D00643">
        <w:rPr>
          <w:sz w:val="24"/>
          <w:szCs w:val="24"/>
        </w:rPr>
        <w:t>1 . Школа самостоятельно определяет:</w:t>
      </w:r>
    </w:p>
    <w:p w:rsidR="00D00643" w:rsidRPr="00D00643" w:rsidRDefault="00D00643" w:rsidP="00D00643">
      <w:pPr>
        <w:jc w:val="both"/>
        <w:rPr>
          <w:sz w:val="24"/>
          <w:szCs w:val="24"/>
        </w:rPr>
      </w:pPr>
      <w:r w:rsidRPr="00D00643">
        <w:rPr>
          <w:sz w:val="24"/>
          <w:szCs w:val="24"/>
        </w:rPr>
        <w:t>• соотношение базовой и стимулирующей части фонда оплаты труда;</w:t>
      </w:r>
    </w:p>
    <w:p w:rsidR="00D00643" w:rsidRPr="00D00643" w:rsidRDefault="00D00643" w:rsidP="00D00643">
      <w:pPr>
        <w:jc w:val="both"/>
        <w:rPr>
          <w:sz w:val="24"/>
          <w:szCs w:val="24"/>
        </w:rPr>
      </w:pPr>
      <w:r w:rsidRPr="00D00643">
        <w:rPr>
          <w:sz w:val="24"/>
          <w:szCs w:val="24"/>
        </w:rPr>
        <w:t>• соотношение фонда оплаты труда педагогического, административно-управленческого и</w:t>
      </w:r>
    </w:p>
    <w:p w:rsidR="00D00643" w:rsidRPr="00D00643" w:rsidRDefault="00D00643" w:rsidP="00D00643">
      <w:pPr>
        <w:jc w:val="both"/>
        <w:rPr>
          <w:sz w:val="24"/>
          <w:szCs w:val="24"/>
        </w:rPr>
      </w:pPr>
      <w:r w:rsidRPr="00D00643">
        <w:rPr>
          <w:sz w:val="24"/>
          <w:szCs w:val="24"/>
        </w:rPr>
        <w:t>учебно-вспомогательного персонала;</w:t>
      </w:r>
    </w:p>
    <w:p w:rsidR="00D00643" w:rsidRPr="00D00643" w:rsidRDefault="00D00643" w:rsidP="00D00643">
      <w:pPr>
        <w:jc w:val="both"/>
        <w:rPr>
          <w:sz w:val="24"/>
          <w:szCs w:val="24"/>
        </w:rPr>
      </w:pPr>
      <w:r w:rsidRPr="00D00643">
        <w:rPr>
          <w:sz w:val="24"/>
          <w:szCs w:val="24"/>
        </w:rPr>
        <w:t>• соотношение общей и специальной частей внутри базовой части фонда оплаты труда;</w:t>
      </w:r>
    </w:p>
    <w:p w:rsidR="00D00643" w:rsidRPr="00D00643" w:rsidRDefault="00D00643" w:rsidP="00D00643">
      <w:pPr>
        <w:jc w:val="both"/>
        <w:rPr>
          <w:sz w:val="24"/>
          <w:szCs w:val="24"/>
        </w:rPr>
      </w:pPr>
      <w:r w:rsidRPr="00D00643">
        <w:rPr>
          <w:sz w:val="24"/>
          <w:szCs w:val="24"/>
        </w:rPr>
        <w:t xml:space="preserve">• порядок </w:t>
      </w:r>
      <w:proofErr w:type="gramStart"/>
      <w:r w:rsidRPr="00D00643">
        <w:rPr>
          <w:sz w:val="24"/>
          <w:szCs w:val="24"/>
        </w:rPr>
        <w:t>распределения стимулирующей части фонда оплаты труда</w:t>
      </w:r>
      <w:proofErr w:type="gramEnd"/>
      <w:r w:rsidRPr="00D00643">
        <w:rPr>
          <w:sz w:val="24"/>
          <w:szCs w:val="24"/>
        </w:rPr>
        <w:t xml:space="preserve"> в соответствии с региональными и муниципальными нормативными актами.</w:t>
      </w:r>
    </w:p>
    <w:p w:rsidR="00D00643" w:rsidRPr="00D00643" w:rsidRDefault="00D00643" w:rsidP="00D00643">
      <w:pPr>
        <w:jc w:val="both"/>
        <w:rPr>
          <w:sz w:val="24"/>
          <w:szCs w:val="24"/>
        </w:rPr>
      </w:pPr>
      <w:r w:rsidRPr="00D00643">
        <w:rPr>
          <w:sz w:val="24"/>
          <w:szCs w:val="24"/>
        </w:rPr>
        <w:t>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школа</w:t>
      </w:r>
    </w:p>
    <w:p w:rsidR="00D00643" w:rsidRPr="00D00643" w:rsidRDefault="00D00643" w:rsidP="00D00643">
      <w:pPr>
        <w:jc w:val="both"/>
        <w:rPr>
          <w:sz w:val="24"/>
          <w:szCs w:val="24"/>
        </w:rPr>
      </w:pPr>
      <w:r w:rsidRPr="00D00643">
        <w:rPr>
          <w:sz w:val="24"/>
          <w:szCs w:val="24"/>
        </w:rPr>
        <w:t xml:space="preserve">1) проводит </w:t>
      </w:r>
      <w:proofErr w:type="gramStart"/>
      <w:r w:rsidRPr="00D00643">
        <w:rPr>
          <w:sz w:val="24"/>
          <w:szCs w:val="24"/>
        </w:rPr>
        <w:t>экономический</w:t>
      </w:r>
      <w:proofErr w:type="gramEnd"/>
      <w:r w:rsidRPr="00D00643">
        <w:rPr>
          <w:sz w:val="24"/>
          <w:szCs w:val="24"/>
        </w:rPr>
        <w:t xml:space="preserve"> расчѐт стоимости обеспечения требований Стандарта по каждой позиции;</w:t>
      </w:r>
    </w:p>
    <w:p w:rsidR="00D00643" w:rsidRPr="00D00643" w:rsidRDefault="00D00643" w:rsidP="00D00643">
      <w:pPr>
        <w:jc w:val="both"/>
        <w:rPr>
          <w:sz w:val="24"/>
          <w:szCs w:val="24"/>
        </w:rPr>
      </w:pPr>
      <w:r w:rsidRPr="00D00643">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00643" w:rsidRPr="00D00643" w:rsidRDefault="00D00643" w:rsidP="00D00643">
      <w:pPr>
        <w:jc w:val="both"/>
        <w:rPr>
          <w:sz w:val="24"/>
          <w:szCs w:val="24"/>
        </w:rPr>
      </w:pPr>
      <w:r w:rsidRPr="00D00643">
        <w:rPr>
          <w:sz w:val="24"/>
          <w:szCs w:val="24"/>
        </w:rPr>
        <w:t>3) определяет величину затрат на обеспечение требований к условиям реализации ООП;</w:t>
      </w:r>
    </w:p>
    <w:p w:rsidR="00D00643" w:rsidRPr="00D00643" w:rsidRDefault="00D00643" w:rsidP="00D00643">
      <w:pPr>
        <w:jc w:val="both"/>
        <w:rPr>
          <w:sz w:val="24"/>
          <w:szCs w:val="24"/>
        </w:rPr>
      </w:pPr>
      <w:r w:rsidRPr="00D00643">
        <w:rPr>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w:t>
      </w:r>
    </w:p>
    <w:p w:rsidR="00D00643" w:rsidRPr="00D00643" w:rsidRDefault="00D00643" w:rsidP="00D00643">
      <w:pPr>
        <w:jc w:val="both"/>
        <w:rPr>
          <w:sz w:val="24"/>
          <w:szCs w:val="24"/>
        </w:rPr>
      </w:pPr>
      <w:r w:rsidRPr="00D00643">
        <w:rPr>
          <w:sz w:val="24"/>
          <w:szCs w:val="24"/>
        </w:rPr>
        <w:t>6) разрабатывает финансовый механизм интеграции между школой  и учреждениями дополнительного образования детей, а также другими социальными партнѐрами,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00643" w:rsidRPr="00D00643" w:rsidRDefault="00D00643" w:rsidP="00D00643">
      <w:pPr>
        <w:jc w:val="both"/>
        <w:rPr>
          <w:sz w:val="24"/>
          <w:szCs w:val="24"/>
        </w:rPr>
      </w:pPr>
      <w:r w:rsidRPr="00D00643">
        <w:rPr>
          <w:sz w:val="24"/>
          <w:szCs w:val="24"/>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00643" w:rsidRPr="00D00643" w:rsidRDefault="00D00643" w:rsidP="00D00643">
      <w:pPr>
        <w:jc w:val="both"/>
        <w:rPr>
          <w:sz w:val="24"/>
          <w:szCs w:val="24"/>
        </w:rPr>
      </w:pPr>
      <w:r w:rsidRPr="00D00643">
        <w:rPr>
          <w:sz w:val="24"/>
          <w:szCs w:val="24"/>
        </w:rPr>
        <w:t>— за счѐт выделения ставок педагогов дополнительного образования, которые обеспечивают реализацию для обучающихся в лицее широкого спектра программ внеурочной деятельности</w:t>
      </w:r>
    </w:p>
    <w:p w:rsidR="0009089F" w:rsidRDefault="0009089F" w:rsidP="00186AA4">
      <w:pPr>
        <w:pStyle w:val="15"/>
        <w:rPr>
          <w:sz w:val="26"/>
          <w:szCs w:val="26"/>
          <w:lang w:eastAsia="en-US"/>
        </w:rPr>
      </w:pPr>
    </w:p>
    <w:p w:rsidR="003E7C88" w:rsidRDefault="003E7C88" w:rsidP="00186AA4">
      <w:pPr>
        <w:pStyle w:val="15"/>
        <w:rPr>
          <w:sz w:val="26"/>
          <w:szCs w:val="26"/>
          <w:lang w:eastAsia="en-US"/>
        </w:rPr>
      </w:pPr>
    </w:p>
    <w:p w:rsidR="00D5579B" w:rsidRPr="00D5579B" w:rsidRDefault="00D5579B" w:rsidP="00D5579B">
      <w:pPr>
        <w:pStyle w:val="15"/>
        <w:jc w:val="center"/>
        <w:rPr>
          <w:b/>
          <w:sz w:val="26"/>
          <w:szCs w:val="26"/>
          <w:lang w:eastAsia="en-US"/>
        </w:rPr>
      </w:pPr>
      <w:r w:rsidRPr="00D5579B">
        <w:rPr>
          <w:b/>
          <w:sz w:val="26"/>
          <w:szCs w:val="26"/>
          <w:lang w:eastAsia="en-US"/>
        </w:rPr>
        <w:t xml:space="preserve">3.2.4  Материально-технические </w:t>
      </w:r>
      <w:r>
        <w:rPr>
          <w:b/>
          <w:sz w:val="26"/>
          <w:szCs w:val="26"/>
          <w:lang w:eastAsia="en-US"/>
        </w:rPr>
        <w:t xml:space="preserve"> </w:t>
      </w:r>
      <w:r w:rsidRPr="00D5579B">
        <w:rPr>
          <w:b/>
          <w:sz w:val="26"/>
          <w:szCs w:val="26"/>
          <w:lang w:eastAsia="en-US"/>
        </w:rPr>
        <w:t xml:space="preserve">условия </w:t>
      </w:r>
      <w:r>
        <w:rPr>
          <w:b/>
          <w:sz w:val="26"/>
          <w:szCs w:val="26"/>
          <w:lang w:eastAsia="en-US"/>
        </w:rPr>
        <w:t xml:space="preserve"> </w:t>
      </w:r>
      <w:r w:rsidRPr="00D5579B">
        <w:rPr>
          <w:b/>
          <w:sz w:val="26"/>
          <w:szCs w:val="26"/>
          <w:lang w:eastAsia="en-US"/>
        </w:rPr>
        <w:t>реализации</w:t>
      </w:r>
    </w:p>
    <w:p w:rsidR="0009089F" w:rsidRPr="00D5579B" w:rsidRDefault="00D5579B" w:rsidP="00D5579B">
      <w:pPr>
        <w:pStyle w:val="15"/>
        <w:jc w:val="center"/>
        <w:rPr>
          <w:b/>
          <w:sz w:val="26"/>
          <w:szCs w:val="26"/>
          <w:lang w:eastAsia="en-US"/>
        </w:rPr>
      </w:pPr>
      <w:r w:rsidRPr="00D5579B">
        <w:rPr>
          <w:b/>
          <w:sz w:val="26"/>
          <w:szCs w:val="26"/>
          <w:lang w:eastAsia="en-US"/>
        </w:rPr>
        <w:t>основной</w:t>
      </w:r>
      <w:r>
        <w:rPr>
          <w:b/>
          <w:sz w:val="26"/>
          <w:szCs w:val="26"/>
          <w:lang w:eastAsia="en-US"/>
        </w:rPr>
        <w:t xml:space="preserve"> </w:t>
      </w:r>
      <w:r w:rsidRPr="00D5579B">
        <w:rPr>
          <w:b/>
          <w:sz w:val="26"/>
          <w:szCs w:val="26"/>
          <w:lang w:eastAsia="en-US"/>
        </w:rPr>
        <w:t xml:space="preserve"> образовательной </w:t>
      </w:r>
      <w:r>
        <w:rPr>
          <w:b/>
          <w:sz w:val="26"/>
          <w:szCs w:val="26"/>
          <w:lang w:eastAsia="en-US"/>
        </w:rPr>
        <w:t xml:space="preserve"> </w:t>
      </w:r>
      <w:r w:rsidRPr="00D5579B">
        <w:rPr>
          <w:b/>
          <w:sz w:val="26"/>
          <w:szCs w:val="26"/>
          <w:lang w:eastAsia="en-US"/>
        </w:rPr>
        <w:t>программы</w:t>
      </w:r>
    </w:p>
    <w:p w:rsidR="0009089F" w:rsidRDefault="0009089F" w:rsidP="00186AA4">
      <w:pPr>
        <w:pStyle w:val="15"/>
        <w:rPr>
          <w:sz w:val="26"/>
          <w:szCs w:val="26"/>
          <w:lang w:eastAsia="en-US"/>
        </w:rPr>
      </w:pPr>
    </w:p>
    <w:p w:rsidR="001C1E05" w:rsidRPr="001C1E05" w:rsidRDefault="001C1E05" w:rsidP="001C1E05">
      <w:pPr>
        <w:pStyle w:val="15"/>
        <w:rPr>
          <w:sz w:val="26"/>
          <w:szCs w:val="26"/>
          <w:lang w:eastAsia="en-US"/>
        </w:rPr>
      </w:pPr>
      <w:r w:rsidRPr="001C1E05">
        <w:rPr>
          <w:sz w:val="26"/>
          <w:szCs w:val="26"/>
          <w:lang w:eastAsia="en-US"/>
        </w:rPr>
        <w:t xml:space="preserve">Материально-техническая база </w:t>
      </w:r>
      <w:r>
        <w:rPr>
          <w:sz w:val="26"/>
          <w:szCs w:val="26"/>
          <w:lang w:eastAsia="en-US"/>
        </w:rPr>
        <w:t xml:space="preserve"> МБОУ ЕСОШ №1 </w:t>
      </w:r>
      <w:r w:rsidRPr="001C1E05">
        <w:rPr>
          <w:sz w:val="26"/>
          <w:szCs w:val="26"/>
          <w:lang w:eastAsia="en-US"/>
        </w:rPr>
        <w:t xml:space="preserve">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1C1E05" w:rsidRPr="001C1E05" w:rsidRDefault="001C1E05" w:rsidP="001C1E05">
      <w:pPr>
        <w:pStyle w:val="15"/>
        <w:rPr>
          <w:sz w:val="26"/>
          <w:szCs w:val="26"/>
          <w:lang w:eastAsia="en-US"/>
        </w:rPr>
      </w:pPr>
      <w:r w:rsidRPr="001C1E05">
        <w:rPr>
          <w:sz w:val="26"/>
          <w:szCs w:val="26"/>
          <w:lang w:eastAsia="en-US"/>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1C1E05" w:rsidRPr="001C1E05" w:rsidRDefault="001C1E05" w:rsidP="001C1E05">
      <w:pPr>
        <w:pStyle w:val="15"/>
        <w:rPr>
          <w:sz w:val="26"/>
          <w:szCs w:val="26"/>
          <w:lang w:eastAsia="en-US"/>
        </w:rPr>
      </w:pPr>
      <w:r w:rsidRPr="001C1E05">
        <w:rPr>
          <w:sz w:val="26"/>
          <w:szCs w:val="26"/>
          <w:lang w:eastAsia="en-US"/>
        </w:rPr>
        <w:lastRenderedPageBreak/>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1C1E05" w:rsidRPr="001C1E05" w:rsidRDefault="001C1E05" w:rsidP="001C1E05">
      <w:pPr>
        <w:pStyle w:val="15"/>
        <w:rPr>
          <w:sz w:val="26"/>
          <w:szCs w:val="26"/>
          <w:lang w:eastAsia="en-US"/>
        </w:rPr>
      </w:pPr>
      <w:r w:rsidRPr="001C1E05">
        <w:rPr>
          <w:sz w:val="26"/>
          <w:szCs w:val="26"/>
          <w:lang w:eastAsia="en-US"/>
        </w:rPr>
        <w:t>— перечни рекомендуемой учебной литературы и цифровых образовательных ресурсов;</w:t>
      </w:r>
    </w:p>
    <w:p w:rsidR="001C1E05" w:rsidRPr="001C1E05" w:rsidRDefault="001C1E05" w:rsidP="001C1E05">
      <w:pPr>
        <w:pStyle w:val="15"/>
        <w:rPr>
          <w:sz w:val="26"/>
          <w:szCs w:val="26"/>
          <w:lang w:eastAsia="en-US"/>
        </w:rPr>
      </w:pPr>
      <w:r w:rsidRPr="001C1E05">
        <w:rPr>
          <w:sz w:val="26"/>
          <w:szCs w:val="26"/>
          <w:lang w:eastAsia="en-US"/>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1C1E05" w:rsidRPr="001C1E05" w:rsidRDefault="001C1E05" w:rsidP="001C1E05">
      <w:pPr>
        <w:pStyle w:val="15"/>
        <w:rPr>
          <w:sz w:val="26"/>
          <w:szCs w:val="26"/>
          <w:lang w:eastAsia="en-US"/>
        </w:rPr>
      </w:pPr>
      <w:r>
        <w:rPr>
          <w:sz w:val="26"/>
          <w:szCs w:val="26"/>
          <w:lang w:eastAsia="en-US"/>
        </w:rPr>
        <w:t xml:space="preserve">В соответствии с требованиями  ФК </w:t>
      </w:r>
      <w:r w:rsidRPr="001C1E05">
        <w:rPr>
          <w:sz w:val="26"/>
          <w:szCs w:val="26"/>
          <w:lang w:eastAsia="en-US"/>
        </w:rPr>
        <w:t>ГОС в школе имеются:</w:t>
      </w:r>
    </w:p>
    <w:p w:rsidR="001C1E05" w:rsidRPr="001C1E05" w:rsidRDefault="001C1E05" w:rsidP="001C1E05">
      <w:pPr>
        <w:pStyle w:val="15"/>
        <w:rPr>
          <w:iCs/>
          <w:sz w:val="26"/>
          <w:szCs w:val="26"/>
          <w:lang w:eastAsia="en-US"/>
        </w:rPr>
      </w:pPr>
      <w:r w:rsidRPr="001C1E05">
        <w:rPr>
          <w:iCs/>
          <w:sz w:val="26"/>
          <w:szCs w:val="26"/>
          <w:lang w:eastAsia="en-US"/>
        </w:rPr>
        <w:t>• </w:t>
      </w:r>
      <w:r w:rsidRPr="001C1E05">
        <w:rPr>
          <w:sz w:val="26"/>
          <w:szCs w:val="26"/>
          <w:lang w:eastAsia="en-US"/>
        </w:rPr>
        <w:t>учебные кабинеты,</w:t>
      </w:r>
      <w:r w:rsidRPr="001C1E05">
        <w:rPr>
          <w:iCs/>
          <w:sz w:val="26"/>
          <w:szCs w:val="26"/>
          <w:lang w:eastAsia="en-US"/>
        </w:rPr>
        <w:t> </w:t>
      </w:r>
      <w:r w:rsidRPr="001C1E05">
        <w:rPr>
          <w:sz w:val="26"/>
          <w:szCs w:val="26"/>
          <w:lang w:eastAsia="en-US"/>
        </w:rPr>
        <w:t>необходимые для реализации учебной и внеурочной деятельности, мастерские;</w:t>
      </w:r>
      <w:r w:rsidRPr="001C1E05">
        <w:rPr>
          <w:iCs/>
          <w:sz w:val="26"/>
          <w:szCs w:val="26"/>
          <w:lang w:eastAsia="en-US"/>
        </w:rPr>
        <w:t xml:space="preserve"> </w:t>
      </w:r>
    </w:p>
    <w:p w:rsidR="001C1E05" w:rsidRPr="001C1E05" w:rsidRDefault="001C1E05" w:rsidP="001C1E05">
      <w:pPr>
        <w:pStyle w:val="15"/>
        <w:rPr>
          <w:iCs/>
          <w:sz w:val="26"/>
          <w:szCs w:val="26"/>
          <w:lang w:eastAsia="en-US"/>
        </w:rPr>
      </w:pPr>
      <w:r w:rsidRPr="001C1E05">
        <w:rPr>
          <w:iCs/>
          <w:sz w:val="26"/>
          <w:szCs w:val="26"/>
          <w:lang w:eastAsia="en-US"/>
        </w:rPr>
        <w:t>• кабинет информатики</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кабинет музыки</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лингафонный кабинет;</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 xml:space="preserve">библиотека, оборудованная книгохранилищем, </w:t>
      </w:r>
      <w:proofErr w:type="gramStart"/>
      <w:r w:rsidRPr="001C1E05">
        <w:rPr>
          <w:sz w:val="26"/>
          <w:szCs w:val="26"/>
          <w:lang w:eastAsia="en-US"/>
        </w:rPr>
        <w:t>обеспечивающими</w:t>
      </w:r>
      <w:proofErr w:type="gramEnd"/>
      <w:r w:rsidRPr="001C1E05">
        <w:rPr>
          <w:sz w:val="26"/>
          <w:szCs w:val="26"/>
          <w:lang w:eastAsia="en-US"/>
        </w:rPr>
        <w:t xml:space="preserve"> сохранность книжного фонда;</w:t>
      </w:r>
    </w:p>
    <w:p w:rsidR="001C1E05" w:rsidRPr="001C1E05" w:rsidRDefault="001C1E05" w:rsidP="001C1E05">
      <w:pPr>
        <w:pStyle w:val="15"/>
        <w:rPr>
          <w:sz w:val="26"/>
          <w:szCs w:val="26"/>
          <w:lang w:eastAsia="en-US"/>
        </w:rPr>
      </w:pPr>
      <w:r w:rsidRPr="001C1E05">
        <w:rPr>
          <w:iCs/>
          <w:sz w:val="26"/>
          <w:szCs w:val="26"/>
          <w:lang w:eastAsia="en-US"/>
        </w:rPr>
        <w:t xml:space="preserve"> • </w:t>
      </w:r>
      <w:r w:rsidRPr="001C1E05">
        <w:rPr>
          <w:sz w:val="26"/>
          <w:szCs w:val="26"/>
          <w:lang w:eastAsia="en-US"/>
        </w:rPr>
        <w:t>спортивный  зал, спортивная площадка;</w:t>
      </w:r>
    </w:p>
    <w:p w:rsidR="001C1E05" w:rsidRPr="001C1E05" w:rsidRDefault="001C1E05" w:rsidP="001C1E05">
      <w:pPr>
        <w:pStyle w:val="15"/>
        <w:rPr>
          <w:sz w:val="26"/>
          <w:szCs w:val="26"/>
          <w:lang w:eastAsia="en-US"/>
        </w:rPr>
      </w:pPr>
      <w:r w:rsidRPr="001C1E05">
        <w:rPr>
          <w:iCs/>
          <w:sz w:val="26"/>
          <w:szCs w:val="26"/>
          <w:lang w:eastAsia="en-US"/>
        </w:rPr>
        <w:t>• столовая</w:t>
      </w:r>
      <w:r w:rsidRPr="001C1E05">
        <w:rPr>
          <w:sz w:val="26"/>
          <w:szCs w:val="26"/>
          <w:lang w:eastAsia="en-US"/>
        </w:rPr>
        <w:t>, включающая в себя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1C1E05" w:rsidRPr="001C1E05" w:rsidRDefault="001C1E05" w:rsidP="001C1E05">
      <w:pPr>
        <w:pStyle w:val="15"/>
        <w:rPr>
          <w:sz w:val="26"/>
          <w:szCs w:val="26"/>
          <w:lang w:eastAsia="en-US"/>
        </w:rPr>
      </w:pPr>
      <w:r w:rsidRPr="001C1E05">
        <w:rPr>
          <w:iCs/>
          <w:sz w:val="26"/>
          <w:szCs w:val="26"/>
          <w:lang w:eastAsia="en-US"/>
        </w:rPr>
        <w:t>• </w:t>
      </w:r>
      <w:r>
        <w:rPr>
          <w:iCs/>
          <w:sz w:val="26"/>
          <w:szCs w:val="26"/>
          <w:lang w:eastAsia="en-US"/>
        </w:rPr>
        <w:t>лекционный зал</w:t>
      </w:r>
      <w:r w:rsidRPr="001C1E05">
        <w:rPr>
          <w:sz w:val="26"/>
          <w:szCs w:val="26"/>
          <w:lang w:eastAsia="en-US"/>
        </w:rPr>
        <w:t>;</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административные помещения, оснащённые необходимым оборудованием;</w:t>
      </w:r>
    </w:p>
    <w:p w:rsidR="001C1E05" w:rsidRPr="001C1E05" w:rsidRDefault="001C1E05" w:rsidP="001C1E05">
      <w:pPr>
        <w:pStyle w:val="15"/>
        <w:rPr>
          <w:sz w:val="26"/>
          <w:szCs w:val="26"/>
          <w:lang w:eastAsia="en-US"/>
        </w:rPr>
      </w:pPr>
      <w:r w:rsidRPr="001C1E05">
        <w:rPr>
          <w:iCs/>
          <w:sz w:val="26"/>
          <w:szCs w:val="26"/>
          <w:lang w:eastAsia="en-US"/>
        </w:rPr>
        <w:t>• </w:t>
      </w:r>
      <w:r w:rsidRPr="001C1E05">
        <w:rPr>
          <w:sz w:val="26"/>
          <w:szCs w:val="26"/>
          <w:lang w:eastAsia="en-US"/>
        </w:rPr>
        <w:t xml:space="preserve"> санузлы.</w:t>
      </w:r>
    </w:p>
    <w:p w:rsidR="001C1E05" w:rsidRPr="001C1E05" w:rsidRDefault="001C1E05" w:rsidP="001C1E05">
      <w:pPr>
        <w:pStyle w:val="15"/>
        <w:rPr>
          <w:sz w:val="26"/>
          <w:szCs w:val="26"/>
          <w:lang w:eastAsia="en-US"/>
        </w:rPr>
      </w:pPr>
      <w:r>
        <w:rPr>
          <w:sz w:val="26"/>
          <w:szCs w:val="26"/>
          <w:lang w:eastAsia="en-US"/>
        </w:rPr>
        <w:t xml:space="preserve"> </w:t>
      </w:r>
    </w:p>
    <w:p w:rsidR="001C1E05" w:rsidRPr="001C1E05" w:rsidRDefault="001C1E05" w:rsidP="001C1E05">
      <w:pPr>
        <w:pStyle w:val="15"/>
        <w:rPr>
          <w:b/>
          <w:sz w:val="26"/>
          <w:szCs w:val="26"/>
          <w:lang w:eastAsia="en-US"/>
        </w:rPr>
      </w:pPr>
      <w:r w:rsidRPr="001C1E05">
        <w:rPr>
          <w:b/>
          <w:sz w:val="26"/>
          <w:szCs w:val="26"/>
          <w:lang w:eastAsia="en-US"/>
        </w:rPr>
        <w:t>Обеспечение безопасности организации образовательного процесса</w:t>
      </w:r>
    </w:p>
    <w:p w:rsidR="001C1E05" w:rsidRPr="001C1E05" w:rsidRDefault="001C1E05" w:rsidP="001C1E05">
      <w:pPr>
        <w:pStyle w:val="15"/>
        <w:rPr>
          <w:sz w:val="26"/>
          <w:szCs w:val="26"/>
          <w:lang w:eastAsia="en-US"/>
        </w:rPr>
      </w:pPr>
    </w:p>
    <w:p w:rsidR="001C1E05" w:rsidRPr="001C1E05" w:rsidRDefault="001C1E05" w:rsidP="001C1E05">
      <w:pPr>
        <w:pStyle w:val="15"/>
        <w:rPr>
          <w:sz w:val="26"/>
          <w:szCs w:val="26"/>
          <w:lang w:eastAsia="en-US"/>
        </w:rPr>
      </w:pPr>
      <w:r w:rsidRPr="001C1E05">
        <w:rPr>
          <w:sz w:val="26"/>
          <w:szCs w:val="26"/>
          <w:lang w:eastAsia="en-US"/>
        </w:rPr>
        <w:t>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w:t>
      </w:r>
    </w:p>
    <w:p w:rsidR="001C1E05" w:rsidRPr="001C1E05" w:rsidRDefault="001C1E05" w:rsidP="001C1E05">
      <w:pPr>
        <w:pStyle w:val="15"/>
        <w:rPr>
          <w:sz w:val="26"/>
          <w:szCs w:val="26"/>
          <w:lang w:eastAsia="en-US"/>
        </w:rPr>
      </w:pPr>
      <w:r w:rsidRPr="001C1E05">
        <w:rPr>
          <w:sz w:val="26"/>
          <w:szCs w:val="26"/>
          <w:lang w:eastAsia="en-US"/>
        </w:rPr>
        <w:t>В школе ведется</w:t>
      </w:r>
      <w:r w:rsidRPr="001C1E05">
        <w:rPr>
          <w:b/>
          <w:sz w:val="26"/>
          <w:szCs w:val="26"/>
          <w:lang w:eastAsia="en-US"/>
        </w:rPr>
        <w:t xml:space="preserve"> </w:t>
      </w:r>
      <w:r w:rsidRPr="001C1E05">
        <w:rPr>
          <w:sz w:val="26"/>
          <w:szCs w:val="26"/>
          <w:lang w:eastAsia="en-US"/>
        </w:rPr>
        <w:t>подготовка обучающихся и работников к действиям в ЧС по специальным программам. В учебный план основной школы</w:t>
      </w:r>
      <w:r>
        <w:rPr>
          <w:sz w:val="26"/>
          <w:szCs w:val="26"/>
          <w:lang w:eastAsia="en-US"/>
        </w:rPr>
        <w:t xml:space="preserve"> (6-9 кл.)</w:t>
      </w:r>
      <w:r w:rsidRPr="001C1E05">
        <w:rPr>
          <w:sz w:val="26"/>
          <w:szCs w:val="26"/>
          <w:lang w:eastAsia="en-US"/>
        </w:rPr>
        <w:t xml:space="preserve"> включен курс ОБЖ отдельным предметом. В  кабинете ОБЖ установлено мультимедийное оборудование, позволяющее использовать на уроках видеофильмы.</w:t>
      </w:r>
    </w:p>
    <w:p w:rsidR="001C1E05" w:rsidRPr="001C1E05" w:rsidRDefault="001C1E05" w:rsidP="001C1E05">
      <w:pPr>
        <w:pStyle w:val="15"/>
        <w:rPr>
          <w:sz w:val="26"/>
          <w:szCs w:val="26"/>
          <w:lang w:eastAsia="en-US"/>
        </w:rPr>
      </w:pPr>
      <w:r w:rsidRPr="001C1E05">
        <w:rPr>
          <w:sz w:val="26"/>
          <w:szCs w:val="26"/>
          <w:lang w:eastAsia="en-US"/>
        </w:rPr>
        <w:t xml:space="preserve">В школе регулярно проводятся объектовые тренировки с обучающимися  и работниками школы  по действиям  при получении сигнала тревоги, в случае возникновения пожара, при обнаружении подозрительного предмета,  итоговая объектовая тренировка «Действия руководящего, постоянного состава и   </w:t>
      </w:r>
      <w:proofErr w:type="gramStart"/>
      <w:r w:rsidRPr="001C1E05">
        <w:rPr>
          <w:sz w:val="26"/>
          <w:szCs w:val="26"/>
          <w:lang w:eastAsia="en-US"/>
        </w:rPr>
        <w:t>обучающихся</w:t>
      </w:r>
      <w:proofErr w:type="gramEnd"/>
      <w:r w:rsidRPr="001C1E05">
        <w:rPr>
          <w:sz w:val="26"/>
          <w:szCs w:val="26"/>
          <w:lang w:eastAsia="en-US"/>
        </w:rPr>
        <w:t xml:space="preserve"> в случае возникновения пожара». Во всех классах реализуется 10-часовая программа по пожарной безопасности.</w:t>
      </w:r>
    </w:p>
    <w:p w:rsidR="001C1E05" w:rsidRPr="001C1E05" w:rsidRDefault="001C1E05" w:rsidP="001C1E05">
      <w:pPr>
        <w:pStyle w:val="15"/>
        <w:rPr>
          <w:sz w:val="26"/>
          <w:szCs w:val="26"/>
          <w:lang w:eastAsia="en-US"/>
        </w:rPr>
      </w:pPr>
      <w:r w:rsidRPr="001C1E05">
        <w:rPr>
          <w:sz w:val="26"/>
          <w:szCs w:val="26"/>
          <w:lang w:eastAsia="en-US"/>
        </w:rPr>
        <w:t xml:space="preserve">Также большое внимание вопросам безопасности  уделяется при  организации внеучебной деятельности  и работы с родителями. Школа принимает активное участие в районном месячнике пожарной безопасности: проводится общешкольный урок  безопасности, организовывается просмотр учебных фильмов по пожарной безопасности и поведению на воде, проводится  школьный конкурс  рисунков и поделок  по </w:t>
      </w:r>
      <w:r w:rsidRPr="001C1E05">
        <w:rPr>
          <w:sz w:val="26"/>
          <w:szCs w:val="26"/>
          <w:lang w:eastAsia="en-US"/>
        </w:rPr>
        <w:lastRenderedPageBreak/>
        <w:t xml:space="preserve">противопожарной тематике и различные внеклассные мероприятия с работниками Госпожнадзора, пожарной части, экскурсии в пожарную часть. </w:t>
      </w:r>
    </w:p>
    <w:p w:rsidR="001C1E05" w:rsidRPr="001C1E05" w:rsidRDefault="001C1E05" w:rsidP="001C1E05">
      <w:pPr>
        <w:pStyle w:val="15"/>
        <w:ind w:firstLine="0"/>
        <w:rPr>
          <w:b/>
          <w:sz w:val="26"/>
          <w:szCs w:val="26"/>
          <w:lang w:eastAsia="en-US"/>
        </w:rPr>
      </w:pPr>
    </w:p>
    <w:p w:rsidR="001C1E05" w:rsidRPr="001C1E05" w:rsidRDefault="001C1E05" w:rsidP="001C1E05">
      <w:pPr>
        <w:pStyle w:val="15"/>
        <w:jc w:val="center"/>
        <w:rPr>
          <w:b/>
          <w:sz w:val="26"/>
          <w:szCs w:val="26"/>
          <w:lang w:eastAsia="en-US"/>
        </w:rPr>
      </w:pPr>
      <w:r w:rsidRPr="001C1E05">
        <w:rPr>
          <w:b/>
          <w:sz w:val="26"/>
          <w:szCs w:val="26"/>
          <w:lang w:eastAsia="en-US"/>
        </w:rPr>
        <w:t>Сведения о материально-технической базе</w:t>
      </w:r>
    </w:p>
    <w:p w:rsidR="001C1E05" w:rsidRPr="001C1E05" w:rsidRDefault="001C1E05" w:rsidP="001C1E05">
      <w:pPr>
        <w:pStyle w:val="15"/>
        <w:jc w:val="center"/>
        <w:rPr>
          <w:b/>
          <w:sz w:val="26"/>
          <w:szCs w:val="26"/>
          <w:lang w:eastAsia="en-US"/>
        </w:rPr>
      </w:pPr>
      <w:r w:rsidRPr="001C1E05">
        <w:rPr>
          <w:b/>
          <w:sz w:val="26"/>
          <w:szCs w:val="26"/>
          <w:lang w:eastAsia="en-US"/>
        </w:rPr>
        <w:t xml:space="preserve">МБОУ </w:t>
      </w:r>
      <w:r>
        <w:rPr>
          <w:b/>
          <w:sz w:val="26"/>
          <w:szCs w:val="26"/>
          <w:lang w:eastAsia="en-US"/>
        </w:rPr>
        <w:t xml:space="preserve"> Егорлыкской</w:t>
      </w:r>
      <w:r w:rsidRPr="001C1E05">
        <w:rPr>
          <w:b/>
          <w:sz w:val="26"/>
          <w:szCs w:val="26"/>
          <w:lang w:eastAsia="en-US"/>
        </w:rPr>
        <w:t xml:space="preserve"> СОШ №</w:t>
      </w:r>
      <w:r>
        <w:rPr>
          <w:b/>
          <w:sz w:val="26"/>
          <w:szCs w:val="26"/>
          <w:lang w:eastAsia="en-US"/>
        </w:rPr>
        <w:t>1</w:t>
      </w:r>
      <w:r w:rsidRPr="001C1E05">
        <w:rPr>
          <w:b/>
          <w:sz w:val="26"/>
          <w:szCs w:val="26"/>
          <w:lang w:eastAsia="en-US"/>
        </w:rPr>
        <w:t xml:space="preserve"> на 201</w:t>
      </w:r>
      <w:r w:rsidR="00AA3159">
        <w:rPr>
          <w:b/>
          <w:sz w:val="26"/>
          <w:szCs w:val="26"/>
          <w:lang w:eastAsia="en-US"/>
        </w:rPr>
        <w:t>6</w:t>
      </w:r>
      <w:r w:rsidRPr="001C1E05">
        <w:rPr>
          <w:b/>
          <w:sz w:val="26"/>
          <w:szCs w:val="26"/>
          <w:lang w:eastAsia="en-US"/>
        </w:rPr>
        <w:t xml:space="preserve"> – 201</w:t>
      </w:r>
      <w:r w:rsidR="00AA3159">
        <w:rPr>
          <w:b/>
          <w:sz w:val="26"/>
          <w:szCs w:val="26"/>
          <w:lang w:eastAsia="en-US"/>
        </w:rPr>
        <w:t>7</w:t>
      </w:r>
      <w:r w:rsidRPr="001C1E05">
        <w:rPr>
          <w:b/>
          <w:sz w:val="26"/>
          <w:szCs w:val="26"/>
          <w:lang w:eastAsia="en-US"/>
        </w:rPr>
        <w:t xml:space="preserve"> учебный год</w:t>
      </w:r>
    </w:p>
    <w:p w:rsidR="001C1E05" w:rsidRPr="001C1E05" w:rsidRDefault="001C1E05" w:rsidP="001C1E05">
      <w:pPr>
        <w:pStyle w:val="15"/>
        <w:rPr>
          <w:b/>
          <w:sz w:val="26"/>
          <w:szCs w:val="26"/>
          <w:lang w:eastAsia="en-US"/>
        </w:rPr>
      </w:pPr>
    </w:p>
    <w:tbl>
      <w:tblPr>
        <w:tblpPr w:leftFromText="180" w:rightFromText="180" w:vertAnchor="text" w:horzAnchor="margin" w:tblpY="33"/>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242"/>
      </w:tblGrid>
      <w:tr w:rsidR="001C1E05" w:rsidRPr="009E500A" w:rsidTr="001C1E05">
        <w:trPr>
          <w:trHeight w:val="136"/>
          <w:tblHeader/>
        </w:trPr>
        <w:tc>
          <w:tcPr>
            <w:tcW w:w="8364" w:type="dxa"/>
            <w:tcBorders>
              <w:top w:val="single" w:sz="4" w:space="0" w:color="auto"/>
              <w:left w:val="single" w:sz="4" w:space="0" w:color="auto"/>
              <w:bottom w:val="single" w:sz="4" w:space="0" w:color="auto"/>
              <w:right w:val="single" w:sz="4" w:space="0" w:color="auto"/>
            </w:tcBorders>
            <w:vAlign w:val="center"/>
          </w:tcPr>
          <w:p w:rsidR="001C1E05" w:rsidRPr="009E500A" w:rsidRDefault="001C1E05" w:rsidP="001C1E05">
            <w:pPr>
              <w:pStyle w:val="15"/>
              <w:rPr>
                <w:sz w:val="24"/>
                <w:szCs w:val="24"/>
                <w:lang w:eastAsia="en-US"/>
              </w:rPr>
            </w:pPr>
            <w:r w:rsidRPr="009E500A">
              <w:rPr>
                <w:sz w:val="24"/>
                <w:szCs w:val="24"/>
                <w:lang w:eastAsia="en-US"/>
              </w:rPr>
              <w:t>Наименование</w:t>
            </w:r>
          </w:p>
        </w:tc>
        <w:tc>
          <w:tcPr>
            <w:tcW w:w="1242" w:type="dxa"/>
            <w:tcBorders>
              <w:top w:val="single" w:sz="4" w:space="0" w:color="auto"/>
              <w:left w:val="single" w:sz="4" w:space="0" w:color="auto"/>
              <w:bottom w:val="single" w:sz="4" w:space="0" w:color="auto"/>
              <w:right w:val="single" w:sz="4" w:space="0" w:color="auto"/>
            </w:tcBorders>
            <w:vAlign w:val="center"/>
          </w:tcPr>
          <w:p w:rsidR="001C1E05" w:rsidRPr="009E500A" w:rsidRDefault="001C1E05" w:rsidP="001C1E05">
            <w:pPr>
              <w:pStyle w:val="15"/>
              <w:rPr>
                <w:sz w:val="24"/>
                <w:szCs w:val="24"/>
                <w:lang w:eastAsia="en-US"/>
              </w:rPr>
            </w:pP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зданий и сооружений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sidRPr="009E500A">
              <w:rPr>
                <w:sz w:val="24"/>
                <w:szCs w:val="24"/>
                <w:lang w:eastAsia="en-US"/>
              </w:rPr>
              <w:t>2</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Общая площадь всех помещений (м</w:t>
            </w:r>
            <w:proofErr w:type="gramStart"/>
            <w:r w:rsidRPr="009E500A">
              <w:rPr>
                <w:sz w:val="24"/>
                <w:szCs w:val="24"/>
                <w:vertAlign w:val="superscript"/>
                <w:lang w:eastAsia="en-US"/>
              </w:rPr>
              <w:t>2</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4029</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классных комнат (включая учебные кабинеты и лаборатории)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33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Их площадь (м</w:t>
            </w:r>
            <w:proofErr w:type="gramStart"/>
            <w:r w:rsidRPr="009E500A">
              <w:rPr>
                <w:sz w:val="24"/>
                <w:szCs w:val="24"/>
                <w:vertAlign w:val="superscript"/>
                <w:lang w:eastAsia="en-US"/>
              </w:rPr>
              <w:t>2</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1393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мастерских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них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3</w:t>
            </w:r>
            <w:r w:rsidR="001C1E05" w:rsidRPr="009E500A">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Число тракторов для учебных целей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 Физкультурный зал </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9E500A" w:rsidP="001C1E05">
            <w:pPr>
              <w:pStyle w:val="15"/>
              <w:rPr>
                <w:sz w:val="24"/>
                <w:szCs w:val="24"/>
                <w:lang w:eastAsia="en-US"/>
              </w:rPr>
            </w:pPr>
            <w:r>
              <w:rPr>
                <w:sz w:val="24"/>
                <w:szCs w:val="24"/>
                <w:lang w:eastAsia="en-US"/>
              </w:rPr>
              <w:t>Актовый (лекционный) зал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w:t>
            </w:r>
          </w:p>
        </w:tc>
      </w:tr>
      <w:tr w:rsidR="009E500A"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9E500A" w:rsidRDefault="009E500A" w:rsidP="001C1E05">
            <w:pPr>
              <w:pStyle w:val="15"/>
              <w:rPr>
                <w:sz w:val="24"/>
                <w:szCs w:val="24"/>
                <w:lang w:eastAsia="en-US"/>
              </w:rPr>
            </w:pPr>
            <w:r>
              <w:rPr>
                <w:sz w:val="24"/>
                <w:szCs w:val="24"/>
                <w:lang w:eastAsia="en-US"/>
              </w:rPr>
              <w:t>Музей</w:t>
            </w:r>
          </w:p>
        </w:tc>
        <w:tc>
          <w:tcPr>
            <w:tcW w:w="1242" w:type="dxa"/>
            <w:tcBorders>
              <w:top w:val="single" w:sz="4" w:space="0" w:color="auto"/>
              <w:left w:val="single" w:sz="4" w:space="0" w:color="auto"/>
              <w:bottom w:val="single" w:sz="4" w:space="0" w:color="auto"/>
              <w:right w:val="single" w:sz="4" w:space="0" w:color="auto"/>
            </w:tcBorders>
            <w:vAlign w:val="bottom"/>
          </w:tcPr>
          <w:p w:rsidR="009E500A" w:rsidRDefault="009E500A" w:rsidP="009E500A">
            <w:pPr>
              <w:pStyle w:val="15"/>
              <w:ind w:firstLine="141"/>
              <w:rPr>
                <w:sz w:val="24"/>
                <w:szCs w:val="24"/>
                <w:lang w:eastAsia="en-US"/>
              </w:rPr>
            </w:pPr>
            <w:r>
              <w:rPr>
                <w:sz w:val="24"/>
                <w:szCs w:val="24"/>
                <w:lang w:eastAsia="en-US"/>
              </w:rPr>
              <w:t>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Имеется ли столовая или буфет с горячим питанием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посадочных ме</w:t>
            </w:r>
            <w:proofErr w:type="gramStart"/>
            <w:r w:rsidRPr="009E500A">
              <w:rPr>
                <w:sz w:val="24"/>
                <w:szCs w:val="24"/>
                <w:lang w:eastAsia="en-US"/>
              </w:rPr>
              <w:t>ст в ст</w:t>
            </w:r>
            <w:proofErr w:type="gramEnd"/>
            <w:r w:rsidRPr="009E500A">
              <w:rPr>
                <w:sz w:val="24"/>
                <w:szCs w:val="24"/>
                <w:lang w:eastAsia="en-US"/>
              </w:rPr>
              <w:t>оловых, буфетах – всего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150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Численность обучающихся, пользующихся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878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Численность обучающихся, имеющих льготное обеспечение горячим питанием (чел)</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91</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в библиотеке (книжном фонде) книг (включая школьные учебники), брошюр, журналов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23718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т. ч. школьных учебников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9E500A">
            <w:pPr>
              <w:pStyle w:val="15"/>
              <w:ind w:firstLine="141"/>
              <w:rPr>
                <w:sz w:val="24"/>
                <w:szCs w:val="24"/>
                <w:lang w:eastAsia="en-US"/>
              </w:rPr>
            </w:pPr>
            <w:r>
              <w:rPr>
                <w:sz w:val="24"/>
                <w:szCs w:val="24"/>
                <w:lang w:eastAsia="en-US"/>
              </w:rPr>
              <w:t>12087</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Техническое состояние общеобразовательного учреждения:</w:t>
            </w:r>
          </w:p>
          <w:p w:rsidR="001C1E05" w:rsidRPr="009E500A" w:rsidRDefault="001C1E05" w:rsidP="001C1E05">
            <w:pPr>
              <w:pStyle w:val="15"/>
              <w:rPr>
                <w:sz w:val="24"/>
                <w:szCs w:val="24"/>
                <w:lang w:eastAsia="en-US"/>
              </w:rPr>
            </w:pPr>
            <w:r w:rsidRPr="009E500A">
              <w:rPr>
                <w:sz w:val="24"/>
                <w:szCs w:val="24"/>
                <w:lang w:eastAsia="en-US"/>
              </w:rPr>
              <w:t>требует ли капитального ремонта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находится ли в аварийном состоянии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имеют все виды благоустройства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Наличие:</w:t>
            </w:r>
          </w:p>
          <w:p w:rsidR="001C1E05" w:rsidRPr="009E500A" w:rsidRDefault="001C1E05" w:rsidP="001C1E05">
            <w:pPr>
              <w:pStyle w:val="15"/>
              <w:rPr>
                <w:sz w:val="24"/>
                <w:szCs w:val="24"/>
                <w:lang w:eastAsia="en-US"/>
              </w:rPr>
            </w:pPr>
            <w:r w:rsidRPr="009E500A">
              <w:rPr>
                <w:sz w:val="24"/>
                <w:szCs w:val="24"/>
                <w:lang w:eastAsia="en-US"/>
              </w:rPr>
              <w:t>водопровода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центрального отопления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канализации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9E500A">
            <w:pPr>
              <w:pStyle w:val="15"/>
              <w:ind w:firstLine="141"/>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автотранспортных средств, предназначенных для перевозки обучающихся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lastRenderedPageBreak/>
              <w:t>в них пассажирских мест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7</w:t>
            </w:r>
            <w:r w:rsidR="001C1E05" w:rsidRPr="009E500A">
              <w:rPr>
                <w:sz w:val="24"/>
                <w:szCs w:val="24"/>
                <w:lang w:eastAsia="en-US"/>
              </w:rPr>
              <w:t>8</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кабинетов основ информатики и вычислительной техники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2</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 них рабочих мест с ЭВМ (мест)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24</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183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w:t>
            </w:r>
          </w:p>
          <w:p w:rsidR="001C1E05" w:rsidRPr="009E500A" w:rsidRDefault="001C1E05" w:rsidP="001C1E05">
            <w:pPr>
              <w:pStyle w:val="15"/>
              <w:rPr>
                <w:sz w:val="24"/>
                <w:szCs w:val="24"/>
                <w:lang w:eastAsia="en-US"/>
              </w:rPr>
            </w:pPr>
            <w:proofErr w:type="gramStart"/>
            <w:r w:rsidRPr="009E500A">
              <w:rPr>
                <w:sz w:val="24"/>
                <w:szCs w:val="24"/>
                <w:lang w:eastAsia="en-US"/>
              </w:rPr>
              <w:t>приобретенных</w:t>
            </w:r>
            <w:proofErr w:type="gramEnd"/>
            <w:r w:rsidRPr="009E500A">
              <w:rPr>
                <w:sz w:val="24"/>
                <w:szCs w:val="24"/>
                <w:lang w:eastAsia="en-US"/>
              </w:rPr>
              <w:t xml:space="preserve"> за последний год</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180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в составе локальных вычислительных сетей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66</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переносных компьютеров (ноутбуков, планшетов)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90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w:t>
            </w:r>
            <w:proofErr w:type="gramStart"/>
            <w:r w:rsidRPr="009E500A">
              <w:rPr>
                <w:sz w:val="24"/>
                <w:szCs w:val="24"/>
                <w:lang w:eastAsia="en-US"/>
              </w:rPr>
              <w:t xml:space="preserve"> :</w:t>
            </w:r>
            <w:proofErr w:type="gramEnd"/>
          </w:p>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90</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Подключено ли учреждение к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Тип подключения к сети Интернет:</w:t>
            </w:r>
          </w:p>
          <w:p w:rsidR="001C1E05" w:rsidRPr="009E500A" w:rsidRDefault="001C1E05" w:rsidP="001C1E05">
            <w:pPr>
              <w:pStyle w:val="15"/>
              <w:rPr>
                <w:sz w:val="24"/>
                <w:szCs w:val="24"/>
                <w:lang w:eastAsia="en-US"/>
              </w:rPr>
            </w:pPr>
            <w:r w:rsidRPr="009E500A">
              <w:rPr>
                <w:sz w:val="24"/>
                <w:szCs w:val="24"/>
                <w:lang w:eastAsia="en-US"/>
              </w:rPr>
              <w:t>модем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 xml:space="preserve">Имеет скорость подключения к сети Интернет: </w:t>
            </w:r>
          </w:p>
          <w:p w:rsidR="001C1E05" w:rsidRPr="009E500A" w:rsidRDefault="001C1E05" w:rsidP="001C1E05">
            <w:pPr>
              <w:pStyle w:val="15"/>
              <w:rPr>
                <w:sz w:val="24"/>
                <w:szCs w:val="24"/>
                <w:lang w:eastAsia="en-US"/>
              </w:rPr>
            </w:pPr>
            <w:r w:rsidRPr="009E500A">
              <w:rPr>
                <w:sz w:val="24"/>
                <w:szCs w:val="24"/>
                <w:lang w:eastAsia="en-US"/>
              </w:rPr>
              <w:t>от 128 кбит/с до 256 кбит/</w:t>
            </w:r>
            <w:proofErr w:type="gramStart"/>
            <w:r w:rsidRPr="009E500A">
              <w:rPr>
                <w:sz w:val="24"/>
                <w:szCs w:val="24"/>
                <w:lang w:eastAsia="en-US"/>
              </w:rPr>
              <w:t>с</w:t>
            </w:r>
            <w:proofErr w:type="gramEnd"/>
            <w:r w:rsidRPr="009E500A">
              <w:rPr>
                <w:sz w:val="24"/>
                <w:szCs w:val="24"/>
                <w:lang w:eastAsia="en-US"/>
              </w:rPr>
              <w:t xml:space="preserve">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персональных ЭВМ, подключенных к сети Интернет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66</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из них</w:t>
            </w:r>
            <w:proofErr w:type="gramStart"/>
            <w:r w:rsidRPr="009E500A">
              <w:rPr>
                <w:sz w:val="24"/>
                <w:szCs w:val="24"/>
                <w:lang w:eastAsia="en-US"/>
              </w:rPr>
              <w:t xml:space="preserve"> :</w:t>
            </w:r>
            <w:proofErr w:type="gramEnd"/>
          </w:p>
          <w:p w:rsidR="001C1E05" w:rsidRPr="009E500A" w:rsidRDefault="001C1E05" w:rsidP="001C1E05">
            <w:pPr>
              <w:pStyle w:val="15"/>
              <w:rPr>
                <w:sz w:val="24"/>
                <w:szCs w:val="24"/>
                <w:lang w:eastAsia="en-US"/>
              </w:rPr>
            </w:pPr>
            <w:r w:rsidRPr="009E500A">
              <w:rPr>
                <w:sz w:val="24"/>
                <w:szCs w:val="24"/>
                <w:lang w:eastAsia="en-US"/>
              </w:rPr>
              <w:t>используются в учебных целях</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63</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адрес электронной почты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собственный сайт в сети Интернет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Ведется ли в учреждении электронный дневник, электронный журнал успеваемости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электронную библиотеку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пожарную сигнализацию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пожарные краны и рукава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Нет</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Число огнетушителей (</w:t>
            </w:r>
            <w:proofErr w:type="gramStart"/>
            <w:r w:rsidRPr="009E500A">
              <w:rPr>
                <w:sz w:val="24"/>
                <w:szCs w:val="24"/>
                <w:lang w:eastAsia="en-US"/>
              </w:rPr>
              <w:t>ед</w:t>
            </w:r>
            <w:proofErr w:type="gramEnd"/>
            <w:r w:rsidRPr="009E500A">
              <w:rPr>
                <w:sz w:val="24"/>
                <w:szCs w:val="24"/>
                <w:lang w:eastAsia="en-US"/>
              </w:rPr>
              <w:t>)</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9E500A" w:rsidP="001C1E05">
            <w:pPr>
              <w:pStyle w:val="15"/>
              <w:rPr>
                <w:sz w:val="24"/>
                <w:szCs w:val="24"/>
                <w:lang w:eastAsia="en-US"/>
              </w:rPr>
            </w:pPr>
            <w:r>
              <w:rPr>
                <w:sz w:val="24"/>
                <w:szCs w:val="24"/>
                <w:lang w:eastAsia="en-US"/>
              </w:rPr>
              <w:t>35</w:t>
            </w:r>
          </w:p>
        </w:tc>
      </w:tr>
      <w:tr w:rsidR="001C1E05" w:rsidRPr="009E500A" w:rsidTr="001C1E05">
        <w:trPr>
          <w:trHeight w:val="51"/>
        </w:trPr>
        <w:tc>
          <w:tcPr>
            <w:tcW w:w="8364" w:type="dxa"/>
            <w:tcBorders>
              <w:top w:val="single" w:sz="4" w:space="0" w:color="auto"/>
              <w:left w:val="single" w:sz="4" w:space="0" w:color="auto"/>
              <w:bottom w:val="single" w:sz="4" w:space="0" w:color="auto"/>
              <w:right w:val="single" w:sz="4" w:space="0" w:color="auto"/>
            </w:tcBorders>
          </w:tcPr>
          <w:p w:rsidR="001C1E05" w:rsidRPr="009E500A" w:rsidRDefault="001C1E05" w:rsidP="001C1E05">
            <w:pPr>
              <w:pStyle w:val="15"/>
              <w:rPr>
                <w:sz w:val="24"/>
                <w:szCs w:val="24"/>
                <w:lang w:eastAsia="en-US"/>
              </w:rPr>
            </w:pPr>
            <w:r w:rsidRPr="009E500A">
              <w:rPr>
                <w:sz w:val="24"/>
                <w:szCs w:val="24"/>
                <w:lang w:eastAsia="en-US"/>
              </w:rPr>
              <w:t>Имеет ли учреждение «тревожную кнопку» (да, нет)</w:t>
            </w:r>
          </w:p>
        </w:tc>
        <w:tc>
          <w:tcPr>
            <w:tcW w:w="1242" w:type="dxa"/>
            <w:tcBorders>
              <w:top w:val="single" w:sz="4" w:space="0" w:color="auto"/>
              <w:left w:val="single" w:sz="4" w:space="0" w:color="auto"/>
              <w:bottom w:val="single" w:sz="4" w:space="0" w:color="auto"/>
              <w:right w:val="single" w:sz="4" w:space="0" w:color="auto"/>
            </w:tcBorders>
            <w:vAlign w:val="bottom"/>
          </w:tcPr>
          <w:p w:rsidR="001C1E05" w:rsidRPr="009E500A" w:rsidRDefault="001C1E05" w:rsidP="001C1E05">
            <w:pPr>
              <w:pStyle w:val="15"/>
              <w:rPr>
                <w:sz w:val="24"/>
                <w:szCs w:val="24"/>
                <w:lang w:eastAsia="en-US"/>
              </w:rPr>
            </w:pPr>
            <w:r w:rsidRPr="009E500A">
              <w:rPr>
                <w:sz w:val="24"/>
                <w:szCs w:val="24"/>
                <w:lang w:eastAsia="en-US"/>
              </w:rPr>
              <w:t>Да</w:t>
            </w:r>
          </w:p>
        </w:tc>
      </w:tr>
    </w:tbl>
    <w:p w:rsidR="001C1E05" w:rsidRPr="001C1E05" w:rsidRDefault="001C1E05" w:rsidP="009E500A">
      <w:pPr>
        <w:pStyle w:val="15"/>
        <w:ind w:firstLine="0"/>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D00643" w:rsidRDefault="00D00643" w:rsidP="009E500A">
      <w:pPr>
        <w:pStyle w:val="15"/>
        <w:jc w:val="center"/>
        <w:rPr>
          <w:b/>
          <w:sz w:val="26"/>
          <w:szCs w:val="26"/>
          <w:lang w:eastAsia="en-US"/>
        </w:rPr>
      </w:pPr>
    </w:p>
    <w:p w:rsidR="001C1E05" w:rsidRPr="001C1E05" w:rsidRDefault="009E500A" w:rsidP="009E500A">
      <w:pPr>
        <w:pStyle w:val="15"/>
        <w:jc w:val="center"/>
        <w:rPr>
          <w:b/>
          <w:sz w:val="26"/>
          <w:szCs w:val="26"/>
          <w:lang w:eastAsia="en-US"/>
        </w:rPr>
      </w:pPr>
      <w:r>
        <w:rPr>
          <w:b/>
          <w:sz w:val="26"/>
          <w:szCs w:val="26"/>
          <w:lang w:eastAsia="en-US"/>
        </w:rPr>
        <w:t xml:space="preserve">3.2.5 </w:t>
      </w:r>
      <w:r w:rsidR="001C1E05" w:rsidRPr="001C1E05">
        <w:rPr>
          <w:b/>
          <w:sz w:val="26"/>
          <w:szCs w:val="26"/>
          <w:lang w:val="en-US" w:eastAsia="en-US"/>
        </w:rPr>
        <w:t> </w:t>
      </w:r>
      <w:r w:rsidR="001C1E05" w:rsidRPr="001C1E05">
        <w:rPr>
          <w:b/>
          <w:sz w:val="26"/>
          <w:szCs w:val="26"/>
          <w:lang w:eastAsia="en-US"/>
        </w:rPr>
        <w:t>Информационно-методические условия реализации основной образовательной програм</w:t>
      </w:r>
      <w:r w:rsidR="003E7C88">
        <w:rPr>
          <w:b/>
          <w:sz w:val="26"/>
          <w:szCs w:val="26"/>
          <w:lang w:eastAsia="en-US"/>
        </w:rPr>
        <w:t>мы основного общего образования</w:t>
      </w:r>
    </w:p>
    <w:p w:rsidR="001C1E05" w:rsidRPr="001C1E05" w:rsidRDefault="001C1E05" w:rsidP="001C1E05">
      <w:pPr>
        <w:pStyle w:val="15"/>
        <w:rPr>
          <w:b/>
          <w:sz w:val="26"/>
          <w:szCs w:val="26"/>
          <w:lang w:eastAsia="en-US"/>
        </w:rPr>
      </w:pPr>
    </w:p>
    <w:p w:rsidR="001C1E05" w:rsidRPr="001C1E05" w:rsidRDefault="009E500A" w:rsidP="001C1E05">
      <w:pPr>
        <w:pStyle w:val="15"/>
        <w:rPr>
          <w:b/>
          <w:i/>
          <w:sz w:val="26"/>
          <w:szCs w:val="26"/>
          <w:lang w:eastAsia="en-US"/>
        </w:rPr>
      </w:pPr>
      <w:r>
        <w:rPr>
          <w:sz w:val="26"/>
          <w:szCs w:val="26"/>
          <w:lang w:eastAsia="en-US"/>
        </w:rPr>
        <w:t xml:space="preserve">    </w:t>
      </w:r>
      <w:r w:rsidR="001C1E05" w:rsidRPr="001C1E05">
        <w:rPr>
          <w:sz w:val="26"/>
          <w:szCs w:val="26"/>
          <w:lang w:eastAsia="en-US"/>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C1E05" w:rsidRPr="001C1E05" w:rsidRDefault="001C1E05" w:rsidP="001C1E05">
      <w:pPr>
        <w:pStyle w:val="15"/>
        <w:rPr>
          <w:sz w:val="26"/>
          <w:szCs w:val="26"/>
          <w:lang w:eastAsia="en-US"/>
        </w:rPr>
      </w:pPr>
      <w:proofErr w:type="gramStart"/>
      <w:r w:rsidRPr="009E500A">
        <w:rPr>
          <w:sz w:val="26"/>
          <w:szCs w:val="26"/>
          <w:lang w:eastAsia="en-US"/>
        </w:rPr>
        <w:t>Под информационно-образовательной средой (или ИОС) пони</w:t>
      </w:r>
      <w:r w:rsidRPr="001C1E05">
        <w:rPr>
          <w:sz w:val="26"/>
          <w:szCs w:val="26"/>
          <w:lang w:eastAsia="en-US"/>
        </w:rPr>
        <w:t xml:space="preserve">мается открытая педагогическая система, сформированная на основе </w:t>
      </w:r>
      <w:r w:rsidRPr="001C1E05">
        <w:rPr>
          <w:sz w:val="26"/>
          <w:szCs w:val="26"/>
          <w:lang w:eastAsia="en-US"/>
        </w:rPr>
        <w:lastRenderedPageBreak/>
        <w:t>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1C1E05" w:rsidRPr="009E500A" w:rsidRDefault="001C1E05" w:rsidP="001C1E05">
      <w:pPr>
        <w:pStyle w:val="15"/>
        <w:rPr>
          <w:sz w:val="26"/>
          <w:szCs w:val="26"/>
          <w:lang w:eastAsia="en-US"/>
        </w:rPr>
      </w:pPr>
      <w:proofErr w:type="gramStart"/>
      <w:r w:rsidRPr="009E500A">
        <w:rPr>
          <w:sz w:val="26"/>
          <w:szCs w:val="26"/>
          <w:lang w:eastAsia="en-US"/>
        </w:rPr>
        <w:t>Создаваемая</w:t>
      </w:r>
      <w:proofErr w:type="gramEnd"/>
      <w:r w:rsidRPr="009E500A">
        <w:rPr>
          <w:sz w:val="26"/>
          <w:szCs w:val="26"/>
          <w:lang w:eastAsia="en-US"/>
        </w:rPr>
        <w:t xml:space="preserve"> в МБОУ </w:t>
      </w:r>
      <w:r w:rsidR="009E500A" w:rsidRPr="009E500A">
        <w:rPr>
          <w:sz w:val="26"/>
          <w:szCs w:val="26"/>
          <w:lang w:eastAsia="en-US"/>
        </w:rPr>
        <w:t xml:space="preserve"> Егорлыкской СОШ №1  </w:t>
      </w:r>
      <w:r w:rsidRPr="009E500A">
        <w:rPr>
          <w:sz w:val="26"/>
          <w:szCs w:val="26"/>
          <w:lang w:eastAsia="en-US"/>
        </w:rPr>
        <w:t>ИОС строится в соответствии со следующей иерархией:</w:t>
      </w:r>
    </w:p>
    <w:p w:rsidR="001C1E05" w:rsidRPr="001C1E05" w:rsidRDefault="001C1E05" w:rsidP="001C1E05">
      <w:pPr>
        <w:pStyle w:val="15"/>
        <w:rPr>
          <w:sz w:val="26"/>
          <w:szCs w:val="26"/>
          <w:lang w:eastAsia="en-US"/>
        </w:rPr>
      </w:pPr>
      <w:r w:rsidRPr="009E500A">
        <w:rPr>
          <w:sz w:val="26"/>
          <w:szCs w:val="26"/>
          <w:lang w:eastAsia="en-US"/>
        </w:rPr>
        <w:t>— единая информационно-образовательная</w:t>
      </w:r>
      <w:r w:rsidRPr="001C1E05">
        <w:rPr>
          <w:sz w:val="26"/>
          <w:szCs w:val="26"/>
          <w:lang w:eastAsia="en-US"/>
        </w:rPr>
        <w:t xml:space="preserve"> среда страны;</w:t>
      </w:r>
    </w:p>
    <w:p w:rsidR="001C1E05" w:rsidRPr="001C1E05" w:rsidRDefault="001C1E05" w:rsidP="001C1E05">
      <w:pPr>
        <w:pStyle w:val="15"/>
        <w:rPr>
          <w:sz w:val="26"/>
          <w:szCs w:val="26"/>
          <w:lang w:eastAsia="en-US"/>
        </w:rPr>
      </w:pPr>
      <w:r w:rsidRPr="001C1E05">
        <w:rPr>
          <w:sz w:val="26"/>
          <w:szCs w:val="26"/>
          <w:lang w:eastAsia="en-US"/>
        </w:rPr>
        <w:t>— единая информационно-образовательная среда региона;</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школы;</w:t>
      </w:r>
    </w:p>
    <w:p w:rsidR="001C1E05" w:rsidRPr="001C1E05" w:rsidRDefault="001C1E05" w:rsidP="001C1E05">
      <w:pPr>
        <w:pStyle w:val="15"/>
        <w:rPr>
          <w:sz w:val="26"/>
          <w:szCs w:val="26"/>
          <w:lang w:eastAsia="en-US"/>
        </w:rPr>
      </w:pPr>
      <w:r w:rsidRPr="001C1E05">
        <w:rPr>
          <w:sz w:val="26"/>
          <w:szCs w:val="26"/>
          <w:lang w:eastAsia="en-US"/>
        </w:rPr>
        <w:t>— предметная информационно-образовательная среда;</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УМК;</w:t>
      </w:r>
    </w:p>
    <w:p w:rsidR="001C1E05" w:rsidRPr="001C1E05" w:rsidRDefault="001C1E05" w:rsidP="001C1E05">
      <w:pPr>
        <w:pStyle w:val="15"/>
        <w:rPr>
          <w:sz w:val="26"/>
          <w:szCs w:val="26"/>
          <w:lang w:eastAsia="en-US"/>
        </w:rPr>
      </w:pPr>
      <w:r w:rsidRPr="001C1E05">
        <w:rPr>
          <w:sz w:val="26"/>
          <w:szCs w:val="26"/>
          <w:lang w:eastAsia="en-US"/>
        </w:rPr>
        <w:t>— информационно-образовательная среда компонентов УМК;</w:t>
      </w:r>
    </w:p>
    <w:p w:rsidR="001C1E05" w:rsidRPr="001C1E05" w:rsidRDefault="001C1E05" w:rsidP="009E500A">
      <w:pPr>
        <w:pStyle w:val="15"/>
        <w:rPr>
          <w:sz w:val="26"/>
          <w:szCs w:val="26"/>
          <w:lang w:eastAsia="en-US"/>
        </w:rPr>
      </w:pPr>
      <w:r w:rsidRPr="001C1E05">
        <w:rPr>
          <w:sz w:val="26"/>
          <w:szCs w:val="26"/>
          <w:lang w:eastAsia="en-US"/>
        </w:rPr>
        <w:t>— информационно-образ</w:t>
      </w:r>
      <w:r w:rsidR="009E500A">
        <w:rPr>
          <w:sz w:val="26"/>
          <w:szCs w:val="26"/>
          <w:lang w:eastAsia="en-US"/>
        </w:rPr>
        <w:t>овательная среда элементов УМК.</w:t>
      </w:r>
    </w:p>
    <w:p w:rsidR="001C1E05" w:rsidRPr="009E500A" w:rsidRDefault="001C1E05" w:rsidP="001C1E05">
      <w:pPr>
        <w:pStyle w:val="15"/>
        <w:rPr>
          <w:sz w:val="26"/>
          <w:szCs w:val="26"/>
          <w:lang w:eastAsia="en-US"/>
        </w:rPr>
      </w:pPr>
      <w:r w:rsidRPr="009E500A">
        <w:rPr>
          <w:sz w:val="26"/>
          <w:szCs w:val="26"/>
          <w:lang w:eastAsia="en-US"/>
        </w:rPr>
        <w:t>Основными элементами ИОС являются:</w:t>
      </w:r>
    </w:p>
    <w:p w:rsidR="001C1E05" w:rsidRPr="009E500A" w:rsidRDefault="001C1E05" w:rsidP="001C1E05">
      <w:pPr>
        <w:pStyle w:val="15"/>
        <w:rPr>
          <w:sz w:val="26"/>
          <w:szCs w:val="26"/>
          <w:lang w:eastAsia="en-US"/>
        </w:rPr>
      </w:pPr>
      <w:r w:rsidRPr="001C1E05">
        <w:rPr>
          <w:sz w:val="26"/>
          <w:szCs w:val="26"/>
          <w:lang w:eastAsia="en-US"/>
        </w:rPr>
        <w:t>— </w:t>
      </w:r>
      <w:r w:rsidRPr="009E500A">
        <w:rPr>
          <w:sz w:val="26"/>
          <w:szCs w:val="26"/>
          <w:lang w:eastAsia="en-US"/>
        </w:rPr>
        <w:t>информационно-образовательные ресурсы в виде печатной продукции;</w:t>
      </w:r>
    </w:p>
    <w:p w:rsidR="001C1E05" w:rsidRPr="009E500A" w:rsidRDefault="001C1E05" w:rsidP="001C1E05">
      <w:pPr>
        <w:pStyle w:val="15"/>
        <w:rPr>
          <w:sz w:val="26"/>
          <w:szCs w:val="26"/>
          <w:lang w:eastAsia="en-US"/>
        </w:rPr>
      </w:pPr>
      <w:r w:rsidRPr="009E500A">
        <w:rPr>
          <w:sz w:val="26"/>
          <w:szCs w:val="26"/>
          <w:lang w:eastAsia="en-US"/>
        </w:rPr>
        <w:t>— информационно-образовательные ресурсы на сменных оптических носителях;</w:t>
      </w:r>
    </w:p>
    <w:p w:rsidR="001C1E05" w:rsidRPr="009E500A" w:rsidRDefault="001C1E05" w:rsidP="001C1E05">
      <w:pPr>
        <w:pStyle w:val="15"/>
        <w:rPr>
          <w:sz w:val="26"/>
          <w:szCs w:val="26"/>
          <w:lang w:eastAsia="en-US"/>
        </w:rPr>
      </w:pPr>
      <w:r w:rsidRPr="009E500A">
        <w:rPr>
          <w:sz w:val="26"/>
          <w:szCs w:val="26"/>
          <w:lang w:eastAsia="en-US"/>
        </w:rPr>
        <w:t>— информационно-образовательные ресурсы Интернета;</w:t>
      </w:r>
    </w:p>
    <w:p w:rsidR="001C1E05" w:rsidRPr="009E500A" w:rsidRDefault="001C1E05" w:rsidP="001C1E05">
      <w:pPr>
        <w:pStyle w:val="15"/>
        <w:rPr>
          <w:sz w:val="26"/>
          <w:szCs w:val="26"/>
          <w:lang w:eastAsia="en-US"/>
        </w:rPr>
      </w:pPr>
      <w:r w:rsidRPr="009E500A">
        <w:rPr>
          <w:sz w:val="26"/>
          <w:szCs w:val="26"/>
          <w:lang w:eastAsia="en-US"/>
        </w:rPr>
        <w:t xml:space="preserve">— вычислительная и информационно-телекоммуникационная </w:t>
      </w:r>
      <w:proofErr w:type="gramStart"/>
      <w:r w:rsidRPr="009E500A">
        <w:rPr>
          <w:sz w:val="26"/>
          <w:szCs w:val="26"/>
          <w:lang w:eastAsia="en-US"/>
        </w:rPr>
        <w:t>инфра-структура</w:t>
      </w:r>
      <w:proofErr w:type="gramEnd"/>
      <w:r w:rsidRPr="009E500A">
        <w:rPr>
          <w:sz w:val="26"/>
          <w:szCs w:val="26"/>
          <w:lang w:eastAsia="en-US"/>
        </w:rPr>
        <w:t>;</w:t>
      </w:r>
    </w:p>
    <w:p w:rsidR="001C1E05" w:rsidRPr="009E500A" w:rsidRDefault="001C1E05" w:rsidP="009E500A">
      <w:pPr>
        <w:pStyle w:val="15"/>
        <w:rPr>
          <w:sz w:val="26"/>
          <w:szCs w:val="26"/>
          <w:lang w:eastAsia="en-US"/>
        </w:rPr>
      </w:pPr>
      <w:r w:rsidRPr="009E500A">
        <w:rPr>
          <w:sz w:val="26"/>
          <w:szCs w:val="26"/>
          <w:lang w:eastAsia="en-US"/>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w:t>
      </w:r>
      <w:r w:rsidR="009E500A">
        <w:rPr>
          <w:sz w:val="26"/>
          <w:szCs w:val="26"/>
          <w:lang w:eastAsia="en-US"/>
        </w:rPr>
        <w:t>лопроизводство, кадры и т. д.).</w:t>
      </w:r>
    </w:p>
    <w:p w:rsidR="001C1E05" w:rsidRPr="009E500A" w:rsidRDefault="001C1E05" w:rsidP="001C1E05">
      <w:pPr>
        <w:pStyle w:val="15"/>
        <w:rPr>
          <w:sz w:val="26"/>
          <w:szCs w:val="26"/>
          <w:lang w:eastAsia="en-US"/>
        </w:rPr>
      </w:pPr>
      <w:r w:rsidRPr="009E500A">
        <w:rPr>
          <w:sz w:val="26"/>
          <w:szCs w:val="26"/>
          <w:lang w:eastAsia="en-US"/>
        </w:rPr>
        <w:t>Необходимое для использования ИКТ оборудование  отвечает современным требованиям и обеспечивает  использование ИКТ:</w:t>
      </w:r>
    </w:p>
    <w:p w:rsidR="001C1E05" w:rsidRPr="009E500A" w:rsidRDefault="001C1E05" w:rsidP="001C1E05">
      <w:pPr>
        <w:pStyle w:val="15"/>
        <w:rPr>
          <w:sz w:val="26"/>
          <w:szCs w:val="26"/>
          <w:lang w:eastAsia="en-US"/>
        </w:rPr>
      </w:pPr>
      <w:r w:rsidRPr="009E500A">
        <w:rPr>
          <w:sz w:val="26"/>
          <w:szCs w:val="26"/>
          <w:lang w:eastAsia="en-US"/>
        </w:rPr>
        <w:t>— в учебной деятельности;</w:t>
      </w:r>
    </w:p>
    <w:p w:rsidR="001C1E05" w:rsidRPr="009E500A" w:rsidRDefault="001C1E05" w:rsidP="001C1E05">
      <w:pPr>
        <w:pStyle w:val="15"/>
        <w:rPr>
          <w:sz w:val="26"/>
          <w:szCs w:val="26"/>
          <w:lang w:eastAsia="en-US"/>
        </w:rPr>
      </w:pPr>
      <w:r w:rsidRPr="009E500A">
        <w:rPr>
          <w:sz w:val="26"/>
          <w:szCs w:val="26"/>
          <w:lang w:eastAsia="en-US"/>
        </w:rPr>
        <w:t>— во внеурочной деятельности;</w:t>
      </w:r>
    </w:p>
    <w:p w:rsidR="001C1E05" w:rsidRPr="009E500A" w:rsidRDefault="001C1E05" w:rsidP="001C1E05">
      <w:pPr>
        <w:pStyle w:val="15"/>
        <w:rPr>
          <w:sz w:val="26"/>
          <w:szCs w:val="26"/>
          <w:lang w:eastAsia="en-US"/>
        </w:rPr>
      </w:pPr>
      <w:r w:rsidRPr="009E500A">
        <w:rPr>
          <w:sz w:val="26"/>
          <w:szCs w:val="26"/>
          <w:lang w:eastAsia="en-US"/>
        </w:rPr>
        <w:t>— в исследовательской и проектной деятельности;</w:t>
      </w:r>
    </w:p>
    <w:p w:rsidR="001C1E05" w:rsidRPr="009E500A" w:rsidRDefault="001C1E05" w:rsidP="001C1E05">
      <w:pPr>
        <w:pStyle w:val="15"/>
        <w:rPr>
          <w:sz w:val="26"/>
          <w:szCs w:val="26"/>
          <w:lang w:eastAsia="en-US"/>
        </w:rPr>
      </w:pPr>
      <w:r w:rsidRPr="009E500A">
        <w:rPr>
          <w:sz w:val="26"/>
          <w:szCs w:val="26"/>
          <w:lang w:eastAsia="en-US"/>
        </w:rPr>
        <w:t>— при измерении, контроле и оценке результатов образования;</w:t>
      </w:r>
    </w:p>
    <w:p w:rsidR="001C1E05" w:rsidRPr="009E500A" w:rsidRDefault="001C1E05" w:rsidP="009E500A">
      <w:pPr>
        <w:pStyle w:val="15"/>
        <w:rPr>
          <w:sz w:val="26"/>
          <w:szCs w:val="26"/>
          <w:lang w:eastAsia="en-US"/>
        </w:rPr>
      </w:pPr>
      <w:r w:rsidRPr="009E500A">
        <w:rPr>
          <w:sz w:val="26"/>
          <w:szCs w:val="26"/>
          <w:lang w:eastAsia="en-US"/>
        </w:rPr>
        <w:t xml:space="preserve">— в </w:t>
      </w:r>
      <w:r w:rsidR="009E500A">
        <w:rPr>
          <w:sz w:val="26"/>
          <w:szCs w:val="26"/>
          <w:lang w:eastAsia="en-US"/>
        </w:rPr>
        <w:t xml:space="preserve">административной деятельности. </w:t>
      </w:r>
    </w:p>
    <w:p w:rsidR="001C1E05" w:rsidRPr="009E500A" w:rsidRDefault="001C1E05" w:rsidP="001C1E05">
      <w:pPr>
        <w:pStyle w:val="15"/>
        <w:rPr>
          <w:sz w:val="26"/>
          <w:szCs w:val="26"/>
          <w:lang w:eastAsia="en-US"/>
        </w:rPr>
      </w:pPr>
      <w:r w:rsidRPr="009E500A">
        <w:rPr>
          <w:sz w:val="26"/>
          <w:szCs w:val="26"/>
          <w:lang w:eastAsia="en-US"/>
        </w:rPr>
        <w:t>Учебно-методическое и информационное оснащение образовательного процесса обеспечивает возможность:</w:t>
      </w:r>
    </w:p>
    <w:p w:rsidR="001C1E05" w:rsidRPr="001C1E05" w:rsidRDefault="001C1E05" w:rsidP="001C1E05">
      <w:pPr>
        <w:pStyle w:val="15"/>
        <w:rPr>
          <w:sz w:val="26"/>
          <w:szCs w:val="26"/>
          <w:lang w:eastAsia="en-US"/>
        </w:rPr>
      </w:pPr>
      <w:r w:rsidRPr="001C1E05">
        <w:rPr>
          <w:sz w:val="26"/>
          <w:szCs w:val="26"/>
          <w:lang w:eastAsia="en-US"/>
        </w:rPr>
        <w:t>— реализации  образовательных планов обучающихся, осуществления их самостоятельной образовательной деятельности;</w:t>
      </w:r>
    </w:p>
    <w:p w:rsidR="001C1E05" w:rsidRPr="001C1E05" w:rsidRDefault="001C1E05" w:rsidP="001C1E05">
      <w:pPr>
        <w:pStyle w:val="15"/>
        <w:rPr>
          <w:sz w:val="26"/>
          <w:szCs w:val="26"/>
          <w:lang w:eastAsia="en-US"/>
        </w:rPr>
      </w:pPr>
      <w:r w:rsidRPr="001C1E05">
        <w:rPr>
          <w:sz w:val="26"/>
          <w:szCs w:val="26"/>
          <w:lang w:eastAsia="en-US"/>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C1E05" w:rsidRPr="001C1E05" w:rsidRDefault="001C1E05" w:rsidP="001C1E05">
      <w:pPr>
        <w:pStyle w:val="15"/>
        <w:rPr>
          <w:sz w:val="26"/>
          <w:szCs w:val="26"/>
          <w:lang w:eastAsia="en-US"/>
        </w:rPr>
      </w:pPr>
      <w:r w:rsidRPr="001C1E05">
        <w:rPr>
          <w:sz w:val="26"/>
          <w:szCs w:val="26"/>
          <w:lang w:eastAsia="en-US"/>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C1E05" w:rsidRPr="001C1E05" w:rsidRDefault="001C1E05" w:rsidP="001C1E05">
      <w:pPr>
        <w:pStyle w:val="15"/>
        <w:rPr>
          <w:sz w:val="26"/>
          <w:szCs w:val="26"/>
          <w:lang w:eastAsia="en-US"/>
        </w:rPr>
      </w:pPr>
      <w:r w:rsidRPr="001C1E05">
        <w:rPr>
          <w:sz w:val="26"/>
          <w:szCs w:val="26"/>
          <w:lang w:eastAsia="en-US"/>
        </w:rPr>
        <w:t>— выступления с аудио-, виде</w:t>
      </w:r>
      <w:proofErr w:type="gramStart"/>
      <w:r w:rsidRPr="001C1E05">
        <w:rPr>
          <w:sz w:val="26"/>
          <w:szCs w:val="26"/>
          <w:lang w:eastAsia="en-US"/>
        </w:rPr>
        <w:t>о-</w:t>
      </w:r>
      <w:proofErr w:type="gramEnd"/>
      <w:r w:rsidRPr="001C1E05">
        <w:rPr>
          <w:sz w:val="26"/>
          <w:szCs w:val="26"/>
          <w:lang w:eastAsia="en-US"/>
        </w:rPr>
        <w:t xml:space="preserve"> и графическим экранным сопровождением;</w:t>
      </w:r>
    </w:p>
    <w:p w:rsidR="001C1E05" w:rsidRPr="001C1E05" w:rsidRDefault="001C1E05" w:rsidP="001C1E05">
      <w:pPr>
        <w:pStyle w:val="15"/>
        <w:rPr>
          <w:sz w:val="26"/>
          <w:szCs w:val="26"/>
          <w:lang w:eastAsia="en-US"/>
        </w:rPr>
      </w:pPr>
      <w:r w:rsidRPr="001C1E05">
        <w:rPr>
          <w:sz w:val="26"/>
          <w:szCs w:val="26"/>
          <w:lang w:eastAsia="en-US"/>
        </w:rPr>
        <w:lastRenderedPageBreak/>
        <w:t>— вывода информации на бумагу и т. п. и в трёхмерную материальную среду (печать);</w:t>
      </w:r>
    </w:p>
    <w:p w:rsidR="001C1E05" w:rsidRPr="001C1E05" w:rsidRDefault="001C1E05" w:rsidP="001C1E05">
      <w:pPr>
        <w:pStyle w:val="15"/>
        <w:rPr>
          <w:sz w:val="26"/>
          <w:szCs w:val="26"/>
          <w:lang w:eastAsia="en-US"/>
        </w:rPr>
      </w:pPr>
      <w:r w:rsidRPr="001C1E05">
        <w:rPr>
          <w:sz w:val="26"/>
          <w:szCs w:val="26"/>
          <w:lang w:eastAsia="en-US"/>
        </w:rPr>
        <w:t>— информационного подключения к локальной сети и глобальной сети Интернет, входа в информационную среду учреждения, в том числе через Интернет;</w:t>
      </w:r>
    </w:p>
    <w:p w:rsidR="001C1E05" w:rsidRPr="001C1E05" w:rsidRDefault="001C1E05" w:rsidP="001C1E05">
      <w:pPr>
        <w:pStyle w:val="15"/>
        <w:rPr>
          <w:sz w:val="26"/>
          <w:szCs w:val="26"/>
          <w:lang w:eastAsia="en-US"/>
        </w:rPr>
      </w:pPr>
      <w:r w:rsidRPr="001C1E05">
        <w:rPr>
          <w:sz w:val="26"/>
          <w:szCs w:val="26"/>
          <w:lang w:eastAsia="en-US"/>
        </w:rPr>
        <w:t>— поиска и получения информации;</w:t>
      </w:r>
    </w:p>
    <w:p w:rsidR="001C1E05" w:rsidRPr="001C1E05" w:rsidRDefault="001C1E05" w:rsidP="001C1E05">
      <w:pPr>
        <w:pStyle w:val="15"/>
        <w:rPr>
          <w:sz w:val="26"/>
          <w:szCs w:val="26"/>
          <w:lang w:eastAsia="en-US"/>
        </w:rPr>
      </w:pPr>
      <w:r w:rsidRPr="001C1E05">
        <w:rPr>
          <w:sz w:val="26"/>
          <w:szCs w:val="26"/>
          <w:lang w:eastAsia="en-US"/>
        </w:rPr>
        <w:t>— использования источников информации на бумажных и цифровых носителях (в том числе в справочниках, словарях, поисковых системах);</w:t>
      </w:r>
    </w:p>
    <w:p w:rsidR="001C1E05" w:rsidRPr="001C1E05" w:rsidRDefault="001C1E05" w:rsidP="001C1E05">
      <w:pPr>
        <w:pStyle w:val="15"/>
        <w:rPr>
          <w:sz w:val="26"/>
          <w:szCs w:val="26"/>
          <w:lang w:eastAsia="en-US"/>
        </w:rPr>
      </w:pPr>
      <w:r w:rsidRPr="001C1E05">
        <w:rPr>
          <w:sz w:val="26"/>
          <w:szCs w:val="26"/>
          <w:lang w:eastAsia="en-US"/>
        </w:rPr>
        <w:t>— общения в Интернете, взаимодействия в социальных группах и сетях, участия в форумах, групповой работы над сообщениями (вики);</w:t>
      </w:r>
    </w:p>
    <w:p w:rsidR="001C1E05" w:rsidRPr="001C1E05" w:rsidRDefault="001C1E05" w:rsidP="001C1E05">
      <w:pPr>
        <w:pStyle w:val="15"/>
        <w:rPr>
          <w:sz w:val="26"/>
          <w:szCs w:val="26"/>
          <w:lang w:eastAsia="en-US"/>
        </w:rPr>
      </w:pPr>
      <w:r w:rsidRPr="001C1E05">
        <w:rPr>
          <w:sz w:val="26"/>
          <w:szCs w:val="26"/>
          <w:lang w:eastAsia="en-US"/>
        </w:rPr>
        <w:t>— создания и заполнения баз данных, в том числе определителей; наглядного представления и анализа данных;</w:t>
      </w:r>
    </w:p>
    <w:p w:rsidR="001C1E05" w:rsidRPr="001C1E05" w:rsidRDefault="001C1E05" w:rsidP="001C1E05">
      <w:pPr>
        <w:pStyle w:val="15"/>
        <w:rPr>
          <w:sz w:val="26"/>
          <w:szCs w:val="26"/>
          <w:lang w:eastAsia="en-US"/>
        </w:rPr>
      </w:pPr>
      <w:r w:rsidRPr="001C1E05">
        <w:rPr>
          <w:sz w:val="26"/>
          <w:szCs w:val="26"/>
          <w:lang w:eastAsia="en-US"/>
        </w:rPr>
        <w:t>— включения обучающихся в проектную и учебно-исследовательскую деятельность, проведения наблюдений и эксперименто</w:t>
      </w:r>
      <w:r w:rsidR="009E500A">
        <w:rPr>
          <w:sz w:val="26"/>
          <w:szCs w:val="26"/>
          <w:lang w:eastAsia="en-US"/>
        </w:rPr>
        <w:t xml:space="preserve">в, в том числе с использованием </w:t>
      </w:r>
      <w:r w:rsidRPr="001C1E05">
        <w:rPr>
          <w:sz w:val="26"/>
          <w:szCs w:val="26"/>
          <w:lang w:eastAsia="en-US"/>
        </w:rPr>
        <w:t xml:space="preserve"> учебного лабораторного оборудования, </w:t>
      </w:r>
    </w:p>
    <w:p w:rsidR="001C1E05" w:rsidRPr="001C1E05" w:rsidRDefault="001C1E05" w:rsidP="001C1E05">
      <w:pPr>
        <w:pStyle w:val="15"/>
        <w:rPr>
          <w:sz w:val="26"/>
          <w:szCs w:val="26"/>
          <w:lang w:eastAsia="en-US"/>
        </w:rPr>
      </w:pPr>
      <w:r w:rsidRPr="001C1E05">
        <w:rPr>
          <w:sz w:val="26"/>
          <w:szCs w:val="26"/>
          <w:lang w:eastAsia="en-US"/>
        </w:rPr>
        <w:t xml:space="preserve">— художественного творчества с использованием </w:t>
      </w:r>
      <w:proofErr w:type="gramStart"/>
      <w:r w:rsidRPr="001C1E05">
        <w:rPr>
          <w:sz w:val="26"/>
          <w:szCs w:val="26"/>
          <w:lang w:eastAsia="en-US"/>
        </w:rPr>
        <w:t>ручных</w:t>
      </w:r>
      <w:proofErr w:type="gramEnd"/>
      <w:r w:rsidRPr="001C1E05">
        <w:rPr>
          <w:sz w:val="26"/>
          <w:szCs w:val="26"/>
          <w:lang w:eastAsia="en-US"/>
        </w:rPr>
        <w:t>, электрических и ИКТ-инструментов;</w:t>
      </w:r>
    </w:p>
    <w:p w:rsidR="001C1E05" w:rsidRPr="001C1E05" w:rsidRDefault="001C1E05" w:rsidP="001C1E05">
      <w:pPr>
        <w:pStyle w:val="15"/>
        <w:rPr>
          <w:sz w:val="26"/>
          <w:szCs w:val="26"/>
          <w:lang w:eastAsia="en-US"/>
        </w:rPr>
      </w:pPr>
      <w:r w:rsidRPr="001C1E05">
        <w:rPr>
          <w:sz w:val="26"/>
          <w:szCs w:val="26"/>
          <w:lang w:eastAsia="en-US"/>
        </w:rPr>
        <w:t>— занятий по изучению правил дорожного движения с использованием игр, оборудования;</w:t>
      </w:r>
    </w:p>
    <w:p w:rsidR="001C1E05" w:rsidRPr="001C1E05" w:rsidRDefault="001C1E05" w:rsidP="001C1E05">
      <w:pPr>
        <w:pStyle w:val="15"/>
        <w:rPr>
          <w:sz w:val="26"/>
          <w:szCs w:val="26"/>
          <w:lang w:eastAsia="en-US"/>
        </w:rPr>
      </w:pPr>
      <w:r w:rsidRPr="001C1E05">
        <w:rPr>
          <w:sz w:val="26"/>
          <w:szCs w:val="26"/>
          <w:lang w:eastAsia="en-US"/>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C1E05" w:rsidRPr="001C1E05" w:rsidRDefault="001C1E05" w:rsidP="001C1E05">
      <w:pPr>
        <w:pStyle w:val="15"/>
        <w:rPr>
          <w:sz w:val="26"/>
          <w:szCs w:val="26"/>
          <w:lang w:eastAsia="en-US"/>
        </w:rPr>
      </w:pPr>
      <w:r w:rsidRPr="001C1E05">
        <w:rPr>
          <w:sz w:val="26"/>
          <w:szCs w:val="26"/>
          <w:lang w:eastAsia="en-US"/>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C1E05" w:rsidRPr="001C1E05" w:rsidRDefault="001C1E05" w:rsidP="001C1E05">
      <w:pPr>
        <w:pStyle w:val="15"/>
        <w:rPr>
          <w:sz w:val="26"/>
          <w:szCs w:val="26"/>
          <w:lang w:eastAsia="en-US"/>
        </w:rPr>
      </w:pPr>
      <w:r w:rsidRPr="001C1E05">
        <w:rPr>
          <w:sz w:val="26"/>
          <w:szCs w:val="26"/>
          <w:lang w:eastAsia="en-US"/>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C1E05" w:rsidRPr="001C1E05" w:rsidRDefault="001C1E05" w:rsidP="001C1E05">
      <w:pPr>
        <w:pStyle w:val="15"/>
        <w:rPr>
          <w:sz w:val="26"/>
          <w:szCs w:val="26"/>
          <w:lang w:eastAsia="en-US"/>
        </w:rPr>
      </w:pPr>
      <w:r w:rsidRPr="001C1E05">
        <w:rPr>
          <w:sz w:val="26"/>
          <w:szCs w:val="26"/>
          <w:lang w:eastAsia="en-US"/>
        </w:rPr>
        <w:t>— выпуска школьных печатных изданий.</w:t>
      </w:r>
    </w:p>
    <w:p w:rsidR="001C1E05" w:rsidRPr="001C1E05" w:rsidRDefault="001C1E05" w:rsidP="001C1E05">
      <w:pPr>
        <w:pStyle w:val="15"/>
        <w:rPr>
          <w:sz w:val="26"/>
          <w:szCs w:val="26"/>
          <w:lang w:eastAsia="en-US"/>
        </w:rPr>
      </w:pPr>
      <w:r w:rsidRPr="001C1E05">
        <w:rPr>
          <w:sz w:val="26"/>
          <w:szCs w:val="26"/>
          <w:lang w:eastAsia="en-US"/>
        </w:rPr>
        <w:t>Все указанные виды деятельности  обеспечены расходными материалами.</w:t>
      </w:r>
    </w:p>
    <w:p w:rsidR="001C1E05" w:rsidRPr="001C1E05" w:rsidRDefault="001C1E05" w:rsidP="001C1E05">
      <w:pPr>
        <w:pStyle w:val="15"/>
        <w:rPr>
          <w:b/>
          <w:sz w:val="26"/>
          <w:szCs w:val="26"/>
          <w:lang w:eastAsia="en-US"/>
        </w:rPr>
      </w:pPr>
    </w:p>
    <w:p w:rsidR="001C1E05" w:rsidRPr="001C1E05" w:rsidRDefault="001C1E05" w:rsidP="001C1E05">
      <w:pPr>
        <w:pStyle w:val="15"/>
        <w:rPr>
          <w:sz w:val="26"/>
          <w:szCs w:val="26"/>
          <w:lang w:eastAsia="en-US"/>
        </w:rPr>
      </w:pPr>
      <w:r w:rsidRPr="001C1E05">
        <w:rPr>
          <w:b/>
          <w:sz w:val="26"/>
          <w:szCs w:val="26"/>
          <w:lang w:eastAsia="en-US"/>
        </w:rPr>
        <w:t>Технические средства:</w:t>
      </w:r>
      <w:r w:rsidRPr="001C1E05">
        <w:rPr>
          <w:sz w:val="26"/>
          <w:szCs w:val="26"/>
          <w:lang w:eastAsia="en-US"/>
        </w:rPr>
        <w:t xml:space="preserve"> </w:t>
      </w:r>
    </w:p>
    <w:p w:rsidR="001C1E05" w:rsidRPr="001C1E05" w:rsidRDefault="001C1E05" w:rsidP="001C1E05">
      <w:pPr>
        <w:pStyle w:val="15"/>
        <w:rPr>
          <w:sz w:val="26"/>
          <w:szCs w:val="26"/>
          <w:lang w:eastAsia="en-US"/>
        </w:rPr>
      </w:pPr>
      <w:proofErr w:type="gramStart"/>
      <w:r w:rsidRPr="001C1E05">
        <w:rPr>
          <w:sz w:val="26"/>
          <w:szCs w:val="26"/>
          <w:lang w:eastAsia="en-US"/>
        </w:rPr>
        <w:t>компьютеры; ноутбуки; мультимедийные проекторы и экраны; интерактивные доски; сканеры; принтеры;  фотопринтер; цифровые  фотоаппараты; цифровая видеокамера; микрофоны; музыкальная клавиатура; оборудование компьютерной сет</w:t>
      </w:r>
      <w:r w:rsidR="009E500A">
        <w:rPr>
          <w:sz w:val="26"/>
          <w:szCs w:val="26"/>
          <w:lang w:eastAsia="en-US"/>
        </w:rPr>
        <w:t>и; цифровой микроскоп; вебкамеры</w:t>
      </w:r>
      <w:r w:rsidRPr="001C1E05">
        <w:rPr>
          <w:sz w:val="26"/>
          <w:szCs w:val="26"/>
          <w:lang w:eastAsia="en-US"/>
        </w:rPr>
        <w:t>; телевизоры; сетевое оборудование; лингафонный кабинет.</w:t>
      </w:r>
      <w:proofErr w:type="gramEnd"/>
    </w:p>
    <w:p w:rsidR="009E500A" w:rsidRDefault="009E500A" w:rsidP="00F803E9">
      <w:pPr>
        <w:pStyle w:val="15"/>
        <w:ind w:firstLine="0"/>
        <w:rPr>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Default="00D00643" w:rsidP="00D00643">
      <w:pPr>
        <w:widowControl w:val="0"/>
        <w:shd w:val="clear" w:color="auto" w:fill="FFFFFF"/>
        <w:ind w:firstLine="476"/>
        <w:jc w:val="center"/>
        <w:rPr>
          <w:b/>
          <w:bCs/>
          <w:snapToGrid w:val="0"/>
          <w:color w:val="000000"/>
          <w:spacing w:val="-6"/>
          <w:sz w:val="26"/>
          <w:szCs w:val="26"/>
          <w:lang w:eastAsia="en-US"/>
        </w:rPr>
      </w:pPr>
    </w:p>
    <w:p w:rsidR="00D00643" w:rsidRPr="00D00643" w:rsidRDefault="00D00643" w:rsidP="00D00643">
      <w:pPr>
        <w:widowControl w:val="0"/>
        <w:shd w:val="clear" w:color="auto" w:fill="FFFFFF"/>
        <w:ind w:firstLine="476"/>
        <w:jc w:val="center"/>
        <w:rPr>
          <w:b/>
          <w:bCs/>
          <w:snapToGrid w:val="0"/>
          <w:color w:val="000000"/>
          <w:spacing w:val="-6"/>
          <w:sz w:val="26"/>
          <w:szCs w:val="26"/>
          <w:lang w:eastAsia="en-US"/>
        </w:rPr>
      </w:pPr>
      <w:r w:rsidRPr="00D00643">
        <w:rPr>
          <w:b/>
          <w:bCs/>
          <w:snapToGrid w:val="0"/>
          <w:color w:val="000000"/>
          <w:spacing w:val="-6"/>
          <w:sz w:val="26"/>
          <w:szCs w:val="26"/>
          <w:lang w:eastAsia="en-US"/>
        </w:rPr>
        <w:lastRenderedPageBreak/>
        <w:t>Перечень учебников, используемых в образовательном процессе</w:t>
      </w:r>
    </w:p>
    <w:p w:rsidR="00D00643" w:rsidRPr="00D00643" w:rsidRDefault="00D00643" w:rsidP="00D00643">
      <w:pPr>
        <w:widowControl w:val="0"/>
        <w:shd w:val="clear" w:color="auto" w:fill="FFFFFF"/>
        <w:ind w:firstLine="476"/>
        <w:jc w:val="center"/>
        <w:rPr>
          <w:b/>
          <w:bCs/>
          <w:snapToGrid w:val="0"/>
          <w:color w:val="000000"/>
          <w:spacing w:val="-6"/>
          <w:sz w:val="26"/>
          <w:szCs w:val="26"/>
          <w:lang w:eastAsia="en-US"/>
        </w:rPr>
      </w:pPr>
      <w:r w:rsidRPr="00D00643">
        <w:rPr>
          <w:b/>
          <w:bCs/>
          <w:snapToGrid w:val="0"/>
          <w:color w:val="000000"/>
          <w:spacing w:val="-6"/>
          <w:sz w:val="26"/>
          <w:szCs w:val="26"/>
          <w:lang w:eastAsia="en-US"/>
        </w:rPr>
        <w:t>МБОУ ЕСОШ №1 в 201</w:t>
      </w:r>
      <w:r w:rsidR="00AA3159">
        <w:rPr>
          <w:b/>
          <w:bCs/>
          <w:snapToGrid w:val="0"/>
          <w:color w:val="000000"/>
          <w:spacing w:val="-6"/>
          <w:sz w:val="26"/>
          <w:szCs w:val="26"/>
          <w:lang w:eastAsia="en-US"/>
        </w:rPr>
        <w:t>6</w:t>
      </w:r>
      <w:r w:rsidRPr="00D00643">
        <w:rPr>
          <w:b/>
          <w:bCs/>
          <w:snapToGrid w:val="0"/>
          <w:color w:val="000000"/>
          <w:spacing w:val="-6"/>
          <w:sz w:val="26"/>
          <w:szCs w:val="26"/>
          <w:lang w:eastAsia="en-US"/>
        </w:rPr>
        <w:t>-201</w:t>
      </w:r>
      <w:r w:rsidR="00AA3159">
        <w:rPr>
          <w:b/>
          <w:bCs/>
          <w:snapToGrid w:val="0"/>
          <w:color w:val="000000"/>
          <w:spacing w:val="-6"/>
          <w:sz w:val="26"/>
          <w:szCs w:val="26"/>
          <w:lang w:eastAsia="en-US"/>
        </w:rPr>
        <w:t>7</w:t>
      </w:r>
      <w:r w:rsidRPr="00D00643">
        <w:rPr>
          <w:b/>
          <w:bCs/>
          <w:snapToGrid w:val="0"/>
          <w:color w:val="000000"/>
          <w:spacing w:val="-6"/>
          <w:sz w:val="26"/>
          <w:szCs w:val="26"/>
          <w:lang w:eastAsia="en-US"/>
        </w:rPr>
        <w:t xml:space="preserve"> учебном году</w:t>
      </w:r>
    </w:p>
    <w:p w:rsidR="006774C5" w:rsidRPr="006774C5" w:rsidRDefault="00D00643" w:rsidP="006774C5">
      <w:pPr>
        <w:tabs>
          <w:tab w:val="center" w:pos="7710"/>
          <w:tab w:val="left" w:pos="9100"/>
        </w:tabs>
        <w:rPr>
          <w:b/>
          <w:sz w:val="44"/>
          <w:szCs w:val="44"/>
        </w:rPr>
      </w:pPr>
      <w:r w:rsidRPr="00D00643">
        <w:rPr>
          <w:b/>
          <w:sz w:val="48"/>
        </w:rPr>
        <w:tab/>
      </w:r>
      <w:r w:rsidR="006774C5" w:rsidRPr="006774C5">
        <w:rPr>
          <w:b/>
          <w:sz w:val="44"/>
          <w:szCs w:val="44"/>
        </w:rPr>
        <w:t>7 класс</w:t>
      </w:r>
    </w:p>
    <w:tbl>
      <w:tblPr>
        <w:tblW w:w="15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14"/>
        <w:gridCol w:w="4536"/>
        <w:gridCol w:w="4820"/>
        <w:gridCol w:w="3626"/>
      </w:tblGrid>
      <w:tr w:rsidR="006774C5" w:rsidRPr="006774C5" w:rsidTr="006774C5">
        <w:trPr>
          <w:trHeight w:val="408"/>
        </w:trPr>
        <w:tc>
          <w:tcPr>
            <w:tcW w:w="993" w:type="dxa"/>
            <w:vAlign w:val="center"/>
          </w:tcPr>
          <w:p w:rsidR="006774C5" w:rsidRPr="006774C5" w:rsidRDefault="006774C5" w:rsidP="006774C5">
            <w:pPr>
              <w:jc w:val="center"/>
              <w:rPr>
                <w:b/>
                <w:sz w:val="24"/>
                <w:szCs w:val="24"/>
              </w:rPr>
            </w:pPr>
            <w:r w:rsidRPr="006774C5">
              <w:rPr>
                <w:b/>
                <w:sz w:val="24"/>
                <w:szCs w:val="24"/>
              </w:rPr>
              <w:t xml:space="preserve"> № </w:t>
            </w:r>
            <w:proofErr w:type="gramStart"/>
            <w:r w:rsidRPr="006774C5">
              <w:rPr>
                <w:b/>
                <w:sz w:val="24"/>
                <w:szCs w:val="24"/>
              </w:rPr>
              <w:t>п</w:t>
            </w:r>
            <w:proofErr w:type="gramEnd"/>
            <w:r w:rsidRPr="006774C5">
              <w:rPr>
                <w:b/>
                <w:sz w:val="24"/>
                <w:szCs w:val="24"/>
              </w:rPr>
              <w:t>/п</w:t>
            </w:r>
          </w:p>
        </w:tc>
        <w:tc>
          <w:tcPr>
            <w:tcW w:w="1714" w:type="dxa"/>
            <w:vAlign w:val="center"/>
          </w:tcPr>
          <w:p w:rsidR="006774C5" w:rsidRPr="006774C5" w:rsidRDefault="006774C5" w:rsidP="006774C5">
            <w:pPr>
              <w:jc w:val="center"/>
              <w:rPr>
                <w:b/>
                <w:sz w:val="24"/>
                <w:szCs w:val="24"/>
              </w:rPr>
            </w:pPr>
            <w:r w:rsidRPr="006774C5">
              <w:rPr>
                <w:b/>
                <w:sz w:val="24"/>
                <w:szCs w:val="24"/>
              </w:rPr>
              <w:t>№ в ФПУ</w:t>
            </w:r>
          </w:p>
        </w:tc>
        <w:tc>
          <w:tcPr>
            <w:tcW w:w="4536" w:type="dxa"/>
            <w:vAlign w:val="center"/>
          </w:tcPr>
          <w:p w:rsidR="006774C5" w:rsidRPr="006774C5" w:rsidRDefault="006774C5" w:rsidP="006774C5">
            <w:pPr>
              <w:jc w:val="center"/>
              <w:rPr>
                <w:b/>
                <w:sz w:val="24"/>
                <w:szCs w:val="24"/>
              </w:rPr>
            </w:pPr>
            <w:r w:rsidRPr="006774C5">
              <w:rPr>
                <w:b/>
                <w:sz w:val="24"/>
                <w:szCs w:val="24"/>
              </w:rPr>
              <w:t>Наименование учебника</w:t>
            </w:r>
          </w:p>
        </w:tc>
        <w:tc>
          <w:tcPr>
            <w:tcW w:w="4820" w:type="dxa"/>
            <w:vAlign w:val="center"/>
          </w:tcPr>
          <w:p w:rsidR="006774C5" w:rsidRPr="006774C5" w:rsidRDefault="006774C5" w:rsidP="006774C5">
            <w:pPr>
              <w:jc w:val="center"/>
              <w:rPr>
                <w:b/>
                <w:sz w:val="24"/>
                <w:szCs w:val="24"/>
              </w:rPr>
            </w:pPr>
            <w:r w:rsidRPr="006774C5">
              <w:rPr>
                <w:b/>
                <w:sz w:val="24"/>
                <w:szCs w:val="24"/>
              </w:rPr>
              <w:t>Автор</w:t>
            </w:r>
          </w:p>
        </w:tc>
        <w:tc>
          <w:tcPr>
            <w:tcW w:w="3626" w:type="dxa"/>
            <w:vAlign w:val="center"/>
          </w:tcPr>
          <w:p w:rsidR="006774C5" w:rsidRPr="006774C5" w:rsidRDefault="006774C5" w:rsidP="006774C5">
            <w:pPr>
              <w:jc w:val="center"/>
              <w:rPr>
                <w:b/>
                <w:sz w:val="24"/>
                <w:szCs w:val="24"/>
              </w:rPr>
            </w:pPr>
            <w:r w:rsidRPr="006774C5">
              <w:rPr>
                <w:b/>
                <w:sz w:val="24"/>
                <w:szCs w:val="24"/>
              </w:rPr>
              <w:t>Издательство, год издания</w:t>
            </w:r>
          </w:p>
          <w:p w:rsidR="006774C5" w:rsidRPr="006774C5" w:rsidRDefault="006774C5" w:rsidP="006774C5">
            <w:pPr>
              <w:jc w:val="center"/>
              <w:rPr>
                <w:b/>
                <w:sz w:val="24"/>
                <w:szCs w:val="24"/>
              </w:rPr>
            </w:pPr>
          </w:p>
        </w:tc>
      </w:tr>
      <w:tr w:rsidR="006774C5" w:rsidRPr="006774C5" w:rsidTr="006774C5">
        <w:trPr>
          <w:trHeight w:val="197"/>
        </w:trPr>
        <w:tc>
          <w:tcPr>
            <w:tcW w:w="993" w:type="dxa"/>
          </w:tcPr>
          <w:p w:rsidR="006774C5" w:rsidRPr="006774C5" w:rsidRDefault="006774C5" w:rsidP="006774C5">
            <w:pPr>
              <w:jc w:val="right"/>
              <w:rPr>
                <w:sz w:val="24"/>
                <w:szCs w:val="24"/>
              </w:rPr>
            </w:pPr>
            <w:r w:rsidRPr="006774C5">
              <w:rPr>
                <w:sz w:val="24"/>
                <w:szCs w:val="24"/>
              </w:rPr>
              <w:t>1</w:t>
            </w:r>
          </w:p>
        </w:tc>
        <w:tc>
          <w:tcPr>
            <w:tcW w:w="1714" w:type="dxa"/>
          </w:tcPr>
          <w:p w:rsidR="006774C5" w:rsidRPr="006774C5" w:rsidRDefault="006774C5" w:rsidP="006774C5">
            <w:pPr>
              <w:jc w:val="center"/>
              <w:rPr>
                <w:sz w:val="24"/>
                <w:szCs w:val="24"/>
              </w:rPr>
            </w:pPr>
            <w:r w:rsidRPr="006774C5">
              <w:rPr>
                <w:sz w:val="24"/>
                <w:szCs w:val="24"/>
              </w:rPr>
              <w:t>1.2.1.1.7.3</w:t>
            </w:r>
          </w:p>
        </w:tc>
        <w:tc>
          <w:tcPr>
            <w:tcW w:w="4536" w:type="dxa"/>
          </w:tcPr>
          <w:p w:rsidR="006774C5" w:rsidRPr="006774C5" w:rsidRDefault="006774C5" w:rsidP="006774C5">
            <w:pPr>
              <w:rPr>
                <w:sz w:val="24"/>
                <w:szCs w:val="24"/>
              </w:rPr>
            </w:pPr>
            <w:r w:rsidRPr="006774C5">
              <w:rPr>
                <w:sz w:val="24"/>
                <w:szCs w:val="24"/>
              </w:rPr>
              <w:t>Русский язык. (7«в», «г»)</w:t>
            </w:r>
          </w:p>
        </w:tc>
        <w:tc>
          <w:tcPr>
            <w:tcW w:w="4820" w:type="dxa"/>
          </w:tcPr>
          <w:p w:rsidR="006774C5" w:rsidRPr="006774C5" w:rsidRDefault="006774C5" w:rsidP="006774C5">
            <w:pPr>
              <w:rPr>
                <w:sz w:val="24"/>
                <w:szCs w:val="24"/>
              </w:rPr>
            </w:pPr>
            <w:r w:rsidRPr="006774C5">
              <w:rPr>
                <w:sz w:val="24"/>
                <w:szCs w:val="24"/>
              </w:rPr>
              <w:t xml:space="preserve">А.Д. </w:t>
            </w:r>
            <w:proofErr w:type="spellStart"/>
            <w:r w:rsidRPr="006774C5">
              <w:rPr>
                <w:sz w:val="24"/>
                <w:szCs w:val="24"/>
              </w:rPr>
              <w:t>Шмелёв</w:t>
            </w:r>
            <w:proofErr w:type="spellEnd"/>
            <w:r w:rsidRPr="006774C5">
              <w:rPr>
                <w:sz w:val="24"/>
                <w:szCs w:val="24"/>
              </w:rPr>
              <w:t>, Э.А. Флоренская</w:t>
            </w:r>
          </w:p>
        </w:tc>
        <w:tc>
          <w:tcPr>
            <w:tcW w:w="3626"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2015,2016</w:t>
            </w:r>
          </w:p>
        </w:tc>
      </w:tr>
      <w:tr w:rsidR="006774C5" w:rsidRPr="006774C5" w:rsidTr="006774C5">
        <w:trPr>
          <w:trHeight w:val="240"/>
        </w:trPr>
        <w:tc>
          <w:tcPr>
            <w:tcW w:w="993" w:type="dxa"/>
          </w:tcPr>
          <w:p w:rsidR="006774C5" w:rsidRPr="006774C5" w:rsidRDefault="006774C5" w:rsidP="006774C5">
            <w:pPr>
              <w:jc w:val="right"/>
              <w:rPr>
                <w:sz w:val="24"/>
                <w:szCs w:val="24"/>
              </w:rPr>
            </w:pPr>
            <w:r w:rsidRPr="006774C5">
              <w:rPr>
                <w:sz w:val="24"/>
                <w:szCs w:val="24"/>
              </w:rPr>
              <w:t>2</w:t>
            </w:r>
          </w:p>
        </w:tc>
        <w:tc>
          <w:tcPr>
            <w:tcW w:w="1714" w:type="dxa"/>
          </w:tcPr>
          <w:p w:rsidR="006774C5" w:rsidRPr="006774C5" w:rsidRDefault="006774C5" w:rsidP="006774C5">
            <w:pPr>
              <w:jc w:val="center"/>
              <w:rPr>
                <w:sz w:val="24"/>
                <w:szCs w:val="24"/>
              </w:rPr>
            </w:pPr>
            <w:r w:rsidRPr="006774C5">
              <w:rPr>
                <w:sz w:val="24"/>
                <w:szCs w:val="24"/>
              </w:rPr>
              <w:t>1.2.1.1.5.3</w:t>
            </w:r>
          </w:p>
        </w:tc>
        <w:tc>
          <w:tcPr>
            <w:tcW w:w="4536" w:type="dxa"/>
          </w:tcPr>
          <w:p w:rsidR="006774C5" w:rsidRPr="006774C5" w:rsidRDefault="006774C5" w:rsidP="006774C5">
            <w:pPr>
              <w:rPr>
                <w:sz w:val="24"/>
                <w:szCs w:val="24"/>
              </w:rPr>
            </w:pPr>
            <w:r w:rsidRPr="006774C5">
              <w:rPr>
                <w:sz w:val="24"/>
                <w:szCs w:val="24"/>
              </w:rPr>
              <w:t>Русский язык (7«а», «б», «д»)</w:t>
            </w:r>
          </w:p>
        </w:tc>
        <w:tc>
          <w:tcPr>
            <w:tcW w:w="4820" w:type="dxa"/>
          </w:tcPr>
          <w:p w:rsidR="006774C5" w:rsidRPr="006774C5" w:rsidRDefault="006774C5" w:rsidP="006774C5">
            <w:pPr>
              <w:rPr>
                <w:sz w:val="24"/>
                <w:szCs w:val="24"/>
              </w:rPr>
            </w:pPr>
            <w:r w:rsidRPr="006774C5">
              <w:rPr>
                <w:sz w:val="24"/>
                <w:szCs w:val="24"/>
              </w:rPr>
              <w:t xml:space="preserve">М.М. Разумовская, </w:t>
            </w:r>
            <w:proofErr w:type="spellStart"/>
            <w:r w:rsidRPr="006774C5">
              <w:rPr>
                <w:sz w:val="24"/>
                <w:szCs w:val="24"/>
              </w:rPr>
              <w:t>С.И.Львова</w:t>
            </w:r>
            <w:proofErr w:type="spellEnd"/>
          </w:p>
        </w:tc>
        <w:tc>
          <w:tcPr>
            <w:tcW w:w="3626" w:type="dxa"/>
          </w:tcPr>
          <w:p w:rsidR="006774C5" w:rsidRPr="006774C5" w:rsidRDefault="006774C5" w:rsidP="006774C5">
            <w:pPr>
              <w:rPr>
                <w:sz w:val="24"/>
                <w:szCs w:val="24"/>
              </w:rPr>
            </w:pPr>
            <w:r w:rsidRPr="006774C5">
              <w:rPr>
                <w:sz w:val="24"/>
                <w:szCs w:val="24"/>
              </w:rPr>
              <w:t>Дрофа.2010, 2014</w:t>
            </w:r>
          </w:p>
        </w:tc>
      </w:tr>
      <w:tr w:rsidR="006774C5" w:rsidRPr="006774C5" w:rsidTr="006774C5">
        <w:trPr>
          <w:trHeight w:val="225"/>
        </w:trPr>
        <w:tc>
          <w:tcPr>
            <w:tcW w:w="993" w:type="dxa"/>
          </w:tcPr>
          <w:p w:rsidR="006774C5" w:rsidRPr="006774C5" w:rsidRDefault="006774C5" w:rsidP="006774C5">
            <w:pPr>
              <w:jc w:val="right"/>
              <w:rPr>
                <w:sz w:val="24"/>
                <w:szCs w:val="24"/>
              </w:rPr>
            </w:pPr>
            <w:r w:rsidRPr="006774C5">
              <w:rPr>
                <w:sz w:val="24"/>
                <w:szCs w:val="24"/>
              </w:rPr>
              <w:t>3</w:t>
            </w:r>
          </w:p>
        </w:tc>
        <w:tc>
          <w:tcPr>
            <w:tcW w:w="1714" w:type="dxa"/>
          </w:tcPr>
          <w:p w:rsidR="006774C5" w:rsidRPr="006774C5" w:rsidRDefault="006774C5" w:rsidP="006774C5">
            <w:pPr>
              <w:jc w:val="center"/>
              <w:rPr>
                <w:sz w:val="24"/>
                <w:szCs w:val="24"/>
              </w:rPr>
            </w:pPr>
            <w:r w:rsidRPr="006774C5">
              <w:rPr>
                <w:sz w:val="24"/>
                <w:szCs w:val="24"/>
              </w:rPr>
              <w:t>1.2.1.2.3.3</w:t>
            </w:r>
          </w:p>
        </w:tc>
        <w:tc>
          <w:tcPr>
            <w:tcW w:w="4536" w:type="dxa"/>
          </w:tcPr>
          <w:p w:rsidR="006774C5" w:rsidRPr="006774C5" w:rsidRDefault="006774C5" w:rsidP="006774C5">
            <w:pPr>
              <w:rPr>
                <w:sz w:val="24"/>
                <w:szCs w:val="24"/>
              </w:rPr>
            </w:pPr>
            <w:r w:rsidRPr="006774C5">
              <w:rPr>
                <w:sz w:val="24"/>
                <w:szCs w:val="24"/>
              </w:rPr>
              <w:t xml:space="preserve">Литература. В 2 ч  </w:t>
            </w:r>
          </w:p>
        </w:tc>
        <w:tc>
          <w:tcPr>
            <w:tcW w:w="4820" w:type="dxa"/>
          </w:tcPr>
          <w:p w:rsidR="006774C5" w:rsidRPr="006774C5" w:rsidRDefault="006774C5" w:rsidP="006774C5">
            <w:pPr>
              <w:rPr>
                <w:sz w:val="24"/>
                <w:szCs w:val="24"/>
              </w:rPr>
            </w:pPr>
            <w:r w:rsidRPr="006774C5">
              <w:rPr>
                <w:sz w:val="24"/>
                <w:szCs w:val="24"/>
              </w:rPr>
              <w:t>Б.А. Ланин, Л.Ю. Устинова</w:t>
            </w:r>
          </w:p>
        </w:tc>
        <w:tc>
          <w:tcPr>
            <w:tcW w:w="3626"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2015, 2016</w:t>
            </w:r>
          </w:p>
        </w:tc>
      </w:tr>
      <w:tr w:rsidR="006774C5" w:rsidRPr="006774C5" w:rsidTr="006774C5">
        <w:trPr>
          <w:trHeight w:val="270"/>
        </w:trPr>
        <w:tc>
          <w:tcPr>
            <w:tcW w:w="993" w:type="dxa"/>
          </w:tcPr>
          <w:p w:rsidR="006774C5" w:rsidRPr="006774C5" w:rsidRDefault="006774C5" w:rsidP="006774C5">
            <w:pPr>
              <w:jc w:val="right"/>
              <w:rPr>
                <w:sz w:val="24"/>
                <w:szCs w:val="24"/>
              </w:rPr>
            </w:pPr>
            <w:r w:rsidRPr="006774C5">
              <w:rPr>
                <w:sz w:val="24"/>
                <w:szCs w:val="24"/>
              </w:rPr>
              <w:t>4</w:t>
            </w:r>
          </w:p>
        </w:tc>
        <w:tc>
          <w:tcPr>
            <w:tcW w:w="1714" w:type="dxa"/>
          </w:tcPr>
          <w:p w:rsidR="006774C5" w:rsidRPr="006774C5" w:rsidRDefault="006774C5" w:rsidP="006774C5">
            <w:pPr>
              <w:jc w:val="center"/>
              <w:rPr>
                <w:sz w:val="24"/>
                <w:szCs w:val="24"/>
              </w:rPr>
            </w:pPr>
            <w:r w:rsidRPr="006774C5">
              <w:rPr>
                <w:sz w:val="24"/>
                <w:szCs w:val="24"/>
              </w:rPr>
              <w:t>1.2.3.2.4.1</w:t>
            </w:r>
          </w:p>
        </w:tc>
        <w:tc>
          <w:tcPr>
            <w:tcW w:w="4536" w:type="dxa"/>
          </w:tcPr>
          <w:p w:rsidR="006774C5" w:rsidRPr="006774C5" w:rsidRDefault="006774C5" w:rsidP="006774C5">
            <w:pPr>
              <w:rPr>
                <w:sz w:val="24"/>
                <w:szCs w:val="24"/>
              </w:rPr>
            </w:pPr>
            <w:r w:rsidRPr="006774C5">
              <w:rPr>
                <w:sz w:val="24"/>
                <w:szCs w:val="24"/>
              </w:rPr>
              <w:t xml:space="preserve">Алгебра </w:t>
            </w:r>
          </w:p>
        </w:tc>
        <w:tc>
          <w:tcPr>
            <w:tcW w:w="4820" w:type="dxa"/>
          </w:tcPr>
          <w:p w:rsidR="006774C5" w:rsidRPr="006774C5" w:rsidRDefault="006774C5" w:rsidP="006774C5">
            <w:pPr>
              <w:rPr>
                <w:sz w:val="24"/>
                <w:szCs w:val="24"/>
              </w:rPr>
            </w:pPr>
            <w:r w:rsidRPr="006774C5">
              <w:rPr>
                <w:sz w:val="24"/>
                <w:szCs w:val="24"/>
              </w:rPr>
              <w:t>Ю.М. Колягин, М.В. Ткачёва</w:t>
            </w:r>
          </w:p>
        </w:tc>
        <w:tc>
          <w:tcPr>
            <w:tcW w:w="3626" w:type="dxa"/>
          </w:tcPr>
          <w:p w:rsidR="006774C5" w:rsidRPr="006774C5" w:rsidRDefault="006774C5" w:rsidP="006774C5">
            <w:pPr>
              <w:rPr>
                <w:sz w:val="24"/>
                <w:szCs w:val="24"/>
              </w:rPr>
            </w:pPr>
            <w:r w:rsidRPr="006774C5">
              <w:rPr>
                <w:sz w:val="24"/>
                <w:szCs w:val="24"/>
              </w:rPr>
              <w:t>Просвещение. 2014 -2016</w:t>
            </w:r>
          </w:p>
        </w:tc>
      </w:tr>
      <w:tr w:rsidR="006774C5" w:rsidRPr="006774C5" w:rsidTr="006774C5">
        <w:trPr>
          <w:trHeight w:val="210"/>
        </w:trPr>
        <w:tc>
          <w:tcPr>
            <w:tcW w:w="993" w:type="dxa"/>
          </w:tcPr>
          <w:p w:rsidR="006774C5" w:rsidRPr="006774C5" w:rsidRDefault="006774C5" w:rsidP="006774C5">
            <w:pPr>
              <w:jc w:val="right"/>
              <w:rPr>
                <w:sz w:val="24"/>
                <w:szCs w:val="24"/>
              </w:rPr>
            </w:pPr>
            <w:r w:rsidRPr="006774C5">
              <w:rPr>
                <w:sz w:val="24"/>
                <w:szCs w:val="24"/>
              </w:rPr>
              <w:t>5</w:t>
            </w:r>
          </w:p>
        </w:tc>
        <w:tc>
          <w:tcPr>
            <w:tcW w:w="1714" w:type="dxa"/>
          </w:tcPr>
          <w:p w:rsidR="006774C5" w:rsidRPr="006774C5" w:rsidRDefault="006774C5" w:rsidP="006774C5">
            <w:pPr>
              <w:jc w:val="center"/>
              <w:rPr>
                <w:sz w:val="24"/>
                <w:szCs w:val="24"/>
              </w:rPr>
            </w:pPr>
            <w:r w:rsidRPr="006774C5">
              <w:rPr>
                <w:sz w:val="24"/>
                <w:szCs w:val="24"/>
              </w:rPr>
              <w:t>1.2.3.3.2.1</w:t>
            </w:r>
          </w:p>
        </w:tc>
        <w:tc>
          <w:tcPr>
            <w:tcW w:w="4536" w:type="dxa"/>
          </w:tcPr>
          <w:p w:rsidR="006774C5" w:rsidRPr="006774C5" w:rsidRDefault="006774C5" w:rsidP="006774C5">
            <w:pPr>
              <w:rPr>
                <w:sz w:val="24"/>
                <w:szCs w:val="24"/>
              </w:rPr>
            </w:pPr>
            <w:r w:rsidRPr="006774C5">
              <w:rPr>
                <w:sz w:val="24"/>
                <w:szCs w:val="24"/>
              </w:rPr>
              <w:t>Геометрия. 7-9 класс</w:t>
            </w:r>
          </w:p>
        </w:tc>
        <w:tc>
          <w:tcPr>
            <w:tcW w:w="4820" w:type="dxa"/>
          </w:tcPr>
          <w:p w:rsidR="006774C5" w:rsidRPr="006774C5" w:rsidRDefault="006774C5" w:rsidP="006774C5">
            <w:pPr>
              <w:rPr>
                <w:sz w:val="24"/>
                <w:szCs w:val="24"/>
              </w:rPr>
            </w:pPr>
            <w:r w:rsidRPr="006774C5">
              <w:rPr>
                <w:sz w:val="24"/>
                <w:szCs w:val="24"/>
              </w:rPr>
              <w:t xml:space="preserve">Л.С. </w:t>
            </w:r>
            <w:proofErr w:type="spellStart"/>
            <w:r w:rsidRPr="006774C5">
              <w:rPr>
                <w:sz w:val="24"/>
                <w:szCs w:val="24"/>
              </w:rPr>
              <w:t>Атанасян</w:t>
            </w:r>
            <w:proofErr w:type="spellEnd"/>
            <w:proofErr w:type="gramStart"/>
            <w:r w:rsidRPr="006774C5">
              <w:rPr>
                <w:sz w:val="24"/>
                <w:szCs w:val="24"/>
              </w:rPr>
              <w:t xml:space="preserve"> ,</w:t>
            </w:r>
            <w:proofErr w:type="gramEnd"/>
            <w:r w:rsidRPr="006774C5">
              <w:rPr>
                <w:sz w:val="24"/>
                <w:szCs w:val="24"/>
              </w:rPr>
              <w:t xml:space="preserve"> В.Ф. Бутузов</w:t>
            </w:r>
          </w:p>
        </w:tc>
        <w:tc>
          <w:tcPr>
            <w:tcW w:w="3626" w:type="dxa"/>
          </w:tcPr>
          <w:p w:rsidR="006774C5" w:rsidRPr="006774C5" w:rsidRDefault="006774C5" w:rsidP="006774C5">
            <w:pPr>
              <w:rPr>
                <w:sz w:val="24"/>
                <w:szCs w:val="24"/>
              </w:rPr>
            </w:pPr>
            <w:r w:rsidRPr="006774C5">
              <w:rPr>
                <w:sz w:val="24"/>
                <w:szCs w:val="24"/>
              </w:rPr>
              <w:t>Просвещение.  2016</w:t>
            </w:r>
          </w:p>
        </w:tc>
      </w:tr>
      <w:tr w:rsidR="006774C5" w:rsidRPr="006774C5" w:rsidTr="006774C5">
        <w:trPr>
          <w:trHeight w:val="255"/>
        </w:trPr>
        <w:tc>
          <w:tcPr>
            <w:tcW w:w="993" w:type="dxa"/>
          </w:tcPr>
          <w:p w:rsidR="006774C5" w:rsidRPr="006774C5" w:rsidRDefault="006774C5" w:rsidP="006774C5">
            <w:pPr>
              <w:jc w:val="right"/>
              <w:rPr>
                <w:sz w:val="24"/>
                <w:szCs w:val="24"/>
              </w:rPr>
            </w:pPr>
            <w:r w:rsidRPr="006774C5">
              <w:rPr>
                <w:sz w:val="24"/>
                <w:szCs w:val="24"/>
              </w:rPr>
              <w:t>6</w:t>
            </w:r>
          </w:p>
        </w:tc>
        <w:tc>
          <w:tcPr>
            <w:tcW w:w="1714" w:type="dxa"/>
          </w:tcPr>
          <w:p w:rsidR="006774C5" w:rsidRPr="006774C5" w:rsidRDefault="006774C5" w:rsidP="006774C5">
            <w:pPr>
              <w:spacing w:line="360" w:lineRule="auto"/>
              <w:jc w:val="center"/>
              <w:rPr>
                <w:sz w:val="24"/>
                <w:szCs w:val="24"/>
              </w:rPr>
            </w:pPr>
            <w:r w:rsidRPr="006774C5">
              <w:rPr>
                <w:sz w:val="24"/>
                <w:szCs w:val="24"/>
              </w:rPr>
              <w:t>1.2.2.1.7.2</w:t>
            </w:r>
          </w:p>
        </w:tc>
        <w:tc>
          <w:tcPr>
            <w:tcW w:w="4536" w:type="dxa"/>
          </w:tcPr>
          <w:p w:rsidR="006774C5" w:rsidRPr="006774C5" w:rsidRDefault="006774C5" w:rsidP="006774C5">
            <w:pPr>
              <w:spacing w:line="360" w:lineRule="auto"/>
              <w:jc w:val="both"/>
              <w:rPr>
                <w:sz w:val="24"/>
                <w:szCs w:val="24"/>
              </w:rPr>
            </w:pPr>
            <w:r w:rsidRPr="006774C5">
              <w:rPr>
                <w:sz w:val="24"/>
                <w:szCs w:val="24"/>
              </w:rPr>
              <w:t>История России. В 2 ч</w:t>
            </w:r>
          </w:p>
        </w:tc>
        <w:tc>
          <w:tcPr>
            <w:tcW w:w="4820" w:type="dxa"/>
          </w:tcPr>
          <w:p w:rsidR="006774C5" w:rsidRPr="006774C5" w:rsidRDefault="006774C5" w:rsidP="006774C5">
            <w:pPr>
              <w:spacing w:line="360" w:lineRule="auto"/>
              <w:jc w:val="both"/>
              <w:rPr>
                <w:sz w:val="24"/>
                <w:szCs w:val="24"/>
              </w:rPr>
            </w:pPr>
            <w:r w:rsidRPr="006774C5">
              <w:rPr>
                <w:sz w:val="24"/>
                <w:szCs w:val="24"/>
              </w:rPr>
              <w:t>Н.М. Арсентьева, А.А. Данилов</w:t>
            </w:r>
          </w:p>
        </w:tc>
        <w:tc>
          <w:tcPr>
            <w:tcW w:w="3626" w:type="dxa"/>
          </w:tcPr>
          <w:p w:rsidR="006774C5" w:rsidRPr="006774C5" w:rsidRDefault="006774C5" w:rsidP="006774C5">
            <w:pPr>
              <w:spacing w:line="360" w:lineRule="auto"/>
              <w:jc w:val="both"/>
              <w:rPr>
                <w:sz w:val="24"/>
                <w:szCs w:val="24"/>
              </w:rPr>
            </w:pPr>
            <w:r w:rsidRPr="006774C5">
              <w:rPr>
                <w:sz w:val="24"/>
                <w:szCs w:val="24"/>
              </w:rPr>
              <w:t>Просвещение. 2015,2016</w:t>
            </w:r>
          </w:p>
        </w:tc>
      </w:tr>
      <w:tr w:rsidR="006774C5" w:rsidRPr="006774C5" w:rsidTr="006774C5">
        <w:trPr>
          <w:trHeight w:val="482"/>
        </w:trPr>
        <w:tc>
          <w:tcPr>
            <w:tcW w:w="993" w:type="dxa"/>
          </w:tcPr>
          <w:p w:rsidR="006774C5" w:rsidRPr="006774C5" w:rsidRDefault="006774C5" w:rsidP="006774C5">
            <w:pPr>
              <w:jc w:val="right"/>
              <w:rPr>
                <w:sz w:val="24"/>
                <w:szCs w:val="24"/>
              </w:rPr>
            </w:pPr>
            <w:r w:rsidRPr="006774C5">
              <w:rPr>
                <w:sz w:val="24"/>
                <w:szCs w:val="24"/>
              </w:rPr>
              <w:t>7</w:t>
            </w:r>
          </w:p>
          <w:p w:rsidR="006774C5" w:rsidRPr="006774C5" w:rsidRDefault="006774C5" w:rsidP="006774C5">
            <w:pPr>
              <w:jc w:val="right"/>
              <w:rPr>
                <w:sz w:val="24"/>
                <w:szCs w:val="24"/>
              </w:rPr>
            </w:pPr>
          </w:p>
        </w:tc>
        <w:tc>
          <w:tcPr>
            <w:tcW w:w="1714" w:type="dxa"/>
          </w:tcPr>
          <w:p w:rsidR="006774C5" w:rsidRPr="006774C5" w:rsidRDefault="006774C5" w:rsidP="006774C5">
            <w:pPr>
              <w:jc w:val="center"/>
              <w:rPr>
                <w:sz w:val="24"/>
                <w:szCs w:val="24"/>
              </w:rPr>
            </w:pPr>
            <w:r w:rsidRPr="006774C5">
              <w:rPr>
                <w:sz w:val="24"/>
                <w:szCs w:val="24"/>
              </w:rPr>
              <w:t>1.2.2.2.1.3</w:t>
            </w:r>
          </w:p>
          <w:p w:rsidR="006774C5" w:rsidRPr="006774C5" w:rsidRDefault="006774C5" w:rsidP="006774C5">
            <w:pPr>
              <w:jc w:val="center"/>
              <w:rPr>
                <w:sz w:val="24"/>
                <w:szCs w:val="24"/>
              </w:rPr>
            </w:pPr>
          </w:p>
        </w:tc>
        <w:tc>
          <w:tcPr>
            <w:tcW w:w="4536" w:type="dxa"/>
          </w:tcPr>
          <w:p w:rsidR="006774C5" w:rsidRPr="006774C5" w:rsidRDefault="006774C5" w:rsidP="006774C5">
            <w:pPr>
              <w:rPr>
                <w:sz w:val="24"/>
                <w:szCs w:val="24"/>
              </w:rPr>
            </w:pPr>
            <w:r w:rsidRPr="006774C5">
              <w:rPr>
                <w:sz w:val="24"/>
                <w:szCs w:val="24"/>
              </w:rPr>
              <w:t>Всеобщая история. История нового времени. 1500-1800</w:t>
            </w:r>
          </w:p>
        </w:tc>
        <w:tc>
          <w:tcPr>
            <w:tcW w:w="4820" w:type="dxa"/>
          </w:tcPr>
          <w:p w:rsidR="006774C5" w:rsidRPr="006774C5" w:rsidRDefault="006774C5" w:rsidP="006774C5">
            <w:pPr>
              <w:rPr>
                <w:sz w:val="24"/>
                <w:szCs w:val="24"/>
              </w:rPr>
            </w:pPr>
            <w:r w:rsidRPr="006774C5">
              <w:rPr>
                <w:sz w:val="24"/>
                <w:szCs w:val="24"/>
              </w:rPr>
              <w:t xml:space="preserve">А.Я. </w:t>
            </w:r>
            <w:proofErr w:type="spellStart"/>
            <w:r w:rsidRPr="006774C5">
              <w:rPr>
                <w:sz w:val="24"/>
                <w:szCs w:val="24"/>
              </w:rPr>
              <w:t>Юдовская</w:t>
            </w:r>
            <w:proofErr w:type="spellEnd"/>
            <w:r w:rsidRPr="006774C5">
              <w:rPr>
                <w:sz w:val="24"/>
                <w:szCs w:val="24"/>
              </w:rPr>
              <w:t>, П.А. Баранов</w:t>
            </w:r>
          </w:p>
          <w:p w:rsidR="006774C5" w:rsidRPr="006774C5" w:rsidRDefault="006774C5" w:rsidP="006774C5">
            <w:pPr>
              <w:rPr>
                <w:sz w:val="24"/>
                <w:szCs w:val="24"/>
              </w:rPr>
            </w:pPr>
          </w:p>
        </w:tc>
        <w:tc>
          <w:tcPr>
            <w:tcW w:w="3626" w:type="dxa"/>
          </w:tcPr>
          <w:p w:rsidR="006774C5" w:rsidRPr="006774C5" w:rsidRDefault="006774C5" w:rsidP="006774C5">
            <w:pPr>
              <w:rPr>
                <w:sz w:val="24"/>
                <w:szCs w:val="24"/>
              </w:rPr>
            </w:pPr>
            <w:r w:rsidRPr="006774C5">
              <w:rPr>
                <w:sz w:val="24"/>
                <w:szCs w:val="24"/>
              </w:rPr>
              <w:t>Просвещение.2015,2016</w:t>
            </w:r>
          </w:p>
          <w:p w:rsidR="006774C5" w:rsidRPr="006774C5" w:rsidRDefault="006774C5" w:rsidP="006774C5">
            <w:pPr>
              <w:jc w:val="center"/>
              <w:rPr>
                <w:sz w:val="24"/>
                <w:szCs w:val="24"/>
              </w:rPr>
            </w:pPr>
          </w:p>
        </w:tc>
      </w:tr>
      <w:tr w:rsidR="006774C5" w:rsidRPr="006774C5" w:rsidTr="006774C5">
        <w:trPr>
          <w:trHeight w:val="360"/>
        </w:trPr>
        <w:tc>
          <w:tcPr>
            <w:tcW w:w="993" w:type="dxa"/>
          </w:tcPr>
          <w:p w:rsidR="006774C5" w:rsidRPr="006774C5" w:rsidRDefault="006774C5" w:rsidP="006774C5">
            <w:pPr>
              <w:jc w:val="right"/>
              <w:rPr>
                <w:sz w:val="24"/>
                <w:szCs w:val="24"/>
              </w:rPr>
            </w:pPr>
            <w:r w:rsidRPr="006774C5">
              <w:rPr>
                <w:sz w:val="24"/>
                <w:szCs w:val="24"/>
              </w:rPr>
              <w:t>8</w:t>
            </w:r>
          </w:p>
        </w:tc>
        <w:tc>
          <w:tcPr>
            <w:tcW w:w="1714" w:type="dxa"/>
          </w:tcPr>
          <w:p w:rsidR="006774C5" w:rsidRPr="006774C5" w:rsidRDefault="006774C5" w:rsidP="006774C5">
            <w:pPr>
              <w:jc w:val="center"/>
              <w:rPr>
                <w:sz w:val="24"/>
                <w:szCs w:val="24"/>
              </w:rPr>
            </w:pPr>
            <w:r w:rsidRPr="006774C5">
              <w:rPr>
                <w:sz w:val="24"/>
                <w:szCs w:val="24"/>
              </w:rPr>
              <w:t>1.2.2.3.1.3</w:t>
            </w:r>
          </w:p>
        </w:tc>
        <w:tc>
          <w:tcPr>
            <w:tcW w:w="4536" w:type="dxa"/>
          </w:tcPr>
          <w:p w:rsidR="006774C5" w:rsidRPr="006774C5" w:rsidRDefault="006774C5" w:rsidP="006774C5">
            <w:pPr>
              <w:rPr>
                <w:sz w:val="24"/>
                <w:szCs w:val="24"/>
              </w:rPr>
            </w:pPr>
            <w:r w:rsidRPr="006774C5">
              <w:rPr>
                <w:sz w:val="24"/>
                <w:szCs w:val="24"/>
              </w:rPr>
              <w:t xml:space="preserve">Обществознание </w:t>
            </w:r>
          </w:p>
        </w:tc>
        <w:tc>
          <w:tcPr>
            <w:tcW w:w="4820" w:type="dxa"/>
          </w:tcPr>
          <w:p w:rsidR="006774C5" w:rsidRPr="006774C5" w:rsidRDefault="006774C5" w:rsidP="006774C5">
            <w:pPr>
              <w:rPr>
                <w:sz w:val="24"/>
                <w:szCs w:val="24"/>
              </w:rPr>
            </w:pPr>
            <w:r w:rsidRPr="006774C5">
              <w:rPr>
                <w:sz w:val="24"/>
                <w:szCs w:val="24"/>
              </w:rPr>
              <w:t>Л.Н. Боголюбов, Н.И. Городецкая</w:t>
            </w:r>
          </w:p>
        </w:tc>
        <w:tc>
          <w:tcPr>
            <w:tcW w:w="3626" w:type="dxa"/>
          </w:tcPr>
          <w:p w:rsidR="006774C5" w:rsidRPr="006774C5" w:rsidRDefault="006774C5" w:rsidP="006774C5">
            <w:pPr>
              <w:rPr>
                <w:sz w:val="24"/>
                <w:szCs w:val="24"/>
              </w:rPr>
            </w:pPr>
            <w:r w:rsidRPr="006774C5">
              <w:rPr>
                <w:sz w:val="24"/>
                <w:szCs w:val="24"/>
              </w:rPr>
              <w:t>Просвещение. 2015, 2016</w:t>
            </w:r>
          </w:p>
        </w:tc>
      </w:tr>
      <w:tr w:rsidR="006774C5" w:rsidRPr="006774C5" w:rsidTr="006774C5">
        <w:trPr>
          <w:trHeight w:val="225"/>
        </w:trPr>
        <w:tc>
          <w:tcPr>
            <w:tcW w:w="993" w:type="dxa"/>
          </w:tcPr>
          <w:p w:rsidR="006774C5" w:rsidRPr="006774C5" w:rsidRDefault="006774C5" w:rsidP="006774C5">
            <w:pPr>
              <w:jc w:val="right"/>
              <w:rPr>
                <w:sz w:val="24"/>
                <w:szCs w:val="24"/>
              </w:rPr>
            </w:pPr>
            <w:r w:rsidRPr="006774C5">
              <w:rPr>
                <w:sz w:val="24"/>
                <w:szCs w:val="24"/>
              </w:rPr>
              <w:t>9</w:t>
            </w:r>
          </w:p>
        </w:tc>
        <w:tc>
          <w:tcPr>
            <w:tcW w:w="1714" w:type="dxa"/>
          </w:tcPr>
          <w:p w:rsidR="006774C5" w:rsidRPr="006774C5" w:rsidRDefault="006774C5" w:rsidP="006774C5">
            <w:pPr>
              <w:jc w:val="center"/>
              <w:rPr>
                <w:sz w:val="24"/>
                <w:szCs w:val="24"/>
              </w:rPr>
            </w:pPr>
            <w:r w:rsidRPr="006774C5">
              <w:rPr>
                <w:sz w:val="24"/>
                <w:szCs w:val="24"/>
              </w:rPr>
              <w:t>1.2.4.1.6.1</w:t>
            </w:r>
          </w:p>
        </w:tc>
        <w:tc>
          <w:tcPr>
            <w:tcW w:w="4536" w:type="dxa"/>
          </w:tcPr>
          <w:p w:rsidR="006774C5" w:rsidRPr="006774C5" w:rsidRDefault="006774C5" w:rsidP="006774C5">
            <w:pPr>
              <w:rPr>
                <w:sz w:val="24"/>
                <w:szCs w:val="24"/>
              </w:rPr>
            </w:pPr>
            <w:r w:rsidRPr="006774C5">
              <w:rPr>
                <w:sz w:val="24"/>
                <w:szCs w:val="24"/>
              </w:rPr>
              <w:t>Физика</w:t>
            </w:r>
          </w:p>
        </w:tc>
        <w:tc>
          <w:tcPr>
            <w:tcW w:w="4820" w:type="dxa"/>
          </w:tcPr>
          <w:p w:rsidR="006774C5" w:rsidRPr="006774C5" w:rsidRDefault="006774C5" w:rsidP="006774C5">
            <w:pPr>
              <w:rPr>
                <w:sz w:val="24"/>
                <w:szCs w:val="24"/>
              </w:rPr>
            </w:pPr>
            <w:r w:rsidRPr="006774C5">
              <w:rPr>
                <w:sz w:val="24"/>
                <w:szCs w:val="24"/>
              </w:rPr>
              <w:t xml:space="preserve">А.В. </w:t>
            </w:r>
            <w:proofErr w:type="spellStart"/>
            <w:r w:rsidRPr="006774C5">
              <w:rPr>
                <w:sz w:val="24"/>
                <w:szCs w:val="24"/>
              </w:rPr>
              <w:t>Перышкин</w:t>
            </w:r>
            <w:proofErr w:type="spellEnd"/>
          </w:p>
        </w:tc>
        <w:tc>
          <w:tcPr>
            <w:tcW w:w="3626" w:type="dxa"/>
          </w:tcPr>
          <w:p w:rsidR="006774C5" w:rsidRPr="006774C5" w:rsidRDefault="006774C5" w:rsidP="006774C5">
            <w:pPr>
              <w:rPr>
                <w:sz w:val="24"/>
                <w:szCs w:val="24"/>
              </w:rPr>
            </w:pPr>
            <w:r w:rsidRPr="006774C5">
              <w:rPr>
                <w:sz w:val="24"/>
                <w:szCs w:val="24"/>
              </w:rPr>
              <w:t>Дрофа. 2015, 2016</w:t>
            </w:r>
          </w:p>
        </w:tc>
      </w:tr>
      <w:tr w:rsidR="006774C5" w:rsidRPr="006774C5" w:rsidTr="006774C5">
        <w:trPr>
          <w:trHeight w:val="300"/>
        </w:trPr>
        <w:tc>
          <w:tcPr>
            <w:tcW w:w="993" w:type="dxa"/>
          </w:tcPr>
          <w:p w:rsidR="006774C5" w:rsidRPr="006774C5" w:rsidRDefault="006774C5" w:rsidP="006774C5">
            <w:pPr>
              <w:jc w:val="right"/>
              <w:rPr>
                <w:sz w:val="24"/>
                <w:szCs w:val="24"/>
              </w:rPr>
            </w:pPr>
            <w:r w:rsidRPr="006774C5">
              <w:rPr>
                <w:sz w:val="24"/>
                <w:szCs w:val="24"/>
              </w:rPr>
              <w:t>10</w:t>
            </w:r>
          </w:p>
        </w:tc>
        <w:tc>
          <w:tcPr>
            <w:tcW w:w="1714" w:type="dxa"/>
          </w:tcPr>
          <w:p w:rsidR="006774C5" w:rsidRPr="006774C5" w:rsidRDefault="006774C5" w:rsidP="006774C5">
            <w:pPr>
              <w:jc w:val="center"/>
              <w:rPr>
                <w:sz w:val="24"/>
                <w:szCs w:val="24"/>
              </w:rPr>
            </w:pPr>
            <w:r w:rsidRPr="006774C5">
              <w:rPr>
                <w:sz w:val="24"/>
                <w:szCs w:val="24"/>
              </w:rPr>
              <w:t>1.2.4.2.2.3</w:t>
            </w:r>
          </w:p>
        </w:tc>
        <w:tc>
          <w:tcPr>
            <w:tcW w:w="4536" w:type="dxa"/>
          </w:tcPr>
          <w:p w:rsidR="006774C5" w:rsidRPr="006774C5" w:rsidRDefault="006774C5" w:rsidP="006774C5">
            <w:pPr>
              <w:rPr>
                <w:sz w:val="24"/>
                <w:szCs w:val="24"/>
              </w:rPr>
            </w:pPr>
            <w:r w:rsidRPr="006774C5">
              <w:rPr>
                <w:sz w:val="24"/>
                <w:szCs w:val="24"/>
              </w:rPr>
              <w:t>Биология</w:t>
            </w:r>
          </w:p>
        </w:tc>
        <w:tc>
          <w:tcPr>
            <w:tcW w:w="4820" w:type="dxa"/>
          </w:tcPr>
          <w:p w:rsidR="006774C5" w:rsidRPr="006774C5" w:rsidRDefault="006774C5" w:rsidP="006774C5">
            <w:pPr>
              <w:rPr>
                <w:sz w:val="24"/>
                <w:szCs w:val="24"/>
              </w:rPr>
            </w:pPr>
            <w:r w:rsidRPr="006774C5">
              <w:rPr>
                <w:sz w:val="24"/>
                <w:szCs w:val="24"/>
              </w:rPr>
              <w:t xml:space="preserve">В.В. </w:t>
            </w:r>
            <w:proofErr w:type="spellStart"/>
            <w:r w:rsidRPr="006774C5">
              <w:rPr>
                <w:sz w:val="24"/>
                <w:szCs w:val="24"/>
              </w:rPr>
              <w:t>Латюшин</w:t>
            </w:r>
            <w:proofErr w:type="spellEnd"/>
            <w:r w:rsidRPr="006774C5">
              <w:rPr>
                <w:sz w:val="24"/>
                <w:szCs w:val="24"/>
              </w:rPr>
              <w:t>, В.А. Шапкин</w:t>
            </w:r>
          </w:p>
        </w:tc>
        <w:tc>
          <w:tcPr>
            <w:tcW w:w="3626" w:type="dxa"/>
          </w:tcPr>
          <w:p w:rsidR="006774C5" w:rsidRPr="006774C5" w:rsidRDefault="006774C5" w:rsidP="006774C5">
            <w:pPr>
              <w:rPr>
                <w:sz w:val="24"/>
                <w:szCs w:val="24"/>
              </w:rPr>
            </w:pPr>
            <w:r w:rsidRPr="006774C5">
              <w:rPr>
                <w:sz w:val="24"/>
                <w:szCs w:val="24"/>
              </w:rPr>
              <w:t>Дрофа. 2014 - 2016</w:t>
            </w:r>
          </w:p>
        </w:tc>
      </w:tr>
      <w:tr w:rsidR="006774C5" w:rsidRPr="006774C5" w:rsidTr="006774C5">
        <w:trPr>
          <w:trHeight w:val="255"/>
        </w:trPr>
        <w:tc>
          <w:tcPr>
            <w:tcW w:w="993" w:type="dxa"/>
          </w:tcPr>
          <w:p w:rsidR="006774C5" w:rsidRPr="006774C5" w:rsidRDefault="006774C5" w:rsidP="006774C5">
            <w:pPr>
              <w:jc w:val="right"/>
              <w:rPr>
                <w:sz w:val="24"/>
                <w:szCs w:val="24"/>
              </w:rPr>
            </w:pPr>
            <w:r w:rsidRPr="006774C5">
              <w:rPr>
                <w:sz w:val="24"/>
                <w:szCs w:val="24"/>
              </w:rPr>
              <w:t>11</w:t>
            </w:r>
          </w:p>
        </w:tc>
        <w:tc>
          <w:tcPr>
            <w:tcW w:w="1714" w:type="dxa"/>
          </w:tcPr>
          <w:p w:rsidR="006774C5" w:rsidRPr="006774C5" w:rsidRDefault="006774C5" w:rsidP="006774C5">
            <w:pPr>
              <w:jc w:val="center"/>
              <w:rPr>
                <w:sz w:val="24"/>
                <w:szCs w:val="24"/>
              </w:rPr>
            </w:pPr>
            <w:r w:rsidRPr="006774C5">
              <w:rPr>
                <w:sz w:val="24"/>
                <w:szCs w:val="24"/>
              </w:rPr>
              <w:t>1.2.2.4.2.3</w:t>
            </w:r>
          </w:p>
        </w:tc>
        <w:tc>
          <w:tcPr>
            <w:tcW w:w="4536" w:type="dxa"/>
          </w:tcPr>
          <w:p w:rsidR="006774C5" w:rsidRPr="006774C5" w:rsidRDefault="006774C5" w:rsidP="006774C5">
            <w:pPr>
              <w:rPr>
                <w:sz w:val="24"/>
                <w:szCs w:val="24"/>
              </w:rPr>
            </w:pPr>
            <w:r w:rsidRPr="006774C5">
              <w:rPr>
                <w:sz w:val="24"/>
                <w:szCs w:val="24"/>
              </w:rPr>
              <w:t xml:space="preserve">География </w:t>
            </w:r>
          </w:p>
        </w:tc>
        <w:tc>
          <w:tcPr>
            <w:tcW w:w="4820" w:type="dxa"/>
          </w:tcPr>
          <w:p w:rsidR="006774C5" w:rsidRPr="006774C5" w:rsidRDefault="006774C5" w:rsidP="006774C5">
            <w:pPr>
              <w:rPr>
                <w:sz w:val="24"/>
                <w:szCs w:val="24"/>
              </w:rPr>
            </w:pPr>
            <w:r w:rsidRPr="006774C5">
              <w:rPr>
                <w:sz w:val="24"/>
                <w:szCs w:val="24"/>
              </w:rPr>
              <w:t xml:space="preserve">В.А. </w:t>
            </w:r>
            <w:proofErr w:type="spellStart"/>
            <w:r w:rsidRPr="006774C5">
              <w:rPr>
                <w:sz w:val="24"/>
                <w:szCs w:val="24"/>
              </w:rPr>
              <w:t>Коринская</w:t>
            </w:r>
            <w:proofErr w:type="spellEnd"/>
            <w:r w:rsidRPr="006774C5">
              <w:rPr>
                <w:sz w:val="24"/>
                <w:szCs w:val="24"/>
              </w:rPr>
              <w:t xml:space="preserve">,  И.В. </w:t>
            </w:r>
            <w:proofErr w:type="spellStart"/>
            <w:r w:rsidRPr="006774C5">
              <w:rPr>
                <w:sz w:val="24"/>
                <w:szCs w:val="24"/>
              </w:rPr>
              <w:t>Душина</w:t>
            </w:r>
            <w:proofErr w:type="spellEnd"/>
            <w:r w:rsidRPr="006774C5">
              <w:rPr>
                <w:sz w:val="24"/>
                <w:szCs w:val="24"/>
              </w:rPr>
              <w:t xml:space="preserve"> </w:t>
            </w:r>
          </w:p>
        </w:tc>
        <w:tc>
          <w:tcPr>
            <w:tcW w:w="3626" w:type="dxa"/>
          </w:tcPr>
          <w:p w:rsidR="006774C5" w:rsidRPr="006774C5" w:rsidRDefault="006774C5" w:rsidP="006774C5">
            <w:pPr>
              <w:rPr>
                <w:sz w:val="24"/>
                <w:szCs w:val="24"/>
              </w:rPr>
            </w:pPr>
            <w:r w:rsidRPr="006774C5">
              <w:rPr>
                <w:sz w:val="24"/>
                <w:szCs w:val="24"/>
              </w:rPr>
              <w:t>Дрофа. 2015, 2016</w:t>
            </w:r>
          </w:p>
        </w:tc>
      </w:tr>
      <w:tr w:rsidR="006774C5" w:rsidRPr="006774C5" w:rsidTr="006774C5">
        <w:trPr>
          <w:trHeight w:val="315"/>
        </w:trPr>
        <w:tc>
          <w:tcPr>
            <w:tcW w:w="993" w:type="dxa"/>
          </w:tcPr>
          <w:p w:rsidR="006774C5" w:rsidRPr="006774C5" w:rsidRDefault="006774C5" w:rsidP="006774C5">
            <w:pPr>
              <w:jc w:val="right"/>
              <w:rPr>
                <w:sz w:val="24"/>
                <w:szCs w:val="24"/>
              </w:rPr>
            </w:pPr>
            <w:r w:rsidRPr="006774C5">
              <w:rPr>
                <w:sz w:val="24"/>
                <w:szCs w:val="24"/>
              </w:rPr>
              <w:t>12</w:t>
            </w:r>
          </w:p>
        </w:tc>
        <w:tc>
          <w:tcPr>
            <w:tcW w:w="1714" w:type="dxa"/>
          </w:tcPr>
          <w:p w:rsidR="006774C5" w:rsidRPr="006774C5" w:rsidRDefault="006774C5" w:rsidP="006774C5">
            <w:pPr>
              <w:spacing w:line="360" w:lineRule="auto"/>
              <w:jc w:val="center"/>
              <w:rPr>
                <w:sz w:val="24"/>
                <w:szCs w:val="24"/>
              </w:rPr>
            </w:pPr>
            <w:r w:rsidRPr="006774C5">
              <w:rPr>
                <w:sz w:val="24"/>
                <w:szCs w:val="24"/>
              </w:rPr>
              <w:t>1.2.1.3.6.3</w:t>
            </w:r>
          </w:p>
        </w:tc>
        <w:tc>
          <w:tcPr>
            <w:tcW w:w="4536" w:type="dxa"/>
          </w:tcPr>
          <w:p w:rsidR="006774C5" w:rsidRPr="006774C5" w:rsidRDefault="006774C5" w:rsidP="006774C5">
            <w:pPr>
              <w:spacing w:line="360" w:lineRule="auto"/>
              <w:jc w:val="both"/>
              <w:rPr>
                <w:sz w:val="24"/>
                <w:szCs w:val="24"/>
              </w:rPr>
            </w:pPr>
            <w:r w:rsidRPr="006774C5">
              <w:rPr>
                <w:sz w:val="24"/>
                <w:szCs w:val="24"/>
              </w:rPr>
              <w:t xml:space="preserve">Английский язык. В 2 ч </w:t>
            </w:r>
          </w:p>
        </w:tc>
        <w:tc>
          <w:tcPr>
            <w:tcW w:w="4820" w:type="dxa"/>
          </w:tcPr>
          <w:p w:rsidR="006774C5" w:rsidRPr="006774C5" w:rsidRDefault="006774C5" w:rsidP="006774C5">
            <w:pPr>
              <w:spacing w:line="360" w:lineRule="auto"/>
              <w:jc w:val="both"/>
              <w:rPr>
                <w:sz w:val="24"/>
                <w:szCs w:val="24"/>
              </w:rPr>
            </w:pPr>
            <w:r w:rsidRPr="006774C5">
              <w:rPr>
                <w:sz w:val="24"/>
                <w:szCs w:val="24"/>
              </w:rPr>
              <w:t xml:space="preserve">М.В. Вербицкая, М. </w:t>
            </w:r>
            <w:proofErr w:type="spellStart"/>
            <w:r w:rsidRPr="006774C5">
              <w:rPr>
                <w:sz w:val="24"/>
                <w:szCs w:val="24"/>
              </w:rPr>
              <w:t>Гаярделли</w:t>
            </w:r>
            <w:proofErr w:type="spellEnd"/>
          </w:p>
        </w:tc>
        <w:tc>
          <w:tcPr>
            <w:tcW w:w="3626" w:type="dxa"/>
          </w:tcPr>
          <w:p w:rsidR="006774C5" w:rsidRPr="006774C5" w:rsidRDefault="006774C5" w:rsidP="006774C5">
            <w:pPr>
              <w:spacing w:line="360" w:lineRule="auto"/>
              <w:jc w:val="both"/>
              <w:rPr>
                <w:sz w:val="24"/>
                <w:szCs w:val="24"/>
              </w:rPr>
            </w:pPr>
            <w:proofErr w:type="spellStart"/>
            <w:r w:rsidRPr="006774C5">
              <w:rPr>
                <w:sz w:val="24"/>
                <w:szCs w:val="24"/>
              </w:rPr>
              <w:t>Вентана</w:t>
            </w:r>
            <w:proofErr w:type="spellEnd"/>
            <w:r w:rsidRPr="006774C5">
              <w:rPr>
                <w:sz w:val="24"/>
                <w:szCs w:val="24"/>
              </w:rPr>
              <w:t>-Граф. 2016</w:t>
            </w:r>
          </w:p>
        </w:tc>
      </w:tr>
      <w:tr w:rsidR="006774C5" w:rsidRPr="006774C5" w:rsidTr="006774C5">
        <w:trPr>
          <w:trHeight w:val="225"/>
        </w:trPr>
        <w:tc>
          <w:tcPr>
            <w:tcW w:w="993" w:type="dxa"/>
          </w:tcPr>
          <w:p w:rsidR="006774C5" w:rsidRPr="006774C5" w:rsidRDefault="006774C5" w:rsidP="006774C5">
            <w:pPr>
              <w:jc w:val="right"/>
              <w:rPr>
                <w:sz w:val="24"/>
                <w:szCs w:val="24"/>
              </w:rPr>
            </w:pPr>
            <w:r w:rsidRPr="006774C5">
              <w:rPr>
                <w:sz w:val="24"/>
                <w:szCs w:val="24"/>
              </w:rPr>
              <w:t>13</w:t>
            </w:r>
          </w:p>
        </w:tc>
        <w:tc>
          <w:tcPr>
            <w:tcW w:w="1714" w:type="dxa"/>
          </w:tcPr>
          <w:p w:rsidR="006774C5" w:rsidRPr="006774C5" w:rsidRDefault="006774C5" w:rsidP="006774C5">
            <w:pPr>
              <w:jc w:val="center"/>
              <w:rPr>
                <w:sz w:val="24"/>
                <w:szCs w:val="24"/>
              </w:rPr>
            </w:pPr>
            <w:r w:rsidRPr="006774C5">
              <w:rPr>
                <w:sz w:val="24"/>
                <w:szCs w:val="24"/>
              </w:rPr>
              <w:t>1.2.3.4.1.3</w:t>
            </w:r>
          </w:p>
        </w:tc>
        <w:tc>
          <w:tcPr>
            <w:tcW w:w="4536" w:type="dxa"/>
          </w:tcPr>
          <w:p w:rsidR="006774C5" w:rsidRPr="006774C5" w:rsidRDefault="006774C5" w:rsidP="006774C5">
            <w:pPr>
              <w:rPr>
                <w:sz w:val="24"/>
                <w:szCs w:val="24"/>
              </w:rPr>
            </w:pPr>
            <w:r w:rsidRPr="006774C5">
              <w:rPr>
                <w:sz w:val="24"/>
                <w:szCs w:val="24"/>
              </w:rPr>
              <w:t>Информатика (7 «а», «в»)</w:t>
            </w:r>
          </w:p>
        </w:tc>
        <w:tc>
          <w:tcPr>
            <w:tcW w:w="4820" w:type="dxa"/>
          </w:tcPr>
          <w:p w:rsidR="006774C5" w:rsidRPr="006774C5" w:rsidRDefault="006774C5" w:rsidP="006774C5">
            <w:pPr>
              <w:rPr>
                <w:sz w:val="24"/>
                <w:szCs w:val="24"/>
              </w:rPr>
            </w:pPr>
            <w:r w:rsidRPr="006774C5">
              <w:rPr>
                <w:sz w:val="24"/>
                <w:szCs w:val="24"/>
              </w:rPr>
              <w:t xml:space="preserve">Л. Л. </w:t>
            </w:r>
            <w:proofErr w:type="spellStart"/>
            <w:r w:rsidRPr="006774C5">
              <w:rPr>
                <w:sz w:val="24"/>
                <w:szCs w:val="24"/>
              </w:rPr>
              <w:t>Босова</w:t>
            </w:r>
            <w:proofErr w:type="spellEnd"/>
            <w:r w:rsidRPr="006774C5">
              <w:rPr>
                <w:sz w:val="24"/>
                <w:szCs w:val="24"/>
              </w:rPr>
              <w:t xml:space="preserve">. А.Ю. </w:t>
            </w:r>
            <w:proofErr w:type="spellStart"/>
            <w:r w:rsidRPr="006774C5">
              <w:rPr>
                <w:sz w:val="24"/>
                <w:szCs w:val="24"/>
              </w:rPr>
              <w:t>Босова</w:t>
            </w:r>
            <w:proofErr w:type="spellEnd"/>
          </w:p>
        </w:tc>
        <w:tc>
          <w:tcPr>
            <w:tcW w:w="3626" w:type="dxa"/>
          </w:tcPr>
          <w:p w:rsidR="006774C5" w:rsidRPr="006774C5" w:rsidRDefault="006774C5" w:rsidP="006774C5">
            <w:pPr>
              <w:rPr>
                <w:sz w:val="24"/>
                <w:szCs w:val="24"/>
              </w:rPr>
            </w:pPr>
            <w:r w:rsidRPr="006774C5">
              <w:rPr>
                <w:sz w:val="24"/>
                <w:szCs w:val="24"/>
              </w:rPr>
              <w:t>БИНОМ. 2014-2016</w:t>
            </w:r>
          </w:p>
        </w:tc>
      </w:tr>
      <w:tr w:rsidR="006774C5" w:rsidRPr="006774C5" w:rsidTr="006774C5">
        <w:trPr>
          <w:trHeight w:val="330"/>
        </w:trPr>
        <w:tc>
          <w:tcPr>
            <w:tcW w:w="993" w:type="dxa"/>
          </w:tcPr>
          <w:p w:rsidR="006774C5" w:rsidRPr="006774C5" w:rsidRDefault="006774C5" w:rsidP="006774C5">
            <w:pPr>
              <w:jc w:val="right"/>
              <w:rPr>
                <w:sz w:val="24"/>
                <w:szCs w:val="24"/>
              </w:rPr>
            </w:pPr>
            <w:r w:rsidRPr="006774C5">
              <w:rPr>
                <w:sz w:val="24"/>
                <w:szCs w:val="24"/>
              </w:rPr>
              <w:t>14</w:t>
            </w:r>
          </w:p>
        </w:tc>
        <w:tc>
          <w:tcPr>
            <w:tcW w:w="1714" w:type="dxa"/>
          </w:tcPr>
          <w:p w:rsidR="006774C5" w:rsidRPr="006774C5" w:rsidRDefault="006774C5" w:rsidP="006774C5">
            <w:pPr>
              <w:jc w:val="center"/>
              <w:rPr>
                <w:sz w:val="24"/>
                <w:szCs w:val="24"/>
              </w:rPr>
            </w:pPr>
            <w:r w:rsidRPr="006774C5">
              <w:rPr>
                <w:sz w:val="24"/>
                <w:szCs w:val="24"/>
              </w:rPr>
              <w:t>1.2.3.4.4.1</w:t>
            </w:r>
          </w:p>
        </w:tc>
        <w:tc>
          <w:tcPr>
            <w:tcW w:w="4536" w:type="dxa"/>
          </w:tcPr>
          <w:p w:rsidR="006774C5" w:rsidRPr="006774C5" w:rsidRDefault="006774C5" w:rsidP="006774C5">
            <w:pPr>
              <w:rPr>
                <w:sz w:val="24"/>
                <w:szCs w:val="24"/>
              </w:rPr>
            </w:pPr>
            <w:r w:rsidRPr="006774C5">
              <w:rPr>
                <w:sz w:val="24"/>
                <w:szCs w:val="24"/>
              </w:rPr>
              <w:t>Информатика (7 «б», «г», «д»)</w:t>
            </w:r>
          </w:p>
        </w:tc>
        <w:tc>
          <w:tcPr>
            <w:tcW w:w="4820" w:type="dxa"/>
          </w:tcPr>
          <w:p w:rsidR="006774C5" w:rsidRPr="006774C5" w:rsidRDefault="006774C5" w:rsidP="006774C5">
            <w:pPr>
              <w:rPr>
                <w:sz w:val="24"/>
                <w:szCs w:val="24"/>
              </w:rPr>
            </w:pPr>
            <w:r w:rsidRPr="006774C5">
              <w:rPr>
                <w:sz w:val="24"/>
                <w:szCs w:val="24"/>
              </w:rPr>
              <w:t xml:space="preserve">Н.Д. </w:t>
            </w:r>
            <w:proofErr w:type="spellStart"/>
            <w:r w:rsidRPr="006774C5">
              <w:rPr>
                <w:sz w:val="24"/>
                <w:szCs w:val="24"/>
              </w:rPr>
              <w:t>Угринович</w:t>
            </w:r>
            <w:proofErr w:type="spellEnd"/>
          </w:p>
        </w:tc>
        <w:tc>
          <w:tcPr>
            <w:tcW w:w="3626" w:type="dxa"/>
          </w:tcPr>
          <w:p w:rsidR="006774C5" w:rsidRPr="006774C5" w:rsidRDefault="006774C5" w:rsidP="006774C5">
            <w:pPr>
              <w:rPr>
                <w:sz w:val="24"/>
                <w:szCs w:val="24"/>
              </w:rPr>
            </w:pPr>
            <w:r w:rsidRPr="006774C5">
              <w:rPr>
                <w:sz w:val="24"/>
                <w:szCs w:val="24"/>
              </w:rPr>
              <w:t>БИНОМ. 2010</w:t>
            </w:r>
          </w:p>
        </w:tc>
      </w:tr>
      <w:tr w:rsidR="006774C5" w:rsidRPr="006774C5" w:rsidTr="006774C5">
        <w:trPr>
          <w:trHeight w:val="210"/>
        </w:trPr>
        <w:tc>
          <w:tcPr>
            <w:tcW w:w="993" w:type="dxa"/>
          </w:tcPr>
          <w:p w:rsidR="006774C5" w:rsidRPr="006774C5" w:rsidRDefault="006774C5" w:rsidP="006774C5">
            <w:pPr>
              <w:jc w:val="right"/>
              <w:rPr>
                <w:sz w:val="24"/>
                <w:szCs w:val="24"/>
              </w:rPr>
            </w:pPr>
            <w:r w:rsidRPr="006774C5">
              <w:rPr>
                <w:sz w:val="24"/>
                <w:szCs w:val="24"/>
              </w:rPr>
              <w:t>15</w:t>
            </w:r>
          </w:p>
        </w:tc>
        <w:tc>
          <w:tcPr>
            <w:tcW w:w="1714" w:type="dxa"/>
          </w:tcPr>
          <w:p w:rsidR="006774C5" w:rsidRPr="006774C5" w:rsidRDefault="006774C5" w:rsidP="006774C5">
            <w:pPr>
              <w:jc w:val="center"/>
              <w:rPr>
                <w:sz w:val="24"/>
                <w:szCs w:val="24"/>
              </w:rPr>
            </w:pPr>
            <w:r w:rsidRPr="006774C5">
              <w:rPr>
                <w:sz w:val="24"/>
                <w:szCs w:val="24"/>
              </w:rPr>
              <w:t>1.2.7.2.2.3</w:t>
            </w:r>
          </w:p>
        </w:tc>
        <w:tc>
          <w:tcPr>
            <w:tcW w:w="4536" w:type="dxa"/>
          </w:tcPr>
          <w:p w:rsidR="006774C5" w:rsidRPr="006774C5" w:rsidRDefault="006774C5" w:rsidP="006774C5">
            <w:pPr>
              <w:rPr>
                <w:sz w:val="24"/>
                <w:szCs w:val="24"/>
              </w:rPr>
            </w:pPr>
            <w:r w:rsidRPr="006774C5">
              <w:rPr>
                <w:spacing w:val="-8"/>
                <w:sz w:val="24"/>
                <w:szCs w:val="24"/>
              </w:rPr>
              <w:t>Основы безопасности жизнедеятельности</w:t>
            </w:r>
          </w:p>
        </w:tc>
        <w:tc>
          <w:tcPr>
            <w:tcW w:w="4820" w:type="dxa"/>
          </w:tcPr>
          <w:p w:rsidR="006774C5" w:rsidRPr="006774C5" w:rsidRDefault="006774C5" w:rsidP="006774C5">
            <w:pPr>
              <w:rPr>
                <w:sz w:val="24"/>
                <w:szCs w:val="24"/>
              </w:rPr>
            </w:pPr>
            <w:r w:rsidRPr="006774C5">
              <w:rPr>
                <w:sz w:val="24"/>
                <w:szCs w:val="24"/>
              </w:rPr>
              <w:t xml:space="preserve">С.Н. </w:t>
            </w:r>
            <w:proofErr w:type="spellStart"/>
            <w:r w:rsidRPr="006774C5">
              <w:rPr>
                <w:sz w:val="24"/>
                <w:szCs w:val="24"/>
              </w:rPr>
              <w:t>Вангородский</w:t>
            </w:r>
            <w:proofErr w:type="spellEnd"/>
            <w:r w:rsidRPr="006774C5">
              <w:rPr>
                <w:sz w:val="24"/>
                <w:szCs w:val="24"/>
              </w:rPr>
              <w:t>, М.И. Кузнецов</w:t>
            </w:r>
          </w:p>
        </w:tc>
        <w:tc>
          <w:tcPr>
            <w:tcW w:w="3626" w:type="dxa"/>
          </w:tcPr>
          <w:p w:rsidR="006774C5" w:rsidRPr="006774C5" w:rsidRDefault="006774C5" w:rsidP="006774C5">
            <w:pPr>
              <w:rPr>
                <w:sz w:val="24"/>
                <w:szCs w:val="24"/>
              </w:rPr>
            </w:pPr>
            <w:r w:rsidRPr="006774C5">
              <w:rPr>
                <w:sz w:val="24"/>
                <w:szCs w:val="24"/>
              </w:rPr>
              <w:t>Дрофа. 2016</w:t>
            </w:r>
          </w:p>
          <w:p w:rsidR="006774C5" w:rsidRPr="006774C5" w:rsidRDefault="006774C5" w:rsidP="006774C5">
            <w:pPr>
              <w:rPr>
                <w:sz w:val="24"/>
                <w:szCs w:val="24"/>
              </w:rPr>
            </w:pPr>
          </w:p>
        </w:tc>
      </w:tr>
      <w:tr w:rsidR="006774C5" w:rsidRPr="006774C5" w:rsidTr="006774C5">
        <w:trPr>
          <w:trHeight w:val="570"/>
        </w:trPr>
        <w:tc>
          <w:tcPr>
            <w:tcW w:w="993" w:type="dxa"/>
          </w:tcPr>
          <w:p w:rsidR="006774C5" w:rsidRPr="006774C5" w:rsidRDefault="006774C5" w:rsidP="006774C5">
            <w:pPr>
              <w:jc w:val="right"/>
              <w:rPr>
                <w:sz w:val="24"/>
                <w:szCs w:val="24"/>
              </w:rPr>
            </w:pPr>
            <w:r w:rsidRPr="006774C5">
              <w:rPr>
                <w:sz w:val="24"/>
                <w:szCs w:val="24"/>
              </w:rPr>
              <w:t>16</w:t>
            </w:r>
          </w:p>
        </w:tc>
        <w:tc>
          <w:tcPr>
            <w:tcW w:w="1714" w:type="dxa"/>
          </w:tcPr>
          <w:p w:rsidR="006774C5" w:rsidRPr="006774C5" w:rsidRDefault="006774C5" w:rsidP="006774C5">
            <w:pPr>
              <w:jc w:val="center"/>
              <w:rPr>
                <w:sz w:val="24"/>
                <w:szCs w:val="24"/>
              </w:rPr>
            </w:pPr>
            <w:r w:rsidRPr="006774C5">
              <w:rPr>
                <w:sz w:val="24"/>
                <w:szCs w:val="24"/>
              </w:rPr>
              <w:t>1957 (2013 г)</w:t>
            </w:r>
          </w:p>
          <w:p w:rsidR="006774C5" w:rsidRPr="006774C5" w:rsidRDefault="006774C5" w:rsidP="006774C5">
            <w:pPr>
              <w:jc w:val="center"/>
              <w:rPr>
                <w:sz w:val="24"/>
                <w:szCs w:val="24"/>
              </w:rPr>
            </w:pPr>
          </w:p>
        </w:tc>
        <w:tc>
          <w:tcPr>
            <w:tcW w:w="4536" w:type="dxa"/>
          </w:tcPr>
          <w:p w:rsidR="006774C5" w:rsidRPr="006774C5" w:rsidRDefault="006774C5" w:rsidP="006774C5">
            <w:pPr>
              <w:rPr>
                <w:sz w:val="24"/>
                <w:szCs w:val="24"/>
              </w:rPr>
            </w:pPr>
            <w:r w:rsidRPr="006774C5">
              <w:rPr>
                <w:sz w:val="24"/>
                <w:szCs w:val="24"/>
              </w:rPr>
              <w:t>Технология (вариант для девочек)</w:t>
            </w:r>
          </w:p>
          <w:p w:rsidR="006774C5" w:rsidRPr="006774C5" w:rsidRDefault="006774C5" w:rsidP="006774C5">
            <w:pPr>
              <w:tabs>
                <w:tab w:val="center" w:pos="2372"/>
              </w:tabs>
              <w:rPr>
                <w:spacing w:val="-8"/>
                <w:sz w:val="24"/>
                <w:szCs w:val="24"/>
              </w:rPr>
            </w:pPr>
          </w:p>
        </w:tc>
        <w:tc>
          <w:tcPr>
            <w:tcW w:w="4820" w:type="dxa"/>
          </w:tcPr>
          <w:p w:rsidR="006774C5" w:rsidRPr="006774C5" w:rsidRDefault="006774C5" w:rsidP="006774C5">
            <w:pPr>
              <w:jc w:val="both"/>
              <w:rPr>
                <w:sz w:val="24"/>
                <w:szCs w:val="24"/>
              </w:rPr>
            </w:pPr>
            <w:r w:rsidRPr="006774C5">
              <w:rPr>
                <w:sz w:val="24"/>
                <w:szCs w:val="24"/>
              </w:rPr>
              <w:t>Ю.В. Крупская. (Под ред. В.Д. Синенко)</w:t>
            </w:r>
          </w:p>
        </w:tc>
        <w:tc>
          <w:tcPr>
            <w:tcW w:w="3626"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2010</w:t>
            </w:r>
          </w:p>
          <w:p w:rsidR="006774C5" w:rsidRPr="006774C5" w:rsidRDefault="006774C5" w:rsidP="006774C5">
            <w:pPr>
              <w:jc w:val="center"/>
              <w:rPr>
                <w:sz w:val="24"/>
                <w:szCs w:val="24"/>
              </w:rPr>
            </w:pPr>
          </w:p>
        </w:tc>
      </w:tr>
      <w:tr w:rsidR="006774C5" w:rsidRPr="006774C5" w:rsidTr="006774C5">
        <w:trPr>
          <w:trHeight w:val="570"/>
        </w:trPr>
        <w:tc>
          <w:tcPr>
            <w:tcW w:w="993" w:type="dxa"/>
          </w:tcPr>
          <w:p w:rsidR="006774C5" w:rsidRPr="006774C5" w:rsidRDefault="006774C5" w:rsidP="006774C5">
            <w:pPr>
              <w:jc w:val="right"/>
              <w:rPr>
                <w:sz w:val="24"/>
                <w:szCs w:val="24"/>
              </w:rPr>
            </w:pPr>
            <w:r w:rsidRPr="006774C5">
              <w:rPr>
                <w:sz w:val="24"/>
                <w:szCs w:val="24"/>
              </w:rPr>
              <w:t>17</w:t>
            </w:r>
          </w:p>
          <w:p w:rsidR="006774C5" w:rsidRPr="006774C5" w:rsidRDefault="006774C5" w:rsidP="006774C5">
            <w:pPr>
              <w:jc w:val="right"/>
              <w:rPr>
                <w:sz w:val="24"/>
                <w:szCs w:val="24"/>
              </w:rPr>
            </w:pPr>
          </w:p>
        </w:tc>
        <w:tc>
          <w:tcPr>
            <w:tcW w:w="1714" w:type="dxa"/>
          </w:tcPr>
          <w:p w:rsidR="006774C5" w:rsidRPr="006774C5" w:rsidRDefault="006774C5" w:rsidP="006774C5">
            <w:pPr>
              <w:jc w:val="center"/>
              <w:rPr>
                <w:sz w:val="24"/>
                <w:szCs w:val="24"/>
              </w:rPr>
            </w:pPr>
            <w:r w:rsidRPr="006774C5">
              <w:rPr>
                <w:sz w:val="24"/>
                <w:szCs w:val="24"/>
              </w:rPr>
              <w:t>1956 (2013г)</w:t>
            </w:r>
          </w:p>
          <w:p w:rsidR="006774C5" w:rsidRPr="006774C5" w:rsidRDefault="006774C5" w:rsidP="006774C5">
            <w:pPr>
              <w:jc w:val="center"/>
              <w:rPr>
                <w:sz w:val="24"/>
                <w:szCs w:val="24"/>
              </w:rPr>
            </w:pPr>
          </w:p>
        </w:tc>
        <w:tc>
          <w:tcPr>
            <w:tcW w:w="4536" w:type="dxa"/>
          </w:tcPr>
          <w:p w:rsidR="006774C5" w:rsidRPr="006774C5" w:rsidRDefault="006774C5" w:rsidP="006774C5">
            <w:pPr>
              <w:tabs>
                <w:tab w:val="center" w:pos="2372"/>
              </w:tabs>
              <w:rPr>
                <w:sz w:val="24"/>
                <w:szCs w:val="24"/>
              </w:rPr>
            </w:pPr>
            <w:r w:rsidRPr="006774C5">
              <w:rPr>
                <w:sz w:val="24"/>
                <w:szCs w:val="24"/>
              </w:rPr>
              <w:t>Технология (вариант для мальчиков)</w:t>
            </w:r>
          </w:p>
          <w:p w:rsidR="006774C5" w:rsidRPr="006774C5" w:rsidRDefault="006774C5" w:rsidP="006774C5">
            <w:pPr>
              <w:tabs>
                <w:tab w:val="center" w:pos="2372"/>
              </w:tabs>
              <w:rPr>
                <w:sz w:val="24"/>
                <w:szCs w:val="24"/>
              </w:rPr>
            </w:pPr>
          </w:p>
        </w:tc>
        <w:tc>
          <w:tcPr>
            <w:tcW w:w="4820" w:type="dxa"/>
          </w:tcPr>
          <w:p w:rsidR="006774C5" w:rsidRPr="006774C5" w:rsidRDefault="006774C5" w:rsidP="006774C5">
            <w:pPr>
              <w:jc w:val="both"/>
              <w:rPr>
                <w:sz w:val="24"/>
                <w:szCs w:val="24"/>
              </w:rPr>
            </w:pPr>
            <w:r w:rsidRPr="006774C5">
              <w:rPr>
                <w:sz w:val="24"/>
                <w:szCs w:val="24"/>
              </w:rPr>
              <w:t xml:space="preserve">П.С. </w:t>
            </w:r>
            <w:proofErr w:type="spellStart"/>
            <w:r w:rsidRPr="006774C5">
              <w:rPr>
                <w:sz w:val="24"/>
                <w:szCs w:val="24"/>
              </w:rPr>
              <w:t>Самородский</w:t>
            </w:r>
            <w:proofErr w:type="spellEnd"/>
            <w:r w:rsidRPr="006774C5">
              <w:rPr>
                <w:sz w:val="24"/>
                <w:szCs w:val="24"/>
              </w:rPr>
              <w:t>. (Под ред. В.Д. Симоненко)</w:t>
            </w:r>
          </w:p>
        </w:tc>
        <w:tc>
          <w:tcPr>
            <w:tcW w:w="3626"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2012</w:t>
            </w:r>
          </w:p>
          <w:p w:rsidR="006774C5" w:rsidRPr="006774C5" w:rsidRDefault="006774C5" w:rsidP="006774C5">
            <w:pPr>
              <w:jc w:val="center"/>
              <w:rPr>
                <w:sz w:val="24"/>
                <w:szCs w:val="24"/>
              </w:rPr>
            </w:pPr>
          </w:p>
        </w:tc>
      </w:tr>
      <w:tr w:rsidR="006774C5" w:rsidRPr="006774C5" w:rsidTr="006774C5">
        <w:trPr>
          <w:trHeight w:val="360"/>
        </w:trPr>
        <w:tc>
          <w:tcPr>
            <w:tcW w:w="993" w:type="dxa"/>
          </w:tcPr>
          <w:p w:rsidR="006774C5" w:rsidRPr="006774C5" w:rsidRDefault="006774C5" w:rsidP="006774C5">
            <w:pPr>
              <w:jc w:val="right"/>
              <w:rPr>
                <w:sz w:val="24"/>
                <w:szCs w:val="24"/>
              </w:rPr>
            </w:pPr>
            <w:r w:rsidRPr="006774C5">
              <w:rPr>
                <w:sz w:val="24"/>
                <w:szCs w:val="24"/>
              </w:rPr>
              <w:t>18</w:t>
            </w:r>
          </w:p>
          <w:p w:rsidR="006774C5" w:rsidRPr="006774C5" w:rsidRDefault="006774C5" w:rsidP="006774C5">
            <w:pPr>
              <w:jc w:val="right"/>
              <w:rPr>
                <w:sz w:val="24"/>
                <w:szCs w:val="24"/>
              </w:rPr>
            </w:pPr>
          </w:p>
        </w:tc>
        <w:tc>
          <w:tcPr>
            <w:tcW w:w="1714" w:type="dxa"/>
          </w:tcPr>
          <w:p w:rsidR="006774C5" w:rsidRPr="006774C5" w:rsidRDefault="006774C5" w:rsidP="006774C5">
            <w:pPr>
              <w:jc w:val="center"/>
              <w:rPr>
                <w:sz w:val="24"/>
                <w:szCs w:val="24"/>
              </w:rPr>
            </w:pPr>
            <w:r w:rsidRPr="006774C5">
              <w:rPr>
                <w:sz w:val="24"/>
                <w:szCs w:val="24"/>
              </w:rPr>
              <w:t>1.2.5.1.1.3</w:t>
            </w:r>
          </w:p>
        </w:tc>
        <w:tc>
          <w:tcPr>
            <w:tcW w:w="4536" w:type="dxa"/>
          </w:tcPr>
          <w:p w:rsidR="006774C5" w:rsidRPr="006774C5" w:rsidRDefault="006774C5" w:rsidP="006774C5">
            <w:pPr>
              <w:rPr>
                <w:sz w:val="24"/>
                <w:szCs w:val="24"/>
              </w:rPr>
            </w:pPr>
            <w:r w:rsidRPr="006774C5">
              <w:rPr>
                <w:sz w:val="24"/>
                <w:szCs w:val="24"/>
              </w:rPr>
              <w:t>Изобразительное искусство</w:t>
            </w:r>
          </w:p>
        </w:tc>
        <w:tc>
          <w:tcPr>
            <w:tcW w:w="4820" w:type="dxa"/>
          </w:tcPr>
          <w:p w:rsidR="006774C5" w:rsidRPr="006774C5" w:rsidRDefault="006774C5" w:rsidP="006774C5">
            <w:pPr>
              <w:rPr>
                <w:sz w:val="24"/>
                <w:szCs w:val="24"/>
              </w:rPr>
            </w:pPr>
            <w:r w:rsidRPr="006774C5">
              <w:rPr>
                <w:sz w:val="24"/>
                <w:szCs w:val="24"/>
              </w:rPr>
              <w:t xml:space="preserve">А.С. </w:t>
            </w:r>
            <w:proofErr w:type="gramStart"/>
            <w:r w:rsidRPr="006774C5">
              <w:rPr>
                <w:sz w:val="24"/>
                <w:szCs w:val="24"/>
              </w:rPr>
              <w:t>Питерских</w:t>
            </w:r>
            <w:proofErr w:type="gramEnd"/>
            <w:r w:rsidRPr="006774C5">
              <w:rPr>
                <w:sz w:val="24"/>
                <w:szCs w:val="24"/>
              </w:rPr>
              <w:t>, Г.Е. Гуров</w:t>
            </w:r>
          </w:p>
        </w:tc>
        <w:tc>
          <w:tcPr>
            <w:tcW w:w="3626" w:type="dxa"/>
          </w:tcPr>
          <w:p w:rsidR="006774C5" w:rsidRPr="006774C5" w:rsidRDefault="006774C5" w:rsidP="006774C5">
            <w:pPr>
              <w:rPr>
                <w:sz w:val="24"/>
                <w:szCs w:val="24"/>
              </w:rPr>
            </w:pPr>
            <w:r w:rsidRPr="006774C5">
              <w:rPr>
                <w:sz w:val="24"/>
                <w:szCs w:val="24"/>
              </w:rPr>
              <w:t>Просвещение. 2010</w:t>
            </w:r>
          </w:p>
        </w:tc>
      </w:tr>
      <w:tr w:rsidR="006774C5" w:rsidRPr="006774C5" w:rsidTr="006774C5">
        <w:trPr>
          <w:trHeight w:val="315"/>
        </w:trPr>
        <w:tc>
          <w:tcPr>
            <w:tcW w:w="993" w:type="dxa"/>
          </w:tcPr>
          <w:p w:rsidR="006774C5" w:rsidRPr="006774C5" w:rsidRDefault="006774C5" w:rsidP="006774C5">
            <w:pPr>
              <w:jc w:val="right"/>
              <w:rPr>
                <w:sz w:val="24"/>
                <w:szCs w:val="24"/>
              </w:rPr>
            </w:pPr>
            <w:r w:rsidRPr="006774C5">
              <w:rPr>
                <w:sz w:val="24"/>
                <w:szCs w:val="24"/>
              </w:rPr>
              <w:t>19</w:t>
            </w:r>
          </w:p>
        </w:tc>
        <w:tc>
          <w:tcPr>
            <w:tcW w:w="1714" w:type="dxa"/>
          </w:tcPr>
          <w:p w:rsidR="006774C5" w:rsidRPr="006774C5" w:rsidRDefault="006774C5" w:rsidP="006774C5">
            <w:pPr>
              <w:jc w:val="center"/>
              <w:rPr>
                <w:sz w:val="24"/>
                <w:szCs w:val="24"/>
              </w:rPr>
            </w:pPr>
            <w:r w:rsidRPr="006774C5">
              <w:rPr>
                <w:sz w:val="24"/>
                <w:szCs w:val="24"/>
              </w:rPr>
              <w:t>1.2.5.2.3.3</w:t>
            </w:r>
          </w:p>
        </w:tc>
        <w:tc>
          <w:tcPr>
            <w:tcW w:w="4536" w:type="dxa"/>
          </w:tcPr>
          <w:p w:rsidR="006774C5" w:rsidRPr="006774C5" w:rsidRDefault="006774C5" w:rsidP="006774C5">
            <w:pPr>
              <w:rPr>
                <w:sz w:val="24"/>
                <w:szCs w:val="24"/>
              </w:rPr>
            </w:pPr>
            <w:r w:rsidRPr="006774C5">
              <w:rPr>
                <w:sz w:val="24"/>
                <w:szCs w:val="24"/>
              </w:rPr>
              <w:t>Музыка</w:t>
            </w:r>
          </w:p>
        </w:tc>
        <w:tc>
          <w:tcPr>
            <w:tcW w:w="4820" w:type="dxa"/>
          </w:tcPr>
          <w:p w:rsidR="006774C5" w:rsidRPr="006774C5" w:rsidRDefault="006774C5" w:rsidP="006774C5">
            <w:pPr>
              <w:rPr>
                <w:sz w:val="24"/>
                <w:szCs w:val="24"/>
              </w:rPr>
            </w:pPr>
            <w:r w:rsidRPr="006774C5">
              <w:rPr>
                <w:sz w:val="24"/>
                <w:szCs w:val="24"/>
              </w:rPr>
              <w:t>Г.П. Сергеева, Е.Д. Критская</w:t>
            </w:r>
          </w:p>
        </w:tc>
        <w:tc>
          <w:tcPr>
            <w:tcW w:w="3626" w:type="dxa"/>
          </w:tcPr>
          <w:p w:rsidR="006774C5" w:rsidRPr="006774C5" w:rsidRDefault="006774C5" w:rsidP="006774C5">
            <w:pPr>
              <w:rPr>
                <w:sz w:val="24"/>
                <w:szCs w:val="24"/>
              </w:rPr>
            </w:pPr>
            <w:r w:rsidRPr="006774C5">
              <w:rPr>
                <w:sz w:val="24"/>
                <w:szCs w:val="24"/>
              </w:rPr>
              <w:t>Просвещение. 2011</w:t>
            </w:r>
          </w:p>
        </w:tc>
      </w:tr>
      <w:tr w:rsidR="006774C5" w:rsidRPr="006774C5" w:rsidTr="006774C5">
        <w:trPr>
          <w:trHeight w:val="861"/>
        </w:trPr>
        <w:tc>
          <w:tcPr>
            <w:tcW w:w="993" w:type="dxa"/>
          </w:tcPr>
          <w:p w:rsidR="006774C5" w:rsidRPr="006774C5" w:rsidRDefault="006774C5" w:rsidP="006774C5">
            <w:pPr>
              <w:jc w:val="right"/>
              <w:rPr>
                <w:sz w:val="24"/>
                <w:szCs w:val="24"/>
              </w:rPr>
            </w:pPr>
            <w:r w:rsidRPr="006774C5">
              <w:rPr>
                <w:sz w:val="24"/>
                <w:szCs w:val="24"/>
              </w:rPr>
              <w:t>20</w:t>
            </w:r>
          </w:p>
        </w:tc>
        <w:tc>
          <w:tcPr>
            <w:tcW w:w="1714" w:type="dxa"/>
          </w:tcPr>
          <w:p w:rsidR="006774C5" w:rsidRPr="006774C5" w:rsidRDefault="006774C5" w:rsidP="006774C5">
            <w:pPr>
              <w:jc w:val="center"/>
              <w:rPr>
                <w:sz w:val="24"/>
                <w:szCs w:val="24"/>
              </w:rPr>
            </w:pPr>
            <w:r w:rsidRPr="006774C5">
              <w:rPr>
                <w:sz w:val="24"/>
                <w:szCs w:val="24"/>
              </w:rPr>
              <w:t>1.2.7.1.2.1</w:t>
            </w:r>
          </w:p>
        </w:tc>
        <w:tc>
          <w:tcPr>
            <w:tcW w:w="4536" w:type="dxa"/>
          </w:tcPr>
          <w:p w:rsidR="006774C5" w:rsidRPr="006774C5" w:rsidRDefault="006774C5" w:rsidP="006774C5">
            <w:pPr>
              <w:tabs>
                <w:tab w:val="center" w:pos="2372"/>
              </w:tabs>
              <w:rPr>
                <w:sz w:val="24"/>
                <w:szCs w:val="24"/>
              </w:rPr>
            </w:pPr>
            <w:r w:rsidRPr="006774C5">
              <w:rPr>
                <w:sz w:val="24"/>
                <w:szCs w:val="24"/>
              </w:rPr>
              <w:t xml:space="preserve">Физическая культура. 5-7 класс </w:t>
            </w:r>
          </w:p>
          <w:p w:rsidR="006774C5" w:rsidRPr="006774C5" w:rsidRDefault="006774C5" w:rsidP="006774C5">
            <w:pPr>
              <w:tabs>
                <w:tab w:val="center" w:pos="2372"/>
              </w:tabs>
              <w:rPr>
                <w:sz w:val="24"/>
                <w:szCs w:val="24"/>
              </w:rPr>
            </w:pPr>
          </w:p>
        </w:tc>
        <w:tc>
          <w:tcPr>
            <w:tcW w:w="4820" w:type="dxa"/>
          </w:tcPr>
          <w:p w:rsidR="006774C5" w:rsidRPr="006774C5" w:rsidRDefault="006774C5" w:rsidP="006774C5">
            <w:pPr>
              <w:rPr>
                <w:sz w:val="24"/>
                <w:szCs w:val="24"/>
              </w:rPr>
            </w:pPr>
            <w:r w:rsidRPr="006774C5">
              <w:rPr>
                <w:sz w:val="24"/>
                <w:szCs w:val="24"/>
              </w:rPr>
              <w:t xml:space="preserve">М.Я. </w:t>
            </w:r>
            <w:proofErr w:type="spellStart"/>
            <w:r w:rsidRPr="006774C5">
              <w:rPr>
                <w:sz w:val="24"/>
                <w:szCs w:val="24"/>
              </w:rPr>
              <w:t>ВиленскийИ.М</w:t>
            </w:r>
            <w:proofErr w:type="spellEnd"/>
            <w:r w:rsidRPr="006774C5">
              <w:rPr>
                <w:sz w:val="24"/>
                <w:szCs w:val="24"/>
              </w:rPr>
              <w:t xml:space="preserve">. </w:t>
            </w:r>
            <w:proofErr w:type="spellStart"/>
            <w:r w:rsidRPr="006774C5">
              <w:rPr>
                <w:sz w:val="24"/>
                <w:szCs w:val="24"/>
              </w:rPr>
              <w:t>Туревский</w:t>
            </w:r>
            <w:proofErr w:type="spellEnd"/>
            <w:r w:rsidRPr="006774C5">
              <w:rPr>
                <w:sz w:val="24"/>
                <w:szCs w:val="24"/>
              </w:rPr>
              <w:t xml:space="preserve">, </w:t>
            </w:r>
          </w:p>
          <w:p w:rsidR="006774C5" w:rsidRPr="006774C5" w:rsidRDefault="006774C5" w:rsidP="006774C5">
            <w:pPr>
              <w:rPr>
                <w:sz w:val="24"/>
                <w:szCs w:val="24"/>
              </w:rPr>
            </w:pPr>
          </w:p>
        </w:tc>
        <w:tc>
          <w:tcPr>
            <w:tcW w:w="3626" w:type="dxa"/>
          </w:tcPr>
          <w:p w:rsidR="006774C5" w:rsidRPr="006774C5" w:rsidRDefault="006774C5" w:rsidP="006774C5">
            <w:pPr>
              <w:rPr>
                <w:sz w:val="24"/>
                <w:szCs w:val="24"/>
              </w:rPr>
            </w:pPr>
            <w:r w:rsidRPr="006774C5">
              <w:rPr>
                <w:sz w:val="24"/>
                <w:szCs w:val="24"/>
              </w:rPr>
              <w:t>Просвещение. 2011</w:t>
            </w:r>
          </w:p>
          <w:p w:rsidR="006774C5" w:rsidRPr="006774C5" w:rsidRDefault="006774C5" w:rsidP="006774C5">
            <w:pPr>
              <w:jc w:val="center"/>
              <w:rPr>
                <w:sz w:val="24"/>
                <w:szCs w:val="24"/>
              </w:rPr>
            </w:pPr>
          </w:p>
          <w:p w:rsidR="006774C5" w:rsidRPr="006774C5" w:rsidRDefault="006774C5" w:rsidP="006774C5">
            <w:pPr>
              <w:jc w:val="center"/>
              <w:rPr>
                <w:sz w:val="24"/>
                <w:szCs w:val="24"/>
              </w:rPr>
            </w:pPr>
          </w:p>
        </w:tc>
      </w:tr>
    </w:tbl>
    <w:p w:rsidR="006774C5" w:rsidRPr="006774C5" w:rsidRDefault="006774C5" w:rsidP="006774C5">
      <w:pPr>
        <w:jc w:val="center"/>
        <w:rPr>
          <w:b/>
          <w:sz w:val="48"/>
        </w:rPr>
      </w:pPr>
      <w:r w:rsidRPr="006774C5">
        <w:rPr>
          <w:b/>
          <w:sz w:val="48"/>
        </w:rPr>
        <w:br w:type="page"/>
      </w:r>
      <w:r w:rsidRPr="006774C5">
        <w:rPr>
          <w:b/>
          <w:sz w:val="48"/>
        </w:rPr>
        <w:lastRenderedPageBreak/>
        <w:t>8 класс</w:t>
      </w:r>
    </w:p>
    <w:p w:rsidR="006774C5" w:rsidRPr="006774C5" w:rsidRDefault="006774C5" w:rsidP="006774C5">
      <w:pPr>
        <w:rPr>
          <w:b/>
          <w:sz w:val="24"/>
          <w:szCs w:val="24"/>
        </w:rPr>
      </w:pPr>
    </w:p>
    <w:tbl>
      <w:tblPr>
        <w:tblW w:w="15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714"/>
        <w:gridCol w:w="4819"/>
        <w:gridCol w:w="4820"/>
        <w:gridCol w:w="4051"/>
      </w:tblGrid>
      <w:tr w:rsidR="006774C5" w:rsidRPr="006774C5" w:rsidTr="006B0B22">
        <w:trPr>
          <w:trHeight w:val="408"/>
        </w:trPr>
        <w:tc>
          <w:tcPr>
            <w:tcW w:w="555" w:type="dxa"/>
            <w:vAlign w:val="center"/>
          </w:tcPr>
          <w:p w:rsidR="006774C5" w:rsidRPr="006774C5" w:rsidRDefault="006774C5" w:rsidP="006774C5">
            <w:pPr>
              <w:jc w:val="center"/>
              <w:rPr>
                <w:b/>
                <w:sz w:val="24"/>
                <w:szCs w:val="24"/>
              </w:rPr>
            </w:pPr>
            <w:r w:rsidRPr="006774C5">
              <w:rPr>
                <w:b/>
                <w:sz w:val="24"/>
                <w:szCs w:val="24"/>
              </w:rPr>
              <w:t xml:space="preserve">№ </w:t>
            </w:r>
          </w:p>
        </w:tc>
        <w:tc>
          <w:tcPr>
            <w:tcW w:w="1714" w:type="dxa"/>
            <w:vAlign w:val="center"/>
          </w:tcPr>
          <w:p w:rsidR="006774C5" w:rsidRPr="006774C5" w:rsidRDefault="006774C5" w:rsidP="006774C5">
            <w:pPr>
              <w:jc w:val="center"/>
              <w:rPr>
                <w:b/>
                <w:sz w:val="24"/>
                <w:szCs w:val="24"/>
              </w:rPr>
            </w:pPr>
            <w:r w:rsidRPr="006774C5">
              <w:rPr>
                <w:b/>
                <w:sz w:val="24"/>
                <w:szCs w:val="24"/>
              </w:rPr>
              <w:t>№ в ФПУ</w:t>
            </w:r>
          </w:p>
        </w:tc>
        <w:tc>
          <w:tcPr>
            <w:tcW w:w="4819" w:type="dxa"/>
            <w:vAlign w:val="center"/>
          </w:tcPr>
          <w:p w:rsidR="006774C5" w:rsidRPr="006774C5" w:rsidRDefault="006774C5" w:rsidP="006774C5">
            <w:pPr>
              <w:jc w:val="center"/>
              <w:rPr>
                <w:b/>
                <w:sz w:val="24"/>
                <w:szCs w:val="24"/>
              </w:rPr>
            </w:pPr>
            <w:r w:rsidRPr="006774C5">
              <w:rPr>
                <w:b/>
                <w:sz w:val="24"/>
                <w:szCs w:val="24"/>
              </w:rPr>
              <w:t>Наименование учебника</w:t>
            </w:r>
          </w:p>
        </w:tc>
        <w:tc>
          <w:tcPr>
            <w:tcW w:w="4820" w:type="dxa"/>
            <w:vAlign w:val="center"/>
          </w:tcPr>
          <w:p w:rsidR="006774C5" w:rsidRPr="006774C5" w:rsidRDefault="006774C5" w:rsidP="006774C5">
            <w:pPr>
              <w:jc w:val="center"/>
              <w:rPr>
                <w:b/>
                <w:sz w:val="24"/>
                <w:szCs w:val="24"/>
              </w:rPr>
            </w:pPr>
            <w:r w:rsidRPr="006774C5">
              <w:rPr>
                <w:b/>
                <w:sz w:val="24"/>
                <w:szCs w:val="24"/>
              </w:rPr>
              <w:t>Автор</w:t>
            </w:r>
          </w:p>
        </w:tc>
        <w:tc>
          <w:tcPr>
            <w:tcW w:w="4051" w:type="dxa"/>
            <w:vAlign w:val="center"/>
          </w:tcPr>
          <w:p w:rsidR="006774C5" w:rsidRPr="006774C5" w:rsidRDefault="006774C5" w:rsidP="006774C5">
            <w:pPr>
              <w:jc w:val="center"/>
              <w:rPr>
                <w:b/>
                <w:sz w:val="24"/>
                <w:szCs w:val="24"/>
              </w:rPr>
            </w:pPr>
            <w:r w:rsidRPr="006774C5">
              <w:rPr>
                <w:b/>
                <w:sz w:val="24"/>
                <w:szCs w:val="24"/>
              </w:rPr>
              <w:t>Издательство</w:t>
            </w:r>
          </w:p>
          <w:p w:rsidR="006774C5" w:rsidRPr="006774C5" w:rsidRDefault="006774C5" w:rsidP="006774C5">
            <w:pPr>
              <w:jc w:val="center"/>
              <w:rPr>
                <w:b/>
                <w:sz w:val="24"/>
                <w:szCs w:val="24"/>
              </w:rPr>
            </w:pPr>
          </w:p>
        </w:tc>
      </w:tr>
      <w:tr w:rsidR="006774C5" w:rsidRPr="006774C5" w:rsidTr="006B0B22">
        <w:trPr>
          <w:trHeight w:val="295"/>
        </w:trPr>
        <w:tc>
          <w:tcPr>
            <w:tcW w:w="555" w:type="dxa"/>
          </w:tcPr>
          <w:p w:rsidR="006774C5" w:rsidRPr="006774C5" w:rsidRDefault="006774C5" w:rsidP="006774C5">
            <w:pPr>
              <w:jc w:val="right"/>
              <w:rPr>
                <w:sz w:val="24"/>
                <w:szCs w:val="24"/>
              </w:rPr>
            </w:pPr>
            <w:r w:rsidRPr="006774C5">
              <w:rPr>
                <w:sz w:val="24"/>
                <w:szCs w:val="24"/>
              </w:rPr>
              <w:t>1</w:t>
            </w:r>
          </w:p>
        </w:tc>
        <w:tc>
          <w:tcPr>
            <w:tcW w:w="1714" w:type="dxa"/>
          </w:tcPr>
          <w:p w:rsidR="006774C5" w:rsidRPr="006774C5" w:rsidRDefault="006774C5" w:rsidP="006774C5">
            <w:pPr>
              <w:jc w:val="center"/>
              <w:rPr>
                <w:sz w:val="24"/>
                <w:szCs w:val="24"/>
              </w:rPr>
            </w:pPr>
            <w:r w:rsidRPr="006774C5">
              <w:rPr>
                <w:sz w:val="24"/>
                <w:szCs w:val="24"/>
              </w:rPr>
              <w:t>1.2.1.1.5.4</w:t>
            </w:r>
          </w:p>
        </w:tc>
        <w:tc>
          <w:tcPr>
            <w:tcW w:w="4819" w:type="dxa"/>
          </w:tcPr>
          <w:p w:rsidR="006774C5" w:rsidRPr="006774C5" w:rsidRDefault="006774C5" w:rsidP="006774C5">
            <w:pPr>
              <w:rPr>
                <w:sz w:val="24"/>
                <w:szCs w:val="24"/>
              </w:rPr>
            </w:pPr>
            <w:r w:rsidRPr="006774C5">
              <w:rPr>
                <w:sz w:val="24"/>
                <w:szCs w:val="24"/>
              </w:rPr>
              <w:t>Русский язык. (8 «б», «в», «г», «д»)</w:t>
            </w:r>
          </w:p>
        </w:tc>
        <w:tc>
          <w:tcPr>
            <w:tcW w:w="4820" w:type="dxa"/>
          </w:tcPr>
          <w:p w:rsidR="006774C5" w:rsidRPr="006774C5" w:rsidRDefault="006774C5" w:rsidP="006774C5">
            <w:pPr>
              <w:rPr>
                <w:sz w:val="24"/>
                <w:szCs w:val="24"/>
              </w:rPr>
            </w:pPr>
            <w:r w:rsidRPr="006774C5">
              <w:rPr>
                <w:sz w:val="24"/>
                <w:szCs w:val="24"/>
              </w:rPr>
              <w:t>М.М. Разумовская, С.И. Львова</w:t>
            </w:r>
          </w:p>
        </w:tc>
        <w:tc>
          <w:tcPr>
            <w:tcW w:w="4051" w:type="dxa"/>
          </w:tcPr>
          <w:p w:rsidR="006774C5" w:rsidRPr="006774C5" w:rsidRDefault="006774C5" w:rsidP="006774C5">
            <w:pPr>
              <w:rPr>
                <w:sz w:val="24"/>
                <w:szCs w:val="24"/>
              </w:rPr>
            </w:pPr>
            <w:r w:rsidRPr="006774C5">
              <w:rPr>
                <w:sz w:val="24"/>
                <w:szCs w:val="24"/>
              </w:rPr>
              <w:t>Дрофа. 2009-2011,2015</w:t>
            </w:r>
          </w:p>
        </w:tc>
      </w:tr>
      <w:tr w:rsidR="006774C5" w:rsidRPr="006774C5" w:rsidTr="006B0B22">
        <w:trPr>
          <w:trHeight w:val="324"/>
        </w:trPr>
        <w:tc>
          <w:tcPr>
            <w:tcW w:w="555" w:type="dxa"/>
          </w:tcPr>
          <w:p w:rsidR="006774C5" w:rsidRPr="006774C5" w:rsidRDefault="006774C5" w:rsidP="006774C5">
            <w:pPr>
              <w:jc w:val="right"/>
              <w:rPr>
                <w:sz w:val="24"/>
                <w:szCs w:val="24"/>
              </w:rPr>
            </w:pPr>
            <w:r w:rsidRPr="006774C5">
              <w:rPr>
                <w:sz w:val="24"/>
                <w:szCs w:val="24"/>
              </w:rPr>
              <w:t>2</w:t>
            </w:r>
          </w:p>
        </w:tc>
        <w:tc>
          <w:tcPr>
            <w:tcW w:w="1714" w:type="dxa"/>
          </w:tcPr>
          <w:p w:rsidR="006774C5" w:rsidRPr="006774C5" w:rsidRDefault="006774C5" w:rsidP="006774C5">
            <w:pPr>
              <w:jc w:val="center"/>
              <w:rPr>
                <w:sz w:val="24"/>
                <w:szCs w:val="24"/>
              </w:rPr>
            </w:pPr>
            <w:r w:rsidRPr="006774C5">
              <w:rPr>
                <w:sz w:val="24"/>
                <w:szCs w:val="24"/>
              </w:rPr>
              <w:t>1.2.1.1.7.4</w:t>
            </w:r>
          </w:p>
        </w:tc>
        <w:tc>
          <w:tcPr>
            <w:tcW w:w="4819" w:type="dxa"/>
          </w:tcPr>
          <w:p w:rsidR="006774C5" w:rsidRPr="006774C5" w:rsidRDefault="006774C5" w:rsidP="006774C5">
            <w:pPr>
              <w:rPr>
                <w:sz w:val="24"/>
                <w:szCs w:val="24"/>
              </w:rPr>
            </w:pPr>
            <w:r w:rsidRPr="006774C5">
              <w:rPr>
                <w:sz w:val="24"/>
                <w:szCs w:val="24"/>
              </w:rPr>
              <w:t>Русский язык. (8«а»)</w:t>
            </w:r>
          </w:p>
        </w:tc>
        <w:tc>
          <w:tcPr>
            <w:tcW w:w="4820" w:type="dxa"/>
          </w:tcPr>
          <w:p w:rsidR="006774C5" w:rsidRPr="006774C5" w:rsidRDefault="006774C5" w:rsidP="006774C5">
            <w:pPr>
              <w:rPr>
                <w:sz w:val="24"/>
                <w:szCs w:val="24"/>
              </w:rPr>
            </w:pPr>
            <w:r w:rsidRPr="006774C5">
              <w:rPr>
                <w:sz w:val="24"/>
                <w:szCs w:val="24"/>
              </w:rPr>
              <w:t xml:space="preserve">А.Д. </w:t>
            </w:r>
            <w:proofErr w:type="spellStart"/>
            <w:r w:rsidRPr="006774C5">
              <w:rPr>
                <w:sz w:val="24"/>
                <w:szCs w:val="24"/>
              </w:rPr>
              <w:t>Шмелёв</w:t>
            </w:r>
            <w:proofErr w:type="spellEnd"/>
            <w:r w:rsidRPr="006774C5">
              <w:rPr>
                <w:sz w:val="24"/>
                <w:szCs w:val="24"/>
              </w:rPr>
              <w:t>, Э.А. Флоренская</w:t>
            </w:r>
          </w:p>
        </w:tc>
        <w:tc>
          <w:tcPr>
            <w:tcW w:w="4051"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2015,2016</w:t>
            </w:r>
          </w:p>
        </w:tc>
      </w:tr>
      <w:tr w:rsidR="006774C5" w:rsidRPr="006774C5" w:rsidTr="006B0B22">
        <w:trPr>
          <w:trHeight w:val="317"/>
        </w:trPr>
        <w:tc>
          <w:tcPr>
            <w:tcW w:w="555" w:type="dxa"/>
          </w:tcPr>
          <w:p w:rsidR="006774C5" w:rsidRPr="006774C5" w:rsidRDefault="006774C5" w:rsidP="006774C5">
            <w:pPr>
              <w:jc w:val="right"/>
              <w:rPr>
                <w:sz w:val="24"/>
                <w:szCs w:val="24"/>
              </w:rPr>
            </w:pPr>
            <w:r w:rsidRPr="006774C5">
              <w:rPr>
                <w:sz w:val="24"/>
                <w:szCs w:val="24"/>
              </w:rPr>
              <w:t>3</w:t>
            </w:r>
          </w:p>
        </w:tc>
        <w:tc>
          <w:tcPr>
            <w:tcW w:w="1714" w:type="dxa"/>
          </w:tcPr>
          <w:p w:rsidR="006774C5" w:rsidRPr="006774C5" w:rsidRDefault="006774C5" w:rsidP="006774C5">
            <w:pPr>
              <w:jc w:val="center"/>
              <w:rPr>
                <w:sz w:val="24"/>
                <w:szCs w:val="24"/>
              </w:rPr>
            </w:pPr>
            <w:r w:rsidRPr="006774C5">
              <w:rPr>
                <w:sz w:val="24"/>
                <w:szCs w:val="24"/>
              </w:rPr>
              <w:t>1.2.1.2.2.4</w:t>
            </w:r>
          </w:p>
        </w:tc>
        <w:tc>
          <w:tcPr>
            <w:tcW w:w="4819" w:type="dxa"/>
          </w:tcPr>
          <w:p w:rsidR="006774C5" w:rsidRPr="006774C5" w:rsidRDefault="006774C5" w:rsidP="006774C5">
            <w:pPr>
              <w:rPr>
                <w:sz w:val="24"/>
                <w:szCs w:val="24"/>
              </w:rPr>
            </w:pPr>
            <w:r w:rsidRPr="006774C5">
              <w:rPr>
                <w:sz w:val="24"/>
                <w:szCs w:val="24"/>
              </w:rPr>
              <w:t>Литература. В 2 ч. (8 «б», «в», «г», «д»)</w:t>
            </w:r>
          </w:p>
        </w:tc>
        <w:tc>
          <w:tcPr>
            <w:tcW w:w="4820" w:type="dxa"/>
          </w:tcPr>
          <w:p w:rsidR="006774C5" w:rsidRPr="006774C5" w:rsidRDefault="006774C5" w:rsidP="006774C5">
            <w:pPr>
              <w:rPr>
                <w:sz w:val="24"/>
                <w:szCs w:val="24"/>
              </w:rPr>
            </w:pPr>
            <w:r w:rsidRPr="006774C5">
              <w:rPr>
                <w:sz w:val="24"/>
                <w:szCs w:val="24"/>
              </w:rPr>
              <w:t xml:space="preserve">Т.Ф. </w:t>
            </w:r>
            <w:proofErr w:type="spellStart"/>
            <w:r w:rsidRPr="006774C5">
              <w:rPr>
                <w:sz w:val="24"/>
                <w:szCs w:val="24"/>
              </w:rPr>
              <w:t>Курдюмова</w:t>
            </w:r>
            <w:proofErr w:type="spellEnd"/>
          </w:p>
        </w:tc>
        <w:tc>
          <w:tcPr>
            <w:tcW w:w="4051" w:type="dxa"/>
          </w:tcPr>
          <w:p w:rsidR="006774C5" w:rsidRPr="006774C5" w:rsidRDefault="006774C5" w:rsidP="006774C5">
            <w:pPr>
              <w:rPr>
                <w:sz w:val="24"/>
                <w:szCs w:val="24"/>
              </w:rPr>
            </w:pPr>
            <w:r w:rsidRPr="006774C5">
              <w:rPr>
                <w:sz w:val="24"/>
                <w:szCs w:val="24"/>
              </w:rPr>
              <w:t>Дрофа. 2011,2013,2015</w:t>
            </w:r>
          </w:p>
        </w:tc>
      </w:tr>
      <w:tr w:rsidR="006774C5" w:rsidRPr="006774C5" w:rsidTr="006B0B22">
        <w:trPr>
          <w:trHeight w:val="317"/>
        </w:trPr>
        <w:tc>
          <w:tcPr>
            <w:tcW w:w="555" w:type="dxa"/>
          </w:tcPr>
          <w:p w:rsidR="006774C5" w:rsidRPr="006774C5" w:rsidRDefault="006774C5" w:rsidP="006774C5">
            <w:pPr>
              <w:jc w:val="right"/>
              <w:rPr>
                <w:sz w:val="24"/>
                <w:szCs w:val="24"/>
              </w:rPr>
            </w:pPr>
            <w:r w:rsidRPr="006774C5">
              <w:rPr>
                <w:sz w:val="24"/>
                <w:szCs w:val="24"/>
              </w:rPr>
              <w:t>4</w:t>
            </w:r>
          </w:p>
        </w:tc>
        <w:tc>
          <w:tcPr>
            <w:tcW w:w="1714" w:type="dxa"/>
          </w:tcPr>
          <w:p w:rsidR="006774C5" w:rsidRPr="006774C5" w:rsidRDefault="006774C5" w:rsidP="006774C5">
            <w:pPr>
              <w:jc w:val="center"/>
              <w:rPr>
                <w:sz w:val="24"/>
                <w:szCs w:val="24"/>
              </w:rPr>
            </w:pPr>
            <w:r w:rsidRPr="006774C5">
              <w:rPr>
                <w:sz w:val="24"/>
                <w:szCs w:val="24"/>
              </w:rPr>
              <w:t>1.2.1.2.3.4</w:t>
            </w:r>
          </w:p>
        </w:tc>
        <w:tc>
          <w:tcPr>
            <w:tcW w:w="4819" w:type="dxa"/>
          </w:tcPr>
          <w:p w:rsidR="006774C5" w:rsidRPr="006774C5" w:rsidRDefault="006774C5" w:rsidP="006774C5">
            <w:pPr>
              <w:rPr>
                <w:sz w:val="24"/>
                <w:szCs w:val="24"/>
              </w:rPr>
            </w:pPr>
            <w:r w:rsidRPr="006774C5">
              <w:rPr>
                <w:sz w:val="24"/>
                <w:szCs w:val="24"/>
              </w:rPr>
              <w:t>Литература. В 2 ч.  (8«а»)</w:t>
            </w:r>
          </w:p>
        </w:tc>
        <w:tc>
          <w:tcPr>
            <w:tcW w:w="4820" w:type="dxa"/>
          </w:tcPr>
          <w:p w:rsidR="006774C5" w:rsidRPr="006774C5" w:rsidRDefault="006774C5" w:rsidP="006774C5">
            <w:pPr>
              <w:rPr>
                <w:sz w:val="24"/>
                <w:szCs w:val="24"/>
              </w:rPr>
            </w:pPr>
            <w:r w:rsidRPr="006774C5">
              <w:rPr>
                <w:sz w:val="24"/>
                <w:szCs w:val="24"/>
              </w:rPr>
              <w:t>Б.А. Ланин, Л.Ю. Устинова</w:t>
            </w:r>
          </w:p>
        </w:tc>
        <w:tc>
          <w:tcPr>
            <w:tcW w:w="4051"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2016</w:t>
            </w:r>
          </w:p>
        </w:tc>
      </w:tr>
      <w:tr w:rsidR="006774C5" w:rsidRPr="006774C5" w:rsidTr="006B0B22">
        <w:trPr>
          <w:trHeight w:val="295"/>
        </w:trPr>
        <w:tc>
          <w:tcPr>
            <w:tcW w:w="555" w:type="dxa"/>
          </w:tcPr>
          <w:p w:rsidR="006774C5" w:rsidRPr="006774C5" w:rsidRDefault="006774C5" w:rsidP="006774C5">
            <w:pPr>
              <w:jc w:val="right"/>
              <w:rPr>
                <w:sz w:val="24"/>
                <w:szCs w:val="24"/>
              </w:rPr>
            </w:pPr>
            <w:r w:rsidRPr="006774C5">
              <w:rPr>
                <w:sz w:val="24"/>
                <w:szCs w:val="24"/>
              </w:rPr>
              <w:t>5</w:t>
            </w:r>
          </w:p>
        </w:tc>
        <w:tc>
          <w:tcPr>
            <w:tcW w:w="1714" w:type="dxa"/>
          </w:tcPr>
          <w:p w:rsidR="006774C5" w:rsidRPr="006774C5" w:rsidRDefault="006774C5" w:rsidP="006774C5">
            <w:pPr>
              <w:jc w:val="center"/>
              <w:rPr>
                <w:sz w:val="24"/>
                <w:szCs w:val="24"/>
              </w:rPr>
            </w:pPr>
            <w:r w:rsidRPr="006774C5">
              <w:rPr>
                <w:sz w:val="24"/>
                <w:szCs w:val="24"/>
              </w:rPr>
              <w:t>1.2.3.2.9.2</w:t>
            </w:r>
          </w:p>
        </w:tc>
        <w:tc>
          <w:tcPr>
            <w:tcW w:w="4819" w:type="dxa"/>
          </w:tcPr>
          <w:p w:rsidR="006774C5" w:rsidRPr="006774C5" w:rsidRDefault="006774C5" w:rsidP="006774C5">
            <w:pPr>
              <w:rPr>
                <w:sz w:val="24"/>
                <w:szCs w:val="24"/>
              </w:rPr>
            </w:pPr>
            <w:r w:rsidRPr="006774C5">
              <w:rPr>
                <w:sz w:val="24"/>
                <w:szCs w:val="24"/>
              </w:rPr>
              <w:t>Алгебра. В 2 ч. (8«в»)</w:t>
            </w:r>
          </w:p>
        </w:tc>
        <w:tc>
          <w:tcPr>
            <w:tcW w:w="4820" w:type="dxa"/>
          </w:tcPr>
          <w:p w:rsidR="006774C5" w:rsidRPr="006774C5" w:rsidRDefault="006774C5" w:rsidP="006774C5">
            <w:pPr>
              <w:rPr>
                <w:sz w:val="24"/>
                <w:szCs w:val="24"/>
              </w:rPr>
            </w:pPr>
            <w:r w:rsidRPr="006774C5">
              <w:rPr>
                <w:sz w:val="24"/>
                <w:szCs w:val="24"/>
              </w:rPr>
              <w:t>А.Г. Мордкович</w:t>
            </w:r>
          </w:p>
        </w:tc>
        <w:tc>
          <w:tcPr>
            <w:tcW w:w="4051" w:type="dxa"/>
          </w:tcPr>
          <w:p w:rsidR="006774C5" w:rsidRPr="006774C5" w:rsidRDefault="006774C5" w:rsidP="006774C5">
            <w:pPr>
              <w:rPr>
                <w:sz w:val="24"/>
                <w:szCs w:val="24"/>
              </w:rPr>
            </w:pPr>
            <w:r w:rsidRPr="006774C5">
              <w:rPr>
                <w:sz w:val="24"/>
                <w:szCs w:val="24"/>
              </w:rPr>
              <w:t xml:space="preserve">Мнемозина. 2012 </w:t>
            </w:r>
          </w:p>
        </w:tc>
      </w:tr>
      <w:tr w:rsidR="006774C5" w:rsidRPr="006774C5" w:rsidTr="006B0B22">
        <w:trPr>
          <w:trHeight w:val="390"/>
        </w:trPr>
        <w:tc>
          <w:tcPr>
            <w:tcW w:w="555" w:type="dxa"/>
          </w:tcPr>
          <w:p w:rsidR="006774C5" w:rsidRPr="006774C5" w:rsidRDefault="006774C5" w:rsidP="006774C5">
            <w:pPr>
              <w:jc w:val="right"/>
              <w:rPr>
                <w:sz w:val="24"/>
                <w:szCs w:val="24"/>
              </w:rPr>
            </w:pPr>
            <w:r w:rsidRPr="006774C5">
              <w:rPr>
                <w:sz w:val="24"/>
                <w:szCs w:val="24"/>
              </w:rPr>
              <w:t>6</w:t>
            </w:r>
          </w:p>
        </w:tc>
        <w:tc>
          <w:tcPr>
            <w:tcW w:w="1714" w:type="dxa"/>
          </w:tcPr>
          <w:p w:rsidR="006774C5" w:rsidRPr="006774C5" w:rsidRDefault="006774C5" w:rsidP="006774C5">
            <w:pPr>
              <w:jc w:val="center"/>
              <w:rPr>
                <w:sz w:val="24"/>
                <w:szCs w:val="24"/>
              </w:rPr>
            </w:pPr>
            <w:r w:rsidRPr="006774C5">
              <w:rPr>
                <w:sz w:val="24"/>
                <w:szCs w:val="24"/>
              </w:rPr>
              <w:t>1.2.3.2.4.2</w:t>
            </w:r>
          </w:p>
        </w:tc>
        <w:tc>
          <w:tcPr>
            <w:tcW w:w="4819" w:type="dxa"/>
          </w:tcPr>
          <w:p w:rsidR="006774C5" w:rsidRPr="006774C5" w:rsidRDefault="006774C5" w:rsidP="006774C5">
            <w:pPr>
              <w:rPr>
                <w:sz w:val="24"/>
                <w:szCs w:val="24"/>
              </w:rPr>
            </w:pPr>
            <w:r w:rsidRPr="006774C5">
              <w:rPr>
                <w:sz w:val="24"/>
                <w:szCs w:val="24"/>
              </w:rPr>
              <w:t>Алгебра (8 «а», «б»,  «г», «д»)</w:t>
            </w:r>
          </w:p>
        </w:tc>
        <w:tc>
          <w:tcPr>
            <w:tcW w:w="4820" w:type="dxa"/>
          </w:tcPr>
          <w:p w:rsidR="006774C5" w:rsidRPr="006774C5" w:rsidRDefault="006774C5" w:rsidP="006774C5">
            <w:pPr>
              <w:rPr>
                <w:sz w:val="24"/>
                <w:szCs w:val="24"/>
              </w:rPr>
            </w:pPr>
            <w:proofErr w:type="spellStart"/>
            <w:r w:rsidRPr="006774C5">
              <w:rPr>
                <w:sz w:val="24"/>
                <w:szCs w:val="24"/>
              </w:rPr>
              <w:t>Ю.М.Колягин</w:t>
            </w:r>
            <w:proofErr w:type="spellEnd"/>
            <w:r w:rsidRPr="006774C5">
              <w:rPr>
                <w:sz w:val="24"/>
                <w:szCs w:val="24"/>
              </w:rPr>
              <w:t>, М.В. Ткачёва</w:t>
            </w:r>
          </w:p>
        </w:tc>
        <w:tc>
          <w:tcPr>
            <w:tcW w:w="4051" w:type="dxa"/>
          </w:tcPr>
          <w:p w:rsidR="006774C5" w:rsidRPr="006774C5" w:rsidRDefault="006774C5" w:rsidP="006774C5">
            <w:pPr>
              <w:rPr>
                <w:sz w:val="24"/>
                <w:szCs w:val="24"/>
              </w:rPr>
            </w:pPr>
            <w:r w:rsidRPr="006774C5">
              <w:rPr>
                <w:sz w:val="24"/>
                <w:szCs w:val="24"/>
              </w:rPr>
              <w:t>Просвещение. 2015</w:t>
            </w:r>
          </w:p>
        </w:tc>
      </w:tr>
      <w:tr w:rsidR="006774C5" w:rsidRPr="006774C5" w:rsidTr="006B0B22">
        <w:trPr>
          <w:trHeight w:val="296"/>
        </w:trPr>
        <w:tc>
          <w:tcPr>
            <w:tcW w:w="555" w:type="dxa"/>
          </w:tcPr>
          <w:p w:rsidR="006774C5" w:rsidRPr="006774C5" w:rsidRDefault="006774C5" w:rsidP="006774C5">
            <w:pPr>
              <w:jc w:val="right"/>
              <w:rPr>
                <w:sz w:val="24"/>
                <w:szCs w:val="24"/>
              </w:rPr>
            </w:pPr>
            <w:r w:rsidRPr="006774C5">
              <w:rPr>
                <w:sz w:val="24"/>
                <w:szCs w:val="24"/>
              </w:rPr>
              <w:t>7</w:t>
            </w:r>
          </w:p>
        </w:tc>
        <w:tc>
          <w:tcPr>
            <w:tcW w:w="1714" w:type="dxa"/>
          </w:tcPr>
          <w:p w:rsidR="006774C5" w:rsidRPr="006774C5" w:rsidRDefault="006774C5" w:rsidP="006774C5">
            <w:pPr>
              <w:jc w:val="center"/>
              <w:rPr>
                <w:sz w:val="24"/>
                <w:szCs w:val="24"/>
              </w:rPr>
            </w:pPr>
            <w:r w:rsidRPr="006774C5">
              <w:rPr>
                <w:sz w:val="24"/>
                <w:szCs w:val="24"/>
              </w:rPr>
              <w:t>1.2.3.3.2.1</w:t>
            </w:r>
          </w:p>
        </w:tc>
        <w:tc>
          <w:tcPr>
            <w:tcW w:w="4819" w:type="dxa"/>
          </w:tcPr>
          <w:p w:rsidR="006774C5" w:rsidRPr="006774C5" w:rsidRDefault="006774C5" w:rsidP="006774C5">
            <w:pPr>
              <w:rPr>
                <w:sz w:val="24"/>
                <w:szCs w:val="24"/>
              </w:rPr>
            </w:pPr>
            <w:r w:rsidRPr="006774C5">
              <w:rPr>
                <w:sz w:val="24"/>
                <w:szCs w:val="24"/>
              </w:rPr>
              <w:t xml:space="preserve">Геометрия. 7-9 класс </w:t>
            </w:r>
          </w:p>
        </w:tc>
        <w:tc>
          <w:tcPr>
            <w:tcW w:w="4820" w:type="dxa"/>
          </w:tcPr>
          <w:p w:rsidR="006774C5" w:rsidRPr="006774C5" w:rsidRDefault="006774C5" w:rsidP="006774C5">
            <w:pPr>
              <w:rPr>
                <w:sz w:val="24"/>
                <w:szCs w:val="24"/>
              </w:rPr>
            </w:pPr>
            <w:r w:rsidRPr="006774C5">
              <w:rPr>
                <w:sz w:val="24"/>
                <w:szCs w:val="24"/>
              </w:rPr>
              <w:t xml:space="preserve">Л.С. </w:t>
            </w:r>
            <w:proofErr w:type="spellStart"/>
            <w:r w:rsidRPr="006774C5">
              <w:rPr>
                <w:sz w:val="24"/>
                <w:szCs w:val="24"/>
              </w:rPr>
              <w:t>Атанасян</w:t>
            </w:r>
            <w:proofErr w:type="spellEnd"/>
            <w:r w:rsidRPr="006774C5">
              <w:rPr>
                <w:sz w:val="24"/>
                <w:szCs w:val="24"/>
              </w:rPr>
              <w:t>, В.Ф. Бутузов</w:t>
            </w:r>
          </w:p>
        </w:tc>
        <w:tc>
          <w:tcPr>
            <w:tcW w:w="4051" w:type="dxa"/>
          </w:tcPr>
          <w:p w:rsidR="006774C5" w:rsidRPr="006774C5" w:rsidRDefault="006774C5" w:rsidP="006774C5">
            <w:pPr>
              <w:rPr>
                <w:sz w:val="24"/>
                <w:szCs w:val="24"/>
              </w:rPr>
            </w:pPr>
            <w:r w:rsidRPr="006774C5">
              <w:rPr>
                <w:sz w:val="24"/>
                <w:szCs w:val="24"/>
              </w:rPr>
              <w:t>Просвещение. 2015</w:t>
            </w:r>
          </w:p>
        </w:tc>
      </w:tr>
      <w:tr w:rsidR="006774C5" w:rsidRPr="006774C5" w:rsidTr="006B0B22">
        <w:trPr>
          <w:trHeight w:val="360"/>
        </w:trPr>
        <w:tc>
          <w:tcPr>
            <w:tcW w:w="555" w:type="dxa"/>
          </w:tcPr>
          <w:p w:rsidR="006774C5" w:rsidRPr="006774C5" w:rsidRDefault="006774C5" w:rsidP="006774C5">
            <w:pPr>
              <w:jc w:val="right"/>
              <w:rPr>
                <w:sz w:val="24"/>
                <w:szCs w:val="24"/>
              </w:rPr>
            </w:pPr>
            <w:r w:rsidRPr="006774C5">
              <w:rPr>
                <w:sz w:val="24"/>
                <w:szCs w:val="24"/>
              </w:rPr>
              <w:t>8</w:t>
            </w:r>
          </w:p>
        </w:tc>
        <w:tc>
          <w:tcPr>
            <w:tcW w:w="1714" w:type="dxa"/>
          </w:tcPr>
          <w:p w:rsidR="006774C5" w:rsidRPr="006774C5" w:rsidRDefault="006774C5" w:rsidP="006774C5">
            <w:pPr>
              <w:jc w:val="center"/>
              <w:rPr>
                <w:sz w:val="24"/>
                <w:szCs w:val="24"/>
              </w:rPr>
            </w:pPr>
            <w:r w:rsidRPr="006774C5">
              <w:rPr>
                <w:sz w:val="24"/>
                <w:szCs w:val="24"/>
              </w:rPr>
              <w:t>1.2.4.1.6.2</w:t>
            </w:r>
          </w:p>
        </w:tc>
        <w:tc>
          <w:tcPr>
            <w:tcW w:w="4819" w:type="dxa"/>
          </w:tcPr>
          <w:p w:rsidR="006774C5" w:rsidRPr="006774C5" w:rsidRDefault="006774C5" w:rsidP="006774C5">
            <w:pPr>
              <w:rPr>
                <w:sz w:val="24"/>
                <w:szCs w:val="24"/>
              </w:rPr>
            </w:pPr>
            <w:r w:rsidRPr="006774C5">
              <w:rPr>
                <w:sz w:val="24"/>
                <w:szCs w:val="24"/>
              </w:rPr>
              <w:t>Физика</w:t>
            </w:r>
          </w:p>
        </w:tc>
        <w:tc>
          <w:tcPr>
            <w:tcW w:w="4820" w:type="dxa"/>
          </w:tcPr>
          <w:p w:rsidR="006774C5" w:rsidRPr="006774C5" w:rsidRDefault="006774C5" w:rsidP="006774C5">
            <w:pPr>
              <w:rPr>
                <w:sz w:val="24"/>
                <w:szCs w:val="24"/>
              </w:rPr>
            </w:pPr>
            <w:r w:rsidRPr="006774C5">
              <w:rPr>
                <w:sz w:val="24"/>
                <w:szCs w:val="24"/>
              </w:rPr>
              <w:t xml:space="preserve">А.В. </w:t>
            </w:r>
            <w:proofErr w:type="spellStart"/>
            <w:r w:rsidRPr="006774C5">
              <w:rPr>
                <w:sz w:val="24"/>
                <w:szCs w:val="24"/>
              </w:rPr>
              <w:t>Перышкин</w:t>
            </w:r>
            <w:proofErr w:type="spellEnd"/>
          </w:p>
        </w:tc>
        <w:tc>
          <w:tcPr>
            <w:tcW w:w="4051" w:type="dxa"/>
          </w:tcPr>
          <w:p w:rsidR="006774C5" w:rsidRPr="006774C5" w:rsidRDefault="006774C5" w:rsidP="006774C5">
            <w:pPr>
              <w:rPr>
                <w:sz w:val="24"/>
                <w:szCs w:val="24"/>
              </w:rPr>
            </w:pPr>
            <w:r w:rsidRPr="006774C5">
              <w:rPr>
                <w:sz w:val="24"/>
                <w:szCs w:val="24"/>
              </w:rPr>
              <w:t>Дрофа. 2016</w:t>
            </w:r>
          </w:p>
        </w:tc>
      </w:tr>
      <w:tr w:rsidR="006774C5" w:rsidRPr="006774C5" w:rsidTr="006B0B22">
        <w:trPr>
          <w:trHeight w:val="327"/>
        </w:trPr>
        <w:tc>
          <w:tcPr>
            <w:tcW w:w="555" w:type="dxa"/>
          </w:tcPr>
          <w:p w:rsidR="006774C5" w:rsidRPr="006774C5" w:rsidRDefault="006774C5" w:rsidP="006774C5">
            <w:pPr>
              <w:jc w:val="right"/>
              <w:rPr>
                <w:sz w:val="24"/>
                <w:szCs w:val="24"/>
              </w:rPr>
            </w:pPr>
            <w:r w:rsidRPr="006774C5">
              <w:rPr>
                <w:sz w:val="24"/>
                <w:szCs w:val="24"/>
              </w:rPr>
              <w:t>9</w:t>
            </w:r>
          </w:p>
        </w:tc>
        <w:tc>
          <w:tcPr>
            <w:tcW w:w="1714" w:type="dxa"/>
          </w:tcPr>
          <w:p w:rsidR="006774C5" w:rsidRPr="006774C5" w:rsidRDefault="006774C5" w:rsidP="006774C5">
            <w:pPr>
              <w:jc w:val="center"/>
              <w:rPr>
                <w:sz w:val="24"/>
                <w:szCs w:val="24"/>
              </w:rPr>
            </w:pPr>
            <w:r w:rsidRPr="006774C5">
              <w:rPr>
                <w:sz w:val="24"/>
                <w:szCs w:val="24"/>
              </w:rPr>
              <w:t>1.2.4.3.1.2</w:t>
            </w:r>
          </w:p>
        </w:tc>
        <w:tc>
          <w:tcPr>
            <w:tcW w:w="4819" w:type="dxa"/>
          </w:tcPr>
          <w:p w:rsidR="006774C5" w:rsidRPr="006774C5" w:rsidRDefault="006774C5" w:rsidP="006774C5">
            <w:pPr>
              <w:rPr>
                <w:sz w:val="24"/>
                <w:szCs w:val="24"/>
              </w:rPr>
            </w:pPr>
            <w:r w:rsidRPr="006774C5">
              <w:rPr>
                <w:sz w:val="24"/>
                <w:szCs w:val="24"/>
              </w:rPr>
              <w:t>Химия</w:t>
            </w:r>
          </w:p>
        </w:tc>
        <w:tc>
          <w:tcPr>
            <w:tcW w:w="4820" w:type="dxa"/>
          </w:tcPr>
          <w:p w:rsidR="006774C5" w:rsidRPr="006774C5" w:rsidRDefault="006774C5" w:rsidP="006774C5">
            <w:pPr>
              <w:rPr>
                <w:sz w:val="24"/>
                <w:szCs w:val="24"/>
              </w:rPr>
            </w:pPr>
            <w:r w:rsidRPr="006774C5">
              <w:rPr>
                <w:sz w:val="24"/>
                <w:szCs w:val="24"/>
              </w:rPr>
              <w:t>О.С. Габриелян</w:t>
            </w:r>
          </w:p>
        </w:tc>
        <w:tc>
          <w:tcPr>
            <w:tcW w:w="4051" w:type="dxa"/>
          </w:tcPr>
          <w:p w:rsidR="006774C5" w:rsidRPr="006774C5" w:rsidRDefault="006774C5" w:rsidP="006774C5">
            <w:pPr>
              <w:rPr>
                <w:sz w:val="24"/>
                <w:szCs w:val="24"/>
              </w:rPr>
            </w:pPr>
            <w:r w:rsidRPr="006774C5">
              <w:rPr>
                <w:sz w:val="24"/>
                <w:szCs w:val="24"/>
              </w:rPr>
              <w:t>Дрофа. 2016</w:t>
            </w:r>
          </w:p>
        </w:tc>
      </w:tr>
      <w:tr w:rsidR="006774C5" w:rsidRPr="006774C5" w:rsidTr="006B0B22">
        <w:trPr>
          <w:trHeight w:val="306"/>
        </w:trPr>
        <w:tc>
          <w:tcPr>
            <w:tcW w:w="555" w:type="dxa"/>
          </w:tcPr>
          <w:p w:rsidR="006774C5" w:rsidRPr="006774C5" w:rsidRDefault="006774C5" w:rsidP="006774C5">
            <w:pPr>
              <w:jc w:val="right"/>
              <w:rPr>
                <w:sz w:val="24"/>
                <w:szCs w:val="24"/>
              </w:rPr>
            </w:pPr>
            <w:r w:rsidRPr="006774C5">
              <w:rPr>
                <w:sz w:val="24"/>
                <w:szCs w:val="24"/>
              </w:rPr>
              <w:t>10</w:t>
            </w:r>
          </w:p>
        </w:tc>
        <w:tc>
          <w:tcPr>
            <w:tcW w:w="1714" w:type="dxa"/>
          </w:tcPr>
          <w:p w:rsidR="006774C5" w:rsidRPr="006774C5" w:rsidRDefault="006774C5" w:rsidP="006774C5">
            <w:pPr>
              <w:jc w:val="center"/>
              <w:rPr>
                <w:sz w:val="24"/>
                <w:szCs w:val="24"/>
              </w:rPr>
            </w:pPr>
            <w:r w:rsidRPr="006774C5">
              <w:rPr>
                <w:sz w:val="24"/>
                <w:szCs w:val="24"/>
              </w:rPr>
              <w:t>1.2.4.2.2.4</w:t>
            </w:r>
          </w:p>
        </w:tc>
        <w:tc>
          <w:tcPr>
            <w:tcW w:w="4819" w:type="dxa"/>
          </w:tcPr>
          <w:p w:rsidR="006774C5" w:rsidRPr="006774C5" w:rsidRDefault="006774C5" w:rsidP="006774C5">
            <w:pPr>
              <w:rPr>
                <w:sz w:val="24"/>
                <w:szCs w:val="24"/>
              </w:rPr>
            </w:pPr>
            <w:r w:rsidRPr="006774C5">
              <w:rPr>
                <w:sz w:val="24"/>
                <w:szCs w:val="24"/>
              </w:rPr>
              <w:t>Биология</w:t>
            </w:r>
          </w:p>
        </w:tc>
        <w:tc>
          <w:tcPr>
            <w:tcW w:w="4820" w:type="dxa"/>
          </w:tcPr>
          <w:p w:rsidR="006774C5" w:rsidRPr="006774C5" w:rsidRDefault="006774C5" w:rsidP="006774C5">
            <w:pPr>
              <w:rPr>
                <w:sz w:val="24"/>
                <w:szCs w:val="24"/>
              </w:rPr>
            </w:pPr>
            <w:r w:rsidRPr="006774C5">
              <w:rPr>
                <w:sz w:val="24"/>
                <w:szCs w:val="24"/>
              </w:rPr>
              <w:t>Д.В. Колесов, Р.Д. Маш</w:t>
            </w:r>
          </w:p>
        </w:tc>
        <w:tc>
          <w:tcPr>
            <w:tcW w:w="4051" w:type="dxa"/>
          </w:tcPr>
          <w:p w:rsidR="006774C5" w:rsidRPr="006774C5" w:rsidRDefault="006774C5" w:rsidP="006774C5">
            <w:pPr>
              <w:rPr>
                <w:sz w:val="24"/>
                <w:szCs w:val="24"/>
              </w:rPr>
            </w:pPr>
            <w:r w:rsidRPr="006774C5">
              <w:rPr>
                <w:sz w:val="24"/>
                <w:szCs w:val="24"/>
              </w:rPr>
              <w:t>Дрофа. 2012, 2016</w:t>
            </w:r>
          </w:p>
        </w:tc>
      </w:tr>
      <w:tr w:rsidR="006774C5" w:rsidRPr="006774C5" w:rsidTr="006B0B22">
        <w:trPr>
          <w:trHeight w:val="360"/>
        </w:trPr>
        <w:tc>
          <w:tcPr>
            <w:tcW w:w="555" w:type="dxa"/>
          </w:tcPr>
          <w:p w:rsidR="006774C5" w:rsidRPr="006774C5" w:rsidRDefault="006774C5" w:rsidP="006774C5">
            <w:pPr>
              <w:jc w:val="right"/>
              <w:rPr>
                <w:sz w:val="24"/>
                <w:szCs w:val="24"/>
              </w:rPr>
            </w:pPr>
            <w:r w:rsidRPr="006774C5">
              <w:rPr>
                <w:sz w:val="24"/>
                <w:szCs w:val="24"/>
              </w:rPr>
              <w:t>11</w:t>
            </w:r>
          </w:p>
        </w:tc>
        <w:tc>
          <w:tcPr>
            <w:tcW w:w="1714" w:type="dxa"/>
          </w:tcPr>
          <w:p w:rsidR="006774C5" w:rsidRPr="006774C5" w:rsidRDefault="006774C5" w:rsidP="006774C5">
            <w:pPr>
              <w:jc w:val="center"/>
              <w:rPr>
                <w:sz w:val="24"/>
                <w:szCs w:val="24"/>
              </w:rPr>
            </w:pPr>
            <w:r w:rsidRPr="006774C5">
              <w:rPr>
                <w:sz w:val="24"/>
                <w:szCs w:val="24"/>
              </w:rPr>
              <w:t>1.2.2.4.2.4</w:t>
            </w:r>
          </w:p>
        </w:tc>
        <w:tc>
          <w:tcPr>
            <w:tcW w:w="4819" w:type="dxa"/>
          </w:tcPr>
          <w:p w:rsidR="006774C5" w:rsidRPr="006774C5" w:rsidRDefault="006774C5" w:rsidP="006774C5">
            <w:pPr>
              <w:rPr>
                <w:sz w:val="24"/>
                <w:szCs w:val="24"/>
              </w:rPr>
            </w:pPr>
            <w:r w:rsidRPr="006774C5">
              <w:rPr>
                <w:sz w:val="24"/>
                <w:szCs w:val="24"/>
              </w:rPr>
              <w:t xml:space="preserve">География </w:t>
            </w:r>
          </w:p>
        </w:tc>
        <w:tc>
          <w:tcPr>
            <w:tcW w:w="4820" w:type="dxa"/>
          </w:tcPr>
          <w:p w:rsidR="006774C5" w:rsidRPr="006774C5" w:rsidRDefault="006774C5" w:rsidP="006774C5">
            <w:pPr>
              <w:rPr>
                <w:sz w:val="24"/>
                <w:szCs w:val="24"/>
              </w:rPr>
            </w:pPr>
            <w:r w:rsidRPr="006774C5">
              <w:rPr>
                <w:sz w:val="24"/>
                <w:szCs w:val="24"/>
              </w:rPr>
              <w:t xml:space="preserve">И.И. Баринова </w:t>
            </w:r>
          </w:p>
        </w:tc>
        <w:tc>
          <w:tcPr>
            <w:tcW w:w="4051" w:type="dxa"/>
          </w:tcPr>
          <w:p w:rsidR="006774C5" w:rsidRPr="006774C5" w:rsidRDefault="006774C5" w:rsidP="006774C5">
            <w:pPr>
              <w:rPr>
                <w:sz w:val="24"/>
                <w:szCs w:val="24"/>
              </w:rPr>
            </w:pPr>
            <w:r w:rsidRPr="006774C5">
              <w:rPr>
                <w:sz w:val="24"/>
                <w:szCs w:val="24"/>
              </w:rPr>
              <w:t xml:space="preserve">Дрофа. 2016 </w:t>
            </w:r>
          </w:p>
        </w:tc>
      </w:tr>
      <w:tr w:rsidR="006774C5" w:rsidRPr="006774C5" w:rsidTr="006B0B22">
        <w:trPr>
          <w:trHeight w:val="270"/>
        </w:trPr>
        <w:tc>
          <w:tcPr>
            <w:tcW w:w="555" w:type="dxa"/>
          </w:tcPr>
          <w:p w:rsidR="006774C5" w:rsidRPr="006774C5" w:rsidRDefault="006774C5" w:rsidP="006774C5">
            <w:pPr>
              <w:jc w:val="right"/>
              <w:rPr>
                <w:sz w:val="24"/>
                <w:szCs w:val="24"/>
              </w:rPr>
            </w:pPr>
            <w:r w:rsidRPr="006774C5">
              <w:rPr>
                <w:sz w:val="24"/>
                <w:szCs w:val="24"/>
              </w:rPr>
              <w:t>12</w:t>
            </w:r>
          </w:p>
        </w:tc>
        <w:tc>
          <w:tcPr>
            <w:tcW w:w="1714" w:type="dxa"/>
          </w:tcPr>
          <w:p w:rsidR="006774C5" w:rsidRPr="006774C5" w:rsidRDefault="006774C5" w:rsidP="006774C5">
            <w:pPr>
              <w:jc w:val="center"/>
              <w:rPr>
                <w:sz w:val="24"/>
                <w:szCs w:val="24"/>
              </w:rPr>
            </w:pPr>
            <w:r w:rsidRPr="006774C5">
              <w:rPr>
                <w:sz w:val="24"/>
                <w:szCs w:val="24"/>
              </w:rPr>
              <w:t>767 (2013 г)</w:t>
            </w:r>
          </w:p>
        </w:tc>
        <w:tc>
          <w:tcPr>
            <w:tcW w:w="4819" w:type="dxa"/>
          </w:tcPr>
          <w:p w:rsidR="006774C5" w:rsidRPr="006774C5" w:rsidRDefault="006774C5" w:rsidP="006774C5">
            <w:pPr>
              <w:rPr>
                <w:sz w:val="24"/>
                <w:szCs w:val="24"/>
              </w:rPr>
            </w:pPr>
            <w:r w:rsidRPr="006774C5">
              <w:rPr>
                <w:sz w:val="24"/>
                <w:szCs w:val="24"/>
              </w:rPr>
              <w:t>Английский язык</w:t>
            </w:r>
          </w:p>
        </w:tc>
        <w:tc>
          <w:tcPr>
            <w:tcW w:w="4820" w:type="dxa"/>
          </w:tcPr>
          <w:p w:rsidR="006774C5" w:rsidRPr="006774C5" w:rsidRDefault="006774C5" w:rsidP="006774C5">
            <w:pPr>
              <w:rPr>
                <w:sz w:val="24"/>
                <w:szCs w:val="24"/>
              </w:rPr>
            </w:pPr>
            <w:r w:rsidRPr="006774C5">
              <w:rPr>
                <w:sz w:val="24"/>
                <w:szCs w:val="24"/>
              </w:rPr>
              <w:t xml:space="preserve">М.З. </w:t>
            </w:r>
            <w:proofErr w:type="spellStart"/>
            <w:r w:rsidRPr="006774C5">
              <w:rPr>
                <w:sz w:val="24"/>
                <w:szCs w:val="24"/>
              </w:rPr>
              <w:t>Биболетова</w:t>
            </w:r>
            <w:proofErr w:type="spellEnd"/>
          </w:p>
        </w:tc>
        <w:tc>
          <w:tcPr>
            <w:tcW w:w="4051" w:type="dxa"/>
          </w:tcPr>
          <w:p w:rsidR="006774C5" w:rsidRPr="006774C5" w:rsidRDefault="006774C5" w:rsidP="006774C5">
            <w:pPr>
              <w:rPr>
                <w:sz w:val="24"/>
                <w:szCs w:val="24"/>
              </w:rPr>
            </w:pPr>
            <w:r w:rsidRPr="006774C5">
              <w:rPr>
                <w:sz w:val="24"/>
                <w:szCs w:val="24"/>
              </w:rPr>
              <w:t xml:space="preserve">Титул. 2011 </w:t>
            </w:r>
          </w:p>
        </w:tc>
      </w:tr>
      <w:tr w:rsidR="006774C5" w:rsidRPr="006774C5" w:rsidTr="006B0B22">
        <w:trPr>
          <w:trHeight w:val="390"/>
        </w:trPr>
        <w:tc>
          <w:tcPr>
            <w:tcW w:w="555" w:type="dxa"/>
          </w:tcPr>
          <w:p w:rsidR="006774C5" w:rsidRPr="006774C5" w:rsidRDefault="006774C5" w:rsidP="006774C5">
            <w:pPr>
              <w:jc w:val="right"/>
              <w:rPr>
                <w:sz w:val="24"/>
                <w:szCs w:val="24"/>
              </w:rPr>
            </w:pPr>
            <w:r w:rsidRPr="006774C5">
              <w:rPr>
                <w:sz w:val="24"/>
                <w:szCs w:val="24"/>
              </w:rPr>
              <w:t>13</w:t>
            </w:r>
          </w:p>
        </w:tc>
        <w:tc>
          <w:tcPr>
            <w:tcW w:w="1714" w:type="dxa"/>
          </w:tcPr>
          <w:p w:rsidR="006774C5" w:rsidRPr="006774C5" w:rsidRDefault="006774C5" w:rsidP="006774C5">
            <w:pPr>
              <w:jc w:val="center"/>
              <w:rPr>
                <w:sz w:val="24"/>
                <w:szCs w:val="24"/>
              </w:rPr>
            </w:pPr>
            <w:r w:rsidRPr="006774C5">
              <w:rPr>
                <w:sz w:val="24"/>
                <w:szCs w:val="24"/>
              </w:rPr>
              <w:t>1.2.1.3.10.4</w:t>
            </w:r>
          </w:p>
        </w:tc>
        <w:tc>
          <w:tcPr>
            <w:tcW w:w="4819" w:type="dxa"/>
          </w:tcPr>
          <w:p w:rsidR="006774C5" w:rsidRPr="006774C5" w:rsidRDefault="006774C5" w:rsidP="006774C5">
            <w:pPr>
              <w:rPr>
                <w:sz w:val="24"/>
                <w:szCs w:val="24"/>
              </w:rPr>
            </w:pPr>
            <w:r w:rsidRPr="006774C5">
              <w:rPr>
                <w:sz w:val="24"/>
                <w:szCs w:val="24"/>
              </w:rPr>
              <w:t>Немецкий язык</w:t>
            </w:r>
          </w:p>
        </w:tc>
        <w:tc>
          <w:tcPr>
            <w:tcW w:w="4820" w:type="dxa"/>
          </w:tcPr>
          <w:p w:rsidR="006774C5" w:rsidRPr="006774C5" w:rsidRDefault="006774C5" w:rsidP="006774C5">
            <w:pPr>
              <w:rPr>
                <w:sz w:val="24"/>
                <w:szCs w:val="24"/>
              </w:rPr>
            </w:pPr>
            <w:r w:rsidRPr="006774C5">
              <w:rPr>
                <w:sz w:val="24"/>
                <w:szCs w:val="24"/>
              </w:rPr>
              <w:t xml:space="preserve">И.Л. Бим, Л.В. </w:t>
            </w:r>
            <w:proofErr w:type="spellStart"/>
            <w:r w:rsidRPr="006774C5">
              <w:rPr>
                <w:sz w:val="24"/>
                <w:szCs w:val="24"/>
              </w:rPr>
              <w:t>Садомова</w:t>
            </w:r>
            <w:proofErr w:type="spellEnd"/>
          </w:p>
        </w:tc>
        <w:tc>
          <w:tcPr>
            <w:tcW w:w="4051" w:type="dxa"/>
          </w:tcPr>
          <w:p w:rsidR="006774C5" w:rsidRPr="006774C5" w:rsidRDefault="006774C5" w:rsidP="006774C5">
            <w:pPr>
              <w:rPr>
                <w:sz w:val="24"/>
                <w:szCs w:val="24"/>
              </w:rPr>
            </w:pPr>
            <w:r w:rsidRPr="006774C5">
              <w:rPr>
                <w:sz w:val="24"/>
                <w:szCs w:val="24"/>
              </w:rPr>
              <w:t>Просвещение. 2016</w:t>
            </w:r>
          </w:p>
        </w:tc>
      </w:tr>
      <w:tr w:rsidR="006774C5" w:rsidRPr="006774C5" w:rsidTr="006B0B22">
        <w:trPr>
          <w:trHeight w:val="345"/>
        </w:trPr>
        <w:tc>
          <w:tcPr>
            <w:tcW w:w="555" w:type="dxa"/>
          </w:tcPr>
          <w:p w:rsidR="006774C5" w:rsidRPr="006774C5" w:rsidRDefault="006774C5" w:rsidP="006774C5">
            <w:pPr>
              <w:jc w:val="right"/>
              <w:rPr>
                <w:sz w:val="24"/>
                <w:szCs w:val="24"/>
              </w:rPr>
            </w:pPr>
            <w:r w:rsidRPr="006774C5">
              <w:rPr>
                <w:sz w:val="24"/>
                <w:szCs w:val="24"/>
              </w:rPr>
              <w:t>14</w:t>
            </w:r>
          </w:p>
        </w:tc>
        <w:tc>
          <w:tcPr>
            <w:tcW w:w="1714" w:type="dxa"/>
          </w:tcPr>
          <w:p w:rsidR="006774C5" w:rsidRPr="006774C5" w:rsidRDefault="006774C5" w:rsidP="006774C5">
            <w:pPr>
              <w:jc w:val="center"/>
              <w:rPr>
                <w:sz w:val="24"/>
                <w:szCs w:val="24"/>
              </w:rPr>
            </w:pPr>
            <w:r w:rsidRPr="006774C5">
              <w:rPr>
                <w:sz w:val="24"/>
                <w:szCs w:val="24"/>
              </w:rPr>
              <w:t>1003(2013 г)</w:t>
            </w:r>
          </w:p>
        </w:tc>
        <w:tc>
          <w:tcPr>
            <w:tcW w:w="4819" w:type="dxa"/>
          </w:tcPr>
          <w:p w:rsidR="006774C5" w:rsidRPr="006774C5" w:rsidRDefault="006774C5" w:rsidP="006774C5">
            <w:pPr>
              <w:rPr>
                <w:sz w:val="24"/>
                <w:szCs w:val="24"/>
              </w:rPr>
            </w:pPr>
            <w:r w:rsidRPr="006774C5">
              <w:rPr>
                <w:sz w:val="24"/>
                <w:szCs w:val="24"/>
              </w:rPr>
              <w:t xml:space="preserve">История России </w:t>
            </w:r>
          </w:p>
        </w:tc>
        <w:tc>
          <w:tcPr>
            <w:tcW w:w="4820" w:type="dxa"/>
          </w:tcPr>
          <w:p w:rsidR="006774C5" w:rsidRPr="006774C5" w:rsidRDefault="006774C5" w:rsidP="006774C5">
            <w:pPr>
              <w:rPr>
                <w:sz w:val="24"/>
                <w:szCs w:val="24"/>
              </w:rPr>
            </w:pPr>
            <w:r w:rsidRPr="006774C5">
              <w:rPr>
                <w:sz w:val="24"/>
                <w:szCs w:val="24"/>
              </w:rPr>
              <w:t>А.А. Данилов, Л.Г. Косулина</w:t>
            </w:r>
          </w:p>
        </w:tc>
        <w:tc>
          <w:tcPr>
            <w:tcW w:w="4051" w:type="dxa"/>
          </w:tcPr>
          <w:p w:rsidR="006774C5" w:rsidRPr="006774C5" w:rsidRDefault="006774C5" w:rsidP="006774C5">
            <w:pPr>
              <w:rPr>
                <w:sz w:val="24"/>
                <w:szCs w:val="24"/>
              </w:rPr>
            </w:pPr>
            <w:r w:rsidRPr="006774C5">
              <w:rPr>
                <w:sz w:val="24"/>
                <w:szCs w:val="24"/>
              </w:rPr>
              <w:t>Просвещение. 2009, 2011</w:t>
            </w:r>
          </w:p>
        </w:tc>
      </w:tr>
      <w:tr w:rsidR="006774C5" w:rsidRPr="006774C5" w:rsidTr="006B0B22">
        <w:trPr>
          <w:trHeight w:val="300"/>
        </w:trPr>
        <w:tc>
          <w:tcPr>
            <w:tcW w:w="555" w:type="dxa"/>
          </w:tcPr>
          <w:p w:rsidR="006774C5" w:rsidRPr="006774C5" w:rsidRDefault="006774C5" w:rsidP="006774C5">
            <w:pPr>
              <w:jc w:val="right"/>
              <w:rPr>
                <w:sz w:val="24"/>
                <w:szCs w:val="24"/>
              </w:rPr>
            </w:pPr>
            <w:r w:rsidRPr="006774C5">
              <w:rPr>
                <w:sz w:val="24"/>
                <w:szCs w:val="24"/>
              </w:rPr>
              <w:t>15</w:t>
            </w:r>
          </w:p>
        </w:tc>
        <w:tc>
          <w:tcPr>
            <w:tcW w:w="1714" w:type="dxa"/>
          </w:tcPr>
          <w:p w:rsidR="006774C5" w:rsidRPr="006774C5" w:rsidRDefault="006774C5" w:rsidP="006774C5">
            <w:pPr>
              <w:jc w:val="center"/>
              <w:rPr>
                <w:sz w:val="24"/>
                <w:szCs w:val="24"/>
              </w:rPr>
            </w:pPr>
            <w:r w:rsidRPr="006774C5">
              <w:rPr>
                <w:sz w:val="24"/>
                <w:szCs w:val="24"/>
              </w:rPr>
              <w:t>1073(2013 г)</w:t>
            </w:r>
          </w:p>
        </w:tc>
        <w:tc>
          <w:tcPr>
            <w:tcW w:w="4819" w:type="dxa"/>
          </w:tcPr>
          <w:p w:rsidR="006774C5" w:rsidRPr="006774C5" w:rsidRDefault="006774C5" w:rsidP="006774C5">
            <w:pPr>
              <w:rPr>
                <w:sz w:val="24"/>
                <w:szCs w:val="24"/>
              </w:rPr>
            </w:pPr>
            <w:r w:rsidRPr="006774C5">
              <w:rPr>
                <w:sz w:val="24"/>
                <w:szCs w:val="24"/>
              </w:rPr>
              <w:t>Обществознание (8 «а»)</w:t>
            </w:r>
          </w:p>
        </w:tc>
        <w:tc>
          <w:tcPr>
            <w:tcW w:w="4820" w:type="dxa"/>
          </w:tcPr>
          <w:p w:rsidR="006774C5" w:rsidRPr="006774C5" w:rsidRDefault="006774C5" w:rsidP="006774C5">
            <w:pPr>
              <w:rPr>
                <w:sz w:val="24"/>
                <w:szCs w:val="24"/>
              </w:rPr>
            </w:pPr>
            <w:r w:rsidRPr="006774C5">
              <w:rPr>
                <w:sz w:val="24"/>
                <w:szCs w:val="24"/>
              </w:rPr>
              <w:t xml:space="preserve"> А.И. Кравченко</w:t>
            </w:r>
          </w:p>
        </w:tc>
        <w:tc>
          <w:tcPr>
            <w:tcW w:w="4051" w:type="dxa"/>
          </w:tcPr>
          <w:p w:rsidR="006774C5" w:rsidRPr="006774C5" w:rsidRDefault="006774C5" w:rsidP="006774C5">
            <w:pPr>
              <w:rPr>
                <w:sz w:val="24"/>
                <w:szCs w:val="24"/>
              </w:rPr>
            </w:pPr>
            <w:r w:rsidRPr="006774C5">
              <w:rPr>
                <w:sz w:val="24"/>
                <w:szCs w:val="24"/>
              </w:rPr>
              <w:t>Русское слово. 2011</w:t>
            </w:r>
          </w:p>
        </w:tc>
      </w:tr>
      <w:tr w:rsidR="006774C5" w:rsidRPr="006774C5" w:rsidTr="006B0B22">
        <w:trPr>
          <w:trHeight w:val="375"/>
        </w:trPr>
        <w:tc>
          <w:tcPr>
            <w:tcW w:w="555" w:type="dxa"/>
          </w:tcPr>
          <w:p w:rsidR="006774C5" w:rsidRPr="006774C5" w:rsidRDefault="006774C5" w:rsidP="006774C5">
            <w:pPr>
              <w:jc w:val="right"/>
              <w:rPr>
                <w:sz w:val="24"/>
                <w:szCs w:val="24"/>
              </w:rPr>
            </w:pPr>
            <w:r w:rsidRPr="006774C5">
              <w:rPr>
                <w:sz w:val="24"/>
                <w:szCs w:val="24"/>
              </w:rPr>
              <w:t>16</w:t>
            </w:r>
          </w:p>
        </w:tc>
        <w:tc>
          <w:tcPr>
            <w:tcW w:w="1714" w:type="dxa"/>
          </w:tcPr>
          <w:p w:rsidR="006774C5" w:rsidRPr="006774C5" w:rsidRDefault="006774C5" w:rsidP="006774C5">
            <w:pPr>
              <w:jc w:val="center"/>
              <w:rPr>
                <w:sz w:val="24"/>
                <w:szCs w:val="24"/>
              </w:rPr>
            </w:pPr>
            <w:r w:rsidRPr="006774C5">
              <w:rPr>
                <w:sz w:val="24"/>
                <w:szCs w:val="24"/>
              </w:rPr>
              <w:t>1.2.2.3.1.4</w:t>
            </w:r>
          </w:p>
        </w:tc>
        <w:tc>
          <w:tcPr>
            <w:tcW w:w="4819" w:type="dxa"/>
          </w:tcPr>
          <w:p w:rsidR="006774C5" w:rsidRPr="006774C5" w:rsidRDefault="006774C5" w:rsidP="006774C5">
            <w:pPr>
              <w:rPr>
                <w:sz w:val="24"/>
                <w:szCs w:val="24"/>
              </w:rPr>
            </w:pPr>
            <w:r w:rsidRPr="006774C5">
              <w:rPr>
                <w:sz w:val="24"/>
                <w:szCs w:val="24"/>
              </w:rPr>
              <w:t>Обществознание (8 «б», «в», «г», «д»)</w:t>
            </w:r>
          </w:p>
        </w:tc>
        <w:tc>
          <w:tcPr>
            <w:tcW w:w="4820" w:type="dxa"/>
          </w:tcPr>
          <w:p w:rsidR="006774C5" w:rsidRPr="006774C5" w:rsidRDefault="006774C5" w:rsidP="006774C5">
            <w:pPr>
              <w:rPr>
                <w:sz w:val="24"/>
                <w:szCs w:val="24"/>
              </w:rPr>
            </w:pPr>
            <w:r w:rsidRPr="006774C5">
              <w:rPr>
                <w:sz w:val="24"/>
                <w:szCs w:val="24"/>
              </w:rPr>
              <w:t>Л.Н. Боголюбов, Н.И. Городецкая</w:t>
            </w:r>
          </w:p>
        </w:tc>
        <w:tc>
          <w:tcPr>
            <w:tcW w:w="4051" w:type="dxa"/>
          </w:tcPr>
          <w:p w:rsidR="006774C5" w:rsidRPr="006774C5" w:rsidRDefault="006774C5" w:rsidP="006774C5">
            <w:pPr>
              <w:rPr>
                <w:sz w:val="24"/>
                <w:szCs w:val="24"/>
              </w:rPr>
            </w:pPr>
            <w:r w:rsidRPr="006774C5">
              <w:rPr>
                <w:sz w:val="24"/>
                <w:szCs w:val="24"/>
              </w:rPr>
              <w:t>Просвещение. 2016</w:t>
            </w:r>
          </w:p>
        </w:tc>
      </w:tr>
      <w:tr w:rsidR="006774C5" w:rsidRPr="006774C5" w:rsidTr="006B0B22">
        <w:trPr>
          <w:trHeight w:val="662"/>
        </w:trPr>
        <w:tc>
          <w:tcPr>
            <w:tcW w:w="555" w:type="dxa"/>
          </w:tcPr>
          <w:p w:rsidR="006774C5" w:rsidRPr="006774C5" w:rsidRDefault="006774C5" w:rsidP="006774C5">
            <w:pPr>
              <w:jc w:val="right"/>
              <w:rPr>
                <w:sz w:val="24"/>
                <w:szCs w:val="24"/>
              </w:rPr>
            </w:pPr>
            <w:r w:rsidRPr="006774C5">
              <w:rPr>
                <w:sz w:val="24"/>
                <w:szCs w:val="24"/>
              </w:rPr>
              <w:t>17</w:t>
            </w:r>
          </w:p>
          <w:p w:rsidR="006774C5" w:rsidRPr="006774C5" w:rsidRDefault="006774C5" w:rsidP="006774C5">
            <w:pPr>
              <w:jc w:val="right"/>
              <w:rPr>
                <w:sz w:val="24"/>
                <w:szCs w:val="24"/>
              </w:rPr>
            </w:pPr>
          </w:p>
        </w:tc>
        <w:tc>
          <w:tcPr>
            <w:tcW w:w="1714" w:type="dxa"/>
          </w:tcPr>
          <w:p w:rsidR="006774C5" w:rsidRPr="006774C5" w:rsidRDefault="006774C5" w:rsidP="006774C5">
            <w:pPr>
              <w:jc w:val="center"/>
              <w:rPr>
                <w:sz w:val="24"/>
                <w:szCs w:val="24"/>
              </w:rPr>
            </w:pPr>
            <w:r w:rsidRPr="006774C5">
              <w:rPr>
                <w:sz w:val="24"/>
                <w:szCs w:val="24"/>
              </w:rPr>
              <w:t>1.2.2.2.1.4</w:t>
            </w:r>
          </w:p>
          <w:p w:rsidR="006774C5" w:rsidRPr="006774C5" w:rsidRDefault="006774C5" w:rsidP="006774C5">
            <w:pPr>
              <w:jc w:val="center"/>
              <w:rPr>
                <w:sz w:val="24"/>
                <w:szCs w:val="24"/>
              </w:rPr>
            </w:pPr>
          </w:p>
        </w:tc>
        <w:tc>
          <w:tcPr>
            <w:tcW w:w="4819" w:type="dxa"/>
          </w:tcPr>
          <w:p w:rsidR="006774C5" w:rsidRPr="006774C5" w:rsidRDefault="006774C5" w:rsidP="006774C5">
            <w:pPr>
              <w:rPr>
                <w:sz w:val="24"/>
                <w:szCs w:val="24"/>
              </w:rPr>
            </w:pPr>
            <w:r w:rsidRPr="006774C5">
              <w:rPr>
                <w:sz w:val="24"/>
                <w:szCs w:val="24"/>
              </w:rPr>
              <w:t xml:space="preserve">Всеобщая история. История нового </w:t>
            </w:r>
          </w:p>
          <w:p w:rsidR="006774C5" w:rsidRPr="006774C5" w:rsidRDefault="006774C5" w:rsidP="006774C5">
            <w:pPr>
              <w:rPr>
                <w:sz w:val="24"/>
                <w:szCs w:val="24"/>
              </w:rPr>
            </w:pPr>
            <w:r w:rsidRPr="006774C5">
              <w:rPr>
                <w:sz w:val="24"/>
                <w:szCs w:val="24"/>
              </w:rPr>
              <w:t>Времени.1800-1900</w:t>
            </w:r>
          </w:p>
        </w:tc>
        <w:tc>
          <w:tcPr>
            <w:tcW w:w="4820" w:type="dxa"/>
          </w:tcPr>
          <w:p w:rsidR="006774C5" w:rsidRPr="006774C5" w:rsidRDefault="006774C5" w:rsidP="006774C5">
            <w:pPr>
              <w:rPr>
                <w:sz w:val="24"/>
                <w:szCs w:val="24"/>
              </w:rPr>
            </w:pPr>
            <w:r w:rsidRPr="006774C5">
              <w:rPr>
                <w:sz w:val="24"/>
                <w:szCs w:val="24"/>
              </w:rPr>
              <w:t xml:space="preserve">А.Я. </w:t>
            </w:r>
            <w:proofErr w:type="spellStart"/>
            <w:r w:rsidRPr="006774C5">
              <w:rPr>
                <w:sz w:val="24"/>
                <w:szCs w:val="24"/>
              </w:rPr>
              <w:t>Юдовская</w:t>
            </w:r>
            <w:proofErr w:type="spellEnd"/>
            <w:r w:rsidRPr="006774C5">
              <w:rPr>
                <w:sz w:val="24"/>
                <w:szCs w:val="24"/>
              </w:rPr>
              <w:t xml:space="preserve">,  П.А. Баранов </w:t>
            </w:r>
          </w:p>
          <w:p w:rsidR="006774C5" w:rsidRPr="006774C5" w:rsidRDefault="006774C5" w:rsidP="006774C5">
            <w:pPr>
              <w:rPr>
                <w:sz w:val="24"/>
                <w:szCs w:val="24"/>
              </w:rPr>
            </w:pPr>
          </w:p>
        </w:tc>
        <w:tc>
          <w:tcPr>
            <w:tcW w:w="4051" w:type="dxa"/>
          </w:tcPr>
          <w:p w:rsidR="006774C5" w:rsidRPr="006774C5" w:rsidRDefault="006774C5" w:rsidP="006774C5">
            <w:pPr>
              <w:rPr>
                <w:sz w:val="24"/>
                <w:szCs w:val="24"/>
              </w:rPr>
            </w:pPr>
            <w:r w:rsidRPr="006774C5">
              <w:rPr>
                <w:sz w:val="24"/>
                <w:szCs w:val="24"/>
              </w:rPr>
              <w:t xml:space="preserve">Просвещение. 2015, 2016 </w:t>
            </w:r>
          </w:p>
          <w:p w:rsidR="006774C5" w:rsidRPr="006774C5" w:rsidRDefault="006774C5" w:rsidP="006774C5">
            <w:pPr>
              <w:rPr>
                <w:sz w:val="24"/>
                <w:szCs w:val="24"/>
              </w:rPr>
            </w:pPr>
          </w:p>
        </w:tc>
      </w:tr>
      <w:tr w:rsidR="006774C5" w:rsidRPr="006774C5" w:rsidTr="006B0B22">
        <w:trPr>
          <w:trHeight w:val="401"/>
        </w:trPr>
        <w:tc>
          <w:tcPr>
            <w:tcW w:w="555" w:type="dxa"/>
          </w:tcPr>
          <w:p w:rsidR="006774C5" w:rsidRPr="006774C5" w:rsidRDefault="006774C5" w:rsidP="006774C5">
            <w:pPr>
              <w:jc w:val="right"/>
              <w:rPr>
                <w:sz w:val="24"/>
                <w:szCs w:val="24"/>
              </w:rPr>
            </w:pPr>
            <w:r w:rsidRPr="006774C5">
              <w:rPr>
                <w:sz w:val="24"/>
                <w:szCs w:val="24"/>
              </w:rPr>
              <w:t>18</w:t>
            </w:r>
          </w:p>
          <w:p w:rsidR="006774C5" w:rsidRPr="006774C5" w:rsidRDefault="006774C5" w:rsidP="006774C5">
            <w:pPr>
              <w:jc w:val="right"/>
              <w:rPr>
                <w:sz w:val="24"/>
                <w:szCs w:val="24"/>
              </w:rPr>
            </w:pPr>
          </w:p>
        </w:tc>
        <w:tc>
          <w:tcPr>
            <w:tcW w:w="1714" w:type="dxa"/>
          </w:tcPr>
          <w:p w:rsidR="006774C5" w:rsidRPr="006774C5" w:rsidRDefault="006774C5" w:rsidP="006774C5">
            <w:pPr>
              <w:jc w:val="center"/>
              <w:rPr>
                <w:sz w:val="24"/>
                <w:szCs w:val="24"/>
              </w:rPr>
            </w:pPr>
            <w:r w:rsidRPr="006774C5">
              <w:rPr>
                <w:sz w:val="24"/>
                <w:szCs w:val="24"/>
              </w:rPr>
              <w:t>1.2.7.2.2.4</w:t>
            </w:r>
          </w:p>
          <w:p w:rsidR="006774C5" w:rsidRPr="006774C5" w:rsidRDefault="006774C5" w:rsidP="006774C5">
            <w:pPr>
              <w:jc w:val="center"/>
              <w:rPr>
                <w:sz w:val="24"/>
                <w:szCs w:val="24"/>
              </w:rPr>
            </w:pPr>
          </w:p>
        </w:tc>
        <w:tc>
          <w:tcPr>
            <w:tcW w:w="4819" w:type="dxa"/>
          </w:tcPr>
          <w:p w:rsidR="006774C5" w:rsidRPr="006774C5" w:rsidRDefault="006774C5" w:rsidP="006774C5">
            <w:pPr>
              <w:rPr>
                <w:sz w:val="24"/>
                <w:szCs w:val="24"/>
              </w:rPr>
            </w:pPr>
            <w:r w:rsidRPr="006774C5">
              <w:rPr>
                <w:spacing w:val="-8"/>
                <w:sz w:val="24"/>
                <w:szCs w:val="24"/>
              </w:rPr>
              <w:t>Основы безопасности жизнедеятельности</w:t>
            </w:r>
          </w:p>
        </w:tc>
        <w:tc>
          <w:tcPr>
            <w:tcW w:w="4820" w:type="dxa"/>
          </w:tcPr>
          <w:p w:rsidR="006774C5" w:rsidRPr="006774C5" w:rsidRDefault="006774C5" w:rsidP="006774C5">
            <w:pPr>
              <w:rPr>
                <w:sz w:val="24"/>
                <w:szCs w:val="24"/>
              </w:rPr>
            </w:pPr>
            <w:r w:rsidRPr="006774C5">
              <w:rPr>
                <w:sz w:val="24"/>
                <w:szCs w:val="24"/>
              </w:rPr>
              <w:t xml:space="preserve">С.Н. </w:t>
            </w:r>
            <w:proofErr w:type="spellStart"/>
            <w:r w:rsidRPr="006774C5">
              <w:rPr>
                <w:sz w:val="24"/>
                <w:szCs w:val="24"/>
              </w:rPr>
              <w:t>Вангородский</w:t>
            </w:r>
            <w:proofErr w:type="spellEnd"/>
            <w:r w:rsidRPr="006774C5">
              <w:rPr>
                <w:sz w:val="24"/>
                <w:szCs w:val="24"/>
              </w:rPr>
              <w:t>, М.И. Кузнецов</w:t>
            </w:r>
          </w:p>
          <w:p w:rsidR="006774C5" w:rsidRPr="006774C5" w:rsidRDefault="006774C5" w:rsidP="006774C5">
            <w:pPr>
              <w:rPr>
                <w:sz w:val="24"/>
                <w:szCs w:val="24"/>
              </w:rPr>
            </w:pPr>
          </w:p>
        </w:tc>
        <w:tc>
          <w:tcPr>
            <w:tcW w:w="4051" w:type="dxa"/>
          </w:tcPr>
          <w:p w:rsidR="006774C5" w:rsidRPr="006774C5" w:rsidRDefault="006774C5" w:rsidP="006774C5">
            <w:pPr>
              <w:rPr>
                <w:sz w:val="24"/>
                <w:szCs w:val="24"/>
              </w:rPr>
            </w:pPr>
            <w:r w:rsidRPr="006774C5">
              <w:rPr>
                <w:sz w:val="24"/>
                <w:szCs w:val="24"/>
              </w:rPr>
              <w:t>Дрофа . 2014, 2015, 2016</w:t>
            </w:r>
          </w:p>
          <w:p w:rsidR="006774C5" w:rsidRPr="006774C5" w:rsidRDefault="006774C5" w:rsidP="006774C5">
            <w:pPr>
              <w:rPr>
                <w:sz w:val="24"/>
                <w:szCs w:val="24"/>
              </w:rPr>
            </w:pPr>
          </w:p>
        </w:tc>
      </w:tr>
      <w:tr w:rsidR="006774C5" w:rsidRPr="006774C5" w:rsidTr="006B0B22">
        <w:trPr>
          <w:trHeight w:val="379"/>
        </w:trPr>
        <w:tc>
          <w:tcPr>
            <w:tcW w:w="555" w:type="dxa"/>
          </w:tcPr>
          <w:p w:rsidR="006774C5" w:rsidRPr="006774C5" w:rsidRDefault="006774C5" w:rsidP="006774C5">
            <w:pPr>
              <w:jc w:val="right"/>
              <w:rPr>
                <w:sz w:val="24"/>
                <w:szCs w:val="24"/>
              </w:rPr>
            </w:pPr>
            <w:r w:rsidRPr="006774C5">
              <w:rPr>
                <w:sz w:val="24"/>
                <w:szCs w:val="24"/>
              </w:rPr>
              <w:t>19</w:t>
            </w:r>
          </w:p>
        </w:tc>
        <w:tc>
          <w:tcPr>
            <w:tcW w:w="1714" w:type="dxa"/>
          </w:tcPr>
          <w:p w:rsidR="006774C5" w:rsidRPr="006774C5" w:rsidRDefault="006774C5" w:rsidP="006774C5">
            <w:pPr>
              <w:jc w:val="center"/>
              <w:rPr>
                <w:sz w:val="24"/>
                <w:szCs w:val="24"/>
              </w:rPr>
            </w:pPr>
            <w:r w:rsidRPr="006774C5">
              <w:rPr>
                <w:sz w:val="24"/>
                <w:szCs w:val="24"/>
              </w:rPr>
              <w:t>1.2.3.4.4.2</w:t>
            </w:r>
          </w:p>
        </w:tc>
        <w:tc>
          <w:tcPr>
            <w:tcW w:w="4819" w:type="dxa"/>
          </w:tcPr>
          <w:p w:rsidR="006774C5" w:rsidRPr="006774C5" w:rsidRDefault="006774C5" w:rsidP="006774C5">
            <w:pPr>
              <w:rPr>
                <w:spacing w:val="-8"/>
                <w:sz w:val="24"/>
                <w:szCs w:val="24"/>
              </w:rPr>
            </w:pPr>
            <w:r w:rsidRPr="006774C5">
              <w:rPr>
                <w:spacing w:val="-8"/>
                <w:sz w:val="24"/>
                <w:szCs w:val="24"/>
              </w:rPr>
              <w:t>Информатика ( 8 «в», «г» «д</w:t>
            </w:r>
            <w:proofErr w:type="gramStart"/>
            <w:r w:rsidRPr="006774C5">
              <w:rPr>
                <w:spacing w:val="-8"/>
                <w:sz w:val="24"/>
                <w:szCs w:val="24"/>
              </w:rPr>
              <w:t>»,)</w:t>
            </w:r>
            <w:proofErr w:type="gramEnd"/>
          </w:p>
        </w:tc>
        <w:tc>
          <w:tcPr>
            <w:tcW w:w="4820" w:type="dxa"/>
          </w:tcPr>
          <w:p w:rsidR="006774C5" w:rsidRPr="006774C5" w:rsidRDefault="006774C5" w:rsidP="006774C5">
            <w:pPr>
              <w:rPr>
                <w:sz w:val="24"/>
                <w:szCs w:val="24"/>
              </w:rPr>
            </w:pPr>
            <w:r w:rsidRPr="006774C5">
              <w:rPr>
                <w:sz w:val="24"/>
                <w:szCs w:val="24"/>
              </w:rPr>
              <w:t xml:space="preserve">Н.Д. </w:t>
            </w:r>
            <w:proofErr w:type="spellStart"/>
            <w:r w:rsidRPr="006774C5">
              <w:rPr>
                <w:sz w:val="24"/>
                <w:szCs w:val="24"/>
              </w:rPr>
              <w:t>Угринович</w:t>
            </w:r>
            <w:proofErr w:type="spellEnd"/>
          </w:p>
        </w:tc>
        <w:tc>
          <w:tcPr>
            <w:tcW w:w="4051" w:type="dxa"/>
          </w:tcPr>
          <w:p w:rsidR="006774C5" w:rsidRPr="006774C5" w:rsidRDefault="006774C5" w:rsidP="006774C5">
            <w:pPr>
              <w:rPr>
                <w:sz w:val="24"/>
                <w:szCs w:val="24"/>
              </w:rPr>
            </w:pPr>
            <w:r w:rsidRPr="006774C5">
              <w:rPr>
                <w:sz w:val="24"/>
                <w:szCs w:val="24"/>
              </w:rPr>
              <w:t>БИНОМ. 2011, 2013</w:t>
            </w:r>
          </w:p>
        </w:tc>
      </w:tr>
      <w:tr w:rsidR="006774C5" w:rsidRPr="006774C5" w:rsidTr="006B0B22">
        <w:trPr>
          <w:trHeight w:val="390"/>
        </w:trPr>
        <w:tc>
          <w:tcPr>
            <w:tcW w:w="555" w:type="dxa"/>
          </w:tcPr>
          <w:p w:rsidR="006774C5" w:rsidRPr="006774C5" w:rsidRDefault="006774C5" w:rsidP="006774C5">
            <w:pPr>
              <w:jc w:val="right"/>
              <w:rPr>
                <w:sz w:val="24"/>
                <w:szCs w:val="24"/>
              </w:rPr>
            </w:pPr>
            <w:r w:rsidRPr="006774C5">
              <w:rPr>
                <w:sz w:val="24"/>
                <w:szCs w:val="24"/>
              </w:rPr>
              <w:t>20</w:t>
            </w:r>
          </w:p>
        </w:tc>
        <w:tc>
          <w:tcPr>
            <w:tcW w:w="1714" w:type="dxa"/>
          </w:tcPr>
          <w:p w:rsidR="006774C5" w:rsidRPr="006774C5" w:rsidRDefault="006774C5" w:rsidP="006774C5">
            <w:pPr>
              <w:jc w:val="center"/>
              <w:rPr>
                <w:sz w:val="24"/>
                <w:szCs w:val="24"/>
              </w:rPr>
            </w:pPr>
            <w:r w:rsidRPr="006774C5">
              <w:rPr>
                <w:sz w:val="24"/>
                <w:szCs w:val="24"/>
              </w:rPr>
              <w:t>1.2.3.4.1.4</w:t>
            </w:r>
          </w:p>
        </w:tc>
        <w:tc>
          <w:tcPr>
            <w:tcW w:w="4819" w:type="dxa"/>
          </w:tcPr>
          <w:p w:rsidR="006774C5" w:rsidRPr="006774C5" w:rsidRDefault="006774C5" w:rsidP="006774C5">
            <w:pPr>
              <w:rPr>
                <w:spacing w:val="-8"/>
                <w:sz w:val="24"/>
                <w:szCs w:val="24"/>
              </w:rPr>
            </w:pPr>
            <w:r w:rsidRPr="006774C5">
              <w:rPr>
                <w:spacing w:val="-8"/>
                <w:sz w:val="24"/>
                <w:szCs w:val="24"/>
              </w:rPr>
              <w:t>Информатика (8 «а», «б»)</w:t>
            </w:r>
          </w:p>
        </w:tc>
        <w:tc>
          <w:tcPr>
            <w:tcW w:w="4820" w:type="dxa"/>
          </w:tcPr>
          <w:p w:rsidR="006774C5" w:rsidRPr="006774C5" w:rsidRDefault="006774C5" w:rsidP="006774C5">
            <w:pPr>
              <w:rPr>
                <w:sz w:val="24"/>
                <w:szCs w:val="24"/>
              </w:rPr>
            </w:pPr>
            <w:r w:rsidRPr="006774C5">
              <w:rPr>
                <w:sz w:val="24"/>
                <w:szCs w:val="24"/>
              </w:rPr>
              <w:t xml:space="preserve">Л.Л. </w:t>
            </w:r>
            <w:proofErr w:type="spellStart"/>
            <w:r w:rsidRPr="006774C5">
              <w:rPr>
                <w:sz w:val="24"/>
                <w:szCs w:val="24"/>
              </w:rPr>
              <w:t>Босова</w:t>
            </w:r>
            <w:proofErr w:type="spellEnd"/>
            <w:r w:rsidRPr="006774C5">
              <w:rPr>
                <w:sz w:val="24"/>
                <w:szCs w:val="24"/>
              </w:rPr>
              <w:t xml:space="preserve">, А.Ю. </w:t>
            </w:r>
            <w:proofErr w:type="spellStart"/>
            <w:r w:rsidRPr="006774C5">
              <w:rPr>
                <w:sz w:val="24"/>
                <w:szCs w:val="24"/>
              </w:rPr>
              <w:t>Босова</w:t>
            </w:r>
            <w:proofErr w:type="spellEnd"/>
          </w:p>
        </w:tc>
        <w:tc>
          <w:tcPr>
            <w:tcW w:w="4051" w:type="dxa"/>
          </w:tcPr>
          <w:p w:rsidR="006774C5" w:rsidRPr="006774C5" w:rsidRDefault="006774C5" w:rsidP="006774C5">
            <w:pPr>
              <w:rPr>
                <w:sz w:val="24"/>
                <w:szCs w:val="24"/>
              </w:rPr>
            </w:pPr>
            <w:r w:rsidRPr="006774C5">
              <w:rPr>
                <w:sz w:val="24"/>
                <w:szCs w:val="24"/>
              </w:rPr>
              <w:t>БИНОМ. 2015</w:t>
            </w:r>
          </w:p>
        </w:tc>
      </w:tr>
      <w:tr w:rsidR="006774C5" w:rsidRPr="006774C5" w:rsidTr="006B0B22">
        <w:trPr>
          <w:trHeight w:val="311"/>
        </w:trPr>
        <w:tc>
          <w:tcPr>
            <w:tcW w:w="555" w:type="dxa"/>
          </w:tcPr>
          <w:p w:rsidR="006774C5" w:rsidRPr="006774C5" w:rsidRDefault="006774C5" w:rsidP="006774C5">
            <w:pPr>
              <w:jc w:val="right"/>
              <w:rPr>
                <w:sz w:val="24"/>
                <w:szCs w:val="24"/>
              </w:rPr>
            </w:pPr>
            <w:r w:rsidRPr="006774C5">
              <w:rPr>
                <w:sz w:val="24"/>
                <w:szCs w:val="24"/>
              </w:rPr>
              <w:t>21</w:t>
            </w:r>
          </w:p>
        </w:tc>
        <w:tc>
          <w:tcPr>
            <w:tcW w:w="1714" w:type="dxa"/>
          </w:tcPr>
          <w:p w:rsidR="006774C5" w:rsidRPr="006774C5" w:rsidRDefault="006774C5" w:rsidP="006774C5">
            <w:pPr>
              <w:jc w:val="center"/>
              <w:rPr>
                <w:sz w:val="24"/>
                <w:szCs w:val="24"/>
              </w:rPr>
            </w:pPr>
            <w:r w:rsidRPr="006774C5">
              <w:rPr>
                <w:sz w:val="24"/>
                <w:szCs w:val="24"/>
              </w:rPr>
              <w:t>2.2.6.1.2.1</w:t>
            </w:r>
          </w:p>
        </w:tc>
        <w:tc>
          <w:tcPr>
            <w:tcW w:w="4819" w:type="dxa"/>
          </w:tcPr>
          <w:p w:rsidR="006774C5" w:rsidRPr="006774C5" w:rsidRDefault="006774C5" w:rsidP="006774C5">
            <w:pPr>
              <w:rPr>
                <w:sz w:val="24"/>
                <w:szCs w:val="24"/>
              </w:rPr>
            </w:pPr>
            <w:r w:rsidRPr="006774C5">
              <w:rPr>
                <w:sz w:val="24"/>
                <w:szCs w:val="24"/>
              </w:rPr>
              <w:t>Искусство. 8-9 класс</w:t>
            </w:r>
          </w:p>
        </w:tc>
        <w:tc>
          <w:tcPr>
            <w:tcW w:w="4820" w:type="dxa"/>
          </w:tcPr>
          <w:p w:rsidR="006774C5" w:rsidRPr="006774C5" w:rsidRDefault="006774C5" w:rsidP="006774C5">
            <w:pPr>
              <w:rPr>
                <w:sz w:val="24"/>
                <w:szCs w:val="24"/>
              </w:rPr>
            </w:pPr>
            <w:r w:rsidRPr="006774C5">
              <w:rPr>
                <w:sz w:val="24"/>
                <w:szCs w:val="24"/>
              </w:rPr>
              <w:t xml:space="preserve">Г.П. Сергеева, И.Е. </w:t>
            </w:r>
            <w:proofErr w:type="spellStart"/>
            <w:r w:rsidRPr="006774C5">
              <w:rPr>
                <w:sz w:val="24"/>
                <w:szCs w:val="24"/>
              </w:rPr>
              <w:t>Кашенкова</w:t>
            </w:r>
            <w:proofErr w:type="spellEnd"/>
          </w:p>
        </w:tc>
        <w:tc>
          <w:tcPr>
            <w:tcW w:w="4051" w:type="dxa"/>
          </w:tcPr>
          <w:p w:rsidR="006774C5" w:rsidRPr="006774C5" w:rsidRDefault="006774C5" w:rsidP="006774C5">
            <w:pPr>
              <w:rPr>
                <w:sz w:val="24"/>
                <w:szCs w:val="24"/>
              </w:rPr>
            </w:pPr>
            <w:r w:rsidRPr="006774C5">
              <w:rPr>
                <w:sz w:val="24"/>
                <w:szCs w:val="24"/>
              </w:rPr>
              <w:t xml:space="preserve">Просвещение.2011 </w:t>
            </w:r>
          </w:p>
        </w:tc>
      </w:tr>
      <w:tr w:rsidR="006774C5" w:rsidRPr="006774C5" w:rsidTr="006B0B22">
        <w:trPr>
          <w:trHeight w:val="327"/>
        </w:trPr>
        <w:tc>
          <w:tcPr>
            <w:tcW w:w="555" w:type="dxa"/>
          </w:tcPr>
          <w:p w:rsidR="006774C5" w:rsidRPr="006774C5" w:rsidRDefault="006774C5" w:rsidP="006774C5">
            <w:pPr>
              <w:jc w:val="right"/>
              <w:rPr>
                <w:sz w:val="24"/>
                <w:szCs w:val="24"/>
              </w:rPr>
            </w:pPr>
            <w:r w:rsidRPr="006774C5">
              <w:rPr>
                <w:sz w:val="24"/>
                <w:szCs w:val="24"/>
              </w:rPr>
              <w:t>22</w:t>
            </w:r>
          </w:p>
        </w:tc>
        <w:tc>
          <w:tcPr>
            <w:tcW w:w="1714" w:type="dxa"/>
          </w:tcPr>
          <w:p w:rsidR="006774C5" w:rsidRPr="006774C5" w:rsidRDefault="006774C5" w:rsidP="006774C5">
            <w:pPr>
              <w:jc w:val="center"/>
              <w:rPr>
                <w:sz w:val="24"/>
                <w:szCs w:val="24"/>
              </w:rPr>
            </w:pPr>
            <w:r w:rsidRPr="006774C5">
              <w:rPr>
                <w:sz w:val="24"/>
                <w:szCs w:val="24"/>
              </w:rPr>
              <w:t>1.2.7.1.2.2</w:t>
            </w:r>
          </w:p>
        </w:tc>
        <w:tc>
          <w:tcPr>
            <w:tcW w:w="4819" w:type="dxa"/>
          </w:tcPr>
          <w:p w:rsidR="006774C5" w:rsidRPr="006774C5" w:rsidRDefault="006774C5" w:rsidP="006774C5">
            <w:pPr>
              <w:rPr>
                <w:sz w:val="24"/>
                <w:szCs w:val="24"/>
              </w:rPr>
            </w:pPr>
            <w:r w:rsidRPr="006774C5">
              <w:rPr>
                <w:sz w:val="24"/>
                <w:szCs w:val="24"/>
              </w:rPr>
              <w:t>Физическая культура. 8-9 класс</w:t>
            </w:r>
            <w:r w:rsidRPr="006774C5">
              <w:rPr>
                <w:sz w:val="24"/>
                <w:szCs w:val="24"/>
              </w:rPr>
              <w:tab/>
            </w:r>
          </w:p>
        </w:tc>
        <w:tc>
          <w:tcPr>
            <w:tcW w:w="4820" w:type="dxa"/>
          </w:tcPr>
          <w:p w:rsidR="006774C5" w:rsidRPr="006774C5" w:rsidRDefault="006774C5" w:rsidP="006774C5">
            <w:pPr>
              <w:rPr>
                <w:sz w:val="24"/>
                <w:szCs w:val="24"/>
              </w:rPr>
            </w:pPr>
            <w:r w:rsidRPr="006774C5">
              <w:rPr>
                <w:sz w:val="24"/>
                <w:szCs w:val="24"/>
              </w:rPr>
              <w:t>В.И. Лях</w:t>
            </w:r>
          </w:p>
        </w:tc>
        <w:tc>
          <w:tcPr>
            <w:tcW w:w="4051" w:type="dxa"/>
          </w:tcPr>
          <w:p w:rsidR="006774C5" w:rsidRPr="006774C5" w:rsidRDefault="006774C5" w:rsidP="006774C5">
            <w:pPr>
              <w:rPr>
                <w:sz w:val="24"/>
                <w:szCs w:val="24"/>
              </w:rPr>
            </w:pPr>
            <w:r w:rsidRPr="006774C5">
              <w:rPr>
                <w:sz w:val="24"/>
                <w:szCs w:val="24"/>
              </w:rPr>
              <w:t>Просвещение. 2011</w:t>
            </w:r>
          </w:p>
        </w:tc>
      </w:tr>
      <w:tr w:rsidR="006774C5" w:rsidRPr="006774C5" w:rsidTr="006B0B22">
        <w:trPr>
          <w:trHeight w:val="555"/>
        </w:trPr>
        <w:tc>
          <w:tcPr>
            <w:tcW w:w="555" w:type="dxa"/>
          </w:tcPr>
          <w:p w:rsidR="006774C5" w:rsidRPr="006774C5" w:rsidRDefault="006774C5" w:rsidP="006774C5">
            <w:pPr>
              <w:jc w:val="right"/>
              <w:rPr>
                <w:sz w:val="24"/>
                <w:szCs w:val="24"/>
              </w:rPr>
            </w:pPr>
            <w:r w:rsidRPr="006774C5">
              <w:rPr>
                <w:sz w:val="24"/>
                <w:szCs w:val="24"/>
              </w:rPr>
              <w:t>23</w:t>
            </w:r>
          </w:p>
        </w:tc>
        <w:tc>
          <w:tcPr>
            <w:tcW w:w="1714" w:type="dxa"/>
          </w:tcPr>
          <w:p w:rsidR="006774C5" w:rsidRPr="006774C5" w:rsidRDefault="006774C5" w:rsidP="006774C5">
            <w:pPr>
              <w:jc w:val="center"/>
              <w:rPr>
                <w:sz w:val="24"/>
                <w:szCs w:val="24"/>
              </w:rPr>
            </w:pPr>
            <w:r w:rsidRPr="006774C5">
              <w:rPr>
                <w:sz w:val="24"/>
                <w:szCs w:val="24"/>
              </w:rPr>
              <w:t>1958 (2013 г)</w:t>
            </w:r>
          </w:p>
        </w:tc>
        <w:tc>
          <w:tcPr>
            <w:tcW w:w="4819" w:type="dxa"/>
          </w:tcPr>
          <w:p w:rsidR="006774C5" w:rsidRPr="006774C5" w:rsidRDefault="006774C5" w:rsidP="006774C5">
            <w:pPr>
              <w:rPr>
                <w:sz w:val="24"/>
                <w:szCs w:val="24"/>
              </w:rPr>
            </w:pPr>
            <w:r w:rsidRPr="006774C5">
              <w:rPr>
                <w:sz w:val="24"/>
                <w:szCs w:val="24"/>
              </w:rPr>
              <w:t>Технология</w:t>
            </w:r>
          </w:p>
        </w:tc>
        <w:tc>
          <w:tcPr>
            <w:tcW w:w="4820" w:type="dxa"/>
          </w:tcPr>
          <w:p w:rsidR="006774C5" w:rsidRPr="006774C5" w:rsidRDefault="006774C5" w:rsidP="006774C5">
            <w:pPr>
              <w:rPr>
                <w:sz w:val="24"/>
                <w:szCs w:val="24"/>
              </w:rPr>
            </w:pPr>
            <w:r w:rsidRPr="006774C5">
              <w:rPr>
                <w:sz w:val="24"/>
                <w:szCs w:val="24"/>
              </w:rPr>
              <w:t>Б.А. Гончаров</w:t>
            </w:r>
          </w:p>
        </w:tc>
        <w:tc>
          <w:tcPr>
            <w:tcW w:w="4051" w:type="dxa"/>
          </w:tcPr>
          <w:p w:rsidR="006774C5" w:rsidRPr="006774C5" w:rsidRDefault="006774C5" w:rsidP="006774C5">
            <w:pPr>
              <w:rPr>
                <w:sz w:val="24"/>
                <w:szCs w:val="24"/>
              </w:rPr>
            </w:pPr>
            <w:proofErr w:type="spellStart"/>
            <w:r w:rsidRPr="006774C5">
              <w:rPr>
                <w:sz w:val="24"/>
                <w:szCs w:val="24"/>
              </w:rPr>
              <w:t>Вентана</w:t>
            </w:r>
            <w:proofErr w:type="spellEnd"/>
            <w:r w:rsidRPr="006774C5">
              <w:rPr>
                <w:sz w:val="24"/>
                <w:szCs w:val="24"/>
              </w:rPr>
              <w:t>-Граф. 2013,2015</w:t>
            </w:r>
          </w:p>
          <w:p w:rsidR="006774C5" w:rsidRPr="006774C5" w:rsidRDefault="006774C5" w:rsidP="006774C5">
            <w:pPr>
              <w:rPr>
                <w:sz w:val="24"/>
                <w:szCs w:val="24"/>
              </w:rPr>
            </w:pPr>
            <w:r w:rsidRPr="006774C5">
              <w:rPr>
                <w:sz w:val="24"/>
                <w:szCs w:val="24"/>
              </w:rPr>
              <w:t xml:space="preserve">        </w:t>
            </w:r>
          </w:p>
        </w:tc>
      </w:tr>
    </w:tbl>
    <w:p w:rsidR="006774C5" w:rsidRPr="006774C5" w:rsidRDefault="006774C5" w:rsidP="006774C5">
      <w:pPr>
        <w:jc w:val="center"/>
        <w:rPr>
          <w:b/>
          <w:sz w:val="48"/>
        </w:rPr>
        <w:sectPr w:rsidR="006774C5" w:rsidRPr="006774C5" w:rsidSect="00F83C3F">
          <w:pgSz w:w="16838" w:h="11906" w:orient="landscape" w:code="9"/>
          <w:pgMar w:top="426" w:right="851" w:bottom="426" w:left="567" w:header="720" w:footer="720" w:gutter="0"/>
          <w:cols w:space="720"/>
        </w:sectPr>
      </w:pPr>
    </w:p>
    <w:p w:rsidR="006774C5" w:rsidRPr="006774C5" w:rsidRDefault="006774C5" w:rsidP="006774C5">
      <w:pPr>
        <w:jc w:val="center"/>
        <w:rPr>
          <w:b/>
          <w:sz w:val="48"/>
        </w:rPr>
      </w:pPr>
    </w:p>
    <w:p w:rsidR="006774C5" w:rsidRPr="006774C5" w:rsidRDefault="006774C5" w:rsidP="006774C5">
      <w:pPr>
        <w:jc w:val="center"/>
        <w:rPr>
          <w:b/>
          <w:sz w:val="48"/>
        </w:rPr>
      </w:pPr>
      <w:r w:rsidRPr="006774C5">
        <w:rPr>
          <w:b/>
          <w:sz w:val="48"/>
        </w:rPr>
        <w:t>9 класс</w:t>
      </w:r>
    </w:p>
    <w:p w:rsidR="006774C5" w:rsidRPr="006774C5" w:rsidRDefault="006774C5" w:rsidP="006774C5">
      <w:pPr>
        <w:jc w:val="center"/>
        <w:rPr>
          <w:b/>
          <w:sz w:val="32"/>
          <w:szCs w:val="3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1602"/>
        <w:gridCol w:w="3260"/>
        <w:gridCol w:w="3260"/>
        <w:gridCol w:w="2126"/>
      </w:tblGrid>
      <w:tr w:rsidR="006774C5" w:rsidRPr="006774C5" w:rsidTr="006774C5">
        <w:trPr>
          <w:trHeight w:val="408"/>
        </w:trPr>
        <w:tc>
          <w:tcPr>
            <w:tcW w:w="525" w:type="dxa"/>
            <w:vAlign w:val="center"/>
          </w:tcPr>
          <w:p w:rsidR="006774C5" w:rsidRPr="006774C5" w:rsidRDefault="006774C5" w:rsidP="006774C5">
            <w:pPr>
              <w:jc w:val="center"/>
              <w:rPr>
                <w:b/>
                <w:sz w:val="24"/>
                <w:szCs w:val="24"/>
              </w:rPr>
            </w:pPr>
            <w:r w:rsidRPr="006774C5">
              <w:rPr>
                <w:b/>
                <w:sz w:val="24"/>
                <w:szCs w:val="24"/>
              </w:rPr>
              <w:t>№</w:t>
            </w:r>
          </w:p>
        </w:tc>
        <w:tc>
          <w:tcPr>
            <w:tcW w:w="1602" w:type="dxa"/>
            <w:vAlign w:val="center"/>
          </w:tcPr>
          <w:p w:rsidR="006774C5" w:rsidRPr="006774C5" w:rsidRDefault="006774C5" w:rsidP="006774C5">
            <w:pPr>
              <w:jc w:val="center"/>
              <w:rPr>
                <w:b/>
                <w:sz w:val="24"/>
                <w:szCs w:val="24"/>
              </w:rPr>
            </w:pPr>
            <w:r w:rsidRPr="006774C5">
              <w:rPr>
                <w:b/>
                <w:sz w:val="24"/>
                <w:szCs w:val="24"/>
              </w:rPr>
              <w:t>№ в ФПУ</w:t>
            </w:r>
          </w:p>
        </w:tc>
        <w:tc>
          <w:tcPr>
            <w:tcW w:w="3260" w:type="dxa"/>
            <w:vAlign w:val="center"/>
          </w:tcPr>
          <w:p w:rsidR="006774C5" w:rsidRPr="006774C5" w:rsidRDefault="006774C5" w:rsidP="006774C5">
            <w:pPr>
              <w:jc w:val="center"/>
              <w:rPr>
                <w:b/>
                <w:sz w:val="24"/>
                <w:szCs w:val="24"/>
              </w:rPr>
            </w:pPr>
            <w:r w:rsidRPr="006774C5">
              <w:rPr>
                <w:b/>
                <w:sz w:val="24"/>
                <w:szCs w:val="24"/>
              </w:rPr>
              <w:t>Наименование учебника</w:t>
            </w:r>
          </w:p>
        </w:tc>
        <w:tc>
          <w:tcPr>
            <w:tcW w:w="3260" w:type="dxa"/>
            <w:vAlign w:val="center"/>
          </w:tcPr>
          <w:p w:rsidR="006774C5" w:rsidRPr="006774C5" w:rsidRDefault="006774C5" w:rsidP="006774C5">
            <w:pPr>
              <w:jc w:val="center"/>
              <w:rPr>
                <w:b/>
                <w:sz w:val="24"/>
                <w:szCs w:val="24"/>
              </w:rPr>
            </w:pPr>
            <w:r w:rsidRPr="006774C5">
              <w:rPr>
                <w:b/>
                <w:sz w:val="24"/>
                <w:szCs w:val="24"/>
              </w:rPr>
              <w:t>Автор</w:t>
            </w:r>
          </w:p>
        </w:tc>
        <w:tc>
          <w:tcPr>
            <w:tcW w:w="2126" w:type="dxa"/>
            <w:vAlign w:val="center"/>
          </w:tcPr>
          <w:p w:rsidR="006774C5" w:rsidRPr="006774C5" w:rsidRDefault="006774C5" w:rsidP="006774C5">
            <w:pPr>
              <w:jc w:val="center"/>
              <w:rPr>
                <w:b/>
                <w:sz w:val="24"/>
                <w:szCs w:val="24"/>
              </w:rPr>
            </w:pPr>
            <w:r w:rsidRPr="006774C5">
              <w:rPr>
                <w:b/>
                <w:sz w:val="24"/>
                <w:szCs w:val="24"/>
              </w:rPr>
              <w:t>Издательство</w:t>
            </w:r>
          </w:p>
          <w:p w:rsidR="006774C5" w:rsidRPr="006774C5" w:rsidRDefault="006774C5" w:rsidP="006774C5">
            <w:pPr>
              <w:jc w:val="center"/>
              <w:rPr>
                <w:b/>
                <w:sz w:val="24"/>
                <w:szCs w:val="24"/>
              </w:rPr>
            </w:pPr>
          </w:p>
        </w:tc>
      </w:tr>
      <w:tr w:rsidR="006774C5" w:rsidRPr="006774C5" w:rsidTr="006774C5">
        <w:trPr>
          <w:trHeight w:val="314"/>
        </w:trPr>
        <w:tc>
          <w:tcPr>
            <w:tcW w:w="525" w:type="dxa"/>
          </w:tcPr>
          <w:p w:rsidR="006774C5" w:rsidRPr="006774C5" w:rsidRDefault="006774C5" w:rsidP="006774C5">
            <w:pPr>
              <w:jc w:val="right"/>
              <w:rPr>
                <w:sz w:val="24"/>
                <w:szCs w:val="24"/>
              </w:rPr>
            </w:pPr>
            <w:r w:rsidRPr="006774C5">
              <w:rPr>
                <w:sz w:val="24"/>
                <w:szCs w:val="24"/>
              </w:rPr>
              <w:t>1</w:t>
            </w:r>
          </w:p>
        </w:tc>
        <w:tc>
          <w:tcPr>
            <w:tcW w:w="1602" w:type="dxa"/>
          </w:tcPr>
          <w:p w:rsidR="006774C5" w:rsidRPr="006774C5" w:rsidRDefault="006774C5" w:rsidP="006774C5">
            <w:pPr>
              <w:jc w:val="center"/>
              <w:rPr>
                <w:sz w:val="24"/>
                <w:szCs w:val="24"/>
              </w:rPr>
            </w:pPr>
            <w:r w:rsidRPr="006774C5">
              <w:rPr>
                <w:sz w:val="24"/>
                <w:szCs w:val="24"/>
              </w:rPr>
              <w:t>1.2.1.1.5.5</w:t>
            </w:r>
          </w:p>
        </w:tc>
        <w:tc>
          <w:tcPr>
            <w:tcW w:w="3260" w:type="dxa"/>
          </w:tcPr>
          <w:p w:rsidR="006774C5" w:rsidRPr="006774C5" w:rsidRDefault="006774C5" w:rsidP="006774C5">
            <w:pPr>
              <w:rPr>
                <w:sz w:val="24"/>
                <w:szCs w:val="24"/>
              </w:rPr>
            </w:pPr>
            <w:r w:rsidRPr="006774C5">
              <w:rPr>
                <w:sz w:val="24"/>
                <w:szCs w:val="24"/>
              </w:rPr>
              <w:t>Русский язык</w:t>
            </w:r>
          </w:p>
        </w:tc>
        <w:tc>
          <w:tcPr>
            <w:tcW w:w="3260" w:type="dxa"/>
          </w:tcPr>
          <w:p w:rsidR="006774C5" w:rsidRPr="006774C5" w:rsidRDefault="006774C5" w:rsidP="006774C5">
            <w:pPr>
              <w:rPr>
                <w:sz w:val="24"/>
                <w:szCs w:val="24"/>
              </w:rPr>
            </w:pPr>
            <w:r w:rsidRPr="006774C5">
              <w:rPr>
                <w:sz w:val="24"/>
                <w:szCs w:val="24"/>
              </w:rPr>
              <w:t>М.М. Разумовская, С.И. Львова</w:t>
            </w:r>
          </w:p>
        </w:tc>
        <w:tc>
          <w:tcPr>
            <w:tcW w:w="2126" w:type="dxa"/>
          </w:tcPr>
          <w:p w:rsidR="006774C5" w:rsidRPr="006774C5" w:rsidRDefault="006774C5" w:rsidP="006774C5">
            <w:pPr>
              <w:rPr>
                <w:sz w:val="24"/>
                <w:szCs w:val="24"/>
              </w:rPr>
            </w:pPr>
            <w:r w:rsidRPr="006774C5">
              <w:rPr>
                <w:sz w:val="24"/>
                <w:szCs w:val="24"/>
              </w:rPr>
              <w:t>Дрофа. 2011, 2014, 2016</w:t>
            </w:r>
          </w:p>
        </w:tc>
      </w:tr>
      <w:tr w:rsidR="006774C5" w:rsidRPr="006774C5" w:rsidTr="006774C5">
        <w:trPr>
          <w:trHeight w:val="345"/>
        </w:trPr>
        <w:tc>
          <w:tcPr>
            <w:tcW w:w="525" w:type="dxa"/>
          </w:tcPr>
          <w:p w:rsidR="006774C5" w:rsidRPr="006774C5" w:rsidRDefault="006774C5" w:rsidP="006774C5">
            <w:pPr>
              <w:jc w:val="right"/>
              <w:rPr>
                <w:sz w:val="24"/>
                <w:szCs w:val="24"/>
              </w:rPr>
            </w:pPr>
            <w:r w:rsidRPr="006774C5">
              <w:rPr>
                <w:sz w:val="24"/>
                <w:szCs w:val="24"/>
              </w:rPr>
              <w:t>2</w:t>
            </w:r>
          </w:p>
        </w:tc>
        <w:tc>
          <w:tcPr>
            <w:tcW w:w="1602" w:type="dxa"/>
          </w:tcPr>
          <w:p w:rsidR="006774C5" w:rsidRPr="006774C5" w:rsidRDefault="006774C5" w:rsidP="006774C5">
            <w:pPr>
              <w:jc w:val="center"/>
              <w:rPr>
                <w:sz w:val="24"/>
                <w:szCs w:val="24"/>
              </w:rPr>
            </w:pPr>
            <w:r w:rsidRPr="006774C5">
              <w:rPr>
                <w:sz w:val="24"/>
                <w:szCs w:val="24"/>
              </w:rPr>
              <w:t>1.2.1.2.2.5</w:t>
            </w:r>
          </w:p>
        </w:tc>
        <w:tc>
          <w:tcPr>
            <w:tcW w:w="3260" w:type="dxa"/>
          </w:tcPr>
          <w:p w:rsidR="006774C5" w:rsidRPr="006774C5" w:rsidRDefault="006774C5" w:rsidP="006774C5">
            <w:pPr>
              <w:rPr>
                <w:sz w:val="24"/>
                <w:szCs w:val="24"/>
              </w:rPr>
            </w:pPr>
            <w:r w:rsidRPr="006774C5">
              <w:rPr>
                <w:sz w:val="24"/>
                <w:szCs w:val="24"/>
              </w:rPr>
              <w:t>Литература.  В 2 ч.</w:t>
            </w:r>
          </w:p>
        </w:tc>
        <w:tc>
          <w:tcPr>
            <w:tcW w:w="3260" w:type="dxa"/>
          </w:tcPr>
          <w:p w:rsidR="006774C5" w:rsidRPr="006774C5" w:rsidRDefault="006774C5" w:rsidP="006774C5">
            <w:pPr>
              <w:rPr>
                <w:sz w:val="24"/>
                <w:szCs w:val="24"/>
              </w:rPr>
            </w:pPr>
            <w:r w:rsidRPr="006774C5">
              <w:rPr>
                <w:sz w:val="24"/>
                <w:szCs w:val="24"/>
              </w:rPr>
              <w:t xml:space="preserve">Т.Ф. </w:t>
            </w:r>
            <w:proofErr w:type="spellStart"/>
            <w:r w:rsidRPr="006774C5">
              <w:rPr>
                <w:sz w:val="24"/>
                <w:szCs w:val="24"/>
              </w:rPr>
              <w:t>Курдюмова</w:t>
            </w:r>
            <w:proofErr w:type="spellEnd"/>
            <w:r w:rsidRPr="006774C5">
              <w:rPr>
                <w:sz w:val="24"/>
                <w:szCs w:val="24"/>
              </w:rPr>
              <w:t>, С.А. Леонов</w:t>
            </w:r>
          </w:p>
        </w:tc>
        <w:tc>
          <w:tcPr>
            <w:tcW w:w="2126" w:type="dxa"/>
          </w:tcPr>
          <w:p w:rsidR="006774C5" w:rsidRPr="006774C5" w:rsidRDefault="006774C5" w:rsidP="006774C5">
            <w:pPr>
              <w:rPr>
                <w:sz w:val="24"/>
                <w:szCs w:val="24"/>
              </w:rPr>
            </w:pPr>
            <w:r w:rsidRPr="006774C5">
              <w:rPr>
                <w:sz w:val="24"/>
                <w:szCs w:val="24"/>
              </w:rPr>
              <w:t xml:space="preserve">Дрофа. 2011, 2014, 2016 </w:t>
            </w:r>
          </w:p>
        </w:tc>
      </w:tr>
      <w:tr w:rsidR="006774C5" w:rsidRPr="006774C5" w:rsidTr="006774C5">
        <w:trPr>
          <w:trHeight w:val="345"/>
        </w:trPr>
        <w:tc>
          <w:tcPr>
            <w:tcW w:w="525" w:type="dxa"/>
          </w:tcPr>
          <w:p w:rsidR="006774C5" w:rsidRPr="006774C5" w:rsidRDefault="006774C5" w:rsidP="006774C5">
            <w:pPr>
              <w:jc w:val="right"/>
              <w:rPr>
                <w:sz w:val="24"/>
                <w:szCs w:val="24"/>
              </w:rPr>
            </w:pPr>
            <w:r w:rsidRPr="006774C5">
              <w:rPr>
                <w:sz w:val="24"/>
                <w:szCs w:val="24"/>
              </w:rPr>
              <w:t>3</w:t>
            </w:r>
          </w:p>
        </w:tc>
        <w:tc>
          <w:tcPr>
            <w:tcW w:w="1602" w:type="dxa"/>
          </w:tcPr>
          <w:p w:rsidR="006774C5" w:rsidRPr="006774C5" w:rsidRDefault="006774C5" w:rsidP="006774C5">
            <w:pPr>
              <w:jc w:val="center"/>
              <w:rPr>
                <w:sz w:val="24"/>
                <w:szCs w:val="24"/>
              </w:rPr>
            </w:pPr>
            <w:r w:rsidRPr="006774C5">
              <w:rPr>
                <w:sz w:val="24"/>
                <w:szCs w:val="24"/>
              </w:rPr>
              <w:t>1.2.3.2.4.3</w:t>
            </w:r>
          </w:p>
        </w:tc>
        <w:tc>
          <w:tcPr>
            <w:tcW w:w="3260" w:type="dxa"/>
          </w:tcPr>
          <w:p w:rsidR="006774C5" w:rsidRPr="006774C5" w:rsidRDefault="006774C5" w:rsidP="006774C5">
            <w:pPr>
              <w:rPr>
                <w:sz w:val="24"/>
                <w:szCs w:val="24"/>
              </w:rPr>
            </w:pPr>
            <w:r w:rsidRPr="006774C5">
              <w:rPr>
                <w:sz w:val="24"/>
                <w:szCs w:val="24"/>
              </w:rPr>
              <w:t>Алгебра (9 «а», «в»)</w:t>
            </w:r>
          </w:p>
        </w:tc>
        <w:tc>
          <w:tcPr>
            <w:tcW w:w="3260" w:type="dxa"/>
          </w:tcPr>
          <w:p w:rsidR="006774C5" w:rsidRPr="006774C5" w:rsidRDefault="006774C5" w:rsidP="006774C5">
            <w:pPr>
              <w:rPr>
                <w:sz w:val="24"/>
                <w:szCs w:val="24"/>
              </w:rPr>
            </w:pPr>
            <w:proofErr w:type="spellStart"/>
            <w:r w:rsidRPr="006774C5">
              <w:rPr>
                <w:sz w:val="24"/>
                <w:szCs w:val="24"/>
              </w:rPr>
              <w:t>Ю.М.Колягин</w:t>
            </w:r>
            <w:proofErr w:type="spellEnd"/>
            <w:r w:rsidRPr="006774C5">
              <w:rPr>
                <w:sz w:val="24"/>
                <w:szCs w:val="24"/>
              </w:rPr>
              <w:t>, М.В. Ткачёва</w:t>
            </w:r>
          </w:p>
        </w:tc>
        <w:tc>
          <w:tcPr>
            <w:tcW w:w="2126" w:type="dxa"/>
          </w:tcPr>
          <w:p w:rsidR="006774C5" w:rsidRPr="006774C5" w:rsidRDefault="006774C5" w:rsidP="006774C5">
            <w:pPr>
              <w:rPr>
                <w:sz w:val="24"/>
                <w:szCs w:val="24"/>
              </w:rPr>
            </w:pPr>
            <w:r w:rsidRPr="006774C5">
              <w:rPr>
                <w:sz w:val="24"/>
                <w:szCs w:val="24"/>
              </w:rPr>
              <w:t>Просвещение. 2016</w:t>
            </w:r>
          </w:p>
        </w:tc>
      </w:tr>
      <w:tr w:rsidR="006774C5" w:rsidRPr="006774C5" w:rsidTr="006774C5">
        <w:trPr>
          <w:trHeight w:val="270"/>
        </w:trPr>
        <w:tc>
          <w:tcPr>
            <w:tcW w:w="525" w:type="dxa"/>
          </w:tcPr>
          <w:p w:rsidR="006774C5" w:rsidRPr="006774C5" w:rsidRDefault="006774C5" w:rsidP="006774C5">
            <w:pPr>
              <w:jc w:val="right"/>
              <w:rPr>
                <w:sz w:val="24"/>
                <w:szCs w:val="24"/>
              </w:rPr>
            </w:pPr>
            <w:r w:rsidRPr="006774C5">
              <w:rPr>
                <w:sz w:val="24"/>
                <w:szCs w:val="24"/>
              </w:rPr>
              <w:t>4</w:t>
            </w:r>
          </w:p>
        </w:tc>
        <w:tc>
          <w:tcPr>
            <w:tcW w:w="1602" w:type="dxa"/>
          </w:tcPr>
          <w:p w:rsidR="006774C5" w:rsidRPr="006774C5" w:rsidRDefault="006774C5" w:rsidP="006774C5">
            <w:pPr>
              <w:jc w:val="center"/>
              <w:rPr>
                <w:sz w:val="24"/>
                <w:szCs w:val="24"/>
              </w:rPr>
            </w:pPr>
            <w:r w:rsidRPr="006774C5">
              <w:rPr>
                <w:sz w:val="24"/>
                <w:szCs w:val="24"/>
              </w:rPr>
              <w:t>1.2.3.2.9.3</w:t>
            </w:r>
          </w:p>
        </w:tc>
        <w:tc>
          <w:tcPr>
            <w:tcW w:w="3260" w:type="dxa"/>
          </w:tcPr>
          <w:p w:rsidR="006774C5" w:rsidRPr="006774C5" w:rsidRDefault="006774C5" w:rsidP="006774C5">
            <w:pPr>
              <w:rPr>
                <w:sz w:val="24"/>
                <w:szCs w:val="24"/>
              </w:rPr>
            </w:pPr>
            <w:r w:rsidRPr="006774C5">
              <w:rPr>
                <w:sz w:val="24"/>
                <w:szCs w:val="24"/>
              </w:rPr>
              <w:t>Алгебра. В 2 ч.  (9 «б»,  «г»)</w:t>
            </w:r>
          </w:p>
        </w:tc>
        <w:tc>
          <w:tcPr>
            <w:tcW w:w="3260" w:type="dxa"/>
          </w:tcPr>
          <w:p w:rsidR="006774C5" w:rsidRPr="006774C5" w:rsidRDefault="006774C5" w:rsidP="006774C5">
            <w:pPr>
              <w:rPr>
                <w:sz w:val="24"/>
                <w:szCs w:val="24"/>
              </w:rPr>
            </w:pPr>
            <w:r w:rsidRPr="006774C5">
              <w:rPr>
                <w:sz w:val="24"/>
                <w:szCs w:val="24"/>
              </w:rPr>
              <w:t>А.Г. Мордкович, П. В. Семёнов</w:t>
            </w:r>
          </w:p>
        </w:tc>
        <w:tc>
          <w:tcPr>
            <w:tcW w:w="2126" w:type="dxa"/>
          </w:tcPr>
          <w:p w:rsidR="006774C5" w:rsidRPr="006774C5" w:rsidRDefault="006774C5" w:rsidP="006774C5">
            <w:pPr>
              <w:rPr>
                <w:sz w:val="24"/>
                <w:szCs w:val="24"/>
              </w:rPr>
            </w:pPr>
            <w:r w:rsidRPr="006774C5">
              <w:rPr>
                <w:sz w:val="24"/>
                <w:szCs w:val="24"/>
              </w:rPr>
              <w:t xml:space="preserve">Мнемозина. 2013, 2014 </w:t>
            </w:r>
          </w:p>
        </w:tc>
      </w:tr>
      <w:tr w:rsidR="006774C5" w:rsidRPr="006774C5" w:rsidTr="006774C5">
        <w:trPr>
          <w:trHeight w:val="315"/>
        </w:trPr>
        <w:tc>
          <w:tcPr>
            <w:tcW w:w="525" w:type="dxa"/>
          </w:tcPr>
          <w:p w:rsidR="006774C5" w:rsidRPr="006774C5" w:rsidRDefault="006774C5" w:rsidP="006774C5">
            <w:pPr>
              <w:jc w:val="right"/>
              <w:rPr>
                <w:sz w:val="24"/>
                <w:szCs w:val="24"/>
              </w:rPr>
            </w:pPr>
            <w:r w:rsidRPr="006774C5">
              <w:rPr>
                <w:sz w:val="24"/>
                <w:szCs w:val="24"/>
              </w:rPr>
              <w:t>5</w:t>
            </w:r>
          </w:p>
        </w:tc>
        <w:tc>
          <w:tcPr>
            <w:tcW w:w="1602" w:type="dxa"/>
          </w:tcPr>
          <w:p w:rsidR="006774C5" w:rsidRPr="006774C5" w:rsidRDefault="006774C5" w:rsidP="006774C5">
            <w:pPr>
              <w:jc w:val="center"/>
              <w:rPr>
                <w:sz w:val="24"/>
                <w:szCs w:val="24"/>
              </w:rPr>
            </w:pPr>
            <w:r w:rsidRPr="006774C5">
              <w:rPr>
                <w:sz w:val="24"/>
                <w:szCs w:val="24"/>
              </w:rPr>
              <w:t>1.2.3.3.2.1</w:t>
            </w:r>
          </w:p>
        </w:tc>
        <w:tc>
          <w:tcPr>
            <w:tcW w:w="3260" w:type="dxa"/>
          </w:tcPr>
          <w:p w:rsidR="006774C5" w:rsidRPr="006774C5" w:rsidRDefault="006774C5" w:rsidP="006774C5">
            <w:pPr>
              <w:rPr>
                <w:sz w:val="24"/>
                <w:szCs w:val="24"/>
              </w:rPr>
            </w:pPr>
            <w:r w:rsidRPr="006774C5">
              <w:rPr>
                <w:sz w:val="24"/>
                <w:szCs w:val="24"/>
              </w:rPr>
              <w:t xml:space="preserve">Геометрия. 7-9 класс </w:t>
            </w:r>
          </w:p>
        </w:tc>
        <w:tc>
          <w:tcPr>
            <w:tcW w:w="3260" w:type="dxa"/>
          </w:tcPr>
          <w:p w:rsidR="006774C5" w:rsidRPr="006774C5" w:rsidRDefault="006774C5" w:rsidP="006774C5">
            <w:pPr>
              <w:rPr>
                <w:sz w:val="24"/>
                <w:szCs w:val="24"/>
              </w:rPr>
            </w:pPr>
            <w:r w:rsidRPr="006774C5">
              <w:rPr>
                <w:sz w:val="24"/>
                <w:szCs w:val="24"/>
              </w:rPr>
              <w:t xml:space="preserve">Л.С. </w:t>
            </w:r>
            <w:proofErr w:type="spellStart"/>
            <w:r w:rsidRPr="006774C5">
              <w:rPr>
                <w:sz w:val="24"/>
                <w:szCs w:val="24"/>
              </w:rPr>
              <w:t>Атанасян</w:t>
            </w:r>
            <w:proofErr w:type="spellEnd"/>
            <w:r w:rsidRPr="006774C5">
              <w:rPr>
                <w:sz w:val="24"/>
                <w:szCs w:val="24"/>
              </w:rPr>
              <w:t>, В.Ф. Бутузов</w:t>
            </w:r>
          </w:p>
        </w:tc>
        <w:tc>
          <w:tcPr>
            <w:tcW w:w="2126" w:type="dxa"/>
          </w:tcPr>
          <w:p w:rsidR="006774C5" w:rsidRPr="006774C5" w:rsidRDefault="006774C5" w:rsidP="006774C5">
            <w:pPr>
              <w:rPr>
                <w:sz w:val="24"/>
                <w:szCs w:val="24"/>
              </w:rPr>
            </w:pPr>
            <w:r w:rsidRPr="006774C5">
              <w:rPr>
                <w:sz w:val="24"/>
                <w:szCs w:val="24"/>
              </w:rPr>
              <w:t>Просвещение. 2009</w:t>
            </w:r>
          </w:p>
        </w:tc>
      </w:tr>
      <w:tr w:rsidR="006774C5" w:rsidRPr="006774C5" w:rsidTr="006774C5">
        <w:trPr>
          <w:trHeight w:val="375"/>
        </w:trPr>
        <w:tc>
          <w:tcPr>
            <w:tcW w:w="525" w:type="dxa"/>
          </w:tcPr>
          <w:p w:rsidR="006774C5" w:rsidRPr="006774C5" w:rsidRDefault="006774C5" w:rsidP="006774C5">
            <w:pPr>
              <w:jc w:val="right"/>
              <w:rPr>
                <w:sz w:val="24"/>
                <w:szCs w:val="24"/>
              </w:rPr>
            </w:pPr>
            <w:r w:rsidRPr="006774C5">
              <w:rPr>
                <w:sz w:val="24"/>
                <w:szCs w:val="24"/>
              </w:rPr>
              <w:t>6</w:t>
            </w:r>
          </w:p>
        </w:tc>
        <w:tc>
          <w:tcPr>
            <w:tcW w:w="1602" w:type="dxa"/>
          </w:tcPr>
          <w:p w:rsidR="006774C5" w:rsidRPr="006774C5" w:rsidRDefault="006774C5" w:rsidP="006774C5">
            <w:pPr>
              <w:jc w:val="center"/>
              <w:rPr>
                <w:sz w:val="24"/>
                <w:szCs w:val="24"/>
              </w:rPr>
            </w:pPr>
            <w:r w:rsidRPr="006774C5">
              <w:rPr>
                <w:sz w:val="24"/>
                <w:szCs w:val="24"/>
              </w:rPr>
              <w:t>1.2.4.2.2.5</w:t>
            </w:r>
          </w:p>
        </w:tc>
        <w:tc>
          <w:tcPr>
            <w:tcW w:w="3260" w:type="dxa"/>
          </w:tcPr>
          <w:p w:rsidR="006774C5" w:rsidRPr="006774C5" w:rsidRDefault="006774C5" w:rsidP="006774C5">
            <w:pPr>
              <w:rPr>
                <w:sz w:val="24"/>
                <w:szCs w:val="24"/>
              </w:rPr>
            </w:pPr>
            <w:r w:rsidRPr="006774C5">
              <w:rPr>
                <w:sz w:val="24"/>
                <w:szCs w:val="24"/>
              </w:rPr>
              <w:t>Биология</w:t>
            </w:r>
          </w:p>
        </w:tc>
        <w:tc>
          <w:tcPr>
            <w:tcW w:w="3260" w:type="dxa"/>
          </w:tcPr>
          <w:p w:rsidR="006774C5" w:rsidRPr="006774C5" w:rsidRDefault="006774C5" w:rsidP="006774C5">
            <w:pPr>
              <w:rPr>
                <w:sz w:val="24"/>
                <w:szCs w:val="24"/>
              </w:rPr>
            </w:pPr>
            <w:proofErr w:type="spellStart"/>
            <w:r w:rsidRPr="006774C5">
              <w:rPr>
                <w:sz w:val="24"/>
                <w:szCs w:val="24"/>
              </w:rPr>
              <w:t>В.В.Пасечник</w:t>
            </w:r>
            <w:proofErr w:type="spellEnd"/>
            <w:r w:rsidRPr="006774C5">
              <w:rPr>
                <w:sz w:val="24"/>
                <w:szCs w:val="24"/>
              </w:rPr>
              <w:t xml:space="preserve">, </w:t>
            </w:r>
            <w:proofErr w:type="spellStart"/>
            <w:r w:rsidRPr="006774C5">
              <w:rPr>
                <w:sz w:val="24"/>
                <w:szCs w:val="24"/>
              </w:rPr>
              <w:t>А.А.Каменский</w:t>
            </w:r>
            <w:proofErr w:type="spellEnd"/>
          </w:p>
        </w:tc>
        <w:tc>
          <w:tcPr>
            <w:tcW w:w="2126" w:type="dxa"/>
          </w:tcPr>
          <w:p w:rsidR="006774C5" w:rsidRPr="006774C5" w:rsidRDefault="006774C5" w:rsidP="006774C5">
            <w:pPr>
              <w:rPr>
                <w:sz w:val="24"/>
                <w:szCs w:val="24"/>
              </w:rPr>
            </w:pPr>
            <w:r w:rsidRPr="006774C5">
              <w:rPr>
                <w:sz w:val="24"/>
                <w:szCs w:val="24"/>
              </w:rPr>
              <w:t xml:space="preserve">Дрофа. 2009, 2011,2012 </w:t>
            </w:r>
          </w:p>
        </w:tc>
      </w:tr>
      <w:tr w:rsidR="006774C5" w:rsidRPr="006774C5" w:rsidTr="006774C5">
        <w:trPr>
          <w:trHeight w:val="315"/>
        </w:trPr>
        <w:tc>
          <w:tcPr>
            <w:tcW w:w="525" w:type="dxa"/>
          </w:tcPr>
          <w:p w:rsidR="006774C5" w:rsidRPr="006774C5" w:rsidRDefault="006774C5" w:rsidP="006774C5">
            <w:pPr>
              <w:jc w:val="right"/>
              <w:rPr>
                <w:sz w:val="24"/>
                <w:szCs w:val="24"/>
              </w:rPr>
            </w:pPr>
            <w:r w:rsidRPr="006774C5">
              <w:rPr>
                <w:sz w:val="24"/>
                <w:szCs w:val="24"/>
              </w:rPr>
              <w:t>7</w:t>
            </w:r>
          </w:p>
        </w:tc>
        <w:tc>
          <w:tcPr>
            <w:tcW w:w="1602" w:type="dxa"/>
          </w:tcPr>
          <w:p w:rsidR="006774C5" w:rsidRPr="006774C5" w:rsidRDefault="006774C5" w:rsidP="006774C5">
            <w:pPr>
              <w:jc w:val="center"/>
              <w:rPr>
                <w:sz w:val="24"/>
                <w:szCs w:val="24"/>
              </w:rPr>
            </w:pPr>
            <w:r w:rsidRPr="006774C5">
              <w:rPr>
                <w:sz w:val="24"/>
                <w:szCs w:val="24"/>
              </w:rPr>
              <w:t>1.2.4.3.1.3</w:t>
            </w:r>
          </w:p>
        </w:tc>
        <w:tc>
          <w:tcPr>
            <w:tcW w:w="3260" w:type="dxa"/>
          </w:tcPr>
          <w:p w:rsidR="006774C5" w:rsidRPr="006774C5" w:rsidRDefault="006774C5" w:rsidP="006774C5">
            <w:pPr>
              <w:rPr>
                <w:sz w:val="24"/>
                <w:szCs w:val="24"/>
              </w:rPr>
            </w:pPr>
            <w:r w:rsidRPr="006774C5">
              <w:rPr>
                <w:sz w:val="24"/>
                <w:szCs w:val="24"/>
              </w:rPr>
              <w:t>Химия</w:t>
            </w:r>
          </w:p>
        </w:tc>
        <w:tc>
          <w:tcPr>
            <w:tcW w:w="3260" w:type="dxa"/>
          </w:tcPr>
          <w:p w:rsidR="006774C5" w:rsidRPr="006774C5" w:rsidRDefault="006774C5" w:rsidP="006774C5">
            <w:pPr>
              <w:rPr>
                <w:sz w:val="24"/>
                <w:szCs w:val="24"/>
              </w:rPr>
            </w:pPr>
            <w:r w:rsidRPr="006774C5">
              <w:rPr>
                <w:sz w:val="24"/>
                <w:szCs w:val="24"/>
              </w:rPr>
              <w:t>О.С. Габриелян</w:t>
            </w:r>
          </w:p>
        </w:tc>
        <w:tc>
          <w:tcPr>
            <w:tcW w:w="2126" w:type="dxa"/>
          </w:tcPr>
          <w:p w:rsidR="006774C5" w:rsidRPr="006774C5" w:rsidRDefault="006774C5" w:rsidP="006774C5">
            <w:pPr>
              <w:rPr>
                <w:sz w:val="24"/>
                <w:szCs w:val="24"/>
              </w:rPr>
            </w:pPr>
            <w:r w:rsidRPr="006774C5">
              <w:rPr>
                <w:sz w:val="24"/>
                <w:szCs w:val="24"/>
              </w:rPr>
              <w:t>Дрофа. 2016</w:t>
            </w:r>
          </w:p>
        </w:tc>
      </w:tr>
      <w:tr w:rsidR="006774C5" w:rsidRPr="006774C5" w:rsidTr="006774C5">
        <w:trPr>
          <w:trHeight w:val="375"/>
        </w:trPr>
        <w:tc>
          <w:tcPr>
            <w:tcW w:w="525" w:type="dxa"/>
          </w:tcPr>
          <w:p w:rsidR="006774C5" w:rsidRPr="006774C5" w:rsidRDefault="006774C5" w:rsidP="006774C5">
            <w:pPr>
              <w:jc w:val="right"/>
              <w:rPr>
                <w:sz w:val="24"/>
                <w:szCs w:val="24"/>
              </w:rPr>
            </w:pPr>
            <w:r w:rsidRPr="006774C5">
              <w:rPr>
                <w:sz w:val="24"/>
                <w:szCs w:val="24"/>
              </w:rPr>
              <w:t>8</w:t>
            </w:r>
          </w:p>
        </w:tc>
        <w:tc>
          <w:tcPr>
            <w:tcW w:w="1602" w:type="dxa"/>
          </w:tcPr>
          <w:p w:rsidR="006774C5" w:rsidRPr="006774C5" w:rsidRDefault="006774C5" w:rsidP="006774C5">
            <w:pPr>
              <w:jc w:val="center"/>
              <w:rPr>
                <w:sz w:val="24"/>
                <w:szCs w:val="24"/>
              </w:rPr>
            </w:pPr>
            <w:r w:rsidRPr="006774C5">
              <w:rPr>
                <w:sz w:val="24"/>
                <w:szCs w:val="24"/>
              </w:rPr>
              <w:t>1.2.2.4.2.5</w:t>
            </w:r>
          </w:p>
        </w:tc>
        <w:tc>
          <w:tcPr>
            <w:tcW w:w="3260" w:type="dxa"/>
          </w:tcPr>
          <w:p w:rsidR="006774C5" w:rsidRPr="006774C5" w:rsidRDefault="006774C5" w:rsidP="006774C5">
            <w:pPr>
              <w:rPr>
                <w:sz w:val="24"/>
                <w:szCs w:val="24"/>
              </w:rPr>
            </w:pPr>
            <w:r w:rsidRPr="006774C5">
              <w:rPr>
                <w:sz w:val="24"/>
                <w:szCs w:val="24"/>
              </w:rPr>
              <w:t xml:space="preserve">География </w:t>
            </w:r>
          </w:p>
        </w:tc>
        <w:tc>
          <w:tcPr>
            <w:tcW w:w="3260" w:type="dxa"/>
          </w:tcPr>
          <w:p w:rsidR="006774C5" w:rsidRPr="006774C5" w:rsidRDefault="006774C5" w:rsidP="006774C5">
            <w:pPr>
              <w:rPr>
                <w:sz w:val="24"/>
                <w:szCs w:val="24"/>
              </w:rPr>
            </w:pPr>
            <w:r w:rsidRPr="006774C5">
              <w:rPr>
                <w:sz w:val="24"/>
                <w:szCs w:val="24"/>
              </w:rPr>
              <w:t xml:space="preserve">В.П. Дронов, В.Я. Ром </w:t>
            </w:r>
          </w:p>
        </w:tc>
        <w:tc>
          <w:tcPr>
            <w:tcW w:w="2126" w:type="dxa"/>
          </w:tcPr>
          <w:p w:rsidR="006774C5" w:rsidRPr="006774C5" w:rsidRDefault="006774C5" w:rsidP="006774C5">
            <w:pPr>
              <w:rPr>
                <w:sz w:val="24"/>
                <w:szCs w:val="24"/>
              </w:rPr>
            </w:pPr>
            <w:r w:rsidRPr="006774C5">
              <w:rPr>
                <w:sz w:val="24"/>
                <w:szCs w:val="24"/>
              </w:rPr>
              <w:t xml:space="preserve">Дрофа. 2014 </w:t>
            </w:r>
          </w:p>
        </w:tc>
      </w:tr>
      <w:tr w:rsidR="006774C5" w:rsidRPr="006774C5" w:rsidTr="006774C5">
        <w:trPr>
          <w:trHeight w:val="360"/>
        </w:trPr>
        <w:tc>
          <w:tcPr>
            <w:tcW w:w="525" w:type="dxa"/>
          </w:tcPr>
          <w:p w:rsidR="006774C5" w:rsidRPr="006774C5" w:rsidRDefault="006774C5" w:rsidP="006774C5">
            <w:pPr>
              <w:jc w:val="right"/>
              <w:rPr>
                <w:sz w:val="24"/>
                <w:szCs w:val="24"/>
              </w:rPr>
            </w:pPr>
            <w:r w:rsidRPr="006774C5">
              <w:rPr>
                <w:sz w:val="24"/>
                <w:szCs w:val="24"/>
              </w:rPr>
              <w:t>9</w:t>
            </w:r>
          </w:p>
        </w:tc>
        <w:tc>
          <w:tcPr>
            <w:tcW w:w="1602" w:type="dxa"/>
          </w:tcPr>
          <w:p w:rsidR="006774C5" w:rsidRPr="006774C5" w:rsidRDefault="006774C5" w:rsidP="006774C5">
            <w:pPr>
              <w:jc w:val="center"/>
              <w:rPr>
                <w:sz w:val="24"/>
                <w:szCs w:val="24"/>
              </w:rPr>
            </w:pPr>
            <w:r w:rsidRPr="006774C5">
              <w:rPr>
                <w:sz w:val="24"/>
                <w:szCs w:val="24"/>
              </w:rPr>
              <w:t>1.2.4.1.6.3</w:t>
            </w:r>
          </w:p>
        </w:tc>
        <w:tc>
          <w:tcPr>
            <w:tcW w:w="3260" w:type="dxa"/>
          </w:tcPr>
          <w:p w:rsidR="006774C5" w:rsidRPr="006774C5" w:rsidRDefault="006774C5" w:rsidP="006774C5">
            <w:pPr>
              <w:rPr>
                <w:sz w:val="24"/>
                <w:szCs w:val="24"/>
              </w:rPr>
            </w:pPr>
            <w:r w:rsidRPr="006774C5">
              <w:rPr>
                <w:sz w:val="24"/>
                <w:szCs w:val="24"/>
              </w:rPr>
              <w:t>Физика</w:t>
            </w:r>
          </w:p>
        </w:tc>
        <w:tc>
          <w:tcPr>
            <w:tcW w:w="3260" w:type="dxa"/>
          </w:tcPr>
          <w:p w:rsidR="006774C5" w:rsidRPr="006774C5" w:rsidRDefault="006774C5" w:rsidP="006774C5">
            <w:pPr>
              <w:rPr>
                <w:sz w:val="24"/>
                <w:szCs w:val="24"/>
              </w:rPr>
            </w:pPr>
            <w:r w:rsidRPr="006774C5">
              <w:rPr>
                <w:sz w:val="24"/>
                <w:szCs w:val="24"/>
              </w:rPr>
              <w:t xml:space="preserve">А.В. </w:t>
            </w:r>
            <w:proofErr w:type="spellStart"/>
            <w:r w:rsidRPr="006774C5">
              <w:rPr>
                <w:sz w:val="24"/>
                <w:szCs w:val="24"/>
              </w:rPr>
              <w:t>Перышкин</w:t>
            </w:r>
            <w:proofErr w:type="spellEnd"/>
            <w:r w:rsidRPr="006774C5">
              <w:rPr>
                <w:sz w:val="24"/>
                <w:szCs w:val="24"/>
              </w:rPr>
              <w:t xml:space="preserve">, Е.М. </w:t>
            </w:r>
            <w:proofErr w:type="spellStart"/>
            <w:r w:rsidRPr="006774C5">
              <w:rPr>
                <w:sz w:val="24"/>
                <w:szCs w:val="24"/>
              </w:rPr>
              <w:t>Гутник</w:t>
            </w:r>
            <w:proofErr w:type="spellEnd"/>
          </w:p>
        </w:tc>
        <w:tc>
          <w:tcPr>
            <w:tcW w:w="2126" w:type="dxa"/>
          </w:tcPr>
          <w:p w:rsidR="006774C5" w:rsidRPr="006774C5" w:rsidRDefault="006774C5" w:rsidP="006774C5">
            <w:pPr>
              <w:rPr>
                <w:sz w:val="24"/>
                <w:szCs w:val="24"/>
              </w:rPr>
            </w:pPr>
            <w:r w:rsidRPr="006774C5">
              <w:rPr>
                <w:sz w:val="24"/>
                <w:szCs w:val="24"/>
              </w:rPr>
              <w:t xml:space="preserve">Дрофа. 2012, 2014 </w:t>
            </w:r>
          </w:p>
        </w:tc>
      </w:tr>
      <w:tr w:rsidR="006774C5" w:rsidRPr="006774C5" w:rsidTr="006774C5">
        <w:trPr>
          <w:trHeight w:val="420"/>
        </w:trPr>
        <w:tc>
          <w:tcPr>
            <w:tcW w:w="525" w:type="dxa"/>
          </w:tcPr>
          <w:p w:rsidR="006774C5" w:rsidRPr="006774C5" w:rsidRDefault="006774C5" w:rsidP="006774C5">
            <w:pPr>
              <w:jc w:val="right"/>
              <w:rPr>
                <w:sz w:val="24"/>
                <w:szCs w:val="24"/>
              </w:rPr>
            </w:pPr>
            <w:r w:rsidRPr="006774C5">
              <w:rPr>
                <w:sz w:val="24"/>
                <w:szCs w:val="24"/>
              </w:rPr>
              <w:t>10</w:t>
            </w:r>
          </w:p>
        </w:tc>
        <w:tc>
          <w:tcPr>
            <w:tcW w:w="1602" w:type="dxa"/>
          </w:tcPr>
          <w:p w:rsidR="006774C5" w:rsidRPr="006774C5" w:rsidRDefault="006774C5" w:rsidP="006774C5">
            <w:pPr>
              <w:jc w:val="center"/>
              <w:rPr>
                <w:sz w:val="24"/>
                <w:szCs w:val="24"/>
              </w:rPr>
            </w:pPr>
            <w:r w:rsidRPr="006774C5">
              <w:rPr>
                <w:sz w:val="24"/>
                <w:szCs w:val="24"/>
              </w:rPr>
              <w:t>768(2013 г)</w:t>
            </w:r>
          </w:p>
        </w:tc>
        <w:tc>
          <w:tcPr>
            <w:tcW w:w="3260" w:type="dxa"/>
          </w:tcPr>
          <w:p w:rsidR="006774C5" w:rsidRPr="006774C5" w:rsidRDefault="006774C5" w:rsidP="006774C5">
            <w:pPr>
              <w:rPr>
                <w:sz w:val="24"/>
                <w:szCs w:val="24"/>
              </w:rPr>
            </w:pPr>
            <w:r w:rsidRPr="006774C5">
              <w:rPr>
                <w:sz w:val="24"/>
                <w:szCs w:val="24"/>
              </w:rPr>
              <w:t>Английский язык</w:t>
            </w:r>
          </w:p>
        </w:tc>
        <w:tc>
          <w:tcPr>
            <w:tcW w:w="3260" w:type="dxa"/>
          </w:tcPr>
          <w:p w:rsidR="006774C5" w:rsidRPr="006774C5" w:rsidRDefault="006774C5" w:rsidP="006774C5">
            <w:pPr>
              <w:rPr>
                <w:sz w:val="24"/>
                <w:szCs w:val="24"/>
              </w:rPr>
            </w:pPr>
            <w:r w:rsidRPr="006774C5">
              <w:rPr>
                <w:sz w:val="24"/>
                <w:szCs w:val="24"/>
              </w:rPr>
              <w:t xml:space="preserve">М.З. </w:t>
            </w:r>
            <w:proofErr w:type="spellStart"/>
            <w:r w:rsidRPr="006774C5">
              <w:rPr>
                <w:sz w:val="24"/>
                <w:szCs w:val="24"/>
              </w:rPr>
              <w:t>Биболетова</w:t>
            </w:r>
            <w:proofErr w:type="spellEnd"/>
            <w:r w:rsidRPr="006774C5">
              <w:rPr>
                <w:sz w:val="24"/>
                <w:szCs w:val="24"/>
              </w:rPr>
              <w:t xml:space="preserve"> </w:t>
            </w:r>
          </w:p>
        </w:tc>
        <w:tc>
          <w:tcPr>
            <w:tcW w:w="2126" w:type="dxa"/>
          </w:tcPr>
          <w:p w:rsidR="006774C5" w:rsidRPr="006774C5" w:rsidRDefault="006774C5" w:rsidP="006774C5">
            <w:pPr>
              <w:rPr>
                <w:sz w:val="24"/>
                <w:szCs w:val="24"/>
              </w:rPr>
            </w:pPr>
            <w:r w:rsidRPr="006774C5">
              <w:rPr>
                <w:sz w:val="24"/>
                <w:szCs w:val="24"/>
              </w:rPr>
              <w:t>Титул. 2012</w:t>
            </w:r>
          </w:p>
        </w:tc>
      </w:tr>
      <w:tr w:rsidR="006774C5" w:rsidRPr="006774C5" w:rsidTr="006774C5">
        <w:trPr>
          <w:trHeight w:val="300"/>
        </w:trPr>
        <w:tc>
          <w:tcPr>
            <w:tcW w:w="525" w:type="dxa"/>
          </w:tcPr>
          <w:p w:rsidR="006774C5" w:rsidRPr="006774C5" w:rsidRDefault="006774C5" w:rsidP="006774C5">
            <w:pPr>
              <w:jc w:val="right"/>
              <w:rPr>
                <w:sz w:val="24"/>
                <w:szCs w:val="24"/>
              </w:rPr>
            </w:pPr>
            <w:r w:rsidRPr="006774C5">
              <w:rPr>
                <w:sz w:val="24"/>
                <w:szCs w:val="24"/>
              </w:rPr>
              <w:t>11</w:t>
            </w:r>
          </w:p>
        </w:tc>
        <w:tc>
          <w:tcPr>
            <w:tcW w:w="1602" w:type="dxa"/>
          </w:tcPr>
          <w:p w:rsidR="006774C5" w:rsidRPr="006774C5" w:rsidRDefault="006774C5" w:rsidP="006774C5">
            <w:pPr>
              <w:jc w:val="center"/>
              <w:rPr>
                <w:sz w:val="24"/>
                <w:szCs w:val="24"/>
              </w:rPr>
            </w:pPr>
            <w:r w:rsidRPr="006774C5">
              <w:rPr>
                <w:sz w:val="24"/>
                <w:szCs w:val="24"/>
              </w:rPr>
              <w:t>1.2.1.3.13.5</w:t>
            </w:r>
          </w:p>
        </w:tc>
        <w:tc>
          <w:tcPr>
            <w:tcW w:w="3260" w:type="dxa"/>
          </w:tcPr>
          <w:p w:rsidR="006774C5" w:rsidRPr="006774C5" w:rsidRDefault="006774C5" w:rsidP="006774C5">
            <w:pPr>
              <w:rPr>
                <w:sz w:val="24"/>
                <w:szCs w:val="24"/>
              </w:rPr>
            </w:pPr>
            <w:r w:rsidRPr="006774C5">
              <w:rPr>
                <w:sz w:val="24"/>
                <w:szCs w:val="24"/>
              </w:rPr>
              <w:t xml:space="preserve">Французский язык    </w:t>
            </w:r>
          </w:p>
        </w:tc>
        <w:tc>
          <w:tcPr>
            <w:tcW w:w="3260" w:type="dxa"/>
          </w:tcPr>
          <w:p w:rsidR="006774C5" w:rsidRPr="006774C5" w:rsidRDefault="006774C5" w:rsidP="006774C5">
            <w:pPr>
              <w:rPr>
                <w:sz w:val="24"/>
                <w:szCs w:val="24"/>
              </w:rPr>
            </w:pPr>
            <w:r w:rsidRPr="006774C5">
              <w:rPr>
                <w:sz w:val="24"/>
                <w:szCs w:val="24"/>
              </w:rPr>
              <w:t xml:space="preserve">А.С. </w:t>
            </w:r>
            <w:proofErr w:type="spellStart"/>
            <w:r w:rsidRPr="006774C5">
              <w:rPr>
                <w:sz w:val="24"/>
                <w:szCs w:val="24"/>
              </w:rPr>
              <w:t>Кулигина</w:t>
            </w:r>
            <w:proofErr w:type="spellEnd"/>
            <w:r w:rsidRPr="006774C5">
              <w:rPr>
                <w:sz w:val="24"/>
                <w:szCs w:val="24"/>
              </w:rPr>
              <w:t xml:space="preserve">, А.В. </w:t>
            </w:r>
            <w:proofErr w:type="spellStart"/>
            <w:r w:rsidRPr="006774C5">
              <w:rPr>
                <w:sz w:val="24"/>
                <w:szCs w:val="24"/>
              </w:rPr>
              <w:t>Щепилова</w:t>
            </w:r>
            <w:proofErr w:type="spellEnd"/>
          </w:p>
        </w:tc>
        <w:tc>
          <w:tcPr>
            <w:tcW w:w="2126" w:type="dxa"/>
          </w:tcPr>
          <w:p w:rsidR="006774C5" w:rsidRPr="006774C5" w:rsidRDefault="006774C5" w:rsidP="006774C5">
            <w:pPr>
              <w:rPr>
                <w:sz w:val="24"/>
                <w:szCs w:val="24"/>
              </w:rPr>
            </w:pPr>
            <w:r w:rsidRPr="006774C5">
              <w:rPr>
                <w:sz w:val="24"/>
                <w:szCs w:val="24"/>
              </w:rPr>
              <w:t>Просвещение. 2013</w:t>
            </w:r>
          </w:p>
        </w:tc>
      </w:tr>
      <w:tr w:rsidR="006774C5" w:rsidRPr="006774C5" w:rsidTr="006774C5">
        <w:trPr>
          <w:trHeight w:val="375"/>
        </w:trPr>
        <w:tc>
          <w:tcPr>
            <w:tcW w:w="525" w:type="dxa"/>
          </w:tcPr>
          <w:p w:rsidR="006774C5" w:rsidRPr="006774C5" w:rsidRDefault="006774C5" w:rsidP="006774C5">
            <w:pPr>
              <w:jc w:val="right"/>
              <w:rPr>
                <w:sz w:val="24"/>
                <w:szCs w:val="24"/>
              </w:rPr>
            </w:pPr>
            <w:r w:rsidRPr="006774C5">
              <w:rPr>
                <w:sz w:val="24"/>
                <w:szCs w:val="24"/>
              </w:rPr>
              <w:t>12</w:t>
            </w:r>
          </w:p>
        </w:tc>
        <w:tc>
          <w:tcPr>
            <w:tcW w:w="1602" w:type="dxa"/>
          </w:tcPr>
          <w:p w:rsidR="006774C5" w:rsidRPr="006774C5" w:rsidRDefault="006774C5" w:rsidP="006774C5">
            <w:pPr>
              <w:jc w:val="center"/>
              <w:rPr>
                <w:sz w:val="24"/>
                <w:szCs w:val="24"/>
              </w:rPr>
            </w:pPr>
            <w:r w:rsidRPr="006774C5">
              <w:rPr>
                <w:sz w:val="24"/>
                <w:szCs w:val="24"/>
              </w:rPr>
              <w:t>1.2.1.3.10.5</w:t>
            </w:r>
          </w:p>
        </w:tc>
        <w:tc>
          <w:tcPr>
            <w:tcW w:w="3260" w:type="dxa"/>
          </w:tcPr>
          <w:p w:rsidR="006774C5" w:rsidRPr="006774C5" w:rsidRDefault="006774C5" w:rsidP="006774C5">
            <w:pPr>
              <w:rPr>
                <w:sz w:val="24"/>
                <w:szCs w:val="24"/>
              </w:rPr>
            </w:pPr>
            <w:r w:rsidRPr="006774C5">
              <w:rPr>
                <w:sz w:val="24"/>
                <w:szCs w:val="24"/>
              </w:rPr>
              <w:t>Немецкий язык</w:t>
            </w:r>
          </w:p>
        </w:tc>
        <w:tc>
          <w:tcPr>
            <w:tcW w:w="3260" w:type="dxa"/>
          </w:tcPr>
          <w:p w:rsidR="006774C5" w:rsidRPr="006774C5" w:rsidRDefault="006774C5" w:rsidP="006774C5">
            <w:pPr>
              <w:rPr>
                <w:sz w:val="24"/>
                <w:szCs w:val="24"/>
              </w:rPr>
            </w:pPr>
            <w:r w:rsidRPr="006774C5">
              <w:rPr>
                <w:sz w:val="24"/>
                <w:szCs w:val="24"/>
              </w:rPr>
              <w:t xml:space="preserve">И.Л. Бим, Л. В. </w:t>
            </w:r>
            <w:proofErr w:type="spellStart"/>
            <w:r w:rsidRPr="006774C5">
              <w:rPr>
                <w:sz w:val="24"/>
                <w:szCs w:val="24"/>
              </w:rPr>
              <w:t>Садомова</w:t>
            </w:r>
            <w:proofErr w:type="spellEnd"/>
          </w:p>
        </w:tc>
        <w:tc>
          <w:tcPr>
            <w:tcW w:w="2126" w:type="dxa"/>
          </w:tcPr>
          <w:p w:rsidR="006774C5" w:rsidRPr="006774C5" w:rsidRDefault="006774C5" w:rsidP="006774C5">
            <w:pPr>
              <w:rPr>
                <w:sz w:val="24"/>
                <w:szCs w:val="24"/>
              </w:rPr>
            </w:pPr>
            <w:r w:rsidRPr="006774C5">
              <w:rPr>
                <w:sz w:val="24"/>
                <w:szCs w:val="24"/>
              </w:rPr>
              <w:t>Просвещение. 2011, 2013</w:t>
            </w:r>
          </w:p>
        </w:tc>
      </w:tr>
      <w:tr w:rsidR="006774C5" w:rsidRPr="006774C5" w:rsidTr="006774C5">
        <w:trPr>
          <w:trHeight w:val="300"/>
        </w:trPr>
        <w:tc>
          <w:tcPr>
            <w:tcW w:w="525" w:type="dxa"/>
          </w:tcPr>
          <w:p w:rsidR="006774C5" w:rsidRPr="006774C5" w:rsidRDefault="006774C5" w:rsidP="006774C5">
            <w:pPr>
              <w:jc w:val="right"/>
              <w:rPr>
                <w:sz w:val="24"/>
                <w:szCs w:val="24"/>
              </w:rPr>
            </w:pPr>
            <w:r w:rsidRPr="006774C5">
              <w:rPr>
                <w:sz w:val="24"/>
                <w:szCs w:val="24"/>
              </w:rPr>
              <w:t>13</w:t>
            </w:r>
          </w:p>
        </w:tc>
        <w:tc>
          <w:tcPr>
            <w:tcW w:w="1602" w:type="dxa"/>
          </w:tcPr>
          <w:p w:rsidR="006774C5" w:rsidRPr="006774C5" w:rsidRDefault="006774C5" w:rsidP="006774C5">
            <w:pPr>
              <w:jc w:val="center"/>
              <w:rPr>
                <w:sz w:val="24"/>
                <w:szCs w:val="24"/>
              </w:rPr>
            </w:pPr>
            <w:r w:rsidRPr="006774C5">
              <w:rPr>
                <w:sz w:val="24"/>
                <w:szCs w:val="24"/>
              </w:rPr>
              <w:t>1004(2013 г)</w:t>
            </w:r>
          </w:p>
        </w:tc>
        <w:tc>
          <w:tcPr>
            <w:tcW w:w="3260" w:type="dxa"/>
          </w:tcPr>
          <w:p w:rsidR="006774C5" w:rsidRPr="006774C5" w:rsidRDefault="006774C5" w:rsidP="006774C5">
            <w:pPr>
              <w:rPr>
                <w:sz w:val="24"/>
                <w:szCs w:val="24"/>
              </w:rPr>
            </w:pPr>
            <w:r w:rsidRPr="006774C5">
              <w:rPr>
                <w:sz w:val="24"/>
                <w:szCs w:val="24"/>
              </w:rPr>
              <w:t xml:space="preserve">История России </w:t>
            </w:r>
          </w:p>
        </w:tc>
        <w:tc>
          <w:tcPr>
            <w:tcW w:w="3260" w:type="dxa"/>
          </w:tcPr>
          <w:p w:rsidR="006774C5" w:rsidRPr="006774C5" w:rsidRDefault="006774C5" w:rsidP="006774C5">
            <w:pPr>
              <w:rPr>
                <w:sz w:val="24"/>
                <w:szCs w:val="24"/>
              </w:rPr>
            </w:pPr>
            <w:r w:rsidRPr="006774C5">
              <w:rPr>
                <w:sz w:val="24"/>
                <w:szCs w:val="24"/>
              </w:rPr>
              <w:t>А.А. Данилов, Л.Т. Косулина</w:t>
            </w:r>
          </w:p>
        </w:tc>
        <w:tc>
          <w:tcPr>
            <w:tcW w:w="2126" w:type="dxa"/>
          </w:tcPr>
          <w:p w:rsidR="006774C5" w:rsidRPr="006774C5" w:rsidRDefault="006774C5" w:rsidP="006774C5">
            <w:pPr>
              <w:rPr>
                <w:sz w:val="24"/>
                <w:szCs w:val="24"/>
              </w:rPr>
            </w:pPr>
            <w:r w:rsidRPr="006774C5">
              <w:rPr>
                <w:sz w:val="24"/>
                <w:szCs w:val="24"/>
              </w:rPr>
              <w:t>Просвещение. 2009, 2012</w:t>
            </w:r>
          </w:p>
        </w:tc>
      </w:tr>
      <w:tr w:rsidR="006774C5" w:rsidRPr="006774C5" w:rsidTr="006774C5">
        <w:trPr>
          <w:trHeight w:val="315"/>
        </w:trPr>
        <w:tc>
          <w:tcPr>
            <w:tcW w:w="525" w:type="dxa"/>
          </w:tcPr>
          <w:p w:rsidR="006774C5" w:rsidRPr="006774C5" w:rsidRDefault="006774C5" w:rsidP="006774C5">
            <w:pPr>
              <w:jc w:val="right"/>
              <w:rPr>
                <w:sz w:val="24"/>
                <w:szCs w:val="24"/>
              </w:rPr>
            </w:pPr>
            <w:r w:rsidRPr="006774C5">
              <w:rPr>
                <w:sz w:val="24"/>
                <w:szCs w:val="24"/>
              </w:rPr>
              <w:t>14</w:t>
            </w:r>
          </w:p>
        </w:tc>
        <w:tc>
          <w:tcPr>
            <w:tcW w:w="1602" w:type="dxa"/>
          </w:tcPr>
          <w:p w:rsidR="006774C5" w:rsidRPr="006774C5" w:rsidRDefault="006774C5" w:rsidP="006774C5">
            <w:pPr>
              <w:jc w:val="center"/>
              <w:rPr>
                <w:sz w:val="24"/>
                <w:szCs w:val="24"/>
              </w:rPr>
            </w:pPr>
            <w:r w:rsidRPr="006774C5">
              <w:rPr>
                <w:sz w:val="24"/>
                <w:szCs w:val="24"/>
              </w:rPr>
              <w:t>1074(2013 г)</w:t>
            </w:r>
          </w:p>
        </w:tc>
        <w:tc>
          <w:tcPr>
            <w:tcW w:w="3260" w:type="dxa"/>
          </w:tcPr>
          <w:p w:rsidR="006774C5" w:rsidRPr="006774C5" w:rsidRDefault="006774C5" w:rsidP="006774C5">
            <w:pPr>
              <w:rPr>
                <w:sz w:val="24"/>
                <w:szCs w:val="24"/>
              </w:rPr>
            </w:pPr>
            <w:r w:rsidRPr="006774C5">
              <w:rPr>
                <w:sz w:val="24"/>
                <w:szCs w:val="24"/>
              </w:rPr>
              <w:t>Обществознание</w:t>
            </w:r>
          </w:p>
        </w:tc>
        <w:tc>
          <w:tcPr>
            <w:tcW w:w="3260" w:type="dxa"/>
          </w:tcPr>
          <w:p w:rsidR="006774C5" w:rsidRPr="006774C5" w:rsidRDefault="006774C5" w:rsidP="006774C5">
            <w:pPr>
              <w:rPr>
                <w:sz w:val="24"/>
                <w:szCs w:val="24"/>
              </w:rPr>
            </w:pPr>
            <w:r w:rsidRPr="006774C5">
              <w:rPr>
                <w:sz w:val="24"/>
                <w:szCs w:val="24"/>
              </w:rPr>
              <w:t>А.И. Кравченко</w:t>
            </w:r>
          </w:p>
        </w:tc>
        <w:tc>
          <w:tcPr>
            <w:tcW w:w="2126" w:type="dxa"/>
          </w:tcPr>
          <w:p w:rsidR="006774C5" w:rsidRPr="006774C5" w:rsidRDefault="006774C5" w:rsidP="006774C5">
            <w:pPr>
              <w:rPr>
                <w:sz w:val="24"/>
                <w:szCs w:val="24"/>
              </w:rPr>
            </w:pPr>
            <w:r w:rsidRPr="006774C5">
              <w:rPr>
                <w:sz w:val="24"/>
                <w:szCs w:val="24"/>
              </w:rPr>
              <w:t>Русское слово.2009, 2011</w:t>
            </w:r>
          </w:p>
        </w:tc>
      </w:tr>
      <w:tr w:rsidR="006774C5" w:rsidRPr="006774C5" w:rsidTr="006774C5">
        <w:trPr>
          <w:trHeight w:val="345"/>
        </w:trPr>
        <w:tc>
          <w:tcPr>
            <w:tcW w:w="525" w:type="dxa"/>
          </w:tcPr>
          <w:p w:rsidR="006774C5" w:rsidRPr="006774C5" w:rsidRDefault="006774C5" w:rsidP="006774C5">
            <w:pPr>
              <w:jc w:val="right"/>
              <w:rPr>
                <w:sz w:val="24"/>
                <w:szCs w:val="24"/>
              </w:rPr>
            </w:pPr>
            <w:r w:rsidRPr="006774C5">
              <w:rPr>
                <w:sz w:val="24"/>
                <w:szCs w:val="24"/>
              </w:rPr>
              <w:t>15</w:t>
            </w:r>
          </w:p>
        </w:tc>
        <w:tc>
          <w:tcPr>
            <w:tcW w:w="1602" w:type="dxa"/>
          </w:tcPr>
          <w:p w:rsidR="006774C5" w:rsidRPr="006774C5" w:rsidRDefault="006774C5" w:rsidP="006774C5">
            <w:pPr>
              <w:jc w:val="center"/>
              <w:rPr>
                <w:sz w:val="24"/>
                <w:szCs w:val="24"/>
              </w:rPr>
            </w:pPr>
            <w:r w:rsidRPr="006774C5">
              <w:rPr>
                <w:sz w:val="24"/>
                <w:szCs w:val="24"/>
              </w:rPr>
              <w:t>1.2.2.2.1.5</w:t>
            </w:r>
          </w:p>
        </w:tc>
        <w:tc>
          <w:tcPr>
            <w:tcW w:w="3260" w:type="dxa"/>
          </w:tcPr>
          <w:p w:rsidR="006774C5" w:rsidRPr="006774C5" w:rsidRDefault="006774C5" w:rsidP="006774C5">
            <w:pPr>
              <w:rPr>
                <w:sz w:val="24"/>
                <w:szCs w:val="24"/>
              </w:rPr>
            </w:pPr>
            <w:r w:rsidRPr="006774C5">
              <w:rPr>
                <w:sz w:val="24"/>
                <w:szCs w:val="24"/>
              </w:rPr>
              <w:t xml:space="preserve">Всеобщая история. Новейшая история  </w:t>
            </w:r>
          </w:p>
        </w:tc>
        <w:tc>
          <w:tcPr>
            <w:tcW w:w="3260" w:type="dxa"/>
          </w:tcPr>
          <w:p w:rsidR="006774C5" w:rsidRPr="006774C5" w:rsidRDefault="006774C5" w:rsidP="006774C5">
            <w:pPr>
              <w:rPr>
                <w:sz w:val="24"/>
                <w:szCs w:val="24"/>
              </w:rPr>
            </w:pPr>
            <w:r w:rsidRPr="006774C5">
              <w:rPr>
                <w:sz w:val="24"/>
                <w:szCs w:val="24"/>
              </w:rPr>
              <w:t xml:space="preserve">О.С. </w:t>
            </w:r>
            <w:proofErr w:type="spellStart"/>
            <w:r w:rsidRPr="006774C5">
              <w:rPr>
                <w:sz w:val="24"/>
                <w:szCs w:val="24"/>
              </w:rPr>
              <w:t>Сороко</w:t>
            </w:r>
            <w:proofErr w:type="spellEnd"/>
            <w:r w:rsidRPr="006774C5">
              <w:rPr>
                <w:sz w:val="24"/>
                <w:szCs w:val="24"/>
              </w:rPr>
              <w:t>-Цюпа</w:t>
            </w:r>
          </w:p>
        </w:tc>
        <w:tc>
          <w:tcPr>
            <w:tcW w:w="2126" w:type="dxa"/>
          </w:tcPr>
          <w:p w:rsidR="006774C5" w:rsidRPr="006774C5" w:rsidRDefault="006774C5" w:rsidP="006774C5">
            <w:pPr>
              <w:rPr>
                <w:sz w:val="24"/>
                <w:szCs w:val="24"/>
              </w:rPr>
            </w:pPr>
            <w:r w:rsidRPr="006774C5">
              <w:rPr>
                <w:sz w:val="24"/>
                <w:szCs w:val="24"/>
              </w:rPr>
              <w:t>Просвещение.2012, 2016</w:t>
            </w:r>
          </w:p>
        </w:tc>
      </w:tr>
      <w:tr w:rsidR="006774C5" w:rsidRPr="006774C5" w:rsidTr="006774C5">
        <w:trPr>
          <w:trHeight w:val="315"/>
        </w:trPr>
        <w:tc>
          <w:tcPr>
            <w:tcW w:w="525" w:type="dxa"/>
          </w:tcPr>
          <w:p w:rsidR="006774C5" w:rsidRPr="006774C5" w:rsidRDefault="006774C5" w:rsidP="006774C5">
            <w:pPr>
              <w:jc w:val="right"/>
              <w:rPr>
                <w:sz w:val="24"/>
                <w:szCs w:val="24"/>
              </w:rPr>
            </w:pPr>
            <w:r w:rsidRPr="006774C5">
              <w:rPr>
                <w:sz w:val="24"/>
                <w:szCs w:val="24"/>
              </w:rPr>
              <w:t>16</w:t>
            </w:r>
          </w:p>
        </w:tc>
        <w:tc>
          <w:tcPr>
            <w:tcW w:w="1602" w:type="dxa"/>
          </w:tcPr>
          <w:p w:rsidR="006774C5" w:rsidRPr="006774C5" w:rsidRDefault="006774C5" w:rsidP="006774C5">
            <w:pPr>
              <w:jc w:val="center"/>
              <w:rPr>
                <w:sz w:val="24"/>
                <w:szCs w:val="24"/>
              </w:rPr>
            </w:pPr>
            <w:r w:rsidRPr="006774C5">
              <w:rPr>
                <w:sz w:val="24"/>
                <w:szCs w:val="24"/>
              </w:rPr>
              <w:t>1.2.7.2.2.5</w:t>
            </w:r>
          </w:p>
        </w:tc>
        <w:tc>
          <w:tcPr>
            <w:tcW w:w="3260" w:type="dxa"/>
          </w:tcPr>
          <w:p w:rsidR="006774C5" w:rsidRPr="006774C5" w:rsidRDefault="006774C5" w:rsidP="006774C5">
            <w:pPr>
              <w:rPr>
                <w:sz w:val="24"/>
                <w:szCs w:val="24"/>
              </w:rPr>
            </w:pPr>
            <w:r w:rsidRPr="006774C5">
              <w:rPr>
                <w:spacing w:val="-8"/>
                <w:sz w:val="24"/>
                <w:szCs w:val="24"/>
              </w:rPr>
              <w:t>Основы безопасности жизнедеятельности</w:t>
            </w:r>
          </w:p>
        </w:tc>
        <w:tc>
          <w:tcPr>
            <w:tcW w:w="3260" w:type="dxa"/>
          </w:tcPr>
          <w:p w:rsidR="006774C5" w:rsidRPr="006774C5" w:rsidRDefault="006774C5" w:rsidP="006774C5">
            <w:pPr>
              <w:rPr>
                <w:sz w:val="24"/>
                <w:szCs w:val="24"/>
              </w:rPr>
            </w:pPr>
            <w:r w:rsidRPr="006774C5">
              <w:rPr>
                <w:sz w:val="24"/>
                <w:szCs w:val="24"/>
              </w:rPr>
              <w:t xml:space="preserve">С.Н. </w:t>
            </w:r>
            <w:proofErr w:type="spellStart"/>
            <w:r w:rsidRPr="006774C5">
              <w:rPr>
                <w:sz w:val="24"/>
                <w:szCs w:val="24"/>
              </w:rPr>
              <w:t>Вангородский</w:t>
            </w:r>
            <w:proofErr w:type="spellEnd"/>
            <w:r w:rsidRPr="006774C5">
              <w:rPr>
                <w:sz w:val="24"/>
                <w:szCs w:val="24"/>
              </w:rPr>
              <w:t>, М.И. Кузнецов</w:t>
            </w:r>
          </w:p>
        </w:tc>
        <w:tc>
          <w:tcPr>
            <w:tcW w:w="2126" w:type="dxa"/>
          </w:tcPr>
          <w:p w:rsidR="006774C5" w:rsidRPr="006774C5" w:rsidRDefault="006774C5" w:rsidP="006774C5">
            <w:pPr>
              <w:rPr>
                <w:sz w:val="24"/>
                <w:szCs w:val="24"/>
              </w:rPr>
            </w:pPr>
            <w:r w:rsidRPr="006774C5">
              <w:rPr>
                <w:sz w:val="24"/>
                <w:szCs w:val="24"/>
              </w:rPr>
              <w:t xml:space="preserve">Дрофа. 2016 </w:t>
            </w:r>
          </w:p>
        </w:tc>
      </w:tr>
      <w:tr w:rsidR="006774C5" w:rsidRPr="006774C5" w:rsidTr="006774C5">
        <w:trPr>
          <w:trHeight w:val="375"/>
        </w:trPr>
        <w:tc>
          <w:tcPr>
            <w:tcW w:w="525" w:type="dxa"/>
          </w:tcPr>
          <w:p w:rsidR="006774C5" w:rsidRPr="006774C5" w:rsidRDefault="006774C5" w:rsidP="006774C5">
            <w:pPr>
              <w:jc w:val="right"/>
              <w:rPr>
                <w:sz w:val="24"/>
                <w:szCs w:val="24"/>
              </w:rPr>
            </w:pPr>
            <w:r w:rsidRPr="006774C5">
              <w:rPr>
                <w:sz w:val="24"/>
                <w:szCs w:val="24"/>
              </w:rPr>
              <w:t>17</w:t>
            </w:r>
          </w:p>
        </w:tc>
        <w:tc>
          <w:tcPr>
            <w:tcW w:w="1602" w:type="dxa"/>
          </w:tcPr>
          <w:p w:rsidR="006774C5" w:rsidRPr="006774C5" w:rsidRDefault="006774C5" w:rsidP="006774C5">
            <w:pPr>
              <w:jc w:val="center"/>
              <w:rPr>
                <w:sz w:val="24"/>
                <w:szCs w:val="24"/>
              </w:rPr>
            </w:pPr>
            <w:r w:rsidRPr="006774C5">
              <w:rPr>
                <w:sz w:val="24"/>
                <w:szCs w:val="24"/>
              </w:rPr>
              <w:t>1.2.3.4.4.3</w:t>
            </w:r>
          </w:p>
        </w:tc>
        <w:tc>
          <w:tcPr>
            <w:tcW w:w="3260" w:type="dxa"/>
          </w:tcPr>
          <w:p w:rsidR="006774C5" w:rsidRPr="006774C5" w:rsidRDefault="006774C5" w:rsidP="006774C5">
            <w:pPr>
              <w:rPr>
                <w:spacing w:val="-8"/>
                <w:sz w:val="24"/>
                <w:szCs w:val="24"/>
              </w:rPr>
            </w:pPr>
            <w:r w:rsidRPr="006774C5">
              <w:rPr>
                <w:spacing w:val="-8"/>
                <w:sz w:val="24"/>
                <w:szCs w:val="24"/>
              </w:rPr>
              <w:t>Информатика. (9 «б», «в», «г»)</w:t>
            </w:r>
          </w:p>
        </w:tc>
        <w:tc>
          <w:tcPr>
            <w:tcW w:w="3260" w:type="dxa"/>
          </w:tcPr>
          <w:p w:rsidR="006774C5" w:rsidRPr="006774C5" w:rsidRDefault="006774C5" w:rsidP="006774C5">
            <w:pPr>
              <w:rPr>
                <w:sz w:val="24"/>
                <w:szCs w:val="24"/>
              </w:rPr>
            </w:pPr>
            <w:r w:rsidRPr="006774C5">
              <w:rPr>
                <w:sz w:val="24"/>
                <w:szCs w:val="24"/>
              </w:rPr>
              <w:t xml:space="preserve">Н.Д. </w:t>
            </w:r>
            <w:proofErr w:type="spellStart"/>
            <w:r w:rsidRPr="006774C5">
              <w:rPr>
                <w:sz w:val="24"/>
                <w:szCs w:val="24"/>
              </w:rPr>
              <w:t>Угринович</w:t>
            </w:r>
            <w:proofErr w:type="spellEnd"/>
          </w:p>
        </w:tc>
        <w:tc>
          <w:tcPr>
            <w:tcW w:w="2126" w:type="dxa"/>
          </w:tcPr>
          <w:p w:rsidR="006774C5" w:rsidRPr="006774C5" w:rsidRDefault="006774C5" w:rsidP="006774C5">
            <w:pPr>
              <w:rPr>
                <w:sz w:val="24"/>
                <w:szCs w:val="24"/>
              </w:rPr>
            </w:pPr>
            <w:r w:rsidRPr="006774C5">
              <w:rPr>
                <w:sz w:val="24"/>
                <w:szCs w:val="24"/>
              </w:rPr>
              <w:t>БИНОМ. 2012, 2014</w:t>
            </w:r>
          </w:p>
        </w:tc>
      </w:tr>
      <w:tr w:rsidR="006774C5" w:rsidRPr="006774C5" w:rsidTr="006774C5">
        <w:trPr>
          <w:trHeight w:val="375"/>
        </w:trPr>
        <w:tc>
          <w:tcPr>
            <w:tcW w:w="525" w:type="dxa"/>
          </w:tcPr>
          <w:p w:rsidR="006774C5" w:rsidRPr="006774C5" w:rsidRDefault="006774C5" w:rsidP="006774C5">
            <w:pPr>
              <w:jc w:val="right"/>
              <w:rPr>
                <w:sz w:val="24"/>
                <w:szCs w:val="24"/>
              </w:rPr>
            </w:pPr>
            <w:r w:rsidRPr="006774C5">
              <w:rPr>
                <w:sz w:val="24"/>
                <w:szCs w:val="24"/>
              </w:rPr>
              <w:t>18</w:t>
            </w:r>
          </w:p>
        </w:tc>
        <w:tc>
          <w:tcPr>
            <w:tcW w:w="1602" w:type="dxa"/>
          </w:tcPr>
          <w:p w:rsidR="006774C5" w:rsidRPr="006774C5" w:rsidRDefault="006774C5" w:rsidP="006774C5">
            <w:pPr>
              <w:jc w:val="center"/>
              <w:rPr>
                <w:sz w:val="24"/>
                <w:szCs w:val="24"/>
              </w:rPr>
            </w:pPr>
            <w:r w:rsidRPr="006774C5">
              <w:rPr>
                <w:sz w:val="24"/>
                <w:szCs w:val="24"/>
              </w:rPr>
              <w:t>1.2.3.4.1.5</w:t>
            </w:r>
          </w:p>
        </w:tc>
        <w:tc>
          <w:tcPr>
            <w:tcW w:w="3260" w:type="dxa"/>
          </w:tcPr>
          <w:p w:rsidR="006774C5" w:rsidRPr="006774C5" w:rsidRDefault="006774C5" w:rsidP="006774C5">
            <w:pPr>
              <w:rPr>
                <w:spacing w:val="-8"/>
                <w:sz w:val="24"/>
                <w:szCs w:val="24"/>
              </w:rPr>
            </w:pPr>
            <w:r w:rsidRPr="006774C5">
              <w:rPr>
                <w:spacing w:val="-8"/>
                <w:sz w:val="24"/>
                <w:szCs w:val="24"/>
              </w:rPr>
              <w:t>Информатика (9 «а»)</w:t>
            </w:r>
          </w:p>
        </w:tc>
        <w:tc>
          <w:tcPr>
            <w:tcW w:w="3260" w:type="dxa"/>
          </w:tcPr>
          <w:p w:rsidR="006774C5" w:rsidRPr="006774C5" w:rsidRDefault="006774C5" w:rsidP="006774C5">
            <w:pPr>
              <w:rPr>
                <w:sz w:val="24"/>
                <w:szCs w:val="24"/>
              </w:rPr>
            </w:pPr>
            <w:r w:rsidRPr="006774C5">
              <w:rPr>
                <w:sz w:val="24"/>
                <w:szCs w:val="24"/>
              </w:rPr>
              <w:t xml:space="preserve">Л.Л. </w:t>
            </w:r>
            <w:proofErr w:type="spellStart"/>
            <w:r w:rsidRPr="006774C5">
              <w:rPr>
                <w:sz w:val="24"/>
                <w:szCs w:val="24"/>
              </w:rPr>
              <w:t>Босова</w:t>
            </w:r>
            <w:proofErr w:type="spellEnd"/>
            <w:r w:rsidRPr="006774C5">
              <w:rPr>
                <w:sz w:val="24"/>
                <w:szCs w:val="24"/>
              </w:rPr>
              <w:t xml:space="preserve">, А.Ю. </w:t>
            </w:r>
            <w:proofErr w:type="spellStart"/>
            <w:r w:rsidRPr="006774C5">
              <w:rPr>
                <w:sz w:val="24"/>
                <w:szCs w:val="24"/>
              </w:rPr>
              <w:t>Босова</w:t>
            </w:r>
            <w:proofErr w:type="spellEnd"/>
          </w:p>
        </w:tc>
        <w:tc>
          <w:tcPr>
            <w:tcW w:w="2126" w:type="dxa"/>
          </w:tcPr>
          <w:p w:rsidR="006774C5" w:rsidRPr="006774C5" w:rsidRDefault="006774C5" w:rsidP="006774C5">
            <w:pPr>
              <w:rPr>
                <w:sz w:val="24"/>
                <w:szCs w:val="24"/>
              </w:rPr>
            </w:pPr>
            <w:r w:rsidRPr="006774C5">
              <w:rPr>
                <w:sz w:val="24"/>
                <w:szCs w:val="24"/>
              </w:rPr>
              <w:t>БИНОМ. 2015</w:t>
            </w:r>
          </w:p>
        </w:tc>
      </w:tr>
      <w:tr w:rsidR="006774C5" w:rsidRPr="006774C5" w:rsidTr="006774C5">
        <w:trPr>
          <w:trHeight w:val="360"/>
        </w:trPr>
        <w:tc>
          <w:tcPr>
            <w:tcW w:w="525" w:type="dxa"/>
          </w:tcPr>
          <w:p w:rsidR="006774C5" w:rsidRPr="006774C5" w:rsidRDefault="006774C5" w:rsidP="006774C5">
            <w:pPr>
              <w:jc w:val="right"/>
              <w:rPr>
                <w:sz w:val="24"/>
                <w:szCs w:val="24"/>
              </w:rPr>
            </w:pPr>
            <w:r w:rsidRPr="006774C5">
              <w:rPr>
                <w:sz w:val="24"/>
                <w:szCs w:val="24"/>
              </w:rPr>
              <w:t>19</w:t>
            </w:r>
          </w:p>
          <w:p w:rsidR="006774C5" w:rsidRPr="006774C5" w:rsidRDefault="006774C5" w:rsidP="006774C5">
            <w:pPr>
              <w:jc w:val="right"/>
              <w:rPr>
                <w:sz w:val="24"/>
                <w:szCs w:val="24"/>
              </w:rPr>
            </w:pPr>
          </w:p>
        </w:tc>
        <w:tc>
          <w:tcPr>
            <w:tcW w:w="1602" w:type="dxa"/>
          </w:tcPr>
          <w:p w:rsidR="006774C5" w:rsidRPr="006774C5" w:rsidRDefault="006774C5" w:rsidP="006774C5">
            <w:pPr>
              <w:jc w:val="center"/>
              <w:rPr>
                <w:sz w:val="24"/>
                <w:szCs w:val="24"/>
              </w:rPr>
            </w:pPr>
            <w:r w:rsidRPr="006774C5">
              <w:rPr>
                <w:sz w:val="24"/>
                <w:szCs w:val="24"/>
              </w:rPr>
              <w:t>1.2.7.1.2.2</w:t>
            </w:r>
          </w:p>
        </w:tc>
        <w:tc>
          <w:tcPr>
            <w:tcW w:w="3260" w:type="dxa"/>
          </w:tcPr>
          <w:p w:rsidR="006774C5" w:rsidRPr="006774C5" w:rsidRDefault="006774C5" w:rsidP="006774C5">
            <w:pPr>
              <w:rPr>
                <w:spacing w:val="-8"/>
                <w:sz w:val="24"/>
                <w:szCs w:val="24"/>
              </w:rPr>
            </w:pPr>
            <w:r w:rsidRPr="006774C5">
              <w:rPr>
                <w:sz w:val="24"/>
                <w:szCs w:val="24"/>
              </w:rPr>
              <w:t xml:space="preserve">Физическая культура. 8-9 класс </w:t>
            </w:r>
          </w:p>
        </w:tc>
        <w:tc>
          <w:tcPr>
            <w:tcW w:w="3260" w:type="dxa"/>
          </w:tcPr>
          <w:p w:rsidR="006774C5" w:rsidRPr="006774C5" w:rsidRDefault="006774C5" w:rsidP="006774C5">
            <w:pPr>
              <w:rPr>
                <w:sz w:val="24"/>
                <w:szCs w:val="24"/>
              </w:rPr>
            </w:pPr>
            <w:r w:rsidRPr="006774C5">
              <w:rPr>
                <w:sz w:val="24"/>
                <w:szCs w:val="24"/>
              </w:rPr>
              <w:t>В.И. Лях</w:t>
            </w:r>
          </w:p>
        </w:tc>
        <w:tc>
          <w:tcPr>
            <w:tcW w:w="2126" w:type="dxa"/>
          </w:tcPr>
          <w:p w:rsidR="006774C5" w:rsidRPr="006774C5" w:rsidRDefault="006774C5" w:rsidP="006774C5">
            <w:pPr>
              <w:rPr>
                <w:sz w:val="24"/>
                <w:szCs w:val="24"/>
              </w:rPr>
            </w:pPr>
            <w:r w:rsidRPr="006774C5">
              <w:rPr>
                <w:sz w:val="24"/>
                <w:szCs w:val="24"/>
              </w:rPr>
              <w:t>Просвещение. 2011</w:t>
            </w:r>
          </w:p>
        </w:tc>
      </w:tr>
      <w:tr w:rsidR="006774C5" w:rsidRPr="006774C5" w:rsidTr="006774C5">
        <w:trPr>
          <w:trHeight w:val="1065"/>
        </w:trPr>
        <w:tc>
          <w:tcPr>
            <w:tcW w:w="525" w:type="dxa"/>
          </w:tcPr>
          <w:p w:rsidR="006774C5" w:rsidRPr="006774C5" w:rsidRDefault="006774C5" w:rsidP="006774C5">
            <w:pPr>
              <w:jc w:val="right"/>
              <w:rPr>
                <w:sz w:val="24"/>
                <w:szCs w:val="24"/>
              </w:rPr>
            </w:pPr>
            <w:r w:rsidRPr="006774C5">
              <w:rPr>
                <w:sz w:val="24"/>
                <w:szCs w:val="24"/>
              </w:rPr>
              <w:t>20</w:t>
            </w:r>
          </w:p>
        </w:tc>
        <w:tc>
          <w:tcPr>
            <w:tcW w:w="1602" w:type="dxa"/>
          </w:tcPr>
          <w:p w:rsidR="006774C5" w:rsidRPr="006774C5" w:rsidRDefault="006774C5" w:rsidP="006774C5">
            <w:pPr>
              <w:jc w:val="center"/>
              <w:rPr>
                <w:sz w:val="24"/>
                <w:szCs w:val="24"/>
              </w:rPr>
            </w:pPr>
            <w:r w:rsidRPr="006774C5">
              <w:rPr>
                <w:sz w:val="24"/>
                <w:szCs w:val="24"/>
              </w:rPr>
              <w:t>2.2.6.1.2.1</w:t>
            </w:r>
          </w:p>
          <w:p w:rsidR="006774C5" w:rsidRPr="006774C5" w:rsidRDefault="006774C5" w:rsidP="006774C5">
            <w:pPr>
              <w:jc w:val="center"/>
              <w:rPr>
                <w:sz w:val="24"/>
                <w:szCs w:val="24"/>
              </w:rPr>
            </w:pPr>
          </w:p>
        </w:tc>
        <w:tc>
          <w:tcPr>
            <w:tcW w:w="3260" w:type="dxa"/>
          </w:tcPr>
          <w:p w:rsidR="006774C5" w:rsidRPr="006774C5" w:rsidRDefault="006774C5" w:rsidP="006774C5">
            <w:pPr>
              <w:rPr>
                <w:sz w:val="24"/>
                <w:szCs w:val="24"/>
              </w:rPr>
            </w:pPr>
            <w:r w:rsidRPr="006774C5">
              <w:rPr>
                <w:sz w:val="24"/>
                <w:szCs w:val="24"/>
              </w:rPr>
              <w:t>Искусство. 8-9 класс</w:t>
            </w:r>
          </w:p>
        </w:tc>
        <w:tc>
          <w:tcPr>
            <w:tcW w:w="3260" w:type="dxa"/>
          </w:tcPr>
          <w:p w:rsidR="006774C5" w:rsidRPr="006774C5" w:rsidRDefault="006774C5" w:rsidP="006774C5">
            <w:pPr>
              <w:rPr>
                <w:sz w:val="24"/>
                <w:szCs w:val="24"/>
              </w:rPr>
            </w:pPr>
            <w:r w:rsidRPr="006774C5">
              <w:rPr>
                <w:sz w:val="24"/>
                <w:szCs w:val="24"/>
              </w:rPr>
              <w:t xml:space="preserve">Г.П. Сергеева, И.Е. </w:t>
            </w:r>
            <w:proofErr w:type="spellStart"/>
            <w:r w:rsidRPr="006774C5">
              <w:rPr>
                <w:sz w:val="24"/>
                <w:szCs w:val="24"/>
              </w:rPr>
              <w:t>Кашенкова</w:t>
            </w:r>
            <w:proofErr w:type="spellEnd"/>
          </w:p>
          <w:p w:rsidR="006774C5" w:rsidRPr="006774C5" w:rsidRDefault="006774C5" w:rsidP="006774C5">
            <w:pPr>
              <w:rPr>
                <w:sz w:val="24"/>
                <w:szCs w:val="24"/>
              </w:rPr>
            </w:pPr>
          </w:p>
        </w:tc>
        <w:tc>
          <w:tcPr>
            <w:tcW w:w="2126" w:type="dxa"/>
          </w:tcPr>
          <w:p w:rsidR="006774C5" w:rsidRPr="006774C5" w:rsidRDefault="006774C5" w:rsidP="006774C5">
            <w:pPr>
              <w:rPr>
                <w:sz w:val="24"/>
                <w:szCs w:val="24"/>
              </w:rPr>
            </w:pPr>
            <w:r w:rsidRPr="006774C5">
              <w:rPr>
                <w:sz w:val="24"/>
                <w:szCs w:val="24"/>
              </w:rPr>
              <w:t>Просвещение. 2011</w:t>
            </w:r>
          </w:p>
        </w:tc>
      </w:tr>
    </w:tbl>
    <w:p w:rsidR="006774C5" w:rsidRPr="006774C5" w:rsidRDefault="006774C5" w:rsidP="006774C5">
      <w:pPr>
        <w:rPr>
          <w:b/>
          <w:sz w:val="48"/>
        </w:rPr>
      </w:pPr>
    </w:p>
    <w:p w:rsidR="006774C5" w:rsidRDefault="006774C5" w:rsidP="006774C5">
      <w:pPr>
        <w:tabs>
          <w:tab w:val="center" w:pos="7710"/>
          <w:tab w:val="left" w:pos="9100"/>
        </w:tabs>
        <w:rPr>
          <w:b/>
          <w:sz w:val="26"/>
          <w:szCs w:val="26"/>
          <w:lang w:eastAsia="en-US"/>
        </w:rPr>
      </w:pPr>
    </w:p>
    <w:p w:rsidR="006774C5" w:rsidRDefault="006774C5" w:rsidP="006774C5">
      <w:pPr>
        <w:tabs>
          <w:tab w:val="center" w:pos="7710"/>
          <w:tab w:val="left" w:pos="9100"/>
        </w:tabs>
        <w:rPr>
          <w:b/>
          <w:sz w:val="26"/>
          <w:szCs w:val="26"/>
          <w:lang w:eastAsia="en-US"/>
        </w:rPr>
      </w:pPr>
    </w:p>
    <w:p w:rsidR="006774C5" w:rsidRDefault="006774C5" w:rsidP="006774C5">
      <w:pPr>
        <w:tabs>
          <w:tab w:val="center" w:pos="7710"/>
          <w:tab w:val="left" w:pos="9100"/>
        </w:tabs>
        <w:rPr>
          <w:b/>
          <w:sz w:val="26"/>
          <w:szCs w:val="26"/>
          <w:lang w:eastAsia="en-US"/>
        </w:rPr>
      </w:pPr>
    </w:p>
    <w:p w:rsidR="009E500A" w:rsidRPr="009E500A" w:rsidRDefault="009E500A" w:rsidP="006774C5">
      <w:pPr>
        <w:tabs>
          <w:tab w:val="center" w:pos="7710"/>
          <w:tab w:val="left" w:pos="9100"/>
        </w:tabs>
        <w:rPr>
          <w:b/>
          <w:sz w:val="26"/>
          <w:szCs w:val="26"/>
          <w:lang w:eastAsia="en-US"/>
        </w:rPr>
      </w:pPr>
      <w:r w:rsidRPr="009E500A">
        <w:rPr>
          <w:b/>
          <w:sz w:val="26"/>
          <w:szCs w:val="26"/>
          <w:lang w:eastAsia="en-US"/>
        </w:rPr>
        <w:lastRenderedPageBreak/>
        <w:t xml:space="preserve">3.2.6 Механизмы достижения целевых ориентиров </w:t>
      </w:r>
      <w:r w:rsidR="00D52BF1">
        <w:rPr>
          <w:b/>
          <w:sz w:val="26"/>
          <w:szCs w:val="26"/>
          <w:lang w:eastAsia="en-US"/>
        </w:rPr>
        <w:t>при реализации основной образовательной программы основного общего образования</w:t>
      </w:r>
    </w:p>
    <w:p w:rsidR="0009089F" w:rsidRDefault="0009089F" w:rsidP="00186AA4">
      <w:pPr>
        <w:pStyle w:val="15"/>
        <w:rPr>
          <w:sz w:val="26"/>
          <w:szCs w:val="26"/>
          <w:lang w:eastAsia="en-US"/>
        </w:rPr>
      </w:pPr>
    </w:p>
    <w:p w:rsidR="00F803E9" w:rsidRPr="00F803E9" w:rsidRDefault="00F803E9" w:rsidP="00F803E9">
      <w:pPr>
        <w:pStyle w:val="15"/>
        <w:rPr>
          <w:sz w:val="26"/>
          <w:szCs w:val="26"/>
          <w:lang w:eastAsia="en-US"/>
        </w:rPr>
      </w:pPr>
      <w:r w:rsidRPr="00F803E9">
        <w:rPr>
          <w:sz w:val="26"/>
          <w:szCs w:val="26"/>
          <w:lang w:eastAsia="en-US"/>
        </w:rPr>
        <w:t xml:space="preserve">Интегративным результатом выполнения требований основной образовательной программы </w:t>
      </w:r>
      <w:r>
        <w:rPr>
          <w:sz w:val="26"/>
          <w:szCs w:val="26"/>
          <w:lang w:eastAsia="en-US"/>
        </w:rPr>
        <w:t xml:space="preserve">МБОУ ЕСОШ №1 </w:t>
      </w:r>
      <w:r w:rsidRPr="00F803E9">
        <w:rPr>
          <w:sz w:val="26"/>
          <w:szCs w:val="26"/>
          <w:lang w:eastAsia="en-US"/>
        </w:rPr>
        <w:t>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w:t>
      </w:r>
      <w:r>
        <w:rPr>
          <w:sz w:val="26"/>
          <w:szCs w:val="26"/>
          <w:lang w:eastAsia="en-US"/>
        </w:rPr>
        <w:t xml:space="preserve"> условия</w:t>
      </w:r>
      <w:r w:rsidRPr="00F803E9">
        <w:rPr>
          <w:sz w:val="26"/>
          <w:szCs w:val="26"/>
          <w:lang w:eastAsia="en-US"/>
        </w:rPr>
        <w:t>:</w:t>
      </w:r>
    </w:p>
    <w:p w:rsidR="00F803E9" w:rsidRPr="00F803E9" w:rsidRDefault="00F803E9" w:rsidP="00F803E9">
      <w:pPr>
        <w:pStyle w:val="15"/>
        <w:numPr>
          <w:ilvl w:val="0"/>
          <w:numId w:val="205"/>
        </w:numPr>
        <w:rPr>
          <w:sz w:val="26"/>
          <w:szCs w:val="26"/>
          <w:lang w:eastAsia="en-US"/>
        </w:rPr>
      </w:pPr>
      <w:r>
        <w:rPr>
          <w:sz w:val="26"/>
          <w:szCs w:val="26"/>
          <w:lang w:eastAsia="en-US"/>
        </w:rPr>
        <w:t>соответствуют требованиям ФК ГОС</w:t>
      </w:r>
      <w:r w:rsidRPr="00F803E9">
        <w:rPr>
          <w:sz w:val="26"/>
          <w:szCs w:val="26"/>
          <w:lang w:eastAsia="en-US"/>
        </w:rPr>
        <w:t>;</w:t>
      </w:r>
    </w:p>
    <w:p w:rsidR="00F803E9" w:rsidRPr="00F803E9" w:rsidRDefault="00F803E9" w:rsidP="00F803E9">
      <w:pPr>
        <w:pStyle w:val="15"/>
        <w:numPr>
          <w:ilvl w:val="0"/>
          <w:numId w:val="205"/>
        </w:numPr>
        <w:rPr>
          <w:sz w:val="26"/>
          <w:szCs w:val="26"/>
          <w:lang w:eastAsia="en-US"/>
        </w:rPr>
      </w:pPr>
      <w:r w:rsidRPr="00F803E9">
        <w:rPr>
          <w:sz w:val="26"/>
          <w:szCs w:val="26"/>
          <w:lang w:eastAsia="en-US"/>
        </w:rPr>
        <w:t xml:space="preserve">обеспечивают достижение планируемых результатов освоения основной образовательной программы </w:t>
      </w:r>
      <w:r>
        <w:rPr>
          <w:sz w:val="26"/>
          <w:szCs w:val="26"/>
          <w:lang w:eastAsia="en-US"/>
        </w:rPr>
        <w:t>МБОУ ЕСОШ №1;</w:t>
      </w:r>
    </w:p>
    <w:p w:rsidR="00F803E9" w:rsidRPr="00F803E9" w:rsidRDefault="00F803E9" w:rsidP="00F803E9">
      <w:pPr>
        <w:pStyle w:val="15"/>
        <w:numPr>
          <w:ilvl w:val="0"/>
          <w:numId w:val="205"/>
        </w:numPr>
        <w:rPr>
          <w:sz w:val="26"/>
          <w:szCs w:val="26"/>
          <w:lang w:eastAsia="en-US"/>
        </w:rPr>
      </w:pPr>
      <w:r w:rsidRPr="00F803E9">
        <w:rPr>
          <w:sz w:val="26"/>
          <w:szCs w:val="26"/>
          <w:lang w:eastAsia="en-US"/>
        </w:rPr>
        <w:t xml:space="preserve">учитывают особенности </w:t>
      </w:r>
      <w:r>
        <w:rPr>
          <w:sz w:val="26"/>
          <w:szCs w:val="26"/>
          <w:lang w:eastAsia="en-US"/>
        </w:rPr>
        <w:t>школы</w:t>
      </w:r>
      <w:r w:rsidRPr="00F803E9">
        <w:rPr>
          <w:sz w:val="26"/>
          <w:szCs w:val="26"/>
          <w:lang w:eastAsia="en-US"/>
        </w:rPr>
        <w:t>, ее организационную структуру, запросы участников образовательного процесса;</w:t>
      </w:r>
    </w:p>
    <w:p w:rsidR="00F803E9" w:rsidRPr="00F803E9" w:rsidRDefault="00F803E9" w:rsidP="00F803E9">
      <w:pPr>
        <w:pStyle w:val="15"/>
        <w:numPr>
          <w:ilvl w:val="0"/>
          <w:numId w:val="205"/>
        </w:numPr>
        <w:rPr>
          <w:sz w:val="26"/>
          <w:szCs w:val="26"/>
          <w:lang w:eastAsia="en-US"/>
        </w:rPr>
      </w:pPr>
      <w:r w:rsidRPr="00F803E9">
        <w:rPr>
          <w:sz w:val="26"/>
          <w:szCs w:val="26"/>
          <w:lang w:eastAsia="en-US"/>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F803E9" w:rsidRPr="00F803E9" w:rsidRDefault="00F803E9" w:rsidP="00F803E9">
      <w:pPr>
        <w:pStyle w:val="15"/>
        <w:rPr>
          <w:sz w:val="26"/>
          <w:szCs w:val="26"/>
          <w:lang w:eastAsia="en-US"/>
        </w:rPr>
      </w:pPr>
      <w:r w:rsidRPr="00F803E9">
        <w:rPr>
          <w:sz w:val="26"/>
          <w:szCs w:val="26"/>
          <w:lang w:eastAsia="en-US"/>
        </w:rPr>
        <w:t>В соответствии с требованиями Ф</w:t>
      </w:r>
      <w:r>
        <w:rPr>
          <w:sz w:val="26"/>
          <w:szCs w:val="26"/>
          <w:lang w:eastAsia="en-US"/>
        </w:rPr>
        <w:t xml:space="preserve">К </w:t>
      </w:r>
      <w:r w:rsidRPr="00F803E9">
        <w:rPr>
          <w:sz w:val="26"/>
          <w:szCs w:val="26"/>
          <w:lang w:eastAsia="en-US"/>
        </w:rPr>
        <w:t xml:space="preserve">ГОС </w:t>
      </w:r>
      <w:r>
        <w:rPr>
          <w:sz w:val="26"/>
          <w:szCs w:val="26"/>
          <w:lang w:eastAsia="en-US"/>
        </w:rPr>
        <w:t xml:space="preserve"> </w:t>
      </w:r>
      <w:r w:rsidRPr="00F803E9">
        <w:rPr>
          <w:sz w:val="26"/>
          <w:szCs w:val="26"/>
          <w:lang w:eastAsia="en-US"/>
        </w:rPr>
        <w:t xml:space="preserve">раздел основной образовательной программы </w:t>
      </w:r>
      <w:r>
        <w:rPr>
          <w:sz w:val="26"/>
          <w:szCs w:val="26"/>
          <w:lang w:eastAsia="en-US"/>
        </w:rPr>
        <w:t>МБОУ ЕСОШ №1</w:t>
      </w:r>
      <w:r w:rsidRPr="00F803E9">
        <w:rPr>
          <w:sz w:val="26"/>
          <w:szCs w:val="26"/>
          <w:lang w:eastAsia="en-US"/>
        </w:rPr>
        <w:t>, характеризующий систему условий, содержит:</w:t>
      </w:r>
    </w:p>
    <w:p w:rsidR="00F803E9" w:rsidRPr="00F803E9" w:rsidRDefault="00F803E9" w:rsidP="00F803E9">
      <w:pPr>
        <w:pStyle w:val="15"/>
        <w:numPr>
          <w:ilvl w:val="0"/>
          <w:numId w:val="207"/>
        </w:numPr>
        <w:rPr>
          <w:sz w:val="26"/>
          <w:szCs w:val="26"/>
          <w:lang w:eastAsia="en-US"/>
        </w:rPr>
      </w:pPr>
      <w:r w:rsidRPr="00F803E9">
        <w:rPr>
          <w:sz w:val="26"/>
          <w:szCs w:val="26"/>
          <w:lang w:eastAsia="en-US"/>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F803E9" w:rsidRPr="00F803E9" w:rsidRDefault="00F803E9" w:rsidP="00F803E9">
      <w:pPr>
        <w:pStyle w:val="15"/>
        <w:numPr>
          <w:ilvl w:val="0"/>
          <w:numId w:val="207"/>
        </w:numPr>
        <w:rPr>
          <w:sz w:val="26"/>
          <w:szCs w:val="26"/>
          <w:lang w:eastAsia="en-US"/>
        </w:rPr>
      </w:pPr>
      <w:r w:rsidRPr="00F803E9">
        <w:rPr>
          <w:sz w:val="26"/>
          <w:szCs w:val="26"/>
          <w:lang w:eastAsia="en-US"/>
        </w:rPr>
        <w:t xml:space="preserve">обоснование необходимых изменений в имеющихся условиях в соответствии с целями и приоритетами ООП ООО </w:t>
      </w:r>
      <w:r>
        <w:rPr>
          <w:sz w:val="26"/>
          <w:szCs w:val="26"/>
          <w:lang w:eastAsia="en-US"/>
        </w:rPr>
        <w:t>школы</w:t>
      </w:r>
      <w:r w:rsidRPr="00F803E9">
        <w:rPr>
          <w:sz w:val="26"/>
          <w:szCs w:val="26"/>
          <w:lang w:eastAsia="en-US"/>
        </w:rPr>
        <w:t>;</w:t>
      </w:r>
    </w:p>
    <w:p w:rsidR="00F803E9" w:rsidRPr="00F803E9" w:rsidRDefault="00F803E9" w:rsidP="00F803E9">
      <w:pPr>
        <w:pStyle w:val="15"/>
        <w:numPr>
          <w:ilvl w:val="0"/>
          <w:numId w:val="207"/>
        </w:numPr>
        <w:rPr>
          <w:sz w:val="26"/>
          <w:szCs w:val="26"/>
          <w:lang w:eastAsia="en-US"/>
        </w:rPr>
      </w:pPr>
      <w:r w:rsidRPr="00F803E9">
        <w:rPr>
          <w:sz w:val="26"/>
          <w:szCs w:val="26"/>
          <w:lang w:eastAsia="en-US"/>
        </w:rPr>
        <w:t>механизмы достижения целевых ориентиров в системе условий;</w:t>
      </w:r>
    </w:p>
    <w:p w:rsidR="00F803E9" w:rsidRPr="00F803E9" w:rsidRDefault="00F803E9" w:rsidP="00F803E9">
      <w:pPr>
        <w:pStyle w:val="15"/>
        <w:numPr>
          <w:ilvl w:val="0"/>
          <w:numId w:val="207"/>
        </w:numPr>
        <w:rPr>
          <w:sz w:val="26"/>
          <w:szCs w:val="26"/>
          <w:lang w:eastAsia="en-US"/>
        </w:rPr>
      </w:pPr>
      <w:r w:rsidRPr="00F803E9">
        <w:rPr>
          <w:sz w:val="26"/>
          <w:szCs w:val="26"/>
          <w:lang w:eastAsia="en-US"/>
        </w:rPr>
        <w:t>сетевой график (дорожную карту) по формированию необходимой системы условий;</w:t>
      </w:r>
    </w:p>
    <w:p w:rsidR="00F803E9" w:rsidRPr="00F803E9" w:rsidRDefault="00F803E9" w:rsidP="00F803E9">
      <w:pPr>
        <w:pStyle w:val="15"/>
        <w:numPr>
          <w:ilvl w:val="0"/>
          <w:numId w:val="207"/>
        </w:numPr>
        <w:rPr>
          <w:sz w:val="26"/>
          <w:szCs w:val="26"/>
          <w:lang w:eastAsia="en-US"/>
        </w:rPr>
      </w:pPr>
      <w:r w:rsidRPr="00F803E9">
        <w:rPr>
          <w:sz w:val="26"/>
          <w:szCs w:val="26"/>
          <w:lang w:eastAsia="en-US"/>
        </w:rPr>
        <w:t>систему оценки условий.</w:t>
      </w:r>
    </w:p>
    <w:p w:rsidR="00F803E9" w:rsidRPr="00F803E9" w:rsidRDefault="00F803E9" w:rsidP="00F803E9">
      <w:pPr>
        <w:pStyle w:val="15"/>
        <w:rPr>
          <w:sz w:val="26"/>
          <w:szCs w:val="26"/>
          <w:lang w:eastAsia="en-US"/>
        </w:rPr>
      </w:pPr>
      <w:r w:rsidRPr="00F803E9">
        <w:rPr>
          <w:sz w:val="26"/>
          <w:szCs w:val="26"/>
          <w:lang w:eastAsia="en-US"/>
        </w:rPr>
        <w:t xml:space="preserve">Система условий реализации ООП </w:t>
      </w:r>
      <w:r>
        <w:rPr>
          <w:sz w:val="26"/>
          <w:szCs w:val="26"/>
          <w:lang w:eastAsia="en-US"/>
        </w:rPr>
        <w:t>МБОУ Егорлыкской СОШ №1</w:t>
      </w:r>
      <w:r w:rsidRPr="00F803E9">
        <w:rPr>
          <w:sz w:val="26"/>
          <w:szCs w:val="26"/>
          <w:lang w:eastAsia="en-US"/>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F803E9" w:rsidRPr="00F803E9" w:rsidRDefault="00F803E9" w:rsidP="00F803E9">
      <w:pPr>
        <w:pStyle w:val="15"/>
        <w:numPr>
          <w:ilvl w:val="0"/>
          <w:numId w:val="206"/>
        </w:numPr>
        <w:rPr>
          <w:sz w:val="26"/>
          <w:szCs w:val="26"/>
          <w:lang w:eastAsia="en-US"/>
        </w:rPr>
      </w:pPr>
      <w:r w:rsidRPr="00F803E9">
        <w:rPr>
          <w:sz w:val="26"/>
          <w:szCs w:val="26"/>
          <w:lang w:eastAsia="en-US"/>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F803E9" w:rsidRPr="00F803E9" w:rsidRDefault="00F803E9" w:rsidP="00F803E9">
      <w:pPr>
        <w:pStyle w:val="15"/>
        <w:numPr>
          <w:ilvl w:val="0"/>
          <w:numId w:val="206"/>
        </w:numPr>
        <w:rPr>
          <w:sz w:val="26"/>
          <w:szCs w:val="26"/>
          <w:lang w:eastAsia="en-US"/>
        </w:rPr>
      </w:pPr>
      <w:r w:rsidRPr="00F803E9">
        <w:rPr>
          <w:sz w:val="26"/>
          <w:szCs w:val="26"/>
          <w:lang w:eastAsia="en-US"/>
        </w:rPr>
        <w:t>установление степе</w:t>
      </w:r>
      <w:r>
        <w:rPr>
          <w:sz w:val="26"/>
          <w:szCs w:val="26"/>
          <w:lang w:eastAsia="en-US"/>
        </w:rPr>
        <w:t xml:space="preserve">ни их соответствия требованиям </w:t>
      </w:r>
      <w:r w:rsidRPr="00F803E9">
        <w:rPr>
          <w:sz w:val="26"/>
          <w:szCs w:val="26"/>
          <w:lang w:eastAsia="en-US"/>
        </w:rPr>
        <w:t xml:space="preserve">ГОС, а также целям и задачам основной образовательной программы </w:t>
      </w:r>
      <w:r>
        <w:rPr>
          <w:sz w:val="26"/>
          <w:szCs w:val="26"/>
          <w:lang w:eastAsia="en-US"/>
        </w:rPr>
        <w:t>школы</w:t>
      </w:r>
      <w:r w:rsidRPr="00F803E9">
        <w:rPr>
          <w:sz w:val="26"/>
          <w:szCs w:val="26"/>
          <w:lang w:eastAsia="en-US"/>
        </w:rPr>
        <w:t>, сформированным с учетом потребностей всех участников образовательного процесса;</w:t>
      </w:r>
    </w:p>
    <w:p w:rsidR="00F803E9" w:rsidRPr="00F803E9" w:rsidRDefault="00F803E9" w:rsidP="00F803E9">
      <w:pPr>
        <w:pStyle w:val="15"/>
        <w:numPr>
          <w:ilvl w:val="0"/>
          <w:numId w:val="206"/>
        </w:numPr>
        <w:rPr>
          <w:sz w:val="26"/>
          <w:szCs w:val="26"/>
          <w:lang w:eastAsia="en-US"/>
        </w:rPr>
      </w:pPr>
      <w:r w:rsidRPr="00F803E9">
        <w:rPr>
          <w:sz w:val="26"/>
          <w:szCs w:val="26"/>
          <w:lang w:eastAsia="en-US"/>
        </w:rPr>
        <w:t>выявление проблемных зон и установление необходимых изменений в имеющихся условиях для приведения их</w:t>
      </w:r>
      <w:r>
        <w:rPr>
          <w:sz w:val="26"/>
          <w:szCs w:val="26"/>
          <w:lang w:eastAsia="en-US"/>
        </w:rPr>
        <w:t xml:space="preserve"> в соответствие с требованиями </w:t>
      </w:r>
      <w:r w:rsidRPr="00F803E9">
        <w:rPr>
          <w:sz w:val="26"/>
          <w:szCs w:val="26"/>
          <w:lang w:eastAsia="en-US"/>
        </w:rPr>
        <w:t>ГОС;</w:t>
      </w:r>
    </w:p>
    <w:p w:rsidR="00F803E9" w:rsidRPr="00F803E9" w:rsidRDefault="00F803E9" w:rsidP="00F803E9">
      <w:pPr>
        <w:pStyle w:val="15"/>
        <w:numPr>
          <w:ilvl w:val="0"/>
          <w:numId w:val="206"/>
        </w:numPr>
        <w:rPr>
          <w:sz w:val="26"/>
          <w:szCs w:val="26"/>
          <w:lang w:eastAsia="en-US"/>
        </w:rPr>
      </w:pPr>
      <w:r w:rsidRPr="00F803E9">
        <w:rPr>
          <w:sz w:val="26"/>
          <w:szCs w:val="26"/>
          <w:lang w:eastAsia="en-US"/>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9089F" w:rsidRDefault="0009089F" w:rsidP="00186AA4">
      <w:pPr>
        <w:pStyle w:val="15"/>
        <w:rPr>
          <w:sz w:val="26"/>
          <w:szCs w:val="26"/>
          <w:lang w:eastAsia="en-US"/>
        </w:rPr>
      </w:pPr>
    </w:p>
    <w:p w:rsidR="00D52BF1" w:rsidRPr="00D52BF1" w:rsidRDefault="00D52BF1" w:rsidP="00D52BF1">
      <w:pPr>
        <w:pStyle w:val="15"/>
        <w:jc w:val="center"/>
        <w:rPr>
          <w:b/>
          <w:sz w:val="26"/>
          <w:szCs w:val="26"/>
          <w:lang w:eastAsia="en-US"/>
        </w:rPr>
      </w:pPr>
      <w:r w:rsidRPr="00D52BF1">
        <w:rPr>
          <w:b/>
          <w:sz w:val="26"/>
          <w:szCs w:val="26"/>
          <w:lang w:eastAsia="en-US"/>
        </w:rPr>
        <w:t xml:space="preserve">Планируемые результаты освоения </w:t>
      </w:r>
      <w:proofErr w:type="gramStart"/>
      <w:r w:rsidRPr="00D52BF1">
        <w:rPr>
          <w:b/>
          <w:sz w:val="26"/>
          <w:szCs w:val="26"/>
          <w:lang w:eastAsia="en-US"/>
        </w:rPr>
        <w:t>обучающимися</w:t>
      </w:r>
      <w:proofErr w:type="gramEnd"/>
      <w:r w:rsidRPr="00D52BF1">
        <w:rPr>
          <w:b/>
          <w:sz w:val="26"/>
          <w:szCs w:val="26"/>
          <w:lang w:eastAsia="en-US"/>
        </w:rPr>
        <w:t xml:space="preserve"> основной</w:t>
      </w:r>
    </w:p>
    <w:p w:rsidR="00D52BF1" w:rsidRPr="00D52BF1" w:rsidRDefault="00D52BF1" w:rsidP="00D52BF1">
      <w:pPr>
        <w:pStyle w:val="15"/>
        <w:jc w:val="center"/>
        <w:rPr>
          <w:b/>
          <w:sz w:val="26"/>
          <w:szCs w:val="26"/>
          <w:lang w:eastAsia="en-US"/>
        </w:rPr>
      </w:pPr>
      <w:r w:rsidRPr="00D52BF1">
        <w:rPr>
          <w:b/>
          <w:sz w:val="26"/>
          <w:szCs w:val="26"/>
          <w:lang w:eastAsia="en-US"/>
        </w:rPr>
        <w:t>образовательной программы основного</w:t>
      </w:r>
      <w:r>
        <w:rPr>
          <w:b/>
          <w:sz w:val="26"/>
          <w:szCs w:val="26"/>
          <w:lang w:eastAsia="en-US"/>
        </w:rPr>
        <w:t xml:space="preserve"> общего образования</w:t>
      </w:r>
    </w:p>
    <w:p w:rsidR="00D52BF1" w:rsidRPr="00D52BF1" w:rsidRDefault="00D52BF1" w:rsidP="00D52BF1">
      <w:pPr>
        <w:pStyle w:val="15"/>
        <w:rPr>
          <w:iCs/>
          <w:sz w:val="26"/>
          <w:szCs w:val="26"/>
          <w:lang w:eastAsia="en-US"/>
        </w:rPr>
      </w:pPr>
      <w:r w:rsidRPr="00D52BF1">
        <w:rPr>
          <w:b/>
          <w:iCs/>
          <w:sz w:val="26"/>
          <w:szCs w:val="26"/>
          <w:lang w:eastAsia="en-US"/>
        </w:rPr>
        <w:t>Целевое назначение</w:t>
      </w:r>
      <w:r w:rsidRPr="00D52BF1">
        <w:rPr>
          <w:iCs/>
          <w:sz w:val="26"/>
          <w:szCs w:val="26"/>
          <w:lang w:eastAsia="en-US"/>
        </w:rPr>
        <w:t>:</w:t>
      </w:r>
    </w:p>
    <w:p w:rsidR="00D52BF1" w:rsidRPr="00D52BF1" w:rsidRDefault="00D52BF1" w:rsidP="00D52BF1">
      <w:pPr>
        <w:pStyle w:val="15"/>
        <w:numPr>
          <w:ilvl w:val="0"/>
          <w:numId w:val="19"/>
        </w:numPr>
        <w:rPr>
          <w:iCs/>
          <w:sz w:val="26"/>
          <w:szCs w:val="26"/>
          <w:lang w:eastAsia="en-US"/>
        </w:rPr>
      </w:pPr>
      <w:r w:rsidRPr="00D52BF1">
        <w:rPr>
          <w:iCs/>
          <w:sz w:val="26"/>
          <w:szCs w:val="26"/>
          <w:lang w:eastAsia="en-US"/>
        </w:rPr>
        <w:t xml:space="preserve"> создание условий для получения основного общего образования в соответствии с государственными образовательными стандартами;</w:t>
      </w:r>
    </w:p>
    <w:p w:rsidR="00D52BF1" w:rsidRPr="00D52BF1" w:rsidRDefault="00D52BF1" w:rsidP="00D52BF1">
      <w:pPr>
        <w:pStyle w:val="15"/>
        <w:numPr>
          <w:ilvl w:val="0"/>
          <w:numId w:val="19"/>
        </w:numPr>
        <w:rPr>
          <w:iCs/>
          <w:sz w:val="26"/>
          <w:szCs w:val="26"/>
          <w:lang w:eastAsia="en-US"/>
        </w:rPr>
      </w:pPr>
      <w:r w:rsidRPr="00D52BF1">
        <w:rPr>
          <w:iCs/>
          <w:sz w:val="26"/>
          <w:szCs w:val="26"/>
          <w:lang w:eastAsia="en-US"/>
        </w:rPr>
        <w:lastRenderedPageBreak/>
        <w:t xml:space="preserve"> реализация дифференцированного и личностно-ориентированного образовательного процесса;</w:t>
      </w:r>
    </w:p>
    <w:p w:rsidR="00D52BF1" w:rsidRPr="00D52BF1" w:rsidRDefault="00D52BF1" w:rsidP="00D52BF1">
      <w:pPr>
        <w:pStyle w:val="15"/>
        <w:numPr>
          <w:ilvl w:val="0"/>
          <w:numId w:val="19"/>
        </w:numPr>
        <w:rPr>
          <w:iCs/>
          <w:sz w:val="26"/>
          <w:szCs w:val="26"/>
          <w:lang w:eastAsia="en-US"/>
        </w:rPr>
      </w:pPr>
      <w:r w:rsidRPr="00D52BF1">
        <w:rPr>
          <w:iCs/>
          <w:sz w:val="26"/>
          <w:szCs w:val="26"/>
          <w:lang w:eastAsia="en-US"/>
        </w:rPr>
        <w:t xml:space="preserve"> формирование ответственности, самостоятельности, умения планировать, освоение проектного подхода к решению проблем;</w:t>
      </w:r>
    </w:p>
    <w:p w:rsidR="00D52BF1" w:rsidRPr="00D52BF1" w:rsidRDefault="00D52BF1" w:rsidP="00D52BF1">
      <w:pPr>
        <w:pStyle w:val="15"/>
        <w:numPr>
          <w:ilvl w:val="0"/>
          <w:numId w:val="19"/>
        </w:numPr>
        <w:rPr>
          <w:iCs/>
          <w:sz w:val="26"/>
          <w:szCs w:val="26"/>
          <w:lang w:eastAsia="en-US"/>
        </w:rPr>
      </w:pPr>
      <w:r w:rsidRPr="00D52BF1">
        <w:rPr>
          <w:iCs/>
          <w:sz w:val="26"/>
          <w:szCs w:val="26"/>
          <w:lang w:eastAsia="en-US"/>
        </w:rPr>
        <w:t xml:space="preserve"> предоставление равных возможностей для получения образования и достижения допрофессионального уровня компетентности;</w:t>
      </w:r>
    </w:p>
    <w:p w:rsidR="00D52BF1" w:rsidRPr="00D52BF1" w:rsidRDefault="00D52BF1" w:rsidP="00D52BF1">
      <w:pPr>
        <w:pStyle w:val="15"/>
        <w:numPr>
          <w:ilvl w:val="0"/>
          <w:numId w:val="19"/>
        </w:numPr>
        <w:rPr>
          <w:iCs/>
          <w:sz w:val="26"/>
          <w:szCs w:val="26"/>
          <w:lang w:eastAsia="en-US"/>
        </w:rPr>
      </w:pPr>
      <w:r w:rsidRPr="00D52BF1">
        <w:rPr>
          <w:iCs/>
          <w:sz w:val="26"/>
          <w:szCs w:val="26"/>
          <w:lang w:eastAsia="en-US"/>
        </w:rPr>
        <w:t xml:space="preserve"> создание условий для развития интересов, склонностей и способностей обучающихся.</w:t>
      </w:r>
    </w:p>
    <w:p w:rsidR="00D52BF1" w:rsidRPr="00D52BF1" w:rsidRDefault="00D52BF1" w:rsidP="00D52BF1">
      <w:pPr>
        <w:pStyle w:val="15"/>
        <w:rPr>
          <w:sz w:val="26"/>
          <w:szCs w:val="26"/>
          <w:lang w:eastAsia="en-US"/>
        </w:rPr>
      </w:pPr>
      <w:r w:rsidRPr="00D52BF1">
        <w:rPr>
          <w:sz w:val="26"/>
          <w:szCs w:val="26"/>
          <w:lang w:eastAsia="en-US"/>
        </w:rPr>
        <w:t>На этапе освоения основного общего образования используются следующие основные формы учета достижений обучающихся:</w:t>
      </w:r>
    </w:p>
    <w:p w:rsidR="00D52BF1" w:rsidRPr="00D52BF1" w:rsidRDefault="00D52BF1" w:rsidP="00D52BF1">
      <w:pPr>
        <w:pStyle w:val="15"/>
        <w:numPr>
          <w:ilvl w:val="0"/>
          <w:numId w:val="11"/>
        </w:numPr>
        <w:rPr>
          <w:sz w:val="26"/>
          <w:szCs w:val="26"/>
          <w:lang w:eastAsia="en-US"/>
        </w:rPr>
      </w:pPr>
      <w:r w:rsidRPr="00D52BF1">
        <w:rPr>
          <w:sz w:val="26"/>
          <w:szCs w:val="26"/>
          <w:lang w:eastAsia="en-US"/>
        </w:rPr>
        <w:t>текущая успеваемость;</w:t>
      </w:r>
    </w:p>
    <w:p w:rsidR="00D52BF1" w:rsidRPr="00D52BF1" w:rsidRDefault="00D52BF1" w:rsidP="00D52BF1">
      <w:pPr>
        <w:pStyle w:val="15"/>
        <w:numPr>
          <w:ilvl w:val="0"/>
          <w:numId w:val="11"/>
        </w:numPr>
        <w:rPr>
          <w:sz w:val="26"/>
          <w:szCs w:val="26"/>
          <w:lang w:eastAsia="en-US"/>
        </w:rPr>
      </w:pPr>
      <w:r w:rsidRPr="00D52BF1">
        <w:rPr>
          <w:sz w:val="26"/>
          <w:szCs w:val="26"/>
          <w:lang w:eastAsia="en-US"/>
        </w:rPr>
        <w:t>аттестация по четвертям, по итогам года;</w:t>
      </w:r>
    </w:p>
    <w:p w:rsidR="00D52BF1" w:rsidRPr="00D52BF1" w:rsidRDefault="00D52BF1" w:rsidP="00D52BF1">
      <w:pPr>
        <w:pStyle w:val="15"/>
        <w:numPr>
          <w:ilvl w:val="0"/>
          <w:numId w:val="11"/>
        </w:numPr>
        <w:rPr>
          <w:sz w:val="26"/>
          <w:szCs w:val="26"/>
          <w:lang w:eastAsia="en-US"/>
        </w:rPr>
      </w:pPr>
      <w:r w:rsidRPr="00D52BF1">
        <w:rPr>
          <w:sz w:val="26"/>
          <w:szCs w:val="26"/>
          <w:lang w:eastAsia="en-US"/>
        </w:rPr>
        <w:t>государственная итоговая аттестация;</w:t>
      </w:r>
    </w:p>
    <w:p w:rsidR="00D52BF1" w:rsidRPr="00D52BF1" w:rsidRDefault="00D52BF1" w:rsidP="00D52BF1">
      <w:pPr>
        <w:pStyle w:val="15"/>
        <w:numPr>
          <w:ilvl w:val="0"/>
          <w:numId w:val="11"/>
        </w:numPr>
        <w:rPr>
          <w:sz w:val="26"/>
          <w:szCs w:val="26"/>
          <w:lang w:eastAsia="en-US"/>
        </w:rPr>
      </w:pPr>
      <w:r w:rsidRPr="00D52BF1">
        <w:rPr>
          <w:sz w:val="26"/>
          <w:szCs w:val="26"/>
          <w:lang w:eastAsia="en-US"/>
        </w:rPr>
        <w:t>участие в предметных олимпиадах и конкурсах различного уровня;</w:t>
      </w:r>
    </w:p>
    <w:p w:rsidR="00D52BF1" w:rsidRPr="00D52BF1" w:rsidRDefault="00D52BF1" w:rsidP="00D52BF1">
      <w:pPr>
        <w:pStyle w:val="15"/>
        <w:numPr>
          <w:ilvl w:val="0"/>
          <w:numId w:val="11"/>
        </w:numPr>
        <w:rPr>
          <w:sz w:val="26"/>
          <w:szCs w:val="26"/>
          <w:lang w:eastAsia="en-US"/>
        </w:rPr>
      </w:pPr>
      <w:r w:rsidRPr="00D52BF1">
        <w:rPr>
          <w:sz w:val="26"/>
          <w:szCs w:val="26"/>
          <w:lang w:eastAsia="en-US"/>
        </w:rPr>
        <w:t>разработка и презентация учебно-исследовательских проектов на олимпиадах, научно-практических конференциях, конкурсах и т.п.</w:t>
      </w:r>
    </w:p>
    <w:p w:rsidR="00D52BF1" w:rsidRPr="00D52BF1" w:rsidRDefault="00D52BF1" w:rsidP="00D52BF1">
      <w:pPr>
        <w:pStyle w:val="15"/>
        <w:rPr>
          <w:sz w:val="26"/>
          <w:szCs w:val="26"/>
          <w:lang w:eastAsia="en-US"/>
        </w:rPr>
      </w:pPr>
      <w:r w:rsidRPr="00D52BF1">
        <w:rPr>
          <w:sz w:val="26"/>
          <w:szCs w:val="26"/>
          <w:lang w:eastAsia="en-US"/>
        </w:rPr>
        <w:t>Учет достижений обучающихся фиксируется в «Портфолио», по итогам года – во</w:t>
      </w:r>
      <w:r>
        <w:rPr>
          <w:sz w:val="26"/>
          <w:szCs w:val="26"/>
          <w:lang w:eastAsia="en-US"/>
        </w:rPr>
        <w:t>зможна презентация «Портфолио».</w:t>
      </w:r>
    </w:p>
    <w:p w:rsidR="00D52BF1" w:rsidRPr="00D52BF1" w:rsidRDefault="00D52BF1" w:rsidP="00D52BF1">
      <w:pPr>
        <w:pStyle w:val="15"/>
        <w:rPr>
          <w:b/>
          <w:sz w:val="26"/>
          <w:szCs w:val="26"/>
          <w:lang w:eastAsia="en-US"/>
        </w:rPr>
      </w:pPr>
      <w:r w:rsidRPr="00D52BF1">
        <w:rPr>
          <w:b/>
          <w:sz w:val="26"/>
          <w:szCs w:val="26"/>
          <w:lang w:eastAsia="en-US"/>
        </w:rPr>
        <w:t xml:space="preserve">На этапе освоения </w:t>
      </w:r>
      <w:proofErr w:type="gramStart"/>
      <w:r w:rsidRPr="00D52BF1">
        <w:rPr>
          <w:b/>
          <w:sz w:val="26"/>
          <w:szCs w:val="26"/>
          <w:lang w:eastAsia="en-US"/>
        </w:rPr>
        <w:t>обучающимися</w:t>
      </w:r>
      <w:proofErr w:type="gramEnd"/>
      <w:r w:rsidRPr="00D52BF1">
        <w:rPr>
          <w:b/>
          <w:sz w:val="26"/>
          <w:szCs w:val="26"/>
          <w:lang w:eastAsia="en-US"/>
        </w:rPr>
        <w:t xml:space="preserve"> основной образовательной программы основного общего образования планируются следующие результаты:</w:t>
      </w:r>
    </w:p>
    <w:p w:rsidR="00D52BF1" w:rsidRPr="00D52BF1" w:rsidRDefault="00D52BF1" w:rsidP="00D52BF1">
      <w:pPr>
        <w:pStyle w:val="15"/>
        <w:numPr>
          <w:ilvl w:val="0"/>
          <w:numId w:val="14"/>
        </w:numPr>
        <w:rPr>
          <w:sz w:val="26"/>
          <w:szCs w:val="26"/>
          <w:lang w:eastAsia="en-US"/>
        </w:rPr>
      </w:pPr>
      <w:r w:rsidRPr="00D52BF1">
        <w:rPr>
          <w:sz w:val="26"/>
          <w:szCs w:val="26"/>
          <w:lang w:eastAsia="en-US"/>
        </w:rPr>
        <w:t>обеспечение соответствия основной образовательной программы основного общего образования требованиям стандарта;</w:t>
      </w:r>
    </w:p>
    <w:p w:rsidR="00D52BF1" w:rsidRPr="00D52BF1" w:rsidRDefault="00D52BF1" w:rsidP="00D52BF1">
      <w:pPr>
        <w:pStyle w:val="15"/>
        <w:numPr>
          <w:ilvl w:val="0"/>
          <w:numId w:val="14"/>
        </w:numPr>
        <w:rPr>
          <w:sz w:val="26"/>
          <w:szCs w:val="26"/>
          <w:lang w:eastAsia="en-US"/>
        </w:rPr>
      </w:pPr>
      <w:r w:rsidRPr="00D52BF1">
        <w:rPr>
          <w:sz w:val="26"/>
          <w:szCs w:val="26"/>
          <w:lang w:eastAsia="en-US"/>
        </w:rPr>
        <w:t>преемственности начального общего, основного общего, среднего общего образования;</w:t>
      </w:r>
    </w:p>
    <w:p w:rsidR="00D52BF1" w:rsidRPr="00D52BF1" w:rsidRDefault="00D52BF1" w:rsidP="00D52BF1">
      <w:pPr>
        <w:pStyle w:val="15"/>
        <w:numPr>
          <w:ilvl w:val="0"/>
          <w:numId w:val="14"/>
        </w:numPr>
        <w:rPr>
          <w:sz w:val="26"/>
          <w:szCs w:val="26"/>
          <w:lang w:eastAsia="en-US"/>
        </w:rPr>
      </w:pPr>
      <w:r w:rsidRPr="00D52BF1">
        <w:rPr>
          <w:sz w:val="26"/>
          <w:szCs w:val="26"/>
          <w:lang w:eastAsia="en-US"/>
        </w:rPr>
        <w:t>обеспечение доступности получения качественного образования всем обучающимся, в т.ч. с ограниченными возможностями здоровья;</w:t>
      </w:r>
    </w:p>
    <w:p w:rsidR="00D52BF1" w:rsidRPr="00D52BF1" w:rsidRDefault="00D52BF1" w:rsidP="00D52BF1">
      <w:pPr>
        <w:pStyle w:val="15"/>
        <w:numPr>
          <w:ilvl w:val="0"/>
          <w:numId w:val="14"/>
        </w:numPr>
        <w:rPr>
          <w:sz w:val="26"/>
          <w:szCs w:val="26"/>
          <w:lang w:eastAsia="en-US"/>
        </w:rPr>
      </w:pPr>
      <w:r w:rsidRPr="00D52BF1">
        <w:rPr>
          <w:sz w:val="26"/>
          <w:szCs w:val="26"/>
          <w:lang w:eastAsia="en-US"/>
        </w:rPr>
        <w:t>установление требований к воспитанию и социализации как части образовательной программы;</w:t>
      </w:r>
    </w:p>
    <w:p w:rsidR="00D52BF1" w:rsidRPr="00D52BF1" w:rsidRDefault="00D52BF1" w:rsidP="00D52BF1">
      <w:pPr>
        <w:pStyle w:val="15"/>
        <w:numPr>
          <w:ilvl w:val="0"/>
          <w:numId w:val="14"/>
        </w:numPr>
        <w:rPr>
          <w:sz w:val="26"/>
          <w:szCs w:val="26"/>
          <w:lang w:eastAsia="en-US"/>
        </w:rPr>
      </w:pPr>
      <w:r w:rsidRPr="00D52BF1">
        <w:rPr>
          <w:sz w:val="26"/>
          <w:szCs w:val="26"/>
          <w:lang w:eastAsia="en-US"/>
        </w:rPr>
        <w:t>формирование образовательного базиса, сочетающего предметные знания и культурный уровень развития личности, создание условий для самореализации;</w:t>
      </w:r>
    </w:p>
    <w:p w:rsidR="00D52BF1" w:rsidRPr="00D52BF1" w:rsidRDefault="00D52BF1" w:rsidP="00D52BF1">
      <w:pPr>
        <w:pStyle w:val="15"/>
        <w:numPr>
          <w:ilvl w:val="0"/>
          <w:numId w:val="14"/>
        </w:numPr>
        <w:rPr>
          <w:sz w:val="26"/>
          <w:szCs w:val="26"/>
          <w:lang w:eastAsia="en-US"/>
        </w:rPr>
      </w:pPr>
      <w:r w:rsidRPr="00D52BF1">
        <w:rPr>
          <w:sz w:val="26"/>
          <w:szCs w:val="26"/>
          <w:lang w:eastAsia="en-US"/>
        </w:rPr>
        <w:t>взаимодействие школы с социально-педагогическими партнёрами;</w:t>
      </w:r>
    </w:p>
    <w:p w:rsidR="00D52BF1" w:rsidRPr="00D52BF1" w:rsidRDefault="00D52BF1" w:rsidP="00D52BF1">
      <w:pPr>
        <w:pStyle w:val="15"/>
        <w:numPr>
          <w:ilvl w:val="0"/>
          <w:numId w:val="14"/>
        </w:numPr>
        <w:rPr>
          <w:sz w:val="26"/>
          <w:szCs w:val="26"/>
          <w:lang w:eastAsia="en-US"/>
        </w:rPr>
      </w:pPr>
      <w:r w:rsidRPr="00D52BF1">
        <w:rPr>
          <w:sz w:val="26"/>
          <w:szCs w:val="26"/>
          <w:lang w:eastAsia="en-US"/>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D52BF1" w:rsidRPr="00D52BF1" w:rsidRDefault="00D52BF1" w:rsidP="00D52BF1">
      <w:pPr>
        <w:pStyle w:val="15"/>
        <w:numPr>
          <w:ilvl w:val="0"/>
          <w:numId w:val="14"/>
        </w:numPr>
        <w:rPr>
          <w:sz w:val="26"/>
          <w:szCs w:val="26"/>
          <w:lang w:eastAsia="en-US"/>
        </w:rPr>
      </w:pPr>
      <w:r w:rsidRPr="00D52BF1">
        <w:rPr>
          <w:sz w:val="26"/>
          <w:szCs w:val="26"/>
          <w:lang w:eastAsia="en-US"/>
        </w:rPr>
        <w:t xml:space="preserve">организация проектной деятельности </w:t>
      </w:r>
      <w:proofErr w:type="gramStart"/>
      <w:r w:rsidRPr="00D52BF1">
        <w:rPr>
          <w:sz w:val="26"/>
          <w:szCs w:val="26"/>
          <w:lang w:eastAsia="en-US"/>
        </w:rPr>
        <w:t>обучающихся</w:t>
      </w:r>
      <w:proofErr w:type="gramEnd"/>
      <w:r w:rsidRPr="00D52BF1">
        <w:rPr>
          <w:sz w:val="26"/>
          <w:szCs w:val="26"/>
          <w:lang w:eastAsia="en-US"/>
        </w:rPr>
        <w:t>;</w:t>
      </w:r>
    </w:p>
    <w:p w:rsidR="00D52BF1" w:rsidRPr="00D52BF1" w:rsidRDefault="00D52BF1" w:rsidP="00D52BF1">
      <w:pPr>
        <w:pStyle w:val="15"/>
        <w:numPr>
          <w:ilvl w:val="0"/>
          <w:numId w:val="14"/>
        </w:numPr>
        <w:rPr>
          <w:sz w:val="26"/>
          <w:szCs w:val="26"/>
          <w:lang w:eastAsia="en-US"/>
        </w:rPr>
      </w:pPr>
      <w:r w:rsidRPr="00D52BF1">
        <w:rPr>
          <w:sz w:val="26"/>
          <w:szCs w:val="26"/>
          <w:lang w:eastAsia="en-US"/>
        </w:rPr>
        <w:t>участие родителей в проектировании социально-образовательной среды школы через государственно-общественное управление;</w:t>
      </w:r>
    </w:p>
    <w:p w:rsidR="00D52BF1" w:rsidRPr="00D52BF1" w:rsidRDefault="00D52BF1" w:rsidP="00D52BF1">
      <w:pPr>
        <w:pStyle w:val="15"/>
        <w:numPr>
          <w:ilvl w:val="0"/>
          <w:numId w:val="14"/>
        </w:numPr>
        <w:rPr>
          <w:sz w:val="26"/>
          <w:szCs w:val="26"/>
          <w:lang w:eastAsia="en-US"/>
        </w:rPr>
      </w:pPr>
      <w:r w:rsidRPr="00D52BF1">
        <w:rPr>
          <w:sz w:val="26"/>
          <w:szCs w:val="26"/>
          <w:lang w:eastAsia="en-US"/>
        </w:rPr>
        <w:t xml:space="preserve">сохранение и укрепление  физического, психического и социального здоровья учащихся.   </w:t>
      </w:r>
    </w:p>
    <w:p w:rsidR="00D52BF1" w:rsidRPr="00D52BF1" w:rsidRDefault="00D52BF1" w:rsidP="00D52BF1">
      <w:pPr>
        <w:pStyle w:val="15"/>
        <w:ind w:firstLine="0"/>
        <w:jc w:val="center"/>
        <w:rPr>
          <w:b/>
          <w:sz w:val="26"/>
          <w:szCs w:val="26"/>
          <w:lang w:eastAsia="en-US"/>
        </w:rPr>
      </w:pPr>
      <w:r w:rsidRPr="00D52BF1">
        <w:rPr>
          <w:b/>
          <w:sz w:val="26"/>
          <w:szCs w:val="26"/>
          <w:lang w:eastAsia="en-US"/>
        </w:rPr>
        <w:t>Используемые  педагогические  технологии</w:t>
      </w:r>
    </w:p>
    <w:p w:rsidR="00D52BF1" w:rsidRPr="00D52BF1" w:rsidRDefault="00D52BF1" w:rsidP="00D52BF1">
      <w:pPr>
        <w:pStyle w:val="15"/>
        <w:rPr>
          <w:b/>
          <w:sz w:val="26"/>
          <w:szCs w:val="26"/>
          <w:lang w:eastAsia="en-US"/>
        </w:rPr>
      </w:pPr>
      <w:r w:rsidRPr="00D52BF1">
        <w:rPr>
          <w:sz w:val="26"/>
          <w:szCs w:val="26"/>
          <w:lang w:eastAsia="en-US"/>
        </w:rPr>
        <w:t>Осуществление целей основной образовательной программы основного общего образования обусловлено использованием в образовательном процессе следующих технологий (сравнительная таблица):</w:t>
      </w:r>
    </w:p>
    <w:tbl>
      <w:tblPr>
        <w:tblW w:w="9337" w:type="dxa"/>
        <w:tblInd w:w="-15"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ook w:val="0000" w:firstRow="0" w:lastRow="0" w:firstColumn="0" w:lastColumn="0" w:noHBand="0" w:noVBand="0"/>
      </w:tblPr>
      <w:tblGrid>
        <w:gridCol w:w="558"/>
        <w:gridCol w:w="5945"/>
        <w:gridCol w:w="2834"/>
      </w:tblGrid>
      <w:tr w:rsidR="00D52BF1" w:rsidRPr="00D52BF1" w:rsidTr="00D52BF1">
        <w:tc>
          <w:tcPr>
            <w:tcW w:w="6502" w:type="dxa"/>
            <w:gridSpan w:val="2"/>
          </w:tcPr>
          <w:p w:rsidR="00D52BF1" w:rsidRPr="00D52BF1" w:rsidRDefault="00D52BF1" w:rsidP="00D52BF1">
            <w:pPr>
              <w:pStyle w:val="15"/>
              <w:rPr>
                <w:sz w:val="24"/>
                <w:szCs w:val="24"/>
                <w:lang w:eastAsia="en-US"/>
              </w:rPr>
            </w:pPr>
          </w:p>
          <w:p w:rsidR="00D52BF1" w:rsidRPr="00D52BF1" w:rsidRDefault="00D52BF1" w:rsidP="00D52BF1">
            <w:pPr>
              <w:pStyle w:val="15"/>
              <w:rPr>
                <w:sz w:val="24"/>
                <w:szCs w:val="24"/>
                <w:lang w:eastAsia="en-US"/>
              </w:rPr>
            </w:pPr>
            <w:r w:rsidRPr="00D52BF1">
              <w:rPr>
                <w:sz w:val="24"/>
                <w:szCs w:val="24"/>
                <w:lang w:eastAsia="en-US"/>
              </w:rPr>
              <w:t>Ведущие образовательные технологии</w:t>
            </w:r>
          </w:p>
        </w:tc>
        <w:tc>
          <w:tcPr>
            <w:tcW w:w="2835" w:type="dxa"/>
          </w:tcPr>
          <w:p w:rsidR="00D52BF1" w:rsidRPr="00D52BF1" w:rsidRDefault="00D52BF1" w:rsidP="00D52BF1">
            <w:pPr>
              <w:pStyle w:val="15"/>
              <w:rPr>
                <w:sz w:val="24"/>
                <w:szCs w:val="24"/>
                <w:lang w:eastAsia="en-US"/>
              </w:rPr>
            </w:pPr>
            <w:r w:rsidRPr="00D52BF1">
              <w:rPr>
                <w:sz w:val="24"/>
                <w:szCs w:val="24"/>
                <w:lang w:eastAsia="en-US"/>
              </w:rPr>
              <w:t xml:space="preserve">Основная школа </w:t>
            </w:r>
          </w:p>
          <w:p w:rsidR="00D52BF1" w:rsidRPr="00D52BF1" w:rsidRDefault="00D52BF1" w:rsidP="00AA3159">
            <w:pPr>
              <w:pStyle w:val="15"/>
              <w:rPr>
                <w:sz w:val="24"/>
                <w:szCs w:val="24"/>
                <w:lang w:eastAsia="en-US"/>
              </w:rPr>
            </w:pPr>
            <w:r>
              <w:rPr>
                <w:sz w:val="24"/>
                <w:szCs w:val="24"/>
                <w:lang w:eastAsia="en-US"/>
              </w:rPr>
              <w:t>(</w:t>
            </w:r>
            <w:r w:rsidR="00AA3159">
              <w:rPr>
                <w:sz w:val="24"/>
                <w:szCs w:val="24"/>
                <w:lang w:eastAsia="en-US"/>
              </w:rPr>
              <w:t>7</w:t>
            </w:r>
            <w:r w:rsidRPr="00D52BF1">
              <w:rPr>
                <w:sz w:val="24"/>
                <w:szCs w:val="24"/>
                <w:lang w:eastAsia="en-US"/>
              </w:rPr>
              <w:t xml:space="preserve"> – 9 классы)</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lastRenderedPageBreak/>
              <w:t>1</w:t>
            </w:r>
            <w:r w:rsidRPr="00D52BF1">
              <w:rPr>
                <w:sz w:val="24"/>
                <w:szCs w:val="24"/>
                <w:lang w:eastAsia="en-US"/>
              </w:rPr>
              <w:t xml:space="preserve"> </w:t>
            </w:r>
          </w:p>
        </w:tc>
        <w:tc>
          <w:tcPr>
            <w:tcW w:w="5947" w:type="dxa"/>
          </w:tcPr>
          <w:p w:rsidR="00D52BF1" w:rsidRPr="00D52BF1" w:rsidRDefault="00D52BF1" w:rsidP="00D52BF1">
            <w:pPr>
              <w:pStyle w:val="15"/>
              <w:rPr>
                <w:sz w:val="24"/>
                <w:szCs w:val="24"/>
                <w:lang w:eastAsia="en-US"/>
              </w:rPr>
            </w:pPr>
            <w:r w:rsidRPr="00D52BF1">
              <w:rPr>
                <w:sz w:val="24"/>
                <w:szCs w:val="24"/>
                <w:lang w:eastAsia="en-US"/>
              </w:rPr>
              <w:lastRenderedPageBreak/>
              <w:t>Классно-урочная система</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lastRenderedPageBreak/>
              <w:t>1</w:t>
            </w:r>
            <w:r>
              <w:rPr>
                <w:sz w:val="24"/>
                <w:szCs w:val="24"/>
                <w:lang w:eastAsia="en-US"/>
              </w:rPr>
              <w:t>2</w:t>
            </w:r>
            <w:r w:rsidRPr="00D52BF1">
              <w:rPr>
                <w:sz w:val="24"/>
                <w:szCs w:val="24"/>
                <w:lang w:eastAsia="en-US"/>
              </w:rPr>
              <w:t xml:space="preserve"> </w:t>
            </w:r>
          </w:p>
        </w:tc>
        <w:tc>
          <w:tcPr>
            <w:tcW w:w="5947" w:type="dxa"/>
          </w:tcPr>
          <w:p w:rsidR="00D52BF1" w:rsidRPr="00D52BF1" w:rsidRDefault="00D52BF1" w:rsidP="00D52BF1">
            <w:pPr>
              <w:pStyle w:val="15"/>
              <w:rPr>
                <w:sz w:val="24"/>
                <w:szCs w:val="24"/>
                <w:lang w:eastAsia="en-US"/>
              </w:rPr>
            </w:pPr>
            <w:r w:rsidRPr="00D52BF1">
              <w:rPr>
                <w:sz w:val="24"/>
                <w:szCs w:val="24"/>
                <w:lang w:eastAsia="en-US"/>
              </w:rPr>
              <w:t>Лекционно-семинарская система</w:t>
            </w:r>
          </w:p>
        </w:tc>
        <w:tc>
          <w:tcPr>
            <w:tcW w:w="2835" w:type="dxa"/>
          </w:tcPr>
          <w:p w:rsidR="00D52BF1" w:rsidRPr="00D52BF1" w:rsidRDefault="00D52BF1" w:rsidP="00D52BF1">
            <w:pPr>
              <w:pStyle w:val="15"/>
              <w:rPr>
                <w:sz w:val="24"/>
                <w:szCs w:val="24"/>
                <w:lang w:eastAsia="en-US"/>
              </w:rPr>
            </w:pP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t>3</w:t>
            </w:r>
            <w:r w:rsidRPr="00D52BF1">
              <w:rPr>
                <w:sz w:val="24"/>
                <w:szCs w:val="24"/>
                <w:lang w:eastAsia="en-US"/>
              </w:rPr>
              <w:t xml:space="preserve"> </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Технологии мультимедиа</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t>4</w:t>
            </w:r>
            <w:r w:rsidRPr="00D52BF1">
              <w:rPr>
                <w:sz w:val="24"/>
                <w:szCs w:val="24"/>
                <w:lang w:eastAsia="en-US"/>
              </w:rPr>
              <w:t xml:space="preserve"> </w:t>
            </w:r>
          </w:p>
        </w:tc>
        <w:tc>
          <w:tcPr>
            <w:tcW w:w="5947" w:type="dxa"/>
          </w:tcPr>
          <w:p w:rsidR="00D52BF1" w:rsidRPr="00D52BF1" w:rsidRDefault="00D52BF1" w:rsidP="00D52BF1">
            <w:pPr>
              <w:pStyle w:val="15"/>
              <w:rPr>
                <w:sz w:val="24"/>
                <w:szCs w:val="24"/>
                <w:lang w:eastAsia="en-US"/>
              </w:rPr>
            </w:pPr>
            <w:r w:rsidRPr="00D52BF1">
              <w:rPr>
                <w:sz w:val="24"/>
                <w:szCs w:val="24"/>
                <w:lang w:eastAsia="en-US"/>
              </w:rPr>
              <w:t>Индивидуальные консультации</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t>5</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Технология коммуникативного обучения</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t>6</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Технология уровневой дифференциации</w:t>
            </w:r>
          </w:p>
          <w:p w:rsidR="00D52BF1" w:rsidRPr="00D52BF1" w:rsidRDefault="00D52BF1" w:rsidP="00D52BF1">
            <w:pPr>
              <w:pStyle w:val="15"/>
              <w:rPr>
                <w:sz w:val="24"/>
                <w:szCs w:val="24"/>
                <w:lang w:eastAsia="en-US"/>
              </w:rPr>
            </w:pP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3</w:t>
            </w:r>
            <w:r>
              <w:rPr>
                <w:sz w:val="24"/>
                <w:szCs w:val="24"/>
                <w:lang w:eastAsia="en-US"/>
              </w:rPr>
              <w:t>7</w:t>
            </w:r>
          </w:p>
        </w:tc>
        <w:tc>
          <w:tcPr>
            <w:tcW w:w="5947" w:type="dxa"/>
          </w:tcPr>
          <w:p w:rsidR="00D52BF1" w:rsidRPr="00D52BF1" w:rsidRDefault="00D52BF1" w:rsidP="00D52BF1">
            <w:pPr>
              <w:pStyle w:val="15"/>
              <w:rPr>
                <w:sz w:val="24"/>
                <w:szCs w:val="24"/>
                <w:lang w:eastAsia="en-US"/>
              </w:rPr>
            </w:pPr>
            <w:r w:rsidRPr="00D52BF1">
              <w:rPr>
                <w:sz w:val="24"/>
                <w:szCs w:val="24"/>
                <w:lang w:eastAsia="en-US"/>
              </w:rPr>
              <w:t>Диспут</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3</w:t>
            </w:r>
            <w:r>
              <w:rPr>
                <w:sz w:val="24"/>
                <w:szCs w:val="24"/>
                <w:lang w:eastAsia="en-US"/>
              </w:rPr>
              <w:t>8</w:t>
            </w:r>
          </w:p>
        </w:tc>
        <w:tc>
          <w:tcPr>
            <w:tcW w:w="5947" w:type="dxa"/>
          </w:tcPr>
          <w:p w:rsidR="00D52BF1" w:rsidRPr="00D52BF1" w:rsidRDefault="00D52BF1" w:rsidP="00D52BF1">
            <w:pPr>
              <w:pStyle w:val="15"/>
              <w:rPr>
                <w:sz w:val="24"/>
                <w:szCs w:val="24"/>
                <w:lang w:eastAsia="en-US"/>
              </w:rPr>
            </w:pPr>
            <w:r w:rsidRPr="00D52BF1">
              <w:rPr>
                <w:sz w:val="24"/>
                <w:szCs w:val="24"/>
                <w:lang w:eastAsia="en-US"/>
              </w:rPr>
              <w:t>Дискуссия</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4</w:t>
            </w:r>
            <w:r>
              <w:rPr>
                <w:sz w:val="24"/>
                <w:szCs w:val="24"/>
                <w:lang w:eastAsia="en-US"/>
              </w:rPr>
              <w:t>9</w:t>
            </w:r>
          </w:p>
        </w:tc>
        <w:tc>
          <w:tcPr>
            <w:tcW w:w="5947" w:type="dxa"/>
          </w:tcPr>
          <w:p w:rsidR="00D52BF1" w:rsidRPr="00D52BF1" w:rsidRDefault="00D52BF1" w:rsidP="00D52BF1">
            <w:pPr>
              <w:pStyle w:val="15"/>
              <w:rPr>
                <w:sz w:val="24"/>
                <w:szCs w:val="24"/>
                <w:lang w:eastAsia="en-US"/>
              </w:rPr>
            </w:pPr>
            <w:r w:rsidRPr="00D52BF1">
              <w:rPr>
                <w:sz w:val="24"/>
                <w:szCs w:val="24"/>
                <w:lang w:eastAsia="en-US"/>
              </w:rPr>
              <w:t>Дидактические игры</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4</w:t>
            </w:r>
            <w:r>
              <w:rPr>
                <w:sz w:val="24"/>
                <w:szCs w:val="24"/>
                <w:lang w:eastAsia="en-US"/>
              </w:rPr>
              <w:t>10</w:t>
            </w:r>
          </w:p>
        </w:tc>
        <w:tc>
          <w:tcPr>
            <w:tcW w:w="5947" w:type="dxa"/>
          </w:tcPr>
          <w:p w:rsidR="00D52BF1" w:rsidRPr="00D52BF1" w:rsidRDefault="00D52BF1" w:rsidP="00D52BF1">
            <w:pPr>
              <w:pStyle w:val="15"/>
              <w:rPr>
                <w:sz w:val="24"/>
                <w:szCs w:val="24"/>
                <w:lang w:eastAsia="en-US"/>
              </w:rPr>
            </w:pPr>
            <w:r w:rsidRPr="00D52BF1">
              <w:rPr>
                <w:sz w:val="24"/>
                <w:szCs w:val="24"/>
                <w:lang w:eastAsia="en-US"/>
              </w:rPr>
              <w:t>Работа в малых группах</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5</w:t>
            </w:r>
            <w:r>
              <w:rPr>
                <w:sz w:val="24"/>
                <w:szCs w:val="24"/>
                <w:lang w:eastAsia="en-US"/>
              </w:rPr>
              <w:t>11</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Технология модульного обучения</w:t>
            </w:r>
          </w:p>
        </w:tc>
        <w:tc>
          <w:tcPr>
            <w:tcW w:w="2835" w:type="dxa"/>
          </w:tcPr>
          <w:p w:rsidR="00D52BF1" w:rsidRPr="00D52BF1" w:rsidRDefault="00D52BF1" w:rsidP="00D52BF1">
            <w:pPr>
              <w:pStyle w:val="15"/>
              <w:rPr>
                <w:sz w:val="24"/>
                <w:szCs w:val="24"/>
                <w:lang w:eastAsia="en-US"/>
              </w:rPr>
            </w:pP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7</w:t>
            </w:r>
            <w:r>
              <w:rPr>
                <w:sz w:val="24"/>
                <w:szCs w:val="24"/>
                <w:lang w:eastAsia="en-US"/>
              </w:rPr>
              <w:t>12</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Технология учебно-поисковой деятельности учащихся</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8</w:t>
            </w:r>
            <w:r>
              <w:rPr>
                <w:sz w:val="24"/>
                <w:szCs w:val="24"/>
                <w:lang w:eastAsia="en-US"/>
              </w:rPr>
              <w:t>13</w:t>
            </w:r>
          </w:p>
        </w:tc>
        <w:tc>
          <w:tcPr>
            <w:tcW w:w="5947" w:type="dxa"/>
          </w:tcPr>
          <w:p w:rsidR="00D52BF1" w:rsidRPr="00D52BF1" w:rsidRDefault="00D52BF1" w:rsidP="00D52BF1">
            <w:pPr>
              <w:pStyle w:val="15"/>
              <w:rPr>
                <w:sz w:val="24"/>
                <w:szCs w:val="24"/>
                <w:lang w:eastAsia="en-US"/>
              </w:rPr>
            </w:pPr>
            <w:r w:rsidRPr="00D52BF1">
              <w:rPr>
                <w:sz w:val="24"/>
                <w:szCs w:val="24"/>
                <w:lang w:eastAsia="en-US"/>
              </w:rPr>
              <w:t>Технология систематического познавательного поиска учащихся по типу научного исследования</w:t>
            </w:r>
          </w:p>
        </w:tc>
        <w:tc>
          <w:tcPr>
            <w:tcW w:w="2835" w:type="dxa"/>
          </w:tcPr>
          <w:p w:rsidR="00D52BF1" w:rsidRPr="00D52BF1" w:rsidRDefault="00D52BF1" w:rsidP="00D52BF1">
            <w:pPr>
              <w:pStyle w:val="15"/>
              <w:rPr>
                <w:sz w:val="24"/>
                <w:szCs w:val="24"/>
                <w:lang w:eastAsia="en-US"/>
              </w:rPr>
            </w:pP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9</w:t>
            </w:r>
            <w:r>
              <w:rPr>
                <w:sz w:val="24"/>
                <w:szCs w:val="24"/>
                <w:lang w:eastAsia="en-US"/>
              </w:rPr>
              <w:t>14</w:t>
            </w:r>
          </w:p>
        </w:tc>
        <w:tc>
          <w:tcPr>
            <w:tcW w:w="5947" w:type="dxa"/>
          </w:tcPr>
          <w:p w:rsidR="00D52BF1" w:rsidRPr="00D52BF1" w:rsidRDefault="00D52BF1" w:rsidP="00D52BF1">
            <w:pPr>
              <w:pStyle w:val="15"/>
              <w:rPr>
                <w:sz w:val="24"/>
                <w:szCs w:val="24"/>
                <w:lang w:eastAsia="en-US"/>
              </w:rPr>
            </w:pPr>
            <w:r w:rsidRPr="00D52BF1">
              <w:rPr>
                <w:sz w:val="24"/>
                <w:szCs w:val="24"/>
                <w:lang w:eastAsia="en-US"/>
              </w:rPr>
              <w:t>Проблемное обучение</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r w:rsidR="00D52BF1" w:rsidRPr="00D52BF1" w:rsidTr="00D52BF1">
        <w:tc>
          <w:tcPr>
            <w:tcW w:w="0" w:type="auto"/>
          </w:tcPr>
          <w:p w:rsidR="00D52BF1" w:rsidRPr="00D52BF1" w:rsidRDefault="00D52BF1" w:rsidP="00D52BF1">
            <w:pPr>
              <w:pStyle w:val="15"/>
              <w:rPr>
                <w:sz w:val="24"/>
                <w:szCs w:val="24"/>
                <w:lang w:eastAsia="en-US"/>
              </w:rPr>
            </w:pPr>
            <w:r w:rsidRPr="00D52BF1">
              <w:rPr>
                <w:sz w:val="24"/>
                <w:szCs w:val="24"/>
                <w:lang w:eastAsia="en-US"/>
              </w:rPr>
              <w:t>1</w:t>
            </w:r>
            <w:r>
              <w:rPr>
                <w:sz w:val="24"/>
                <w:szCs w:val="24"/>
                <w:lang w:eastAsia="en-US"/>
              </w:rPr>
              <w:t>15</w:t>
            </w:r>
            <w:r w:rsidRPr="00D52BF1">
              <w:rPr>
                <w:sz w:val="24"/>
                <w:szCs w:val="24"/>
                <w:lang w:eastAsia="en-US"/>
              </w:rPr>
              <w:t xml:space="preserve"> </w:t>
            </w:r>
          </w:p>
        </w:tc>
        <w:tc>
          <w:tcPr>
            <w:tcW w:w="5947" w:type="dxa"/>
          </w:tcPr>
          <w:p w:rsidR="00D52BF1" w:rsidRPr="00D52BF1" w:rsidRDefault="00D52BF1" w:rsidP="00D52BF1">
            <w:pPr>
              <w:pStyle w:val="15"/>
              <w:rPr>
                <w:sz w:val="24"/>
                <w:szCs w:val="24"/>
                <w:lang w:eastAsia="en-US"/>
              </w:rPr>
            </w:pPr>
            <w:r w:rsidRPr="00D52BF1">
              <w:rPr>
                <w:sz w:val="24"/>
                <w:szCs w:val="24"/>
                <w:lang w:eastAsia="en-US"/>
              </w:rPr>
              <w:t>Личностно-ориентированное обучение</w:t>
            </w:r>
          </w:p>
        </w:tc>
        <w:tc>
          <w:tcPr>
            <w:tcW w:w="2835" w:type="dxa"/>
          </w:tcPr>
          <w:p w:rsidR="00D52BF1" w:rsidRPr="00D52BF1" w:rsidRDefault="00D52BF1" w:rsidP="00D52BF1">
            <w:pPr>
              <w:pStyle w:val="15"/>
              <w:rPr>
                <w:sz w:val="24"/>
                <w:szCs w:val="24"/>
                <w:lang w:eastAsia="en-US"/>
              </w:rPr>
            </w:pPr>
            <w:r w:rsidRPr="00D52BF1">
              <w:rPr>
                <w:sz w:val="24"/>
                <w:szCs w:val="24"/>
                <w:lang w:eastAsia="en-US"/>
              </w:rPr>
              <w:t>+</w:t>
            </w:r>
          </w:p>
        </w:tc>
      </w:tr>
    </w:tbl>
    <w:p w:rsidR="00D52BF1" w:rsidRPr="00D52BF1" w:rsidRDefault="00D52BF1" w:rsidP="00D52BF1">
      <w:pPr>
        <w:pStyle w:val="15"/>
        <w:rPr>
          <w:sz w:val="26"/>
          <w:szCs w:val="26"/>
          <w:lang w:eastAsia="en-US"/>
        </w:rPr>
      </w:pPr>
    </w:p>
    <w:p w:rsidR="00D52BF1" w:rsidRPr="00D52BF1" w:rsidRDefault="00D52BF1" w:rsidP="00D52BF1">
      <w:pPr>
        <w:pStyle w:val="15"/>
        <w:rPr>
          <w:sz w:val="26"/>
          <w:szCs w:val="26"/>
          <w:lang w:eastAsia="en-US"/>
        </w:rPr>
      </w:pPr>
      <w:r w:rsidRPr="00D52BF1">
        <w:rPr>
          <w:sz w:val="26"/>
          <w:szCs w:val="26"/>
          <w:lang w:eastAsia="en-US"/>
        </w:rPr>
        <w:t xml:space="preserve">Освоение основной образовательной программы основного общего образования нацелено на переход от знаниевого подхода в образовании к компетентностному подходу, что требует использования адекватных педагогических технологий, содействующих обретению </w:t>
      </w:r>
      <w:proofErr w:type="gramStart"/>
      <w:r w:rsidRPr="00D52BF1">
        <w:rPr>
          <w:sz w:val="26"/>
          <w:szCs w:val="26"/>
          <w:lang w:eastAsia="en-US"/>
        </w:rPr>
        <w:t>обучающимися</w:t>
      </w:r>
      <w:proofErr w:type="gramEnd"/>
      <w:r w:rsidRPr="00D52BF1">
        <w:rPr>
          <w:sz w:val="26"/>
          <w:szCs w:val="26"/>
          <w:lang w:eastAsia="en-US"/>
        </w:rPr>
        <w:t xml:space="preserve"> субъектной позиции в отношении своего собственного образования. </w:t>
      </w:r>
    </w:p>
    <w:p w:rsidR="00D52BF1" w:rsidRDefault="00D52BF1" w:rsidP="00D52BF1">
      <w:pPr>
        <w:pStyle w:val="15"/>
        <w:rPr>
          <w:sz w:val="26"/>
          <w:szCs w:val="26"/>
          <w:lang w:eastAsia="en-US"/>
        </w:rPr>
      </w:pPr>
      <w:r w:rsidRPr="00D52BF1">
        <w:rPr>
          <w:sz w:val="26"/>
          <w:szCs w:val="26"/>
          <w:lang w:eastAsia="en-US"/>
        </w:rPr>
        <w:t>Разнообразие используемых в системе педагогических технологий повышает мотивацию обучающихся, делает процесс освоения знаний личностно-значимым и успешным</w:t>
      </w:r>
    </w:p>
    <w:p w:rsidR="00D52BF1" w:rsidRPr="00D52BF1" w:rsidRDefault="00D52BF1" w:rsidP="00D52BF1">
      <w:pPr>
        <w:pStyle w:val="15"/>
        <w:jc w:val="center"/>
        <w:rPr>
          <w:sz w:val="26"/>
          <w:szCs w:val="26"/>
          <w:lang w:eastAsia="en-US"/>
        </w:rPr>
      </w:pPr>
      <w:r w:rsidRPr="00D52BF1">
        <w:rPr>
          <w:b/>
          <w:sz w:val="26"/>
          <w:szCs w:val="26"/>
          <w:lang w:eastAsia="en-US"/>
        </w:rPr>
        <w:t>Критерии освоения основной образовательной программы</w:t>
      </w:r>
    </w:p>
    <w:p w:rsidR="00D52BF1" w:rsidRPr="00D52BF1" w:rsidRDefault="00D52BF1" w:rsidP="00D52BF1">
      <w:pPr>
        <w:pStyle w:val="15"/>
        <w:jc w:val="center"/>
        <w:rPr>
          <w:b/>
          <w:sz w:val="26"/>
          <w:szCs w:val="26"/>
          <w:lang w:eastAsia="en-US"/>
        </w:rPr>
      </w:pPr>
      <w:r w:rsidRPr="00D52BF1">
        <w:rPr>
          <w:b/>
          <w:sz w:val="26"/>
          <w:szCs w:val="26"/>
          <w:lang w:eastAsia="en-US"/>
        </w:rPr>
        <w:t>основного общего образования</w:t>
      </w:r>
    </w:p>
    <w:p w:rsidR="00D52BF1" w:rsidRPr="00D52BF1" w:rsidRDefault="00D52BF1" w:rsidP="00D52BF1">
      <w:pPr>
        <w:pStyle w:val="15"/>
        <w:numPr>
          <w:ilvl w:val="0"/>
          <w:numId w:val="15"/>
        </w:numPr>
        <w:rPr>
          <w:sz w:val="26"/>
          <w:szCs w:val="26"/>
          <w:lang w:eastAsia="en-US"/>
        </w:rPr>
      </w:pPr>
      <w:r w:rsidRPr="00D52BF1">
        <w:rPr>
          <w:sz w:val="26"/>
          <w:szCs w:val="26"/>
          <w:lang w:eastAsia="en-US"/>
        </w:rPr>
        <w:t xml:space="preserve">освоение </w:t>
      </w:r>
      <w:proofErr w:type="gramStart"/>
      <w:r w:rsidRPr="00D52BF1">
        <w:rPr>
          <w:sz w:val="26"/>
          <w:szCs w:val="26"/>
          <w:lang w:eastAsia="en-US"/>
        </w:rPr>
        <w:t>обучающимися</w:t>
      </w:r>
      <w:proofErr w:type="gramEnd"/>
      <w:r w:rsidRPr="00D52BF1">
        <w:rPr>
          <w:sz w:val="26"/>
          <w:szCs w:val="26"/>
          <w:lang w:eastAsia="en-US"/>
        </w:rPr>
        <w:t xml:space="preserve"> государственного стандарта основного общего образования;</w:t>
      </w:r>
    </w:p>
    <w:p w:rsidR="00D52BF1" w:rsidRPr="00D52BF1" w:rsidRDefault="00D52BF1" w:rsidP="00D52BF1">
      <w:pPr>
        <w:pStyle w:val="15"/>
        <w:numPr>
          <w:ilvl w:val="0"/>
          <w:numId w:val="15"/>
        </w:numPr>
        <w:rPr>
          <w:sz w:val="26"/>
          <w:szCs w:val="26"/>
          <w:lang w:eastAsia="en-US"/>
        </w:rPr>
      </w:pPr>
      <w:r w:rsidRPr="00D52BF1">
        <w:rPr>
          <w:sz w:val="26"/>
          <w:szCs w:val="26"/>
          <w:lang w:eastAsia="en-US"/>
        </w:rPr>
        <w:t>сформированность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D52BF1" w:rsidRPr="00D52BF1" w:rsidRDefault="00D52BF1" w:rsidP="00D52BF1">
      <w:pPr>
        <w:pStyle w:val="15"/>
        <w:numPr>
          <w:ilvl w:val="0"/>
          <w:numId w:val="15"/>
        </w:numPr>
        <w:rPr>
          <w:sz w:val="26"/>
          <w:szCs w:val="26"/>
          <w:lang w:eastAsia="en-US"/>
        </w:rPr>
      </w:pPr>
      <w:r w:rsidRPr="00D52BF1">
        <w:rPr>
          <w:sz w:val="26"/>
          <w:szCs w:val="26"/>
          <w:lang w:eastAsia="en-US"/>
        </w:rPr>
        <w:t>следование нравственным нормам гуманности, интеллигентности, гражданственности в конкретных жизненных ситуациях.</w:t>
      </w:r>
    </w:p>
    <w:p w:rsidR="00D52BF1" w:rsidRPr="00D52BF1" w:rsidRDefault="00D52BF1" w:rsidP="00D52BF1">
      <w:pPr>
        <w:pStyle w:val="15"/>
        <w:rPr>
          <w:b/>
          <w:sz w:val="26"/>
          <w:szCs w:val="26"/>
          <w:lang w:eastAsia="en-US"/>
        </w:rPr>
      </w:pPr>
    </w:p>
    <w:p w:rsidR="00D52BF1" w:rsidRPr="00D52BF1" w:rsidRDefault="00D52BF1" w:rsidP="00D52BF1">
      <w:pPr>
        <w:pStyle w:val="15"/>
        <w:jc w:val="center"/>
        <w:rPr>
          <w:b/>
          <w:sz w:val="26"/>
          <w:szCs w:val="26"/>
          <w:lang w:eastAsia="en-US"/>
        </w:rPr>
      </w:pPr>
      <w:r w:rsidRPr="00D52BF1">
        <w:rPr>
          <w:b/>
          <w:sz w:val="26"/>
          <w:szCs w:val="26"/>
          <w:lang w:eastAsia="en-US"/>
        </w:rPr>
        <w:t>Формы аттестации, контроля и учёта достижений обучающихся</w:t>
      </w:r>
    </w:p>
    <w:p w:rsidR="00D52BF1" w:rsidRPr="00D52BF1" w:rsidRDefault="00D52BF1" w:rsidP="00D52BF1">
      <w:pPr>
        <w:pStyle w:val="15"/>
        <w:rPr>
          <w:sz w:val="26"/>
          <w:szCs w:val="26"/>
          <w:lang w:eastAsia="en-US"/>
        </w:rPr>
      </w:pPr>
      <w:r w:rsidRPr="00D52BF1">
        <w:rPr>
          <w:sz w:val="26"/>
          <w:szCs w:val="26"/>
          <w:lang w:eastAsia="en-US"/>
        </w:rPr>
        <w:t>Итоговая оценка результатов освоения ООП ООО в МБОУ Егорлыкской СОШ №1 определяется по результатам текущей, промежуточной и итоговой аттестации обучающихся.</w:t>
      </w:r>
    </w:p>
    <w:p w:rsidR="00D52BF1" w:rsidRPr="00D52BF1" w:rsidRDefault="00D52BF1" w:rsidP="00D52BF1">
      <w:pPr>
        <w:pStyle w:val="15"/>
        <w:rPr>
          <w:sz w:val="26"/>
          <w:szCs w:val="26"/>
          <w:lang w:eastAsia="en-US"/>
        </w:rPr>
      </w:pPr>
      <w:r w:rsidRPr="00D52BF1">
        <w:rPr>
          <w:sz w:val="26"/>
          <w:szCs w:val="26"/>
          <w:lang w:eastAsia="en-US"/>
        </w:rPr>
        <w:t>Для оценки достижений обучающихся в МБОУ Егорлыкской СОШ №1 установлены следующие  четыре  уровня.</w:t>
      </w:r>
    </w:p>
    <w:p w:rsidR="00D52BF1" w:rsidRPr="00D52BF1" w:rsidRDefault="00D52BF1" w:rsidP="00D52BF1">
      <w:pPr>
        <w:pStyle w:val="15"/>
        <w:rPr>
          <w:sz w:val="26"/>
          <w:szCs w:val="26"/>
          <w:lang w:eastAsia="en-US"/>
        </w:rPr>
      </w:pPr>
      <w:r w:rsidRPr="00D52BF1">
        <w:rPr>
          <w:sz w:val="26"/>
          <w:szCs w:val="26"/>
          <w:lang w:eastAsia="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D52BF1" w:rsidRPr="00D52BF1" w:rsidRDefault="00D52BF1" w:rsidP="00D52BF1">
      <w:pPr>
        <w:pStyle w:val="15"/>
        <w:rPr>
          <w:sz w:val="26"/>
          <w:szCs w:val="26"/>
          <w:lang w:eastAsia="en-US"/>
        </w:rPr>
      </w:pPr>
      <w:r w:rsidRPr="00D52BF1">
        <w:rPr>
          <w:sz w:val="26"/>
          <w:szCs w:val="26"/>
          <w:lang w:eastAsia="en-U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w:t>
      </w:r>
      <w:proofErr w:type="gramStart"/>
      <w:r w:rsidRPr="00D52BF1">
        <w:rPr>
          <w:sz w:val="26"/>
          <w:szCs w:val="26"/>
          <w:lang w:eastAsia="en-US"/>
        </w:rPr>
        <w:t>базовый</w:t>
      </w:r>
      <w:proofErr w:type="gramEnd"/>
      <w:r w:rsidRPr="00D52BF1">
        <w:rPr>
          <w:sz w:val="26"/>
          <w:szCs w:val="26"/>
          <w:lang w:eastAsia="en-US"/>
        </w:rPr>
        <w:t xml:space="preserve">: </w:t>
      </w:r>
    </w:p>
    <w:p w:rsidR="00D52BF1" w:rsidRPr="00D52BF1" w:rsidRDefault="00D52BF1" w:rsidP="00D52BF1">
      <w:pPr>
        <w:pStyle w:val="15"/>
        <w:rPr>
          <w:sz w:val="26"/>
          <w:szCs w:val="26"/>
          <w:lang w:eastAsia="en-US"/>
        </w:rPr>
      </w:pPr>
      <w:r w:rsidRPr="00D52BF1">
        <w:rPr>
          <w:sz w:val="26"/>
          <w:szCs w:val="26"/>
          <w:lang w:eastAsia="en-US"/>
        </w:rPr>
        <w:t xml:space="preserve">• повышенный уровень достижения планируемых результатов, оценка «хорошо» (отметка «4»); </w:t>
      </w:r>
    </w:p>
    <w:p w:rsidR="00D52BF1" w:rsidRPr="00D52BF1" w:rsidRDefault="00D52BF1" w:rsidP="00D52BF1">
      <w:pPr>
        <w:pStyle w:val="15"/>
        <w:rPr>
          <w:sz w:val="26"/>
          <w:szCs w:val="26"/>
          <w:lang w:eastAsia="en-US"/>
        </w:rPr>
      </w:pPr>
      <w:r w:rsidRPr="00D52BF1">
        <w:rPr>
          <w:sz w:val="26"/>
          <w:szCs w:val="26"/>
          <w:lang w:eastAsia="en-US"/>
        </w:rPr>
        <w:t>• высокий уровень достижения планируемых результатов, оценка «отлично» (отметка «5»).</w:t>
      </w:r>
    </w:p>
    <w:p w:rsidR="00D52BF1" w:rsidRPr="00D52BF1" w:rsidRDefault="00D52BF1" w:rsidP="00D52BF1">
      <w:pPr>
        <w:pStyle w:val="15"/>
        <w:rPr>
          <w:sz w:val="26"/>
          <w:szCs w:val="26"/>
          <w:lang w:eastAsia="en-US"/>
        </w:rPr>
      </w:pPr>
      <w:r w:rsidRPr="00D52BF1">
        <w:rPr>
          <w:sz w:val="26"/>
          <w:szCs w:val="26"/>
          <w:lang w:eastAsia="en-US"/>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D52BF1" w:rsidRPr="00D52BF1" w:rsidRDefault="00D52BF1" w:rsidP="00D52BF1">
      <w:pPr>
        <w:pStyle w:val="15"/>
        <w:rPr>
          <w:sz w:val="26"/>
          <w:szCs w:val="26"/>
          <w:lang w:eastAsia="en-US"/>
        </w:rPr>
      </w:pPr>
      <w:r w:rsidRPr="00D52BF1">
        <w:rPr>
          <w:sz w:val="26"/>
          <w:szCs w:val="26"/>
          <w:lang w:eastAsia="en-US"/>
        </w:rPr>
        <w:t xml:space="preserve">Для описания подготовки обучающихся, уровень достижений которых ниже базового, целесообразно выделить следующий уровень: </w:t>
      </w:r>
    </w:p>
    <w:p w:rsidR="00D52BF1" w:rsidRPr="00D52BF1" w:rsidRDefault="00D52BF1" w:rsidP="00D52BF1">
      <w:pPr>
        <w:pStyle w:val="15"/>
        <w:rPr>
          <w:sz w:val="26"/>
          <w:szCs w:val="26"/>
          <w:lang w:eastAsia="en-US"/>
        </w:rPr>
      </w:pPr>
      <w:r w:rsidRPr="00D52BF1">
        <w:rPr>
          <w:sz w:val="26"/>
          <w:szCs w:val="26"/>
          <w:lang w:eastAsia="en-US"/>
        </w:rPr>
        <w:t xml:space="preserve">• низкий уровень достижений, оценка «неудовлетворительно» (отметка «2»); </w:t>
      </w:r>
    </w:p>
    <w:p w:rsidR="00D52BF1" w:rsidRPr="00D52BF1" w:rsidRDefault="00D52BF1" w:rsidP="00D52BF1">
      <w:pPr>
        <w:pStyle w:val="15"/>
        <w:rPr>
          <w:sz w:val="26"/>
          <w:szCs w:val="26"/>
          <w:lang w:eastAsia="en-US"/>
        </w:rPr>
      </w:pPr>
      <w:r w:rsidRPr="00D52BF1">
        <w:rPr>
          <w:sz w:val="26"/>
          <w:szCs w:val="26"/>
          <w:lang w:eastAsia="en-US"/>
        </w:rPr>
        <w:t>Недостижение базового уровня (низкий уровень достижений) фиксируется в зависимости от объёма и уровня освоенного и неосвоенного содержания предмета.</w:t>
      </w:r>
    </w:p>
    <w:p w:rsidR="00D52BF1" w:rsidRPr="00D52BF1" w:rsidRDefault="00D52BF1" w:rsidP="00D52BF1">
      <w:pPr>
        <w:pStyle w:val="15"/>
        <w:rPr>
          <w:sz w:val="26"/>
          <w:szCs w:val="26"/>
          <w:lang w:eastAsia="en-US"/>
        </w:rPr>
      </w:pPr>
      <w:r w:rsidRPr="00D52BF1">
        <w:rPr>
          <w:sz w:val="26"/>
          <w:szCs w:val="26"/>
          <w:lang w:eastAsia="en-US"/>
        </w:rPr>
        <w:t xml:space="preserve">Низкий уровень достижений свидетельствует об отсутствии систематической базовой подготовки, о том, что </w:t>
      </w:r>
      <w:proofErr w:type="gramStart"/>
      <w:r w:rsidRPr="00D52BF1">
        <w:rPr>
          <w:sz w:val="26"/>
          <w:szCs w:val="26"/>
          <w:lang w:eastAsia="en-US"/>
        </w:rPr>
        <w:t>обучающимся</w:t>
      </w:r>
      <w:proofErr w:type="gramEnd"/>
      <w:r w:rsidRPr="00D52BF1">
        <w:rPr>
          <w:sz w:val="26"/>
          <w:szCs w:val="26"/>
          <w:lang w:eastAsia="en-US"/>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D52BF1">
        <w:rPr>
          <w:sz w:val="26"/>
          <w:szCs w:val="26"/>
          <w:lang w:eastAsia="en-US"/>
        </w:rPr>
        <w:t>обучающийся</w:t>
      </w:r>
      <w:proofErr w:type="gramEnd"/>
      <w:r w:rsidRPr="00D52BF1">
        <w:rPr>
          <w:sz w:val="26"/>
          <w:szCs w:val="26"/>
          <w:lang w:eastAsia="en-US"/>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Может отмечаться  наличие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D52BF1" w:rsidRPr="00D52BF1" w:rsidRDefault="00D52BF1" w:rsidP="00D52BF1">
      <w:pPr>
        <w:pStyle w:val="15"/>
        <w:rPr>
          <w:sz w:val="26"/>
          <w:szCs w:val="26"/>
          <w:lang w:eastAsia="en-US"/>
        </w:rPr>
      </w:pPr>
      <w:r w:rsidRPr="00D52BF1">
        <w:rPr>
          <w:sz w:val="26"/>
          <w:szCs w:val="26"/>
          <w:lang w:eastAsia="en-US"/>
        </w:rPr>
        <w:t>Описанный выше подход целесообразно применять в ходе различных процедур оценивания: текущего, промежуточного и итогового.</w:t>
      </w:r>
    </w:p>
    <w:p w:rsidR="00D52BF1" w:rsidRPr="00D52BF1" w:rsidRDefault="00D52BF1" w:rsidP="00D52BF1">
      <w:pPr>
        <w:pStyle w:val="15"/>
        <w:rPr>
          <w:sz w:val="26"/>
          <w:szCs w:val="26"/>
          <w:lang w:eastAsia="en-US"/>
        </w:rPr>
      </w:pPr>
      <w:r w:rsidRPr="00D52BF1">
        <w:rPr>
          <w:sz w:val="26"/>
          <w:szCs w:val="26"/>
          <w:lang w:eastAsia="en-US"/>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w:t>
      </w:r>
      <w:r w:rsidRPr="00D52BF1">
        <w:rPr>
          <w:sz w:val="26"/>
          <w:szCs w:val="26"/>
          <w:lang w:eastAsia="en-US"/>
        </w:rPr>
        <w:lastRenderedPageBreak/>
        <w:t xml:space="preserve">необходимо продемонстрировать), за которые </w:t>
      </w:r>
      <w:proofErr w:type="gramStart"/>
      <w:r w:rsidRPr="00D52BF1">
        <w:rPr>
          <w:sz w:val="26"/>
          <w:szCs w:val="26"/>
          <w:lang w:eastAsia="en-US"/>
        </w:rPr>
        <w:t>обучающийся</w:t>
      </w:r>
      <w:proofErr w:type="gramEnd"/>
      <w:r w:rsidRPr="00D52BF1">
        <w:rPr>
          <w:sz w:val="26"/>
          <w:szCs w:val="26"/>
          <w:lang w:eastAsia="en-US"/>
        </w:rPr>
        <w:t xml:space="preserve">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D52BF1">
        <w:rPr>
          <w:sz w:val="26"/>
          <w:szCs w:val="26"/>
          <w:lang w:eastAsia="en-US"/>
        </w:rPr>
        <w:t>обучающийся</w:t>
      </w:r>
      <w:proofErr w:type="gramEnd"/>
      <w:r w:rsidRPr="00D52BF1">
        <w:rPr>
          <w:sz w:val="26"/>
          <w:szCs w:val="26"/>
          <w:lang w:eastAsia="en-US"/>
        </w:rPr>
        <w:t xml:space="preserve">, а на учебных достижениях, которые обеспечивают продвижение вперёд в освоении содержания образования. </w:t>
      </w:r>
    </w:p>
    <w:p w:rsidR="00D52BF1" w:rsidRPr="00D52BF1" w:rsidRDefault="00D52BF1" w:rsidP="00D52BF1">
      <w:pPr>
        <w:pStyle w:val="15"/>
        <w:rPr>
          <w:sz w:val="26"/>
          <w:szCs w:val="26"/>
          <w:lang w:eastAsia="en-US"/>
        </w:rPr>
      </w:pPr>
      <w:r w:rsidRPr="00D52BF1">
        <w:rPr>
          <w:sz w:val="26"/>
          <w:szCs w:val="26"/>
          <w:lang w:eastAsia="en-US"/>
        </w:rPr>
        <w:t xml:space="preserve">Обязательными составляющими системы накопленной оценки являются материалы: </w:t>
      </w:r>
    </w:p>
    <w:p w:rsidR="00D52BF1" w:rsidRPr="00D52BF1" w:rsidRDefault="00D52BF1" w:rsidP="00D52BF1">
      <w:pPr>
        <w:pStyle w:val="15"/>
        <w:numPr>
          <w:ilvl w:val="0"/>
          <w:numId w:val="20"/>
        </w:numPr>
        <w:rPr>
          <w:sz w:val="26"/>
          <w:szCs w:val="26"/>
          <w:lang w:eastAsia="en-US"/>
        </w:rPr>
      </w:pPr>
      <w:r w:rsidRPr="00D52BF1">
        <w:rPr>
          <w:sz w:val="26"/>
          <w:szCs w:val="26"/>
          <w:lang w:eastAsia="en-US"/>
        </w:rPr>
        <w:t xml:space="preserve">вводной диагностики; </w:t>
      </w:r>
    </w:p>
    <w:p w:rsidR="00D52BF1" w:rsidRPr="00D52BF1" w:rsidRDefault="00D52BF1" w:rsidP="00D52BF1">
      <w:pPr>
        <w:pStyle w:val="15"/>
        <w:numPr>
          <w:ilvl w:val="0"/>
          <w:numId w:val="20"/>
        </w:numPr>
        <w:rPr>
          <w:sz w:val="26"/>
          <w:szCs w:val="26"/>
          <w:lang w:eastAsia="en-US"/>
        </w:rPr>
      </w:pPr>
      <w:r w:rsidRPr="00D52BF1">
        <w:rPr>
          <w:sz w:val="26"/>
          <w:szCs w:val="26"/>
          <w:lang w:eastAsia="en-US"/>
        </w:rPr>
        <w:t>тематических и итоговых проверочных работ по всем учебным предметам;</w:t>
      </w:r>
    </w:p>
    <w:p w:rsidR="00D52BF1" w:rsidRPr="00D52BF1" w:rsidRDefault="00D52BF1" w:rsidP="00D52BF1">
      <w:pPr>
        <w:pStyle w:val="15"/>
        <w:numPr>
          <w:ilvl w:val="0"/>
          <w:numId w:val="20"/>
        </w:numPr>
        <w:rPr>
          <w:sz w:val="26"/>
          <w:szCs w:val="26"/>
          <w:lang w:eastAsia="en-US"/>
        </w:rPr>
      </w:pPr>
      <w:r w:rsidRPr="00D52BF1">
        <w:rPr>
          <w:sz w:val="26"/>
          <w:szCs w:val="26"/>
          <w:lang w:eastAsia="en-US"/>
        </w:rPr>
        <w:t xml:space="preserve">творческих работ. </w:t>
      </w:r>
    </w:p>
    <w:p w:rsidR="00D52BF1" w:rsidRPr="00D52BF1" w:rsidRDefault="00D52BF1" w:rsidP="00D52BF1">
      <w:pPr>
        <w:pStyle w:val="15"/>
        <w:rPr>
          <w:sz w:val="26"/>
          <w:szCs w:val="26"/>
          <w:lang w:eastAsia="en-US"/>
        </w:rPr>
      </w:pPr>
      <w:r w:rsidRPr="00D52BF1">
        <w:rPr>
          <w:sz w:val="26"/>
          <w:szCs w:val="26"/>
          <w:lang w:eastAsia="en-US"/>
        </w:rPr>
        <w:t xml:space="preserve">Решение о достижении или </w:t>
      </w:r>
      <w:proofErr w:type="gramStart"/>
      <w:r w:rsidRPr="00D52BF1">
        <w:rPr>
          <w:sz w:val="26"/>
          <w:szCs w:val="26"/>
          <w:lang w:eastAsia="en-US"/>
        </w:rPr>
        <w:t>не достижении</w:t>
      </w:r>
      <w:proofErr w:type="gramEnd"/>
      <w:r w:rsidRPr="00D52BF1">
        <w:rPr>
          <w:sz w:val="26"/>
          <w:szCs w:val="26"/>
          <w:lang w:eastAsia="en-US"/>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D52BF1" w:rsidRPr="00D52BF1" w:rsidRDefault="00D52BF1" w:rsidP="00D52BF1">
      <w:pPr>
        <w:pStyle w:val="15"/>
        <w:rPr>
          <w:b/>
          <w:sz w:val="26"/>
          <w:szCs w:val="26"/>
          <w:lang w:eastAsia="en-US"/>
        </w:rPr>
      </w:pPr>
    </w:p>
    <w:p w:rsidR="00D52BF1" w:rsidRPr="00D52BF1" w:rsidRDefault="00D52BF1" w:rsidP="00D52BF1">
      <w:pPr>
        <w:pStyle w:val="15"/>
        <w:rPr>
          <w:b/>
          <w:sz w:val="26"/>
          <w:szCs w:val="26"/>
          <w:lang w:eastAsia="en-US"/>
        </w:rPr>
      </w:pPr>
      <w:r w:rsidRPr="00D52BF1">
        <w:rPr>
          <w:b/>
          <w:sz w:val="26"/>
          <w:szCs w:val="26"/>
          <w:lang w:eastAsia="en-US"/>
        </w:rPr>
        <w:t xml:space="preserve">Внутришкольная система оценивания достижений обучающихся </w:t>
      </w:r>
    </w:p>
    <w:p w:rsidR="00D52BF1" w:rsidRPr="00D52BF1" w:rsidRDefault="00D52BF1" w:rsidP="00D52BF1">
      <w:pPr>
        <w:pStyle w:val="15"/>
        <w:rPr>
          <w:b/>
          <w:sz w:val="26"/>
          <w:szCs w:val="26"/>
          <w:lang w:eastAsia="en-US"/>
        </w:rPr>
      </w:pPr>
      <w:r w:rsidRPr="00D52BF1">
        <w:rPr>
          <w:b/>
          <w:sz w:val="26"/>
          <w:szCs w:val="26"/>
          <w:lang w:eastAsia="en-US"/>
        </w:rPr>
        <w:t>в МБОУ Егорлыкской СОШ №1</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801"/>
        <w:gridCol w:w="3624"/>
        <w:gridCol w:w="1801"/>
        <w:gridCol w:w="1885"/>
      </w:tblGrid>
      <w:tr w:rsidR="00D52BF1" w:rsidRPr="00D52BF1" w:rsidTr="00404C9A">
        <w:trPr>
          <w:trHeight w:val="625"/>
          <w:jc w:val="center"/>
        </w:trPr>
        <w:tc>
          <w:tcPr>
            <w:tcW w:w="1271" w:type="dxa"/>
            <w:shd w:val="clear" w:color="auto" w:fill="D9D9D9"/>
          </w:tcPr>
          <w:p w:rsidR="00D52BF1" w:rsidRPr="00D52BF1" w:rsidRDefault="00D52BF1" w:rsidP="00D52BF1">
            <w:pPr>
              <w:pStyle w:val="15"/>
              <w:rPr>
                <w:sz w:val="20"/>
                <w:lang w:eastAsia="en-US"/>
              </w:rPr>
            </w:pPr>
            <w:r w:rsidRPr="00D52BF1">
              <w:rPr>
                <w:sz w:val="20"/>
                <w:lang w:eastAsia="en-US"/>
              </w:rPr>
              <w:t>Класс</w:t>
            </w:r>
          </w:p>
        </w:tc>
        <w:tc>
          <w:tcPr>
            <w:tcW w:w="1801" w:type="dxa"/>
            <w:shd w:val="clear" w:color="auto" w:fill="D9D9D9"/>
          </w:tcPr>
          <w:p w:rsidR="00D52BF1" w:rsidRPr="00D52BF1" w:rsidRDefault="00D52BF1" w:rsidP="00D52BF1">
            <w:pPr>
              <w:pStyle w:val="15"/>
              <w:rPr>
                <w:sz w:val="20"/>
                <w:lang w:eastAsia="en-US"/>
              </w:rPr>
            </w:pPr>
            <w:r w:rsidRPr="00D52BF1">
              <w:rPr>
                <w:sz w:val="20"/>
                <w:lang w:eastAsia="en-US"/>
              </w:rPr>
              <w:t>Вводная</w:t>
            </w:r>
          </w:p>
          <w:p w:rsidR="00D52BF1" w:rsidRPr="00D52BF1" w:rsidRDefault="00D52BF1" w:rsidP="00D52BF1">
            <w:pPr>
              <w:pStyle w:val="15"/>
              <w:rPr>
                <w:sz w:val="20"/>
                <w:lang w:eastAsia="en-US"/>
              </w:rPr>
            </w:pPr>
            <w:r w:rsidRPr="00D52BF1">
              <w:rPr>
                <w:sz w:val="20"/>
                <w:lang w:eastAsia="en-US"/>
              </w:rPr>
              <w:t>диагностика</w:t>
            </w:r>
          </w:p>
        </w:tc>
        <w:tc>
          <w:tcPr>
            <w:tcW w:w="3624" w:type="dxa"/>
            <w:shd w:val="clear" w:color="auto" w:fill="D9D9D9"/>
          </w:tcPr>
          <w:p w:rsidR="00D52BF1" w:rsidRPr="00D52BF1" w:rsidRDefault="00D52BF1" w:rsidP="00D52BF1">
            <w:pPr>
              <w:pStyle w:val="15"/>
              <w:rPr>
                <w:sz w:val="20"/>
                <w:lang w:eastAsia="en-US"/>
              </w:rPr>
            </w:pPr>
            <w:r w:rsidRPr="00D52BF1">
              <w:rPr>
                <w:sz w:val="20"/>
                <w:lang w:eastAsia="en-US"/>
              </w:rPr>
              <w:t xml:space="preserve">Текущий </w:t>
            </w:r>
          </w:p>
          <w:p w:rsidR="00D52BF1" w:rsidRPr="00D52BF1" w:rsidRDefault="00D52BF1" w:rsidP="00D52BF1">
            <w:pPr>
              <w:pStyle w:val="15"/>
              <w:rPr>
                <w:sz w:val="20"/>
                <w:lang w:eastAsia="en-US"/>
              </w:rPr>
            </w:pPr>
            <w:r w:rsidRPr="00D52BF1">
              <w:rPr>
                <w:sz w:val="20"/>
                <w:lang w:eastAsia="en-US"/>
              </w:rPr>
              <w:t xml:space="preserve">тематический </w:t>
            </w:r>
          </w:p>
          <w:p w:rsidR="00D52BF1" w:rsidRPr="00D52BF1" w:rsidRDefault="00D52BF1" w:rsidP="00D52BF1">
            <w:pPr>
              <w:pStyle w:val="15"/>
              <w:rPr>
                <w:sz w:val="20"/>
                <w:lang w:eastAsia="en-US"/>
              </w:rPr>
            </w:pPr>
            <w:r w:rsidRPr="00D52BF1">
              <w:rPr>
                <w:sz w:val="20"/>
                <w:lang w:eastAsia="en-US"/>
              </w:rPr>
              <w:t>контроль</w:t>
            </w:r>
          </w:p>
        </w:tc>
        <w:tc>
          <w:tcPr>
            <w:tcW w:w="1801" w:type="dxa"/>
            <w:shd w:val="clear" w:color="auto" w:fill="D9D9D9"/>
          </w:tcPr>
          <w:p w:rsidR="00D52BF1" w:rsidRPr="00D52BF1" w:rsidRDefault="00D52BF1" w:rsidP="00D52BF1">
            <w:pPr>
              <w:pStyle w:val="15"/>
              <w:rPr>
                <w:sz w:val="20"/>
                <w:lang w:eastAsia="en-US"/>
              </w:rPr>
            </w:pPr>
            <w:r w:rsidRPr="00D52BF1">
              <w:rPr>
                <w:sz w:val="20"/>
                <w:lang w:eastAsia="en-US"/>
              </w:rPr>
              <w:t xml:space="preserve">Промежуточная </w:t>
            </w:r>
          </w:p>
          <w:p w:rsidR="00D52BF1" w:rsidRPr="00D52BF1" w:rsidRDefault="00D52BF1" w:rsidP="00D52BF1">
            <w:pPr>
              <w:pStyle w:val="15"/>
              <w:rPr>
                <w:sz w:val="20"/>
                <w:lang w:eastAsia="en-US"/>
              </w:rPr>
            </w:pPr>
            <w:r w:rsidRPr="00D52BF1">
              <w:rPr>
                <w:sz w:val="20"/>
                <w:lang w:eastAsia="en-US"/>
              </w:rPr>
              <w:t xml:space="preserve">аттестация </w:t>
            </w:r>
          </w:p>
          <w:p w:rsidR="00D52BF1" w:rsidRPr="00D52BF1" w:rsidRDefault="00D52BF1" w:rsidP="00D52BF1">
            <w:pPr>
              <w:pStyle w:val="15"/>
              <w:rPr>
                <w:sz w:val="20"/>
                <w:lang w:eastAsia="en-US"/>
              </w:rPr>
            </w:pPr>
            <w:r w:rsidRPr="00D52BF1">
              <w:rPr>
                <w:sz w:val="20"/>
                <w:lang w:eastAsia="en-US"/>
              </w:rPr>
              <w:t>(по четвертям)</w:t>
            </w:r>
          </w:p>
        </w:tc>
        <w:tc>
          <w:tcPr>
            <w:tcW w:w="1885" w:type="dxa"/>
            <w:shd w:val="clear" w:color="auto" w:fill="D9D9D9"/>
          </w:tcPr>
          <w:p w:rsidR="00D52BF1" w:rsidRPr="00D52BF1" w:rsidRDefault="00D52BF1" w:rsidP="00D52BF1">
            <w:pPr>
              <w:pStyle w:val="15"/>
              <w:rPr>
                <w:sz w:val="20"/>
                <w:lang w:eastAsia="en-US"/>
              </w:rPr>
            </w:pPr>
            <w:r w:rsidRPr="00D52BF1">
              <w:rPr>
                <w:sz w:val="20"/>
                <w:lang w:eastAsia="en-US"/>
              </w:rPr>
              <w:t>Итоговая</w:t>
            </w:r>
          </w:p>
          <w:p w:rsidR="00D52BF1" w:rsidRPr="00D52BF1" w:rsidRDefault="00D52BF1" w:rsidP="00D52BF1">
            <w:pPr>
              <w:pStyle w:val="15"/>
              <w:rPr>
                <w:sz w:val="20"/>
                <w:lang w:eastAsia="en-US"/>
              </w:rPr>
            </w:pPr>
            <w:r w:rsidRPr="00D52BF1">
              <w:rPr>
                <w:sz w:val="20"/>
                <w:lang w:eastAsia="en-US"/>
              </w:rPr>
              <w:t>(за год)</w:t>
            </w:r>
          </w:p>
          <w:p w:rsidR="00D52BF1" w:rsidRPr="00D52BF1" w:rsidRDefault="00D52BF1" w:rsidP="00D52BF1">
            <w:pPr>
              <w:pStyle w:val="15"/>
              <w:rPr>
                <w:sz w:val="20"/>
                <w:lang w:eastAsia="en-US"/>
              </w:rPr>
            </w:pPr>
            <w:r w:rsidRPr="00D52BF1">
              <w:rPr>
                <w:sz w:val="20"/>
                <w:lang w:eastAsia="en-US"/>
              </w:rPr>
              <w:t>аттестация</w:t>
            </w:r>
          </w:p>
        </w:tc>
      </w:tr>
      <w:tr w:rsidR="00D52BF1" w:rsidRPr="00D52BF1" w:rsidTr="00404C9A">
        <w:trPr>
          <w:trHeight w:val="625"/>
          <w:jc w:val="center"/>
        </w:trPr>
        <w:tc>
          <w:tcPr>
            <w:tcW w:w="1271" w:type="dxa"/>
          </w:tcPr>
          <w:p w:rsidR="00D52BF1" w:rsidRPr="00D52BF1" w:rsidRDefault="00AA3159" w:rsidP="00D52BF1">
            <w:pPr>
              <w:pStyle w:val="15"/>
              <w:rPr>
                <w:sz w:val="20"/>
                <w:lang w:eastAsia="en-US"/>
              </w:rPr>
            </w:pPr>
            <w:r>
              <w:rPr>
                <w:sz w:val="20"/>
                <w:lang w:eastAsia="en-US"/>
              </w:rPr>
              <w:t>7</w:t>
            </w:r>
            <w:r w:rsidR="00D52BF1" w:rsidRPr="00D52BF1">
              <w:rPr>
                <w:sz w:val="20"/>
                <w:lang w:eastAsia="en-US"/>
              </w:rPr>
              <w:t>-9 классы</w:t>
            </w:r>
          </w:p>
        </w:tc>
        <w:tc>
          <w:tcPr>
            <w:tcW w:w="1801" w:type="dxa"/>
          </w:tcPr>
          <w:p w:rsidR="00D52BF1" w:rsidRPr="00D52BF1" w:rsidRDefault="00D52BF1" w:rsidP="00D52BF1">
            <w:pPr>
              <w:pStyle w:val="15"/>
              <w:rPr>
                <w:sz w:val="20"/>
                <w:lang w:eastAsia="en-US"/>
              </w:rPr>
            </w:pPr>
            <w:r w:rsidRPr="00D52BF1">
              <w:rPr>
                <w:sz w:val="20"/>
                <w:lang w:eastAsia="en-US"/>
              </w:rPr>
              <w:t>Контрольные административные работы по русскому языку, математике за предыдущий класс</w:t>
            </w:r>
          </w:p>
          <w:p w:rsidR="00D52BF1" w:rsidRPr="00D52BF1" w:rsidRDefault="00D52BF1" w:rsidP="00D52BF1">
            <w:pPr>
              <w:pStyle w:val="15"/>
              <w:rPr>
                <w:sz w:val="20"/>
                <w:lang w:eastAsia="en-US"/>
              </w:rPr>
            </w:pPr>
          </w:p>
        </w:tc>
        <w:tc>
          <w:tcPr>
            <w:tcW w:w="3624" w:type="dxa"/>
            <w:vMerge w:val="restart"/>
          </w:tcPr>
          <w:p w:rsidR="00D52BF1" w:rsidRPr="00D52BF1" w:rsidRDefault="00D52BF1" w:rsidP="00D52BF1">
            <w:pPr>
              <w:pStyle w:val="15"/>
              <w:rPr>
                <w:sz w:val="20"/>
                <w:lang w:eastAsia="en-US"/>
              </w:rPr>
            </w:pPr>
            <w:r w:rsidRPr="00D52BF1">
              <w:rPr>
                <w:sz w:val="20"/>
                <w:lang w:eastAsia="en-US"/>
              </w:rPr>
              <w:t xml:space="preserve"> </w:t>
            </w:r>
            <w:proofErr w:type="gramStart"/>
            <w:r w:rsidRPr="00D52BF1">
              <w:rPr>
                <w:sz w:val="20"/>
                <w:lang w:eastAsia="en-US"/>
              </w:rPr>
              <w:t>- по русскому языку, литературе: диктанты, тематические тестирования, изложения (с элементами сочинения), сочинения на заданную тему, комплексный анализ текста, анализ стихотворения, эпизода, материалы самоанализа и рефлексии и т.п.;</w:t>
            </w:r>
            <w:proofErr w:type="gramEnd"/>
          </w:p>
          <w:p w:rsidR="00D52BF1" w:rsidRPr="00D52BF1" w:rsidRDefault="00D52BF1" w:rsidP="00D52BF1">
            <w:pPr>
              <w:pStyle w:val="15"/>
              <w:rPr>
                <w:sz w:val="20"/>
                <w:lang w:eastAsia="en-US"/>
              </w:rPr>
            </w:pPr>
            <w:r w:rsidRPr="00D52BF1">
              <w:rPr>
                <w:sz w:val="20"/>
                <w:lang w:eastAsia="en-US"/>
              </w:rPr>
              <w:t xml:space="preserve"> - по иностранному языку: диктанты, тестовые задания на проверку овладения видами речевой деятельности (аудирование, чтение, лексика и грамматика), контроль устной речи),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предметам </w:t>
            </w:r>
            <w:proofErr w:type="gramStart"/>
            <w:r w:rsidRPr="00D52BF1">
              <w:rPr>
                <w:sz w:val="20"/>
                <w:lang w:eastAsia="en-US"/>
              </w:rPr>
              <w:t>естественно-научного</w:t>
            </w:r>
            <w:proofErr w:type="gramEnd"/>
            <w:r w:rsidRPr="00D52BF1">
              <w:rPr>
                <w:sz w:val="20"/>
                <w:lang w:eastAsia="en-US"/>
              </w:rPr>
              <w:t xml:space="preserve"> цикла: математические, физические, химические диктанты, математические модели, тематические срезы, лабораторные и практические работы, записи решения учебно-познавательных и учебно-практических задач, домашние практические работы, доклады на заданные темы, оформленные результаты проектов,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истории, обществознанию: доклады-презентации, устные ответы, творческие работы;</w:t>
            </w:r>
          </w:p>
          <w:p w:rsidR="00D52BF1" w:rsidRPr="00D52BF1" w:rsidRDefault="00D52BF1" w:rsidP="00D52BF1">
            <w:pPr>
              <w:pStyle w:val="15"/>
              <w:rPr>
                <w:sz w:val="20"/>
                <w:lang w:eastAsia="en-US"/>
              </w:rPr>
            </w:pPr>
            <w:r w:rsidRPr="00D52BF1">
              <w:rPr>
                <w:sz w:val="20"/>
                <w:lang w:eastAsia="en-US"/>
              </w:rPr>
              <w:t xml:space="preserve"> - по технологии: продукты собственного творчества, материалы самоанализа и рефлексии и т.п.;</w:t>
            </w:r>
          </w:p>
          <w:p w:rsidR="00D52BF1" w:rsidRPr="00D52BF1" w:rsidRDefault="00D52BF1" w:rsidP="00D52BF1">
            <w:pPr>
              <w:pStyle w:val="15"/>
              <w:rPr>
                <w:sz w:val="20"/>
                <w:lang w:eastAsia="en-US"/>
              </w:rPr>
            </w:pPr>
            <w:r w:rsidRPr="00D52BF1">
              <w:rPr>
                <w:sz w:val="20"/>
                <w:lang w:eastAsia="en-US"/>
              </w:rPr>
              <w:t xml:space="preserve"> - по предметам эстетического цикла: продукты собственного творчества, доклады-презентации, материалы самоанализа и рефлексии и </w:t>
            </w:r>
            <w:r w:rsidRPr="00D52BF1">
              <w:rPr>
                <w:sz w:val="20"/>
                <w:lang w:eastAsia="en-US"/>
              </w:rPr>
              <w:lastRenderedPageBreak/>
              <w:t>т.п.;</w:t>
            </w:r>
          </w:p>
          <w:p w:rsidR="00D52BF1" w:rsidRPr="00D52BF1" w:rsidRDefault="00D52BF1" w:rsidP="00D52BF1">
            <w:pPr>
              <w:pStyle w:val="15"/>
              <w:rPr>
                <w:sz w:val="20"/>
                <w:lang w:eastAsia="en-US"/>
              </w:rPr>
            </w:pPr>
            <w:r w:rsidRPr="00D52BF1">
              <w:rPr>
                <w:sz w:val="20"/>
                <w:lang w:eastAsia="en-US"/>
              </w:rPr>
              <w:t xml:space="preserve"> - по физкультуре: самостоятельно составленный режим дна, комплексы физических упражнений, материалы самоанализа и рефлексии и т.п.</w:t>
            </w:r>
          </w:p>
        </w:tc>
        <w:tc>
          <w:tcPr>
            <w:tcW w:w="1801" w:type="dxa"/>
          </w:tcPr>
          <w:p w:rsidR="00D52BF1" w:rsidRPr="00D52BF1" w:rsidRDefault="00D52BF1" w:rsidP="00D52BF1">
            <w:pPr>
              <w:pStyle w:val="15"/>
              <w:rPr>
                <w:sz w:val="20"/>
                <w:lang w:eastAsia="en-US"/>
              </w:rPr>
            </w:pPr>
            <w:r w:rsidRPr="00D52BF1">
              <w:rPr>
                <w:sz w:val="20"/>
                <w:lang w:eastAsia="en-US"/>
              </w:rPr>
              <w:lastRenderedPageBreak/>
              <w:t>Административные контрольные работы (диктанты, сочинения, тесты и т.п.)</w:t>
            </w:r>
          </w:p>
          <w:p w:rsidR="00D52BF1" w:rsidRPr="00D52BF1" w:rsidRDefault="00D52BF1" w:rsidP="00D52BF1">
            <w:pPr>
              <w:pStyle w:val="15"/>
              <w:rPr>
                <w:sz w:val="20"/>
                <w:lang w:eastAsia="en-US"/>
              </w:rPr>
            </w:pPr>
          </w:p>
        </w:tc>
        <w:tc>
          <w:tcPr>
            <w:tcW w:w="1885" w:type="dxa"/>
          </w:tcPr>
          <w:p w:rsidR="00D52BF1" w:rsidRPr="00D52BF1" w:rsidRDefault="00D52BF1" w:rsidP="00D52BF1">
            <w:pPr>
              <w:pStyle w:val="15"/>
              <w:rPr>
                <w:sz w:val="20"/>
                <w:lang w:eastAsia="en-US"/>
              </w:rPr>
            </w:pPr>
            <w:r w:rsidRPr="00D52BF1">
              <w:rPr>
                <w:sz w:val="20"/>
                <w:lang w:eastAsia="en-US"/>
              </w:rPr>
              <w:t>Итоговые административные контрольные работы по предметам (диктанты, сочинения, тесты и т.п.)</w:t>
            </w:r>
          </w:p>
        </w:tc>
      </w:tr>
      <w:tr w:rsidR="00D52BF1" w:rsidRPr="00D52BF1" w:rsidTr="00404C9A">
        <w:trPr>
          <w:trHeight w:val="2530"/>
          <w:jc w:val="center"/>
        </w:trPr>
        <w:tc>
          <w:tcPr>
            <w:tcW w:w="1271" w:type="dxa"/>
          </w:tcPr>
          <w:p w:rsidR="00D52BF1" w:rsidRPr="00D52BF1" w:rsidRDefault="00D52BF1" w:rsidP="00D52BF1">
            <w:pPr>
              <w:pStyle w:val="15"/>
              <w:rPr>
                <w:sz w:val="20"/>
                <w:lang w:eastAsia="en-US"/>
              </w:rPr>
            </w:pPr>
          </w:p>
        </w:tc>
        <w:tc>
          <w:tcPr>
            <w:tcW w:w="1801" w:type="dxa"/>
          </w:tcPr>
          <w:p w:rsidR="00D52BF1" w:rsidRPr="00D52BF1" w:rsidRDefault="00D52BF1" w:rsidP="00D52BF1">
            <w:pPr>
              <w:pStyle w:val="15"/>
              <w:rPr>
                <w:sz w:val="20"/>
                <w:lang w:eastAsia="en-US"/>
              </w:rPr>
            </w:pPr>
          </w:p>
        </w:tc>
        <w:tc>
          <w:tcPr>
            <w:tcW w:w="3624" w:type="dxa"/>
            <w:vMerge/>
          </w:tcPr>
          <w:p w:rsidR="00D52BF1" w:rsidRPr="00D52BF1" w:rsidRDefault="00D52BF1" w:rsidP="00D52BF1">
            <w:pPr>
              <w:pStyle w:val="15"/>
              <w:rPr>
                <w:sz w:val="20"/>
                <w:lang w:eastAsia="en-US"/>
              </w:rPr>
            </w:pPr>
          </w:p>
        </w:tc>
        <w:tc>
          <w:tcPr>
            <w:tcW w:w="1801" w:type="dxa"/>
          </w:tcPr>
          <w:p w:rsidR="00D52BF1" w:rsidRPr="00D52BF1" w:rsidRDefault="00D52BF1" w:rsidP="00D52BF1">
            <w:pPr>
              <w:pStyle w:val="15"/>
              <w:rPr>
                <w:sz w:val="20"/>
                <w:lang w:eastAsia="en-US"/>
              </w:rPr>
            </w:pPr>
          </w:p>
        </w:tc>
        <w:tc>
          <w:tcPr>
            <w:tcW w:w="1885" w:type="dxa"/>
          </w:tcPr>
          <w:p w:rsidR="00D52BF1" w:rsidRPr="00D52BF1" w:rsidRDefault="00D52BF1" w:rsidP="00D52BF1">
            <w:pPr>
              <w:pStyle w:val="15"/>
              <w:rPr>
                <w:sz w:val="20"/>
                <w:lang w:eastAsia="en-US"/>
              </w:rPr>
            </w:pPr>
            <w:r w:rsidRPr="00D52BF1">
              <w:rPr>
                <w:sz w:val="20"/>
                <w:lang w:eastAsia="en-US"/>
              </w:rPr>
              <w:t>9 класс в форме ОГЭ.</w:t>
            </w:r>
          </w:p>
        </w:tc>
      </w:tr>
    </w:tbl>
    <w:p w:rsidR="00D52BF1" w:rsidRPr="00D52BF1" w:rsidRDefault="00D52BF1" w:rsidP="00D52BF1">
      <w:pPr>
        <w:pStyle w:val="15"/>
        <w:ind w:firstLine="0"/>
        <w:rPr>
          <w:sz w:val="26"/>
          <w:szCs w:val="26"/>
          <w:lang w:eastAsia="en-US"/>
        </w:rPr>
      </w:pPr>
      <w:r>
        <w:rPr>
          <w:b/>
          <w:sz w:val="26"/>
          <w:szCs w:val="26"/>
          <w:lang w:eastAsia="en-US"/>
        </w:rPr>
        <w:lastRenderedPageBreak/>
        <w:t xml:space="preserve">        </w:t>
      </w:r>
      <w:r w:rsidRPr="00D52BF1">
        <w:rPr>
          <w:sz w:val="26"/>
          <w:szCs w:val="26"/>
          <w:lang w:eastAsia="en-US"/>
        </w:rPr>
        <w:t>Результаты вводной диагностики, тестовых диагностических, самостоятельных и других работ фиксируются учителем-предметником и учитываются при выставлении оценок промежуточной и итоговой аттестации.</w:t>
      </w:r>
    </w:p>
    <w:p w:rsidR="00D52BF1" w:rsidRPr="00D52BF1" w:rsidRDefault="00D52BF1" w:rsidP="00D52BF1">
      <w:pPr>
        <w:pStyle w:val="15"/>
        <w:rPr>
          <w:sz w:val="26"/>
          <w:szCs w:val="26"/>
          <w:lang w:eastAsia="en-US"/>
        </w:rPr>
      </w:pPr>
      <w:r w:rsidRPr="00D52BF1">
        <w:rPr>
          <w:sz w:val="26"/>
          <w:szCs w:val="26"/>
          <w:lang w:eastAsia="en-US"/>
        </w:rPr>
        <w:t>По результатам проведения достижений составляются справки, обсуждаются результаты проведенных контрольных, творческих и иных работ, проводится анализ положительных и отрицательных результатов, разрабатываются мероприятия по коррекции учебно-методической деятельности</w:t>
      </w:r>
    </w:p>
    <w:p w:rsidR="00D52BF1" w:rsidRPr="00D52BF1" w:rsidRDefault="00D52BF1" w:rsidP="00D52BF1">
      <w:pPr>
        <w:pStyle w:val="15"/>
        <w:rPr>
          <w:sz w:val="26"/>
          <w:szCs w:val="26"/>
          <w:lang w:eastAsia="en-US"/>
        </w:rPr>
      </w:pPr>
      <w:proofErr w:type="gramStart"/>
      <w:r w:rsidRPr="00D52BF1">
        <w:rPr>
          <w:sz w:val="26"/>
          <w:szCs w:val="26"/>
          <w:lang w:eastAsia="en-US"/>
        </w:rPr>
        <w:t>Промежуточная аттестация обучающихся проводится в формах, определённых учебным планом и подтверждает освоение образовательной программы.</w:t>
      </w:r>
      <w:proofErr w:type="gramEnd"/>
    </w:p>
    <w:p w:rsidR="00D52BF1" w:rsidRPr="00D52BF1" w:rsidRDefault="00D52BF1" w:rsidP="00D52BF1">
      <w:pPr>
        <w:pStyle w:val="15"/>
        <w:rPr>
          <w:sz w:val="26"/>
          <w:szCs w:val="26"/>
          <w:lang w:eastAsia="en-US"/>
        </w:rPr>
      </w:pPr>
      <w:r w:rsidRPr="00D52BF1">
        <w:rPr>
          <w:sz w:val="26"/>
          <w:szCs w:val="26"/>
          <w:lang w:eastAsia="en-US"/>
        </w:rPr>
        <w:t>Цель промежуточной аттестации:</w:t>
      </w:r>
    </w:p>
    <w:p w:rsidR="00D52BF1" w:rsidRPr="00D52BF1" w:rsidRDefault="00D52BF1" w:rsidP="00D52BF1">
      <w:pPr>
        <w:pStyle w:val="15"/>
        <w:numPr>
          <w:ilvl w:val="0"/>
          <w:numId w:val="21"/>
        </w:numPr>
        <w:rPr>
          <w:sz w:val="26"/>
          <w:szCs w:val="26"/>
          <w:lang w:eastAsia="en-US"/>
        </w:rPr>
      </w:pPr>
      <w:r w:rsidRPr="00D52BF1">
        <w:rPr>
          <w:sz w:val="26"/>
          <w:szCs w:val="26"/>
          <w:lang w:eastAsia="en-US"/>
        </w:rPr>
        <w:t>установление фактического уровня теоретических знаний обучающихся по предметам обязательного компонента учебного плана, их практических умений и навыков;</w:t>
      </w:r>
    </w:p>
    <w:p w:rsidR="00D52BF1" w:rsidRPr="00D52BF1" w:rsidRDefault="00D52BF1" w:rsidP="00D52BF1">
      <w:pPr>
        <w:pStyle w:val="15"/>
        <w:numPr>
          <w:ilvl w:val="0"/>
          <w:numId w:val="21"/>
        </w:numPr>
        <w:rPr>
          <w:sz w:val="26"/>
          <w:szCs w:val="26"/>
          <w:lang w:eastAsia="en-US"/>
        </w:rPr>
      </w:pPr>
      <w:r w:rsidRPr="00D52BF1">
        <w:rPr>
          <w:sz w:val="26"/>
          <w:szCs w:val="26"/>
          <w:lang w:eastAsia="en-US"/>
        </w:rPr>
        <w:t>соотнесение этого уровня с требованиями образовательного стандарта;</w:t>
      </w:r>
    </w:p>
    <w:p w:rsidR="00D52BF1" w:rsidRPr="00D52BF1" w:rsidRDefault="00D52BF1" w:rsidP="00D52BF1">
      <w:pPr>
        <w:pStyle w:val="15"/>
        <w:numPr>
          <w:ilvl w:val="0"/>
          <w:numId w:val="21"/>
        </w:numPr>
        <w:rPr>
          <w:sz w:val="26"/>
          <w:szCs w:val="26"/>
          <w:lang w:eastAsia="en-US"/>
        </w:rPr>
      </w:pPr>
      <w:proofErr w:type="gramStart"/>
      <w:r w:rsidRPr="00D52BF1">
        <w:rPr>
          <w:sz w:val="26"/>
          <w:szCs w:val="26"/>
          <w:lang w:eastAsia="en-US"/>
        </w:rPr>
        <w:t>контроль за</w:t>
      </w:r>
      <w:proofErr w:type="gramEnd"/>
      <w:r w:rsidRPr="00D52BF1">
        <w:rPr>
          <w:sz w:val="26"/>
          <w:szCs w:val="26"/>
          <w:lang w:eastAsia="en-US"/>
        </w:rPr>
        <w:t xml:space="preserve"> выполнением учебных программ.</w:t>
      </w:r>
    </w:p>
    <w:p w:rsidR="00D52BF1" w:rsidRPr="00D52BF1" w:rsidRDefault="00D52BF1" w:rsidP="00D52BF1">
      <w:pPr>
        <w:pStyle w:val="15"/>
        <w:rPr>
          <w:sz w:val="26"/>
          <w:szCs w:val="26"/>
          <w:lang w:eastAsia="en-US"/>
        </w:rPr>
      </w:pPr>
      <w:r w:rsidRPr="00D52BF1">
        <w:rPr>
          <w:sz w:val="26"/>
          <w:szCs w:val="26"/>
          <w:lang w:eastAsia="en-US"/>
        </w:rPr>
        <w:t>Промежуточная аттестация может быть проведена в форме итоговых аттестационных контрольных или тестовых работ; в устной или письменной форме.</w:t>
      </w:r>
    </w:p>
    <w:p w:rsidR="00D52BF1" w:rsidRPr="00D52BF1" w:rsidRDefault="00D52BF1" w:rsidP="00D52BF1">
      <w:pPr>
        <w:pStyle w:val="15"/>
        <w:rPr>
          <w:sz w:val="26"/>
          <w:szCs w:val="26"/>
          <w:lang w:eastAsia="en-US"/>
        </w:rPr>
      </w:pPr>
      <w:r w:rsidRPr="00D52BF1">
        <w:rPr>
          <w:sz w:val="26"/>
          <w:szCs w:val="26"/>
          <w:lang w:eastAsia="en-US"/>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D52BF1" w:rsidRPr="00D52BF1" w:rsidRDefault="00D52BF1" w:rsidP="00D52BF1">
      <w:pPr>
        <w:pStyle w:val="15"/>
        <w:rPr>
          <w:sz w:val="26"/>
          <w:szCs w:val="26"/>
          <w:lang w:eastAsia="en-US"/>
        </w:rPr>
      </w:pPr>
      <w:r w:rsidRPr="00D52BF1">
        <w:rPr>
          <w:sz w:val="26"/>
          <w:szCs w:val="26"/>
          <w:lang w:eastAsia="en-US"/>
        </w:rPr>
        <w:t xml:space="preserve">Неудовлетворительные результаты промежуточной аттестации по одному или нескольким учебным предметам образовательной программы признаются академической задолженностью.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школой, в пределах одного года с момента образования академической задолженности. </w:t>
      </w:r>
      <w:proofErr w:type="gramStart"/>
      <w:r w:rsidRPr="00D52BF1">
        <w:rPr>
          <w:sz w:val="26"/>
          <w:szCs w:val="26"/>
          <w:lang w:eastAsia="en-US"/>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D52BF1" w:rsidRPr="00D52BF1" w:rsidRDefault="00D52BF1" w:rsidP="00D52BF1">
      <w:pPr>
        <w:pStyle w:val="15"/>
        <w:rPr>
          <w:sz w:val="26"/>
          <w:szCs w:val="26"/>
          <w:lang w:eastAsia="en-US"/>
        </w:rPr>
      </w:pPr>
      <w:r w:rsidRPr="00D52BF1">
        <w:rPr>
          <w:sz w:val="26"/>
          <w:szCs w:val="26"/>
          <w:lang w:eastAsia="en-US"/>
        </w:rPr>
        <w:t>На итоговую оценку на ступени основного общего образования выносятся результаты по учебным предметам.</w:t>
      </w:r>
    </w:p>
    <w:p w:rsidR="00D52BF1" w:rsidRPr="00D52BF1" w:rsidRDefault="00D52BF1" w:rsidP="00D52BF1">
      <w:pPr>
        <w:pStyle w:val="15"/>
        <w:rPr>
          <w:sz w:val="26"/>
          <w:szCs w:val="26"/>
          <w:lang w:eastAsia="en-US"/>
        </w:rPr>
      </w:pPr>
      <w:r w:rsidRPr="00D52BF1">
        <w:rPr>
          <w:sz w:val="26"/>
          <w:szCs w:val="26"/>
          <w:lang w:eastAsia="en-US"/>
        </w:rPr>
        <w:t>Итоговая оценка выпускника 9 класса формируется на основе:</w:t>
      </w:r>
    </w:p>
    <w:p w:rsidR="00D52BF1" w:rsidRPr="00D52BF1" w:rsidRDefault="00D52BF1" w:rsidP="00D52BF1">
      <w:pPr>
        <w:pStyle w:val="15"/>
        <w:rPr>
          <w:sz w:val="26"/>
          <w:szCs w:val="26"/>
          <w:lang w:eastAsia="en-US"/>
        </w:rPr>
      </w:pPr>
      <w:r w:rsidRPr="00D52BF1">
        <w:rPr>
          <w:iCs/>
          <w:sz w:val="26"/>
          <w:szCs w:val="26"/>
          <w:lang w:eastAsia="en-US"/>
        </w:rPr>
        <w:t>• </w:t>
      </w:r>
      <w:r w:rsidRPr="00D52BF1">
        <w:rPr>
          <w:sz w:val="26"/>
          <w:szCs w:val="26"/>
          <w:lang w:eastAsia="en-US"/>
        </w:rPr>
        <w:t>результатов внутришкольного мониторинга образовательных достижений по всем предметам, зафиксированных в журналах;</w:t>
      </w:r>
    </w:p>
    <w:p w:rsidR="00D52BF1" w:rsidRPr="00D52BF1" w:rsidRDefault="00D52BF1" w:rsidP="00D52BF1">
      <w:pPr>
        <w:pStyle w:val="15"/>
        <w:rPr>
          <w:sz w:val="26"/>
          <w:szCs w:val="26"/>
          <w:lang w:eastAsia="en-US"/>
        </w:rPr>
      </w:pPr>
      <w:r w:rsidRPr="00D52BF1">
        <w:rPr>
          <w:iCs/>
          <w:sz w:val="26"/>
          <w:szCs w:val="26"/>
          <w:lang w:eastAsia="en-US"/>
        </w:rPr>
        <w:t>• </w:t>
      </w:r>
      <w:r w:rsidRPr="00D52BF1">
        <w:rPr>
          <w:sz w:val="26"/>
          <w:szCs w:val="26"/>
          <w:lang w:eastAsia="en-US"/>
        </w:rPr>
        <w:t>оценок за выполнение итоговых работ по всем учебным предметам;</w:t>
      </w:r>
    </w:p>
    <w:p w:rsidR="00D52BF1" w:rsidRPr="00D52BF1" w:rsidRDefault="00D52BF1" w:rsidP="00D52BF1">
      <w:pPr>
        <w:pStyle w:val="15"/>
        <w:rPr>
          <w:sz w:val="26"/>
          <w:szCs w:val="26"/>
          <w:lang w:eastAsia="en-US"/>
        </w:rPr>
      </w:pPr>
      <w:r w:rsidRPr="00D52BF1">
        <w:rPr>
          <w:iCs/>
          <w:sz w:val="26"/>
          <w:szCs w:val="26"/>
          <w:lang w:eastAsia="en-US"/>
        </w:rPr>
        <w:lastRenderedPageBreak/>
        <w:t>• </w:t>
      </w:r>
      <w:r w:rsidRPr="00D52BF1">
        <w:rPr>
          <w:sz w:val="26"/>
          <w:szCs w:val="26"/>
          <w:lang w:eastAsia="en-US"/>
        </w:rPr>
        <w:t>оценок за работы, выносимые на государственную итоговую аттестацию (ОГЭ).</w:t>
      </w:r>
    </w:p>
    <w:p w:rsidR="00D52BF1" w:rsidRPr="00D52BF1" w:rsidRDefault="00D52BF1" w:rsidP="00D52BF1">
      <w:pPr>
        <w:pStyle w:val="15"/>
        <w:rPr>
          <w:sz w:val="26"/>
          <w:szCs w:val="26"/>
          <w:lang w:eastAsia="en-US"/>
        </w:rPr>
      </w:pPr>
      <w:r w:rsidRPr="00D52BF1">
        <w:rPr>
          <w:sz w:val="26"/>
          <w:szCs w:val="26"/>
          <w:lang w:eastAsia="en-US"/>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Оценки за итоговые работы, характеризуют уровень усвоения </w:t>
      </w:r>
      <w:proofErr w:type="gramStart"/>
      <w:r w:rsidRPr="00D52BF1">
        <w:rPr>
          <w:sz w:val="26"/>
          <w:szCs w:val="26"/>
          <w:lang w:eastAsia="en-US"/>
        </w:rPr>
        <w:t>обучающимися</w:t>
      </w:r>
      <w:proofErr w:type="gramEnd"/>
      <w:r w:rsidRPr="00D52BF1">
        <w:rPr>
          <w:sz w:val="26"/>
          <w:szCs w:val="26"/>
          <w:lang w:eastAsia="en-US"/>
        </w:rPr>
        <w:t xml:space="preserve"> опорной системы знаний по изучаемым предметам</w:t>
      </w:r>
    </w:p>
    <w:p w:rsidR="00D52BF1" w:rsidRPr="00D52BF1" w:rsidRDefault="00D52BF1" w:rsidP="00D52BF1">
      <w:pPr>
        <w:pStyle w:val="15"/>
        <w:rPr>
          <w:sz w:val="26"/>
          <w:szCs w:val="26"/>
          <w:lang w:eastAsia="en-US"/>
        </w:rPr>
      </w:pPr>
      <w:r w:rsidRPr="00D52BF1">
        <w:rPr>
          <w:sz w:val="26"/>
          <w:szCs w:val="26"/>
          <w:lang w:eastAsia="en-US"/>
        </w:rPr>
        <w:t>Результаты итоговой аттестации выпускников (в том числе государственной) характеризуют уровень достижения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F5389" w:rsidRPr="00B66F25" w:rsidRDefault="00D52BF1" w:rsidP="00864B78">
      <w:pPr>
        <w:pStyle w:val="15"/>
        <w:rPr>
          <w:sz w:val="26"/>
          <w:szCs w:val="26"/>
          <w:lang w:eastAsia="en-US"/>
        </w:rPr>
      </w:pPr>
      <w:r w:rsidRPr="00D52BF1">
        <w:rPr>
          <w:sz w:val="26"/>
          <w:szCs w:val="26"/>
          <w:lang w:eastAsia="en-US"/>
        </w:rPr>
        <w:t>Аттестат об основном общем образовании выдаётся обучающимся, успешно прошедшим государственную итоговую аттестацию, и подтверждает получение основного общ</w:t>
      </w:r>
      <w:r w:rsidR="00864B78">
        <w:rPr>
          <w:sz w:val="26"/>
          <w:szCs w:val="26"/>
          <w:lang w:eastAsia="en-US"/>
        </w:rPr>
        <w:t>его образовани</w:t>
      </w:r>
      <w:r w:rsidR="00D23E65">
        <w:rPr>
          <w:sz w:val="26"/>
          <w:szCs w:val="26"/>
          <w:lang w:eastAsia="en-US"/>
        </w:rPr>
        <w:t>я</w:t>
      </w:r>
    </w:p>
    <w:sectPr w:rsidR="009F5389" w:rsidRPr="00B66F25" w:rsidSect="009A63BA">
      <w:footerReference w:type="default" r:id="rId38"/>
      <w:pgSz w:w="11906" w:h="16838"/>
      <w:pgMar w:top="1134" w:right="850" w:bottom="851"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7E" w:rsidRDefault="00316D7E" w:rsidP="00A833B2">
      <w:r>
        <w:separator/>
      </w:r>
    </w:p>
  </w:endnote>
  <w:endnote w:type="continuationSeparator" w:id="0">
    <w:p w:rsidR="00316D7E" w:rsidRDefault="00316D7E" w:rsidP="00A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4A" w:rsidRDefault="00E50F4A">
    <w:pPr>
      <w:pStyle w:val="a7"/>
    </w:pPr>
  </w:p>
  <w:p w:rsidR="00E50F4A" w:rsidRDefault="00E50F4A"/>
  <w:p w:rsidR="00E50F4A" w:rsidRDefault="00E50F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7E" w:rsidRDefault="00316D7E" w:rsidP="00A833B2">
      <w:r>
        <w:separator/>
      </w:r>
    </w:p>
  </w:footnote>
  <w:footnote w:type="continuationSeparator" w:id="0">
    <w:p w:rsidR="00316D7E" w:rsidRDefault="00316D7E" w:rsidP="00A833B2">
      <w:r>
        <w:continuationSeparator/>
      </w:r>
    </w:p>
  </w:footnote>
  <w:footnote w:id="1">
    <w:p w:rsidR="00E50F4A" w:rsidRDefault="00E50F4A" w:rsidP="00A27EBD">
      <w:pPr>
        <w:pStyle w:val="afc"/>
      </w:pPr>
      <w:r>
        <w:rPr>
          <w:rStyle w:val="affc"/>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E50F4A" w:rsidRDefault="00E50F4A" w:rsidP="00E11B3B">
      <w:pPr>
        <w:pStyle w:val="afc"/>
      </w:pPr>
      <w:r>
        <w:rPr>
          <w:rStyle w:val="aff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E50F4A" w:rsidRDefault="00E50F4A" w:rsidP="00E11B3B">
      <w:pPr>
        <w:pStyle w:val="afc"/>
      </w:pPr>
      <w:r>
        <w:rPr>
          <w:rStyle w:val="aff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E50F4A" w:rsidRDefault="00E50F4A" w:rsidP="00E11B3B">
      <w:pPr>
        <w:pStyle w:val="afc"/>
      </w:pPr>
      <w:r>
        <w:rPr>
          <w:rStyle w:val="affc"/>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E50F4A" w:rsidRDefault="00E50F4A" w:rsidP="00E11B3B">
      <w:pPr>
        <w:pStyle w:val="afc"/>
      </w:pPr>
      <w:r>
        <w:rPr>
          <w:rStyle w:val="aff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E50F4A" w:rsidRDefault="00E50F4A" w:rsidP="00E11B3B">
      <w:pPr>
        <w:pStyle w:val="afc"/>
      </w:pPr>
      <w:r>
        <w:rPr>
          <w:rStyle w:val="affc"/>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E50F4A" w:rsidRPr="00451AC4" w:rsidRDefault="00E50F4A" w:rsidP="00C76248">
      <w:pPr>
        <w:pStyle w:val="afc"/>
        <w:rPr>
          <w:sz w:val="22"/>
          <w:szCs w:val="22"/>
        </w:rPr>
      </w:pPr>
      <w:r w:rsidRPr="00451AC4">
        <w:rPr>
          <w:rStyle w:val="affc"/>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8">
    <w:p w:rsidR="00E50F4A" w:rsidRDefault="00E50F4A" w:rsidP="00C76248">
      <w:pPr>
        <w:pStyle w:val="afc"/>
      </w:pPr>
      <w:r>
        <w:rPr>
          <w:rStyle w:val="affc"/>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E50F4A" w:rsidRDefault="00E50F4A" w:rsidP="00C76248">
      <w:pPr>
        <w:pStyle w:val="afc"/>
      </w:pPr>
      <w:r>
        <w:rPr>
          <w:rStyle w:val="affc"/>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E50F4A" w:rsidRPr="0012121B" w:rsidRDefault="00E50F4A" w:rsidP="00C76248">
      <w:pPr>
        <w:pStyle w:val="aff9"/>
        <w:spacing w:line="240" w:lineRule="auto"/>
        <w:ind w:firstLine="709"/>
        <w:rPr>
          <w:sz w:val="20"/>
          <w:szCs w:val="20"/>
          <w:lang w:eastAsia="ru-RU"/>
        </w:rPr>
      </w:pPr>
      <w:r>
        <w:rPr>
          <w:rStyle w:val="affc"/>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w:t>
      </w:r>
      <w:r>
        <w:rPr>
          <w:rStyle w:val="dash041e0431044b0447043d044b0439char1"/>
          <w:sz w:val="20"/>
          <w:szCs w:val="20"/>
        </w:rPr>
        <w:t>е</w:t>
      </w:r>
      <w:r w:rsidRPr="0012121B">
        <w:rPr>
          <w:rStyle w:val="dash041e0431044b0447043d044b0439char1"/>
          <w:sz w:val="20"/>
          <w:szCs w:val="20"/>
        </w:rPr>
        <w:t xml:space="preserve">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E50F4A" w:rsidRDefault="00E50F4A" w:rsidP="00C76248">
      <w:pPr>
        <w:pStyle w:val="afc"/>
      </w:pPr>
    </w:p>
  </w:footnote>
  <w:footnote w:id="11">
    <w:p w:rsidR="00E50F4A" w:rsidRPr="00B222AB" w:rsidRDefault="00E50F4A" w:rsidP="00C76248">
      <w:pPr>
        <w:pStyle w:val="afc"/>
        <w:jc w:val="both"/>
      </w:pPr>
      <w:r w:rsidRPr="00B222AB">
        <w:rPr>
          <w:rStyle w:val="affc"/>
        </w:rPr>
        <w:footnoteRef/>
      </w:r>
      <w:r>
        <w:rPr>
          <w:bCs/>
          <w:iCs/>
          <w:sz w:val="24"/>
          <w:szCs w:val="24"/>
        </w:rPr>
        <w:t xml:space="preserve"> </w:t>
      </w:r>
      <w:r w:rsidRPr="00B222AB">
        <w:rPr>
          <w:bCs/>
          <w:iCs/>
          <w:sz w:val="24"/>
          <w:szCs w:val="24"/>
        </w:rPr>
        <w:t xml:space="preserve">См. например, "Порядок проведения государственной итоговой аттестации по образовательным программам основного общего образования". </w:t>
      </w:r>
      <w:proofErr w:type="gramStart"/>
      <w:r w:rsidRPr="00B222AB">
        <w:rPr>
          <w:bCs/>
          <w:iCs/>
          <w:sz w:val="24"/>
          <w:szCs w:val="24"/>
        </w:rPr>
        <w:t>Утвержден</w:t>
      </w:r>
      <w:proofErr w:type="gramEnd"/>
      <w:r w:rsidRPr="00B222AB">
        <w:rPr>
          <w:bCs/>
          <w:iCs/>
          <w:sz w:val="24"/>
          <w:szCs w:val="24"/>
        </w:rPr>
        <w:t xml:space="preserve"> Приказом </w:t>
      </w:r>
      <w:proofErr w:type="spellStart"/>
      <w:r w:rsidRPr="00B222AB">
        <w:rPr>
          <w:bCs/>
          <w:iCs/>
          <w:sz w:val="24"/>
          <w:szCs w:val="24"/>
        </w:rPr>
        <w:t>Минобрнауки</w:t>
      </w:r>
      <w:proofErr w:type="spellEnd"/>
      <w:r w:rsidRPr="00B222AB">
        <w:rPr>
          <w:bCs/>
          <w:iCs/>
          <w:sz w:val="24"/>
          <w:szCs w:val="24"/>
        </w:rPr>
        <w:t xml:space="preserve"> РФ от 25 декабря 2013 г., №1394.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F4A" w:rsidRPr="00A700D9" w:rsidRDefault="00E50F4A">
    <w:pPr>
      <w:pStyle w:val="af2"/>
      <w:jc w:val="center"/>
    </w:pPr>
    <w:r>
      <w:fldChar w:fldCharType="begin"/>
    </w:r>
    <w:r>
      <w:instrText xml:space="preserve"> PAGE   \* MERGEFORMAT </w:instrText>
    </w:r>
    <w:r>
      <w:fldChar w:fldCharType="separate"/>
    </w:r>
    <w:r w:rsidR="00931D2C">
      <w:rPr>
        <w:noProof/>
      </w:rPr>
      <w:t>143</w:t>
    </w:r>
    <w:r>
      <w:rPr>
        <w:noProof/>
      </w:rPr>
      <w:fldChar w:fldCharType="end"/>
    </w:r>
  </w:p>
  <w:p w:rsidR="00E50F4A" w:rsidRDefault="00E50F4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3681D8"/>
    <w:multiLevelType w:val="hybridMultilevel"/>
    <w:tmpl w:val="1BF21B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2">
    <w:nsid w:val="00000008"/>
    <w:multiLevelType w:val="multilevel"/>
    <w:tmpl w:val="00000008"/>
    <w:name w:val="WW8Num86"/>
    <w:lvl w:ilvl="0">
      <w:start w:val="1"/>
      <w:numFmt w:val="decimal"/>
      <w:lvlText w:val="%1)"/>
      <w:lvlJc w:val="left"/>
      <w:pPr>
        <w:tabs>
          <w:tab w:val="num" w:pos="840"/>
        </w:tabs>
      </w:pPr>
      <w:rPr>
        <w:sz w:val="20"/>
      </w:rPr>
    </w:lvl>
    <w:lvl w:ilvl="1">
      <w:start w:val="1"/>
      <w:numFmt w:val="decimal"/>
      <w:lvlText w:val="%2."/>
      <w:lvlJc w:val="left"/>
      <w:pPr>
        <w:tabs>
          <w:tab w:val="num" w:pos="1515"/>
        </w:tabs>
      </w:pPr>
    </w:lvl>
    <w:lvl w:ilvl="2">
      <w:start w:val="1"/>
      <w:numFmt w:val="decimal"/>
      <w:lvlText w:val="%3)"/>
      <w:lvlJc w:val="left"/>
      <w:pPr>
        <w:tabs>
          <w:tab w:val="num" w:pos="2460"/>
        </w:tabs>
      </w:pPr>
      <w:rPr>
        <w:sz w:val="2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9"/>
    <w:multiLevelType w:val="singleLevel"/>
    <w:tmpl w:val="00000009"/>
    <w:name w:val="WW8Num89"/>
    <w:lvl w:ilvl="0">
      <w:start w:val="1"/>
      <w:numFmt w:val="decimal"/>
      <w:lvlText w:val="%1."/>
      <w:lvlJc w:val="left"/>
      <w:pPr>
        <w:tabs>
          <w:tab w:val="num" w:pos="720"/>
        </w:tabs>
      </w:pPr>
    </w:lvl>
  </w:abstractNum>
  <w:abstractNum w:abstractNumId="4">
    <w:nsid w:val="0000000A"/>
    <w:multiLevelType w:val="singleLevel"/>
    <w:tmpl w:val="0000000A"/>
    <w:name w:val="WW8Num97"/>
    <w:lvl w:ilvl="0">
      <w:start w:val="1"/>
      <w:numFmt w:val="bullet"/>
      <w:lvlText w:val=""/>
      <w:lvlJc w:val="left"/>
      <w:pPr>
        <w:tabs>
          <w:tab w:val="num" w:pos="227"/>
        </w:tabs>
      </w:pPr>
      <w:rPr>
        <w:rFonts w:ascii="Symbol" w:hAnsi="Symbol"/>
      </w:rPr>
    </w:lvl>
  </w:abstractNum>
  <w:abstractNum w:abstractNumId="5">
    <w:nsid w:val="0000000B"/>
    <w:multiLevelType w:val="singleLevel"/>
    <w:tmpl w:val="0000000B"/>
    <w:name w:val="WW8Num114"/>
    <w:lvl w:ilvl="0">
      <w:start w:val="1"/>
      <w:numFmt w:val="bullet"/>
      <w:lvlText w:val=""/>
      <w:lvlJc w:val="left"/>
      <w:pPr>
        <w:tabs>
          <w:tab w:val="num" w:pos="1828"/>
        </w:tabs>
      </w:pPr>
      <w:rPr>
        <w:rFonts w:ascii="Symbol" w:hAnsi="Symbol"/>
        <w:color w:val="auto"/>
      </w:r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C00815"/>
    <w:multiLevelType w:val="hybridMultilevel"/>
    <w:tmpl w:val="8BAE2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8834A9"/>
    <w:multiLevelType w:val="hybridMultilevel"/>
    <w:tmpl w:val="F1169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F04966"/>
    <w:multiLevelType w:val="hybridMultilevel"/>
    <w:tmpl w:val="096813BC"/>
    <w:lvl w:ilvl="0" w:tplc="EB2EFDD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276B20"/>
    <w:multiLevelType w:val="hybridMultilevel"/>
    <w:tmpl w:val="F432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8D46948"/>
    <w:multiLevelType w:val="multilevel"/>
    <w:tmpl w:val="125EE4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C675E4"/>
    <w:multiLevelType w:val="singleLevel"/>
    <w:tmpl w:val="EDACA1E4"/>
    <w:lvl w:ilvl="0">
      <w:start w:val="1"/>
      <w:numFmt w:val="decimal"/>
      <w:lvlText w:val="%1."/>
      <w:lvlJc w:val="left"/>
      <w:pPr>
        <w:tabs>
          <w:tab w:val="num" w:pos="360"/>
        </w:tabs>
        <w:ind w:left="360" w:hanging="360"/>
      </w:pPr>
    </w:lvl>
  </w:abstractNum>
  <w:abstractNum w:abstractNumId="22">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0B876A07"/>
    <w:multiLevelType w:val="hybridMultilevel"/>
    <w:tmpl w:val="31A85C4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0E09160B"/>
    <w:multiLevelType w:val="hybridMultilevel"/>
    <w:tmpl w:val="D5803906"/>
    <w:lvl w:ilvl="0" w:tplc="5ECE5B6A">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722FDB"/>
    <w:multiLevelType w:val="hybridMultilevel"/>
    <w:tmpl w:val="FA48376E"/>
    <w:lvl w:ilvl="0" w:tplc="5ECE5B6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7E4392"/>
    <w:multiLevelType w:val="hybridMultilevel"/>
    <w:tmpl w:val="BF106314"/>
    <w:lvl w:ilvl="0" w:tplc="5ECE5B6A">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477182"/>
    <w:multiLevelType w:val="hybridMultilevel"/>
    <w:tmpl w:val="AB046A9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53A0290"/>
    <w:multiLevelType w:val="hybridMultilevel"/>
    <w:tmpl w:val="39003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EA5176"/>
    <w:multiLevelType w:val="hybridMultilevel"/>
    <w:tmpl w:val="C8F4E76E"/>
    <w:lvl w:ilvl="0" w:tplc="0419000B">
      <w:start w:val="1"/>
      <w:numFmt w:val="bullet"/>
      <w:lvlText w:val=""/>
      <w:lvlJc w:val="left"/>
      <w:pPr>
        <w:ind w:left="2688" w:hanging="360"/>
      </w:pPr>
      <w:rPr>
        <w:rFonts w:ascii="Wingdings" w:hAnsi="Wingdings" w:hint="default"/>
      </w:rPr>
    </w:lvl>
    <w:lvl w:ilvl="1" w:tplc="04190003" w:tentative="1">
      <w:start w:val="1"/>
      <w:numFmt w:val="bullet"/>
      <w:lvlText w:val="o"/>
      <w:lvlJc w:val="left"/>
      <w:pPr>
        <w:ind w:left="3408" w:hanging="360"/>
      </w:pPr>
      <w:rPr>
        <w:rFonts w:ascii="Courier New" w:hAnsi="Courier New" w:cs="Courier New" w:hint="default"/>
      </w:rPr>
    </w:lvl>
    <w:lvl w:ilvl="2" w:tplc="04190005" w:tentative="1">
      <w:start w:val="1"/>
      <w:numFmt w:val="bullet"/>
      <w:lvlText w:val=""/>
      <w:lvlJc w:val="left"/>
      <w:pPr>
        <w:ind w:left="4128" w:hanging="360"/>
      </w:pPr>
      <w:rPr>
        <w:rFonts w:ascii="Wingdings" w:hAnsi="Wingdings" w:hint="default"/>
      </w:rPr>
    </w:lvl>
    <w:lvl w:ilvl="3" w:tplc="04190001" w:tentative="1">
      <w:start w:val="1"/>
      <w:numFmt w:val="bullet"/>
      <w:lvlText w:val=""/>
      <w:lvlJc w:val="left"/>
      <w:pPr>
        <w:ind w:left="4848" w:hanging="360"/>
      </w:pPr>
      <w:rPr>
        <w:rFonts w:ascii="Symbol" w:hAnsi="Symbol" w:hint="default"/>
      </w:rPr>
    </w:lvl>
    <w:lvl w:ilvl="4" w:tplc="04190003" w:tentative="1">
      <w:start w:val="1"/>
      <w:numFmt w:val="bullet"/>
      <w:lvlText w:val="o"/>
      <w:lvlJc w:val="left"/>
      <w:pPr>
        <w:ind w:left="5568" w:hanging="360"/>
      </w:pPr>
      <w:rPr>
        <w:rFonts w:ascii="Courier New" w:hAnsi="Courier New" w:cs="Courier New" w:hint="default"/>
      </w:rPr>
    </w:lvl>
    <w:lvl w:ilvl="5" w:tplc="04190005" w:tentative="1">
      <w:start w:val="1"/>
      <w:numFmt w:val="bullet"/>
      <w:lvlText w:val=""/>
      <w:lvlJc w:val="left"/>
      <w:pPr>
        <w:ind w:left="6288" w:hanging="360"/>
      </w:pPr>
      <w:rPr>
        <w:rFonts w:ascii="Wingdings" w:hAnsi="Wingdings" w:hint="default"/>
      </w:rPr>
    </w:lvl>
    <w:lvl w:ilvl="6" w:tplc="04190001" w:tentative="1">
      <w:start w:val="1"/>
      <w:numFmt w:val="bullet"/>
      <w:lvlText w:val=""/>
      <w:lvlJc w:val="left"/>
      <w:pPr>
        <w:ind w:left="7008" w:hanging="360"/>
      </w:pPr>
      <w:rPr>
        <w:rFonts w:ascii="Symbol" w:hAnsi="Symbol" w:hint="default"/>
      </w:rPr>
    </w:lvl>
    <w:lvl w:ilvl="7" w:tplc="04190003" w:tentative="1">
      <w:start w:val="1"/>
      <w:numFmt w:val="bullet"/>
      <w:lvlText w:val="o"/>
      <w:lvlJc w:val="left"/>
      <w:pPr>
        <w:ind w:left="7728" w:hanging="360"/>
      </w:pPr>
      <w:rPr>
        <w:rFonts w:ascii="Courier New" w:hAnsi="Courier New" w:cs="Courier New" w:hint="default"/>
      </w:rPr>
    </w:lvl>
    <w:lvl w:ilvl="8" w:tplc="04190005" w:tentative="1">
      <w:start w:val="1"/>
      <w:numFmt w:val="bullet"/>
      <w:lvlText w:val=""/>
      <w:lvlJc w:val="left"/>
      <w:pPr>
        <w:ind w:left="8448" w:hanging="360"/>
      </w:pPr>
      <w:rPr>
        <w:rFonts w:ascii="Wingdings" w:hAnsi="Wingdings" w:hint="default"/>
      </w:rPr>
    </w:lvl>
  </w:abstractNum>
  <w:abstractNum w:abstractNumId="35">
    <w:nsid w:val="171416D6"/>
    <w:multiLevelType w:val="hybridMultilevel"/>
    <w:tmpl w:val="A8B22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C41A5A"/>
    <w:multiLevelType w:val="hybridMultilevel"/>
    <w:tmpl w:val="E2C689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255D1D"/>
    <w:multiLevelType w:val="multilevel"/>
    <w:tmpl w:val="F8C41D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593483"/>
    <w:multiLevelType w:val="hybridMultilevel"/>
    <w:tmpl w:val="A5227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6271FB"/>
    <w:multiLevelType w:val="hybridMultilevel"/>
    <w:tmpl w:val="2CF077CE"/>
    <w:lvl w:ilvl="0" w:tplc="5ECE5B6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9544DF"/>
    <w:multiLevelType w:val="multilevel"/>
    <w:tmpl w:val="A650E9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2AB34C23"/>
    <w:multiLevelType w:val="hybridMultilevel"/>
    <w:tmpl w:val="81A410A2"/>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EA05AA8"/>
    <w:multiLevelType w:val="hybridMultilevel"/>
    <w:tmpl w:val="BDB2E5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9A6F62"/>
    <w:multiLevelType w:val="hybridMultilevel"/>
    <w:tmpl w:val="C888A6C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B67990"/>
    <w:multiLevelType w:val="multilevel"/>
    <w:tmpl w:val="C5B8A8A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5234F28"/>
    <w:multiLevelType w:val="hybridMultilevel"/>
    <w:tmpl w:val="D94A6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9455B8B"/>
    <w:multiLevelType w:val="hybridMultilevel"/>
    <w:tmpl w:val="A8904852"/>
    <w:lvl w:ilvl="0" w:tplc="A82C42F2">
      <w:start w:val="1"/>
      <w:numFmt w:val="decimal"/>
      <w:lvlText w:val="%1."/>
      <w:lvlJc w:val="center"/>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72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C8C111C"/>
    <w:multiLevelType w:val="hybridMultilevel"/>
    <w:tmpl w:val="2CF03D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D3971DB"/>
    <w:multiLevelType w:val="hybridMultilevel"/>
    <w:tmpl w:val="4F3C0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DA10207"/>
    <w:multiLevelType w:val="hybridMultilevel"/>
    <w:tmpl w:val="DA580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D22D50"/>
    <w:multiLevelType w:val="multilevel"/>
    <w:tmpl w:val="918ADC4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106">
    <w:nsid w:val="44E706CA"/>
    <w:multiLevelType w:val="multilevel"/>
    <w:tmpl w:val="8C341AC2"/>
    <w:lvl w:ilvl="0">
      <w:start w:val="1"/>
      <w:numFmt w:val="decimal"/>
      <w:lvlText w:val="%1."/>
      <w:lvlJc w:val="left"/>
      <w:pPr>
        <w:ind w:left="690" w:hanging="360"/>
      </w:pPr>
      <w:rPr>
        <w:rFonts w:cs="Times New Roman" w:hint="default"/>
      </w:rPr>
    </w:lvl>
    <w:lvl w:ilvl="1">
      <w:start w:val="1"/>
      <w:numFmt w:val="decimal"/>
      <w:isLgl/>
      <w:lvlText w:val="%1.%2."/>
      <w:lvlJc w:val="left"/>
      <w:pPr>
        <w:ind w:left="690" w:hanging="360"/>
      </w:pPr>
      <w:rPr>
        <w:rFonts w:cs="Times New Roman" w:hint="default"/>
      </w:rPr>
    </w:lvl>
    <w:lvl w:ilvl="2">
      <w:start w:val="1"/>
      <w:numFmt w:val="decimal"/>
      <w:isLgl/>
      <w:lvlText w:val="%1.%2.%3."/>
      <w:lvlJc w:val="left"/>
      <w:pPr>
        <w:ind w:left="1050" w:hanging="720"/>
      </w:pPr>
      <w:rPr>
        <w:rFonts w:cs="Times New Roman" w:hint="default"/>
      </w:rPr>
    </w:lvl>
    <w:lvl w:ilvl="3">
      <w:start w:val="1"/>
      <w:numFmt w:val="decimal"/>
      <w:isLgl/>
      <w:lvlText w:val="%1.%2.%3.%4."/>
      <w:lvlJc w:val="left"/>
      <w:pPr>
        <w:ind w:left="1050" w:hanging="720"/>
      </w:pPr>
      <w:rPr>
        <w:rFonts w:cs="Times New Roman" w:hint="default"/>
      </w:rPr>
    </w:lvl>
    <w:lvl w:ilvl="4">
      <w:start w:val="1"/>
      <w:numFmt w:val="decimal"/>
      <w:isLgl/>
      <w:lvlText w:val="%1.%2.%3.%4.%5."/>
      <w:lvlJc w:val="left"/>
      <w:pPr>
        <w:ind w:left="1410"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770" w:hanging="1440"/>
      </w:pPr>
      <w:rPr>
        <w:rFonts w:cs="Times New Roman" w:hint="default"/>
      </w:rPr>
    </w:lvl>
    <w:lvl w:ilvl="7">
      <w:start w:val="1"/>
      <w:numFmt w:val="decimal"/>
      <w:isLgl/>
      <w:lvlText w:val="%1.%2.%3.%4.%5.%6.%7.%8."/>
      <w:lvlJc w:val="left"/>
      <w:pPr>
        <w:ind w:left="1770" w:hanging="1440"/>
      </w:pPr>
      <w:rPr>
        <w:rFonts w:cs="Times New Roman" w:hint="default"/>
      </w:rPr>
    </w:lvl>
    <w:lvl w:ilvl="8">
      <w:start w:val="1"/>
      <w:numFmt w:val="decimal"/>
      <w:isLgl/>
      <w:lvlText w:val="%1.%2.%3.%4.%5.%6.%7.%8.%9."/>
      <w:lvlJc w:val="left"/>
      <w:pPr>
        <w:ind w:left="2130" w:hanging="1800"/>
      </w:pPr>
      <w:rPr>
        <w:rFonts w:cs="Times New Roman" w:hint="default"/>
      </w:rPr>
    </w:lvl>
  </w:abstractNum>
  <w:abstractNum w:abstractNumId="10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9">
    <w:nsid w:val="4788657D"/>
    <w:multiLevelType w:val="hybridMultilevel"/>
    <w:tmpl w:val="8B6417C4"/>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94352B"/>
    <w:multiLevelType w:val="multilevel"/>
    <w:tmpl w:val="256C27E4"/>
    <w:lvl w:ilvl="0">
      <w:start w:val="1"/>
      <w:numFmt w:val="decimal"/>
      <w:lvlText w:val="%1."/>
      <w:lvlJc w:val="left"/>
      <w:pPr>
        <w:ind w:left="720" w:hanging="360"/>
      </w:pPr>
      <w:rPr>
        <w:rFonts w:hint="default"/>
      </w:rPr>
    </w:lvl>
    <w:lvl w:ilvl="1">
      <w:start w:val="2"/>
      <w:numFmt w:val="decimal"/>
      <w:isLgl/>
      <w:lvlText w:val="%1.%2."/>
      <w:lvlJc w:val="left"/>
      <w:pPr>
        <w:ind w:left="1451" w:hanging="975"/>
      </w:pPr>
      <w:rPr>
        <w:rFonts w:hint="default"/>
      </w:rPr>
    </w:lvl>
    <w:lvl w:ilvl="2">
      <w:start w:val="5"/>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12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26B10E5"/>
    <w:multiLevelType w:val="hybridMultilevel"/>
    <w:tmpl w:val="ADC86D9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6A4868"/>
    <w:multiLevelType w:val="multilevel"/>
    <w:tmpl w:val="F6CEDA60"/>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5">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53C187E"/>
    <w:multiLevelType w:val="hybridMultilevel"/>
    <w:tmpl w:val="8D3CB0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EB3A1B"/>
    <w:multiLevelType w:val="hybridMultilevel"/>
    <w:tmpl w:val="AEF449F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8">
    <w:nsid w:val="5C031B97"/>
    <w:multiLevelType w:val="singleLevel"/>
    <w:tmpl w:val="EDACA1E4"/>
    <w:lvl w:ilvl="0">
      <w:start w:val="1"/>
      <w:numFmt w:val="decimal"/>
      <w:lvlText w:val="%1."/>
      <w:lvlJc w:val="left"/>
      <w:pPr>
        <w:tabs>
          <w:tab w:val="num" w:pos="360"/>
        </w:tabs>
        <w:ind w:left="360" w:hanging="360"/>
      </w:pPr>
    </w:lvl>
  </w:abstractNum>
  <w:abstractNum w:abstractNumId="149">
    <w:nsid w:val="5CE16A7A"/>
    <w:multiLevelType w:val="hybridMultilevel"/>
    <w:tmpl w:val="3468DC5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0">
    <w:nsid w:val="5CEC18E6"/>
    <w:multiLevelType w:val="hybridMultilevel"/>
    <w:tmpl w:val="705628BA"/>
    <w:lvl w:ilvl="0" w:tplc="5ECE5B6A">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1">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nsid w:val="5DAC4A3F"/>
    <w:multiLevelType w:val="hybridMultilevel"/>
    <w:tmpl w:val="199AB2F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0A02D04"/>
    <w:multiLevelType w:val="hybridMultilevel"/>
    <w:tmpl w:val="5626507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2">
    <w:nsid w:val="61181945"/>
    <w:multiLevelType w:val="multilevel"/>
    <w:tmpl w:val="57D896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14729A0"/>
    <w:multiLevelType w:val="hybridMultilevel"/>
    <w:tmpl w:val="2CC6FEE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5">
    <w:nsid w:val="61DC0DB5"/>
    <w:multiLevelType w:val="hybridMultilevel"/>
    <w:tmpl w:val="08AE5AAC"/>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6">
    <w:nsid w:val="61FE0E34"/>
    <w:multiLevelType w:val="multilevel"/>
    <w:tmpl w:val="0B4E1B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4FF5BF7"/>
    <w:multiLevelType w:val="hybridMultilevel"/>
    <w:tmpl w:val="D7546DC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5">
    <w:nsid w:val="674D482A"/>
    <w:multiLevelType w:val="hybridMultilevel"/>
    <w:tmpl w:val="849E2F3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67614E1E"/>
    <w:multiLevelType w:val="hybridMultilevel"/>
    <w:tmpl w:val="40DA7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6DA821EC"/>
    <w:multiLevelType w:val="hybridMultilevel"/>
    <w:tmpl w:val="0464E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6">
    <w:nsid w:val="6F986782"/>
    <w:multiLevelType w:val="hybridMultilevel"/>
    <w:tmpl w:val="6A3886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20E5224"/>
    <w:multiLevelType w:val="hybridMultilevel"/>
    <w:tmpl w:val="9C9A641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9">
    <w:nsid w:val="727E0CA6"/>
    <w:multiLevelType w:val="singleLevel"/>
    <w:tmpl w:val="EDACA1E4"/>
    <w:lvl w:ilvl="0">
      <w:start w:val="1"/>
      <w:numFmt w:val="decimal"/>
      <w:lvlText w:val="%1."/>
      <w:lvlJc w:val="left"/>
      <w:pPr>
        <w:tabs>
          <w:tab w:val="num" w:pos="360"/>
        </w:tabs>
        <w:ind w:left="360" w:hanging="360"/>
      </w:pPr>
    </w:lvl>
  </w:abstractNum>
  <w:abstractNum w:abstractNumId="19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4437B8D"/>
    <w:multiLevelType w:val="hybridMultilevel"/>
    <w:tmpl w:val="4BB6093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4">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85E7A65"/>
    <w:multiLevelType w:val="hybridMultilevel"/>
    <w:tmpl w:val="B520275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99">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2">
    <w:nsid w:val="79160F1E"/>
    <w:multiLevelType w:val="multilevel"/>
    <w:tmpl w:val="581A493A"/>
    <w:lvl w:ilvl="0">
      <w:start w:val="1"/>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3">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DC673EC"/>
    <w:multiLevelType w:val="hybridMultilevel"/>
    <w:tmpl w:val="10CA83F6"/>
    <w:lvl w:ilvl="0" w:tplc="5ECE5B6A">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7E916793"/>
    <w:multiLevelType w:val="hybridMultilevel"/>
    <w:tmpl w:val="A0380DF2"/>
    <w:lvl w:ilvl="0" w:tplc="F0AEDAB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F9D0C9C"/>
    <w:multiLevelType w:val="multilevel"/>
    <w:tmpl w:val="D4C4FC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02"/>
  </w:num>
  <w:num w:numId="3">
    <w:abstractNumId w:val="57"/>
  </w:num>
  <w:num w:numId="4">
    <w:abstractNumId w:val="74"/>
  </w:num>
  <w:num w:numId="5">
    <w:abstractNumId w:val="64"/>
  </w:num>
  <w:num w:numId="6">
    <w:abstractNumId w:val="162"/>
  </w:num>
  <w:num w:numId="7">
    <w:abstractNumId w:val="40"/>
  </w:num>
  <w:num w:numId="8">
    <w:abstractNumId w:val="212"/>
  </w:num>
  <w:num w:numId="9">
    <w:abstractNumId w:val="166"/>
  </w:num>
  <w:num w:numId="10">
    <w:abstractNumId w:val="198"/>
  </w:num>
  <w:num w:numId="11">
    <w:abstractNumId w:val="176"/>
  </w:num>
  <w:num w:numId="12">
    <w:abstractNumId w:val="22"/>
  </w:num>
  <w:num w:numId="13">
    <w:abstractNumId w:val="126"/>
  </w:num>
  <w:num w:numId="14">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73"/>
  </w:num>
  <w:num w:numId="17">
    <w:abstractNumId w:val="33"/>
  </w:num>
  <w:num w:numId="18">
    <w:abstractNumId w:val="62"/>
  </w:num>
  <w:num w:numId="19">
    <w:abstractNumId w:val="13"/>
  </w:num>
  <w:num w:numId="20">
    <w:abstractNumId w:val="211"/>
  </w:num>
  <w:num w:numId="21">
    <w:abstractNumId w:val="136"/>
  </w:num>
  <w:num w:numId="22">
    <w:abstractNumId w:val="5"/>
  </w:num>
  <w:num w:numId="23">
    <w:abstractNumId w:val="105"/>
  </w:num>
  <w:num w:numId="24">
    <w:abstractNumId w:val="15"/>
  </w:num>
  <w:num w:numId="25">
    <w:abstractNumId w:val="12"/>
  </w:num>
  <w:num w:numId="26">
    <w:abstractNumId w:val="124"/>
  </w:num>
  <w:num w:numId="27">
    <w:abstractNumId w:val="112"/>
  </w:num>
  <w:num w:numId="28">
    <w:abstractNumId w:val="106"/>
  </w:num>
  <w:num w:numId="29">
    <w:abstractNumId w:val="120"/>
  </w:num>
  <w:num w:numId="30">
    <w:abstractNumId w:val="17"/>
  </w:num>
  <w:num w:numId="31">
    <w:abstractNumId w:val="1"/>
  </w:num>
  <w:num w:numId="32">
    <w:abstractNumId w:val="174"/>
  </w:num>
  <w:num w:numId="33">
    <w:abstractNumId w:val="171"/>
  </w:num>
  <w:num w:numId="34">
    <w:abstractNumId w:val="133"/>
  </w:num>
  <w:num w:numId="35">
    <w:abstractNumId w:val="83"/>
  </w:num>
  <w:num w:numId="36">
    <w:abstractNumId w:val="114"/>
  </w:num>
  <w:num w:numId="37">
    <w:abstractNumId w:val="156"/>
  </w:num>
  <w:num w:numId="38">
    <w:abstractNumId w:val="180"/>
  </w:num>
  <w:num w:numId="39">
    <w:abstractNumId w:val="37"/>
  </w:num>
  <w:num w:numId="40">
    <w:abstractNumId w:val="144"/>
  </w:num>
  <w:num w:numId="41">
    <w:abstractNumId w:val="202"/>
  </w:num>
  <w:num w:numId="42">
    <w:abstractNumId w:val="6"/>
  </w:num>
  <w:num w:numId="43">
    <w:abstractNumId w:val="50"/>
  </w:num>
  <w:num w:numId="44">
    <w:abstractNumId w:val="104"/>
  </w:num>
  <w:num w:numId="45">
    <w:abstractNumId w:val="43"/>
  </w:num>
  <w:num w:numId="46">
    <w:abstractNumId w:val="78"/>
  </w:num>
  <w:num w:numId="47">
    <w:abstractNumId w:val="44"/>
  </w:num>
  <w:num w:numId="48">
    <w:abstractNumId w:val="56"/>
  </w:num>
  <w:num w:numId="49">
    <w:abstractNumId w:val="143"/>
  </w:num>
  <w:num w:numId="50">
    <w:abstractNumId w:val="41"/>
  </w:num>
  <w:num w:numId="51">
    <w:abstractNumId w:val="70"/>
  </w:num>
  <w:num w:numId="52">
    <w:abstractNumId w:val="209"/>
  </w:num>
  <w:num w:numId="53">
    <w:abstractNumId w:val="93"/>
  </w:num>
  <w:num w:numId="54">
    <w:abstractNumId w:val="181"/>
  </w:num>
  <w:num w:numId="55">
    <w:abstractNumId w:val="63"/>
  </w:num>
  <w:num w:numId="56">
    <w:abstractNumId w:val="163"/>
  </w:num>
  <w:num w:numId="57">
    <w:abstractNumId w:val="123"/>
  </w:num>
  <w:num w:numId="58">
    <w:abstractNumId w:val="195"/>
  </w:num>
  <w:num w:numId="59">
    <w:abstractNumId w:val="8"/>
  </w:num>
  <w:num w:numId="60">
    <w:abstractNumId w:val="182"/>
  </w:num>
  <w:num w:numId="61">
    <w:abstractNumId w:val="199"/>
  </w:num>
  <w:num w:numId="62">
    <w:abstractNumId w:val="157"/>
  </w:num>
  <w:num w:numId="63">
    <w:abstractNumId w:val="142"/>
  </w:num>
  <w:num w:numId="64">
    <w:abstractNumId w:val="96"/>
  </w:num>
  <w:num w:numId="65">
    <w:abstractNumId w:val="19"/>
  </w:num>
  <w:num w:numId="66">
    <w:abstractNumId w:val="20"/>
  </w:num>
  <w:num w:numId="67">
    <w:abstractNumId w:val="201"/>
  </w:num>
  <w:num w:numId="68">
    <w:abstractNumId w:val="207"/>
  </w:num>
  <w:num w:numId="69">
    <w:abstractNumId w:val="125"/>
  </w:num>
  <w:num w:numId="70">
    <w:abstractNumId w:val="11"/>
  </w:num>
  <w:num w:numId="71">
    <w:abstractNumId w:val="32"/>
  </w:num>
  <w:num w:numId="72">
    <w:abstractNumId w:val="108"/>
  </w:num>
  <w:num w:numId="73">
    <w:abstractNumId w:val="68"/>
  </w:num>
  <w:num w:numId="74">
    <w:abstractNumId w:val="141"/>
  </w:num>
  <w:num w:numId="75">
    <w:abstractNumId w:val="82"/>
  </w:num>
  <w:num w:numId="76">
    <w:abstractNumId w:val="203"/>
  </w:num>
  <w:num w:numId="77">
    <w:abstractNumId w:val="122"/>
  </w:num>
  <w:num w:numId="78">
    <w:abstractNumId w:val="167"/>
  </w:num>
  <w:num w:numId="79">
    <w:abstractNumId w:val="69"/>
  </w:num>
  <w:num w:numId="80">
    <w:abstractNumId w:val="204"/>
  </w:num>
  <w:num w:numId="81">
    <w:abstractNumId w:val="194"/>
  </w:num>
  <w:num w:numId="82">
    <w:abstractNumId w:val="178"/>
  </w:num>
  <w:num w:numId="83">
    <w:abstractNumId w:val="7"/>
  </w:num>
  <w:num w:numId="84">
    <w:abstractNumId w:val="75"/>
  </w:num>
  <w:num w:numId="85">
    <w:abstractNumId w:val="97"/>
  </w:num>
  <w:num w:numId="86">
    <w:abstractNumId w:val="30"/>
  </w:num>
  <w:num w:numId="87">
    <w:abstractNumId w:val="118"/>
  </w:num>
  <w:num w:numId="88">
    <w:abstractNumId w:val="151"/>
  </w:num>
  <w:num w:numId="89">
    <w:abstractNumId w:val="39"/>
  </w:num>
  <w:num w:numId="90">
    <w:abstractNumId w:val="46"/>
  </w:num>
  <w:num w:numId="91">
    <w:abstractNumId w:val="26"/>
  </w:num>
  <w:num w:numId="92">
    <w:abstractNumId w:val="197"/>
  </w:num>
  <w:num w:numId="93">
    <w:abstractNumId w:val="90"/>
  </w:num>
  <w:num w:numId="94">
    <w:abstractNumId w:val="103"/>
  </w:num>
  <w:num w:numId="95">
    <w:abstractNumId w:val="190"/>
  </w:num>
  <w:num w:numId="96">
    <w:abstractNumId w:val="187"/>
  </w:num>
  <w:num w:numId="97">
    <w:abstractNumId w:val="155"/>
  </w:num>
  <w:num w:numId="98">
    <w:abstractNumId w:val="111"/>
  </w:num>
  <w:num w:numId="99">
    <w:abstractNumId w:val="76"/>
  </w:num>
  <w:num w:numId="100">
    <w:abstractNumId w:val="129"/>
  </w:num>
  <w:num w:numId="101">
    <w:abstractNumId w:val="48"/>
  </w:num>
  <w:num w:numId="102">
    <w:abstractNumId w:val="60"/>
  </w:num>
  <w:num w:numId="103">
    <w:abstractNumId w:val="140"/>
  </w:num>
  <w:num w:numId="104">
    <w:abstractNumId w:val="71"/>
  </w:num>
  <w:num w:numId="105">
    <w:abstractNumId w:val="98"/>
  </w:num>
  <w:num w:numId="106">
    <w:abstractNumId w:val="101"/>
  </w:num>
  <w:num w:numId="107">
    <w:abstractNumId w:val="28"/>
  </w:num>
  <w:num w:numId="108">
    <w:abstractNumId w:val="94"/>
  </w:num>
  <w:num w:numId="109">
    <w:abstractNumId w:val="147"/>
  </w:num>
  <w:num w:numId="110">
    <w:abstractNumId w:val="81"/>
  </w:num>
  <w:num w:numId="111">
    <w:abstractNumId w:val="95"/>
  </w:num>
  <w:num w:numId="112">
    <w:abstractNumId w:val="135"/>
  </w:num>
  <w:num w:numId="113">
    <w:abstractNumId w:val="169"/>
  </w:num>
  <w:num w:numId="114">
    <w:abstractNumId w:val="158"/>
  </w:num>
  <w:num w:numId="115">
    <w:abstractNumId w:val="121"/>
  </w:num>
  <w:num w:numId="116">
    <w:abstractNumId w:val="61"/>
  </w:num>
  <w:num w:numId="117">
    <w:abstractNumId w:val="47"/>
  </w:num>
  <w:num w:numId="118">
    <w:abstractNumId w:val="159"/>
  </w:num>
  <w:num w:numId="119">
    <w:abstractNumId w:val="127"/>
  </w:num>
  <w:num w:numId="120">
    <w:abstractNumId w:val="172"/>
  </w:num>
  <w:num w:numId="121">
    <w:abstractNumId w:val="205"/>
  </w:num>
  <w:num w:numId="122">
    <w:abstractNumId w:val="85"/>
    <w:lvlOverride w:ilvl="0">
      <w:startOverride w:val="1"/>
    </w:lvlOverride>
  </w:num>
  <w:num w:numId="123">
    <w:abstractNumId w:val="177"/>
  </w:num>
  <w:num w:numId="124">
    <w:abstractNumId w:val="113"/>
  </w:num>
  <w:num w:numId="125">
    <w:abstractNumId w:val="73"/>
  </w:num>
  <w:num w:numId="126">
    <w:abstractNumId w:val="88"/>
  </w:num>
  <w:num w:numId="127">
    <w:abstractNumId w:val="154"/>
  </w:num>
  <w:num w:numId="128">
    <w:abstractNumId w:val="18"/>
  </w:num>
  <w:num w:numId="129">
    <w:abstractNumId w:val="91"/>
  </w:num>
  <w:num w:numId="130">
    <w:abstractNumId w:val="77"/>
  </w:num>
  <w:num w:numId="131">
    <w:abstractNumId w:val="206"/>
  </w:num>
  <w:num w:numId="132">
    <w:abstractNumId w:val="53"/>
  </w:num>
  <w:num w:numId="133">
    <w:abstractNumId w:val="54"/>
  </w:num>
  <w:num w:numId="134">
    <w:abstractNumId w:val="100"/>
  </w:num>
  <w:num w:numId="135">
    <w:abstractNumId w:val="107"/>
  </w:num>
  <w:num w:numId="136">
    <w:abstractNumId w:val="14"/>
  </w:num>
  <w:num w:numId="137">
    <w:abstractNumId w:val="130"/>
  </w:num>
  <w:num w:numId="138">
    <w:abstractNumId w:val="38"/>
  </w:num>
  <w:num w:numId="139">
    <w:abstractNumId w:val="92"/>
  </w:num>
  <w:num w:numId="140">
    <w:abstractNumId w:val="115"/>
  </w:num>
  <w:num w:numId="141">
    <w:abstractNumId w:val="52"/>
  </w:num>
  <w:num w:numId="142">
    <w:abstractNumId w:val="10"/>
  </w:num>
  <w:num w:numId="143">
    <w:abstractNumId w:val="185"/>
  </w:num>
  <w:num w:numId="144">
    <w:abstractNumId w:val="152"/>
  </w:num>
  <w:num w:numId="145">
    <w:abstractNumId w:val="183"/>
  </w:num>
  <w:num w:numId="146">
    <w:abstractNumId w:val="117"/>
  </w:num>
  <w:num w:numId="147">
    <w:abstractNumId w:val="45"/>
  </w:num>
  <w:num w:numId="148">
    <w:abstractNumId w:val="42"/>
  </w:num>
  <w:num w:numId="149">
    <w:abstractNumId w:val="99"/>
  </w:num>
  <w:num w:numId="150">
    <w:abstractNumId w:val="179"/>
  </w:num>
  <w:num w:numId="151">
    <w:abstractNumId w:val="132"/>
  </w:num>
  <w:num w:numId="152">
    <w:abstractNumId w:val="145"/>
  </w:num>
  <w:num w:numId="153">
    <w:abstractNumId w:val="119"/>
  </w:num>
  <w:num w:numId="154">
    <w:abstractNumId w:val="191"/>
  </w:num>
  <w:num w:numId="155">
    <w:abstractNumId w:val="79"/>
  </w:num>
  <w:num w:numId="156">
    <w:abstractNumId w:val="59"/>
  </w:num>
  <w:num w:numId="157">
    <w:abstractNumId w:val="51"/>
  </w:num>
  <w:num w:numId="158">
    <w:abstractNumId w:val="27"/>
  </w:num>
  <w:num w:numId="159">
    <w:abstractNumId w:val="160"/>
  </w:num>
  <w:num w:numId="160">
    <w:abstractNumId w:val="192"/>
  </w:num>
  <w:num w:numId="161">
    <w:abstractNumId w:val="16"/>
  </w:num>
  <w:num w:numId="162">
    <w:abstractNumId w:val="139"/>
  </w:num>
  <w:num w:numId="163">
    <w:abstractNumId w:val="110"/>
  </w:num>
  <w:num w:numId="164">
    <w:abstractNumId w:val="168"/>
  </w:num>
  <w:num w:numId="165">
    <w:abstractNumId w:val="84"/>
  </w:num>
  <w:num w:numId="166">
    <w:abstractNumId w:val="116"/>
  </w:num>
  <w:num w:numId="167">
    <w:abstractNumId w:val="66"/>
  </w:num>
  <w:num w:numId="168">
    <w:abstractNumId w:val="208"/>
  </w:num>
  <w:num w:numId="1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70"/>
  </w:num>
  <w:num w:numId="171">
    <w:abstractNumId w:val="34"/>
  </w:num>
  <w:num w:numId="172">
    <w:abstractNumId w:val="131"/>
  </w:num>
  <w:num w:numId="173">
    <w:abstractNumId w:val="149"/>
  </w:num>
  <w:num w:numId="174">
    <w:abstractNumId w:val="31"/>
  </w:num>
  <w:num w:numId="175">
    <w:abstractNumId w:val="193"/>
  </w:num>
  <w:num w:numId="176">
    <w:abstractNumId w:val="153"/>
  </w:num>
  <w:num w:numId="177">
    <w:abstractNumId w:val="146"/>
  </w:num>
  <w:num w:numId="178">
    <w:abstractNumId w:val="23"/>
  </w:num>
  <w:num w:numId="179">
    <w:abstractNumId w:val="161"/>
  </w:num>
  <w:num w:numId="180">
    <w:abstractNumId w:val="36"/>
  </w:num>
  <w:num w:numId="181">
    <w:abstractNumId w:val="65"/>
  </w:num>
  <w:num w:numId="182">
    <w:abstractNumId w:val="67"/>
  </w:num>
  <w:num w:numId="183">
    <w:abstractNumId w:val="188"/>
  </w:num>
  <w:num w:numId="184">
    <w:abstractNumId w:val="164"/>
  </w:num>
  <w:num w:numId="185">
    <w:abstractNumId w:val="89"/>
  </w:num>
  <w:num w:numId="186">
    <w:abstractNumId w:val="35"/>
  </w:num>
  <w:num w:numId="187">
    <w:abstractNumId w:val="184"/>
  </w:num>
  <w:num w:numId="188">
    <w:abstractNumId w:val="49"/>
  </w:num>
  <w:num w:numId="189">
    <w:abstractNumId w:val="9"/>
  </w:num>
  <w:num w:numId="19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8"/>
    <w:lvlOverride w:ilvl="0">
      <w:startOverride w:val="1"/>
    </w:lvlOverride>
  </w:num>
  <w:num w:numId="198">
    <w:abstractNumId w:val="189"/>
    <w:lvlOverride w:ilvl="0">
      <w:startOverride w:val="1"/>
    </w:lvlOverride>
  </w:num>
  <w:num w:numId="199">
    <w:abstractNumId w:val="21"/>
    <w:lvlOverride w:ilvl="0">
      <w:startOverride w:val="1"/>
    </w:lvlOverride>
  </w:num>
  <w:num w:numId="20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86"/>
  </w:num>
  <w:num w:numId="204">
    <w:abstractNumId w:val="80"/>
  </w:num>
  <w:num w:numId="205">
    <w:abstractNumId w:val="138"/>
  </w:num>
  <w:num w:numId="206">
    <w:abstractNumId w:val="200"/>
  </w:num>
  <w:num w:numId="207">
    <w:abstractNumId w:val="196"/>
  </w:num>
  <w:num w:numId="208">
    <w:abstractNumId w:val="134"/>
  </w:num>
  <w:num w:numId="209">
    <w:abstractNumId w:val="72"/>
  </w:num>
  <w:num w:numId="210">
    <w:abstractNumId w:val="175"/>
  </w:num>
  <w:num w:numId="211">
    <w:abstractNumId w:val="137"/>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4"/>
    <w:rsid w:val="000054ED"/>
    <w:rsid w:val="00022CAA"/>
    <w:rsid w:val="00035D12"/>
    <w:rsid w:val="00046C4E"/>
    <w:rsid w:val="00050FA9"/>
    <w:rsid w:val="00053701"/>
    <w:rsid w:val="00055E18"/>
    <w:rsid w:val="00065710"/>
    <w:rsid w:val="0007057B"/>
    <w:rsid w:val="0007223E"/>
    <w:rsid w:val="00073269"/>
    <w:rsid w:val="00085870"/>
    <w:rsid w:val="0009089F"/>
    <w:rsid w:val="00094D05"/>
    <w:rsid w:val="000B5832"/>
    <w:rsid w:val="000B659D"/>
    <w:rsid w:val="000C4782"/>
    <w:rsid w:val="000E092B"/>
    <w:rsid w:val="000E185E"/>
    <w:rsid w:val="00101607"/>
    <w:rsid w:val="00101D44"/>
    <w:rsid w:val="001042A1"/>
    <w:rsid w:val="0010701B"/>
    <w:rsid w:val="00111F96"/>
    <w:rsid w:val="0014208E"/>
    <w:rsid w:val="00142FA8"/>
    <w:rsid w:val="00144C90"/>
    <w:rsid w:val="0018113C"/>
    <w:rsid w:val="00186AA4"/>
    <w:rsid w:val="001B29E0"/>
    <w:rsid w:val="001B5A86"/>
    <w:rsid w:val="001C1E05"/>
    <w:rsid w:val="001C5884"/>
    <w:rsid w:val="001D308B"/>
    <w:rsid w:val="001D6815"/>
    <w:rsid w:val="001E7510"/>
    <w:rsid w:val="001F4610"/>
    <w:rsid w:val="001F477F"/>
    <w:rsid w:val="00220049"/>
    <w:rsid w:val="00227EA4"/>
    <w:rsid w:val="002443D3"/>
    <w:rsid w:val="00263FE6"/>
    <w:rsid w:val="00280072"/>
    <w:rsid w:val="00284085"/>
    <w:rsid w:val="00287DFC"/>
    <w:rsid w:val="002C13B6"/>
    <w:rsid w:val="002C3247"/>
    <w:rsid w:val="002D35B9"/>
    <w:rsid w:val="002E5AF5"/>
    <w:rsid w:val="002E6E79"/>
    <w:rsid w:val="002F00B4"/>
    <w:rsid w:val="002F5AE0"/>
    <w:rsid w:val="00302EC2"/>
    <w:rsid w:val="0030799C"/>
    <w:rsid w:val="00307E15"/>
    <w:rsid w:val="0031385D"/>
    <w:rsid w:val="00314804"/>
    <w:rsid w:val="00316D7E"/>
    <w:rsid w:val="00317304"/>
    <w:rsid w:val="00325F87"/>
    <w:rsid w:val="00326D12"/>
    <w:rsid w:val="00340C25"/>
    <w:rsid w:val="003429ED"/>
    <w:rsid w:val="00344222"/>
    <w:rsid w:val="00360360"/>
    <w:rsid w:val="003608C8"/>
    <w:rsid w:val="00362952"/>
    <w:rsid w:val="00364451"/>
    <w:rsid w:val="00375873"/>
    <w:rsid w:val="0038025C"/>
    <w:rsid w:val="003C6146"/>
    <w:rsid w:val="003D1D16"/>
    <w:rsid w:val="003E6D09"/>
    <w:rsid w:val="003E7C88"/>
    <w:rsid w:val="003F20D2"/>
    <w:rsid w:val="003F49E9"/>
    <w:rsid w:val="0040421D"/>
    <w:rsid w:val="00404C9A"/>
    <w:rsid w:val="00406105"/>
    <w:rsid w:val="00412EF3"/>
    <w:rsid w:val="00421868"/>
    <w:rsid w:val="004244A9"/>
    <w:rsid w:val="00452C3F"/>
    <w:rsid w:val="00454192"/>
    <w:rsid w:val="004667AC"/>
    <w:rsid w:val="00466961"/>
    <w:rsid w:val="004952BC"/>
    <w:rsid w:val="004975A6"/>
    <w:rsid w:val="004C6AB1"/>
    <w:rsid w:val="004E7468"/>
    <w:rsid w:val="004F1071"/>
    <w:rsid w:val="004F3521"/>
    <w:rsid w:val="0051161E"/>
    <w:rsid w:val="00535A42"/>
    <w:rsid w:val="00540A25"/>
    <w:rsid w:val="00566826"/>
    <w:rsid w:val="005762BB"/>
    <w:rsid w:val="005A3603"/>
    <w:rsid w:val="005A690F"/>
    <w:rsid w:val="005B186F"/>
    <w:rsid w:val="005C2951"/>
    <w:rsid w:val="005C4629"/>
    <w:rsid w:val="005C67F1"/>
    <w:rsid w:val="005C7052"/>
    <w:rsid w:val="005D7E48"/>
    <w:rsid w:val="005E7DAB"/>
    <w:rsid w:val="00615E00"/>
    <w:rsid w:val="00620AD0"/>
    <w:rsid w:val="00623C7D"/>
    <w:rsid w:val="00624E87"/>
    <w:rsid w:val="006311E7"/>
    <w:rsid w:val="0064155B"/>
    <w:rsid w:val="00645EF0"/>
    <w:rsid w:val="00647027"/>
    <w:rsid w:val="00651869"/>
    <w:rsid w:val="006626BE"/>
    <w:rsid w:val="006774C5"/>
    <w:rsid w:val="006842CF"/>
    <w:rsid w:val="0069182E"/>
    <w:rsid w:val="0069560D"/>
    <w:rsid w:val="006C1EDC"/>
    <w:rsid w:val="006D0A59"/>
    <w:rsid w:val="006D1BA4"/>
    <w:rsid w:val="006E09E0"/>
    <w:rsid w:val="006F0D9B"/>
    <w:rsid w:val="00700D38"/>
    <w:rsid w:val="00715506"/>
    <w:rsid w:val="00715911"/>
    <w:rsid w:val="007317C5"/>
    <w:rsid w:val="0073186A"/>
    <w:rsid w:val="007329EC"/>
    <w:rsid w:val="00737EF2"/>
    <w:rsid w:val="00752B85"/>
    <w:rsid w:val="00753F86"/>
    <w:rsid w:val="00760C32"/>
    <w:rsid w:val="00781F79"/>
    <w:rsid w:val="00782081"/>
    <w:rsid w:val="007942F7"/>
    <w:rsid w:val="007B36D9"/>
    <w:rsid w:val="007C3B42"/>
    <w:rsid w:val="007C7D25"/>
    <w:rsid w:val="007E2CEE"/>
    <w:rsid w:val="008020BB"/>
    <w:rsid w:val="008071CF"/>
    <w:rsid w:val="00831A53"/>
    <w:rsid w:val="0084786C"/>
    <w:rsid w:val="0085149C"/>
    <w:rsid w:val="008551C9"/>
    <w:rsid w:val="00856015"/>
    <w:rsid w:val="00860A87"/>
    <w:rsid w:val="00864B78"/>
    <w:rsid w:val="00873D46"/>
    <w:rsid w:val="00883188"/>
    <w:rsid w:val="00885C1B"/>
    <w:rsid w:val="00887E58"/>
    <w:rsid w:val="008966DB"/>
    <w:rsid w:val="008B7FA5"/>
    <w:rsid w:val="008C09FE"/>
    <w:rsid w:val="008E3717"/>
    <w:rsid w:val="00926C35"/>
    <w:rsid w:val="00931D2C"/>
    <w:rsid w:val="00934E83"/>
    <w:rsid w:val="00945A4F"/>
    <w:rsid w:val="00952B81"/>
    <w:rsid w:val="009610C4"/>
    <w:rsid w:val="009652D2"/>
    <w:rsid w:val="00973908"/>
    <w:rsid w:val="009756A9"/>
    <w:rsid w:val="00975D5C"/>
    <w:rsid w:val="0099669D"/>
    <w:rsid w:val="009A36C8"/>
    <w:rsid w:val="009A41F8"/>
    <w:rsid w:val="009A63BA"/>
    <w:rsid w:val="009C16B8"/>
    <w:rsid w:val="009D23B8"/>
    <w:rsid w:val="009E500A"/>
    <w:rsid w:val="009E7FDB"/>
    <w:rsid w:val="009F5389"/>
    <w:rsid w:val="009F65EB"/>
    <w:rsid w:val="00A158D2"/>
    <w:rsid w:val="00A16F0D"/>
    <w:rsid w:val="00A27EBD"/>
    <w:rsid w:val="00A5351B"/>
    <w:rsid w:val="00A57A25"/>
    <w:rsid w:val="00A606D9"/>
    <w:rsid w:val="00A678C0"/>
    <w:rsid w:val="00A833B2"/>
    <w:rsid w:val="00A9575F"/>
    <w:rsid w:val="00AA3159"/>
    <w:rsid w:val="00AF2DC2"/>
    <w:rsid w:val="00B01A15"/>
    <w:rsid w:val="00B026AE"/>
    <w:rsid w:val="00B11C7B"/>
    <w:rsid w:val="00B12B7F"/>
    <w:rsid w:val="00B15500"/>
    <w:rsid w:val="00B166FF"/>
    <w:rsid w:val="00B32389"/>
    <w:rsid w:val="00B52784"/>
    <w:rsid w:val="00B53E69"/>
    <w:rsid w:val="00B57590"/>
    <w:rsid w:val="00B637EA"/>
    <w:rsid w:val="00B66F25"/>
    <w:rsid w:val="00B731C9"/>
    <w:rsid w:val="00B8420C"/>
    <w:rsid w:val="00BA1174"/>
    <w:rsid w:val="00BA77BF"/>
    <w:rsid w:val="00BF0493"/>
    <w:rsid w:val="00C111C9"/>
    <w:rsid w:val="00C119E2"/>
    <w:rsid w:val="00C157FA"/>
    <w:rsid w:val="00C163C0"/>
    <w:rsid w:val="00C34E6C"/>
    <w:rsid w:val="00C35DDE"/>
    <w:rsid w:val="00C5251C"/>
    <w:rsid w:val="00C65092"/>
    <w:rsid w:val="00C76248"/>
    <w:rsid w:val="00C762F2"/>
    <w:rsid w:val="00C913DB"/>
    <w:rsid w:val="00C93BAC"/>
    <w:rsid w:val="00CB62B1"/>
    <w:rsid w:val="00CC38A6"/>
    <w:rsid w:val="00CC466C"/>
    <w:rsid w:val="00CD754C"/>
    <w:rsid w:val="00D00643"/>
    <w:rsid w:val="00D11576"/>
    <w:rsid w:val="00D1690E"/>
    <w:rsid w:val="00D16C5E"/>
    <w:rsid w:val="00D22D81"/>
    <w:rsid w:val="00D23E65"/>
    <w:rsid w:val="00D245C2"/>
    <w:rsid w:val="00D33640"/>
    <w:rsid w:val="00D34265"/>
    <w:rsid w:val="00D5174E"/>
    <w:rsid w:val="00D52BF1"/>
    <w:rsid w:val="00D5579B"/>
    <w:rsid w:val="00DB305C"/>
    <w:rsid w:val="00DC3B20"/>
    <w:rsid w:val="00DE03D5"/>
    <w:rsid w:val="00DE0857"/>
    <w:rsid w:val="00DF232A"/>
    <w:rsid w:val="00E034BF"/>
    <w:rsid w:val="00E11B3B"/>
    <w:rsid w:val="00E176F2"/>
    <w:rsid w:val="00E250AF"/>
    <w:rsid w:val="00E33A0A"/>
    <w:rsid w:val="00E34FA7"/>
    <w:rsid w:val="00E441BD"/>
    <w:rsid w:val="00E50F4A"/>
    <w:rsid w:val="00E52171"/>
    <w:rsid w:val="00E729ED"/>
    <w:rsid w:val="00E8547C"/>
    <w:rsid w:val="00E92AA5"/>
    <w:rsid w:val="00E92BFB"/>
    <w:rsid w:val="00ED6186"/>
    <w:rsid w:val="00ED70CD"/>
    <w:rsid w:val="00EE38B9"/>
    <w:rsid w:val="00EF0318"/>
    <w:rsid w:val="00EF47EE"/>
    <w:rsid w:val="00EF4985"/>
    <w:rsid w:val="00F034BF"/>
    <w:rsid w:val="00F04A3B"/>
    <w:rsid w:val="00F27182"/>
    <w:rsid w:val="00F31EF9"/>
    <w:rsid w:val="00F77F89"/>
    <w:rsid w:val="00F803E9"/>
    <w:rsid w:val="00FA14D7"/>
    <w:rsid w:val="00FA5836"/>
    <w:rsid w:val="00FB2ED5"/>
    <w:rsid w:val="00FC6EF8"/>
    <w:rsid w:val="00FE3F2A"/>
    <w:rsid w:val="00FF5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60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0"/>
    <w:next w:val="a0"/>
    <w:link w:val="20"/>
    <w:qFormat/>
    <w:rsid w:val="00186AA4"/>
    <w:pPr>
      <w:keepNext/>
      <w:spacing w:before="480" w:after="60"/>
      <w:outlineLvl w:val="1"/>
    </w:pPr>
    <w:rPr>
      <w:rFonts w:ascii="Arial" w:hAnsi="Arial" w:cs="Arial"/>
      <w:b/>
      <w:bCs/>
      <w:i/>
      <w:iCs/>
      <w:szCs w:val="28"/>
    </w:rPr>
  </w:style>
  <w:style w:type="paragraph" w:styleId="3">
    <w:name w:val="heading 3"/>
    <w:aliases w:val="Обычный 2"/>
    <w:basedOn w:val="a0"/>
    <w:next w:val="a0"/>
    <w:link w:val="30"/>
    <w:qFormat/>
    <w:rsid w:val="00186AA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186AA4"/>
    <w:pPr>
      <w:keepNext/>
      <w:jc w:val="center"/>
      <w:outlineLvl w:val="3"/>
    </w:pPr>
    <w:rPr>
      <w:b/>
      <w:bCs/>
      <w:sz w:val="20"/>
      <w:szCs w:val="24"/>
    </w:rPr>
  </w:style>
  <w:style w:type="paragraph" w:styleId="5">
    <w:name w:val="heading 5"/>
    <w:basedOn w:val="a0"/>
    <w:next w:val="a0"/>
    <w:link w:val="50"/>
    <w:uiPriority w:val="9"/>
    <w:qFormat/>
    <w:rsid w:val="00186AA4"/>
    <w:pPr>
      <w:keepNext/>
      <w:jc w:val="center"/>
      <w:outlineLvl w:val="4"/>
    </w:pPr>
    <w:rPr>
      <w:b/>
      <w:sz w:val="24"/>
      <w:szCs w:val="24"/>
      <w:lang w:eastAsia="ar-SA"/>
    </w:rPr>
  </w:style>
  <w:style w:type="paragraph" w:styleId="6">
    <w:name w:val="heading 6"/>
    <w:basedOn w:val="a0"/>
    <w:next w:val="a0"/>
    <w:link w:val="60"/>
    <w:uiPriority w:val="9"/>
    <w:qFormat/>
    <w:rsid w:val="00186AA4"/>
    <w:pPr>
      <w:keepNext/>
      <w:suppressAutoHyphens/>
      <w:autoSpaceDE w:val="0"/>
      <w:ind w:right="878"/>
      <w:jc w:val="center"/>
      <w:outlineLvl w:val="5"/>
    </w:pPr>
    <w:rPr>
      <w:b/>
      <w:bCs/>
      <w:szCs w:val="28"/>
      <w:lang w:eastAsia="ar-SA"/>
    </w:rPr>
  </w:style>
  <w:style w:type="paragraph" w:styleId="7">
    <w:name w:val="heading 7"/>
    <w:basedOn w:val="a0"/>
    <w:next w:val="a0"/>
    <w:link w:val="70"/>
    <w:uiPriority w:val="9"/>
    <w:qFormat/>
    <w:rsid w:val="00186AA4"/>
    <w:pPr>
      <w:keepNext/>
      <w:spacing w:after="120"/>
      <w:outlineLvl w:val="6"/>
    </w:pPr>
    <w:rPr>
      <w:b/>
      <w:caps/>
      <w:szCs w:val="28"/>
      <w:lang w:eastAsia="ar-SA"/>
    </w:rPr>
  </w:style>
  <w:style w:type="paragraph" w:styleId="8">
    <w:name w:val="heading 8"/>
    <w:basedOn w:val="a0"/>
    <w:next w:val="a0"/>
    <w:link w:val="80"/>
    <w:uiPriority w:val="9"/>
    <w:qFormat/>
    <w:rsid w:val="00186AA4"/>
    <w:pPr>
      <w:keepNext/>
      <w:ind w:firstLine="900"/>
      <w:jc w:val="both"/>
      <w:outlineLvl w:val="7"/>
    </w:pPr>
    <w:rPr>
      <w:b/>
      <w:bCs/>
      <w:color w:val="0000FF"/>
    </w:rPr>
  </w:style>
  <w:style w:type="paragraph" w:styleId="9">
    <w:name w:val="heading 9"/>
    <w:basedOn w:val="a0"/>
    <w:next w:val="a0"/>
    <w:link w:val="90"/>
    <w:uiPriority w:val="9"/>
    <w:qFormat/>
    <w:rsid w:val="00186AA4"/>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1"/>
    <w:link w:val="2"/>
    <w:rsid w:val="00186AA4"/>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186AA4"/>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1"/>
    <w:link w:val="6"/>
    <w:uiPriority w:val="9"/>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1"/>
    <w:link w:val="8"/>
    <w:uiPriority w:val="9"/>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1"/>
    <w:link w:val="9"/>
    <w:uiPriority w:val="9"/>
    <w:rsid w:val="00186AA4"/>
    <w:rPr>
      <w:rFonts w:ascii="Times New Roman" w:eastAsia="Times New Roman" w:hAnsi="Times New Roman" w:cs="Times New Roman"/>
      <w:b/>
      <w:bCs/>
      <w:sz w:val="28"/>
      <w:szCs w:val="20"/>
      <w:lang w:eastAsia="ru-RU"/>
    </w:rPr>
  </w:style>
  <w:style w:type="paragraph" w:customStyle="1" w:styleId="a4">
    <w:name w:val="Оригинальный"/>
    <w:basedOn w:val="a0"/>
    <w:rsid w:val="00186AA4"/>
    <w:pPr>
      <w:spacing w:line="360" w:lineRule="auto"/>
      <w:ind w:firstLine="567"/>
      <w:jc w:val="both"/>
    </w:pPr>
    <w:rPr>
      <w:rFonts w:ascii="Arial" w:hAnsi="Arial"/>
      <w:b/>
      <w:i/>
    </w:rPr>
  </w:style>
  <w:style w:type="paragraph" w:customStyle="1" w:styleId="11">
    <w:name w:val="Стиль1"/>
    <w:basedOn w:val="a0"/>
    <w:link w:val="12"/>
    <w:qFormat/>
    <w:rsid w:val="00186AA4"/>
    <w:rPr>
      <w:b/>
      <w:sz w:val="36"/>
    </w:rPr>
  </w:style>
  <w:style w:type="character" w:customStyle="1" w:styleId="a5">
    <w:name w:val="Текст выноски Знак"/>
    <w:basedOn w:val="a1"/>
    <w:link w:val="a6"/>
    <w:uiPriority w:val="99"/>
    <w:semiHidden/>
    <w:rsid w:val="00186AA4"/>
    <w:rPr>
      <w:rFonts w:ascii="Tahoma" w:eastAsia="Times New Roman" w:hAnsi="Tahoma" w:cs="Tahoma"/>
      <w:sz w:val="16"/>
      <w:szCs w:val="16"/>
      <w:lang w:eastAsia="ru-RU"/>
    </w:rPr>
  </w:style>
  <w:style w:type="paragraph" w:styleId="a6">
    <w:name w:val="Balloon Text"/>
    <w:basedOn w:val="a0"/>
    <w:link w:val="a5"/>
    <w:uiPriority w:val="99"/>
    <w:semiHidden/>
    <w:rsid w:val="00186AA4"/>
    <w:rPr>
      <w:rFonts w:ascii="Tahoma" w:hAnsi="Tahoma" w:cs="Tahoma"/>
      <w:sz w:val="16"/>
      <w:szCs w:val="16"/>
    </w:rPr>
  </w:style>
  <w:style w:type="paragraph" w:styleId="21">
    <w:name w:val="Body Text 2"/>
    <w:basedOn w:val="a0"/>
    <w:link w:val="22"/>
    <w:uiPriority w:val="99"/>
    <w:rsid w:val="00186AA4"/>
    <w:pPr>
      <w:jc w:val="center"/>
    </w:pPr>
    <w:rPr>
      <w:b/>
      <w:bCs/>
      <w:i/>
      <w:iCs/>
      <w:caps/>
      <w:sz w:val="48"/>
    </w:rPr>
  </w:style>
  <w:style w:type="character" w:customStyle="1" w:styleId="22">
    <w:name w:val="Основной текст 2 Знак"/>
    <w:basedOn w:val="a1"/>
    <w:link w:val="21"/>
    <w:uiPriority w:val="99"/>
    <w:rsid w:val="00186AA4"/>
    <w:rPr>
      <w:rFonts w:ascii="Times New Roman" w:eastAsia="Times New Roman" w:hAnsi="Times New Roman" w:cs="Times New Roman"/>
      <w:b/>
      <w:bCs/>
      <w:i/>
      <w:iCs/>
      <w:caps/>
      <w:sz w:val="48"/>
      <w:szCs w:val="20"/>
      <w:lang w:eastAsia="ru-RU"/>
    </w:rPr>
  </w:style>
  <w:style w:type="paragraph" w:styleId="a7">
    <w:name w:val="footer"/>
    <w:basedOn w:val="a0"/>
    <w:link w:val="a8"/>
    <w:uiPriority w:val="99"/>
    <w:rsid w:val="00186AA4"/>
    <w:pPr>
      <w:tabs>
        <w:tab w:val="center" w:pos="4677"/>
        <w:tab w:val="right" w:pos="9355"/>
      </w:tabs>
    </w:pPr>
  </w:style>
  <w:style w:type="character" w:customStyle="1" w:styleId="a8">
    <w:name w:val="Нижний колонтитул Знак"/>
    <w:basedOn w:val="a1"/>
    <w:link w:val="a7"/>
    <w:uiPriority w:val="99"/>
    <w:rsid w:val="00186AA4"/>
    <w:rPr>
      <w:rFonts w:ascii="Times New Roman" w:eastAsia="Times New Roman" w:hAnsi="Times New Roman" w:cs="Times New Roman"/>
      <w:sz w:val="28"/>
      <w:szCs w:val="20"/>
      <w:lang w:eastAsia="ru-RU"/>
    </w:rPr>
  </w:style>
  <w:style w:type="character" w:customStyle="1" w:styleId="a9">
    <w:name w:val="цели_задачи"/>
    <w:rsid w:val="00186AA4"/>
    <w:rPr>
      <w:rFonts w:ascii="Times New Roman" w:hAnsi="Times New Roman"/>
      <w:b/>
      <w:sz w:val="28"/>
    </w:rPr>
  </w:style>
  <w:style w:type="paragraph" w:customStyle="1" w:styleId="aa">
    <w:name w:val="основной текст с номером"/>
    <w:basedOn w:val="ab"/>
    <w:rsid w:val="00186AA4"/>
    <w:pPr>
      <w:ind w:firstLine="0"/>
    </w:pPr>
    <w:rPr>
      <w:szCs w:val="28"/>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rsid w:val="00186AA4"/>
    <w:pPr>
      <w:ind w:firstLine="709"/>
      <w:jc w:val="both"/>
    </w:pPr>
    <w:rPr>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rsid w:val="00186AA4"/>
    <w:rPr>
      <w:rFonts w:ascii="Times New Roman" w:eastAsia="Times New Roman" w:hAnsi="Times New Roman" w:cs="Times New Roman"/>
      <w:sz w:val="28"/>
      <w:szCs w:val="24"/>
      <w:lang w:eastAsia="ru-RU"/>
    </w:rPr>
  </w:style>
  <w:style w:type="paragraph" w:styleId="13">
    <w:name w:val="toc 1"/>
    <w:basedOn w:val="a0"/>
    <w:next w:val="a0"/>
    <w:autoRedefine/>
    <w:uiPriority w:val="39"/>
    <w:rsid w:val="00186AA4"/>
  </w:style>
  <w:style w:type="character" w:styleId="ad">
    <w:name w:val="Hyperlink"/>
    <w:uiPriority w:val="99"/>
    <w:rsid w:val="00186AA4"/>
    <w:rPr>
      <w:color w:val="0000FF"/>
      <w:u w:val="single"/>
    </w:rPr>
  </w:style>
  <w:style w:type="paragraph" w:styleId="ae">
    <w:name w:val="Body Text Indent"/>
    <w:basedOn w:val="a0"/>
    <w:link w:val="af"/>
    <w:uiPriority w:val="99"/>
    <w:rsid w:val="00186AA4"/>
    <w:pPr>
      <w:ind w:firstLine="900"/>
      <w:jc w:val="both"/>
    </w:pPr>
  </w:style>
  <w:style w:type="character" w:customStyle="1" w:styleId="af">
    <w:name w:val="Основной текст с отступом Знак"/>
    <w:basedOn w:val="a1"/>
    <w:link w:val="ae"/>
    <w:uiPriority w:val="99"/>
    <w:rsid w:val="00186AA4"/>
    <w:rPr>
      <w:rFonts w:ascii="Times New Roman" w:eastAsia="Times New Roman" w:hAnsi="Times New Roman" w:cs="Times New Roman"/>
      <w:sz w:val="28"/>
      <w:szCs w:val="20"/>
      <w:lang w:eastAsia="ru-RU"/>
    </w:rPr>
  </w:style>
  <w:style w:type="paragraph" w:styleId="af0">
    <w:name w:val="caption"/>
    <w:basedOn w:val="a0"/>
    <w:next w:val="a0"/>
    <w:uiPriority w:val="35"/>
    <w:qFormat/>
    <w:rsid w:val="00186AA4"/>
    <w:pPr>
      <w:spacing w:before="120" w:after="120"/>
    </w:pPr>
    <w:rPr>
      <w:b/>
      <w:bCs/>
      <w:sz w:val="20"/>
    </w:rPr>
  </w:style>
  <w:style w:type="character" w:customStyle="1" w:styleId="af1">
    <w:name w:val="Верхний колонтитул Знак"/>
    <w:basedOn w:val="a1"/>
    <w:link w:val="af2"/>
    <w:rsid w:val="00186AA4"/>
    <w:rPr>
      <w:rFonts w:ascii="Times New Roman" w:eastAsia="Times New Roman" w:hAnsi="Times New Roman" w:cs="Times New Roman"/>
      <w:sz w:val="28"/>
      <w:szCs w:val="20"/>
      <w:lang w:eastAsia="ru-RU"/>
    </w:rPr>
  </w:style>
  <w:style w:type="paragraph" w:styleId="af2">
    <w:name w:val="header"/>
    <w:basedOn w:val="a0"/>
    <w:link w:val="af1"/>
    <w:rsid w:val="00186AA4"/>
    <w:pPr>
      <w:tabs>
        <w:tab w:val="center" w:pos="4677"/>
        <w:tab w:val="right" w:pos="9355"/>
      </w:tabs>
    </w:pPr>
  </w:style>
  <w:style w:type="paragraph" w:styleId="14">
    <w:name w:val="index 1"/>
    <w:basedOn w:val="a0"/>
    <w:next w:val="a0"/>
    <w:autoRedefine/>
    <w:semiHidden/>
    <w:rsid w:val="00186AA4"/>
    <w:pPr>
      <w:ind w:left="280" w:hanging="280"/>
    </w:pPr>
  </w:style>
  <w:style w:type="paragraph" w:styleId="23">
    <w:name w:val="Body Text Indent 2"/>
    <w:basedOn w:val="a0"/>
    <w:link w:val="24"/>
    <w:uiPriority w:val="99"/>
    <w:rsid w:val="00186AA4"/>
    <w:pPr>
      <w:ind w:firstLine="708"/>
      <w:jc w:val="both"/>
    </w:pPr>
    <w:rPr>
      <w:sz w:val="24"/>
      <w:szCs w:val="24"/>
      <w:lang w:eastAsia="ar-SA"/>
    </w:rPr>
  </w:style>
  <w:style w:type="character" w:customStyle="1" w:styleId="24">
    <w:name w:val="Основной текст с отступом 2 Знак"/>
    <w:basedOn w:val="a1"/>
    <w:link w:val="23"/>
    <w:uiPriority w:val="99"/>
    <w:rsid w:val="00186AA4"/>
    <w:rPr>
      <w:rFonts w:ascii="Times New Roman" w:eastAsia="Times New Roman" w:hAnsi="Times New Roman" w:cs="Times New Roman"/>
      <w:sz w:val="24"/>
      <w:szCs w:val="24"/>
      <w:lang w:eastAsia="ar-SA"/>
    </w:rPr>
  </w:style>
  <w:style w:type="paragraph" w:styleId="31">
    <w:name w:val="Body Text Indent 3"/>
    <w:basedOn w:val="a0"/>
    <w:link w:val="32"/>
    <w:uiPriority w:val="99"/>
    <w:rsid w:val="00186AA4"/>
    <w:pPr>
      <w:suppressAutoHyphens/>
      <w:ind w:firstLine="720"/>
      <w:jc w:val="both"/>
    </w:pPr>
    <w:rPr>
      <w:bCs/>
      <w:iCs/>
      <w:sz w:val="24"/>
      <w:lang w:eastAsia="ar-SA"/>
    </w:rPr>
  </w:style>
  <w:style w:type="character" w:customStyle="1" w:styleId="32">
    <w:name w:val="Основной текст с отступом 3 Знак"/>
    <w:basedOn w:val="a1"/>
    <w:link w:val="31"/>
    <w:uiPriority w:val="99"/>
    <w:rsid w:val="00186AA4"/>
    <w:rPr>
      <w:rFonts w:ascii="Times New Roman" w:eastAsia="Times New Roman" w:hAnsi="Times New Roman" w:cs="Times New Roman"/>
      <w:bCs/>
      <w:iCs/>
      <w:sz w:val="24"/>
      <w:szCs w:val="20"/>
      <w:lang w:eastAsia="ar-SA"/>
    </w:rPr>
  </w:style>
  <w:style w:type="paragraph" w:styleId="af3">
    <w:name w:val="Subtitle"/>
    <w:basedOn w:val="a0"/>
    <w:next w:val="ab"/>
    <w:link w:val="af4"/>
    <w:qFormat/>
    <w:rsid w:val="00186AA4"/>
    <w:pPr>
      <w:suppressAutoHyphens/>
      <w:jc w:val="center"/>
    </w:pPr>
    <w:rPr>
      <w:b/>
      <w:sz w:val="36"/>
      <w:lang w:eastAsia="ar-SA"/>
    </w:rPr>
  </w:style>
  <w:style w:type="character" w:customStyle="1" w:styleId="af4">
    <w:name w:val="Подзаголовок Знак"/>
    <w:basedOn w:val="a1"/>
    <w:link w:val="af3"/>
    <w:rsid w:val="00186AA4"/>
    <w:rPr>
      <w:rFonts w:ascii="Times New Roman" w:eastAsia="Times New Roman" w:hAnsi="Times New Roman" w:cs="Times New Roman"/>
      <w:b/>
      <w:sz w:val="36"/>
      <w:szCs w:val="20"/>
      <w:lang w:eastAsia="ar-SA"/>
    </w:rPr>
  </w:style>
  <w:style w:type="paragraph" w:styleId="af5">
    <w:name w:val="Title"/>
    <w:basedOn w:val="a0"/>
    <w:link w:val="af6"/>
    <w:qFormat/>
    <w:rsid w:val="00186AA4"/>
    <w:pPr>
      <w:suppressLineNumbers/>
      <w:suppressAutoHyphens/>
      <w:spacing w:before="120" w:after="120"/>
    </w:pPr>
    <w:rPr>
      <w:rFonts w:ascii="Arial" w:hAnsi="Arial" w:cs="Tahoma"/>
      <w:i/>
      <w:iCs/>
      <w:sz w:val="24"/>
      <w:szCs w:val="24"/>
      <w:lang w:eastAsia="ar-SA"/>
    </w:rPr>
  </w:style>
  <w:style w:type="character" w:customStyle="1" w:styleId="af6">
    <w:name w:val="Название Знак"/>
    <w:basedOn w:val="a1"/>
    <w:link w:val="af5"/>
    <w:rsid w:val="00186AA4"/>
    <w:rPr>
      <w:rFonts w:ascii="Arial" w:eastAsia="Times New Roman" w:hAnsi="Arial" w:cs="Tahoma"/>
      <w:i/>
      <w:iCs/>
      <w:sz w:val="24"/>
      <w:szCs w:val="24"/>
      <w:lang w:eastAsia="ar-SA"/>
    </w:rPr>
  </w:style>
  <w:style w:type="paragraph" w:styleId="33">
    <w:name w:val="Body Text 3"/>
    <w:basedOn w:val="a0"/>
    <w:link w:val="34"/>
    <w:uiPriority w:val="99"/>
    <w:rsid w:val="00186AA4"/>
    <w:pPr>
      <w:spacing w:after="120"/>
    </w:pPr>
    <w:rPr>
      <w:sz w:val="16"/>
      <w:szCs w:val="16"/>
    </w:rPr>
  </w:style>
  <w:style w:type="character" w:customStyle="1" w:styleId="34">
    <w:name w:val="Основной текст 3 Знак"/>
    <w:basedOn w:val="a1"/>
    <w:link w:val="33"/>
    <w:uiPriority w:val="99"/>
    <w:rsid w:val="00186AA4"/>
    <w:rPr>
      <w:rFonts w:ascii="Times New Roman" w:eastAsia="Times New Roman" w:hAnsi="Times New Roman" w:cs="Times New Roman"/>
      <w:sz w:val="16"/>
      <w:szCs w:val="16"/>
      <w:lang w:eastAsia="ru-RU"/>
    </w:rPr>
  </w:style>
  <w:style w:type="paragraph" w:customStyle="1" w:styleId="15">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6">
    <w:name w:val="Текст1"/>
    <w:basedOn w:val="a0"/>
    <w:rsid w:val="00186AA4"/>
    <w:pPr>
      <w:overflowPunct w:val="0"/>
      <w:autoSpaceDE w:val="0"/>
      <w:autoSpaceDN w:val="0"/>
      <w:adjustRightInd w:val="0"/>
      <w:textAlignment w:val="baseline"/>
    </w:pPr>
    <w:rPr>
      <w:rFonts w:ascii="Courier New" w:hAnsi="Courier New"/>
      <w:sz w:val="20"/>
    </w:rPr>
  </w:style>
  <w:style w:type="paragraph" w:customStyle="1" w:styleId="af7">
    <w:name w:val="Содержимое таблицы"/>
    <w:basedOn w:val="a0"/>
    <w:rsid w:val="00186AA4"/>
    <w:pPr>
      <w:widowControl w:val="0"/>
      <w:suppressLineNumbers/>
      <w:suppressAutoHyphens/>
    </w:pPr>
    <w:rPr>
      <w:rFonts w:ascii="Arial" w:eastAsia="Lucida Sans Unicode" w:hAnsi="Arial"/>
      <w:sz w:val="24"/>
      <w:szCs w:val="24"/>
    </w:rPr>
  </w:style>
  <w:style w:type="paragraph" w:styleId="af8">
    <w:name w:val="List Paragraph"/>
    <w:basedOn w:val="a0"/>
    <w:link w:val="af9"/>
    <w:uiPriority w:val="34"/>
    <w:qFormat/>
    <w:rsid w:val="00186AA4"/>
    <w:pPr>
      <w:ind w:left="708"/>
    </w:pPr>
  </w:style>
  <w:style w:type="character" w:styleId="afa">
    <w:name w:val="FollowedHyperlink"/>
    <w:uiPriority w:val="99"/>
    <w:semiHidden/>
    <w:rsid w:val="00186AA4"/>
    <w:rPr>
      <w:color w:val="800080"/>
      <w:u w:val="single"/>
    </w:rPr>
  </w:style>
  <w:style w:type="paragraph" w:styleId="afb">
    <w:name w:val="Normal (Web)"/>
    <w:basedOn w:val="a0"/>
    <w:uiPriority w:val="99"/>
    <w:unhideWhenUsed/>
    <w:rsid w:val="00186AA4"/>
    <w:pPr>
      <w:spacing w:before="100" w:beforeAutospacing="1" w:after="100" w:afterAutospacing="1"/>
    </w:pPr>
    <w:rPr>
      <w:sz w:val="24"/>
      <w:szCs w:val="24"/>
    </w:rPr>
  </w:style>
  <w:style w:type="paragraph" w:styleId="afc">
    <w:name w:val="footnote text"/>
    <w:aliases w:val="Знак6,F1"/>
    <w:basedOn w:val="a0"/>
    <w:link w:val="afd"/>
    <w:uiPriority w:val="99"/>
    <w:rsid w:val="00186AA4"/>
    <w:rPr>
      <w:sz w:val="20"/>
    </w:rPr>
  </w:style>
  <w:style w:type="character" w:customStyle="1" w:styleId="afd">
    <w:name w:val="Текст сноски Знак"/>
    <w:aliases w:val="Знак6 Знак,F1 Знак"/>
    <w:basedOn w:val="a1"/>
    <w:link w:val="afc"/>
    <w:uiPriority w:val="99"/>
    <w:rsid w:val="00186AA4"/>
    <w:rPr>
      <w:rFonts w:ascii="Times New Roman" w:eastAsia="Times New Roman" w:hAnsi="Times New Roman" w:cs="Times New Roman"/>
      <w:sz w:val="20"/>
      <w:szCs w:val="20"/>
      <w:lang w:eastAsia="ru-RU"/>
    </w:rPr>
  </w:style>
  <w:style w:type="paragraph" w:styleId="afe">
    <w:name w:val="Plain Text"/>
    <w:basedOn w:val="a0"/>
    <w:link w:val="aff"/>
    <w:uiPriority w:val="99"/>
    <w:rsid w:val="00186AA4"/>
    <w:rPr>
      <w:rFonts w:ascii="Courier New" w:hAnsi="Courier New"/>
      <w:sz w:val="20"/>
    </w:rPr>
  </w:style>
  <w:style w:type="character" w:customStyle="1" w:styleId="aff">
    <w:name w:val="Текст Знак"/>
    <w:basedOn w:val="a1"/>
    <w:link w:val="afe"/>
    <w:uiPriority w:val="99"/>
    <w:rsid w:val="00186AA4"/>
    <w:rPr>
      <w:rFonts w:ascii="Courier New" w:eastAsia="Times New Roman" w:hAnsi="Courier New" w:cs="Times New Roman"/>
      <w:sz w:val="20"/>
      <w:szCs w:val="20"/>
      <w:lang w:eastAsia="ru-RU"/>
    </w:rPr>
  </w:style>
  <w:style w:type="paragraph" w:customStyle="1" w:styleId="FR2">
    <w:name w:val="FR2"/>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0"/>
    <w:rsid w:val="00186AA4"/>
    <w:pPr>
      <w:tabs>
        <w:tab w:val="left" w:pos="8222"/>
      </w:tabs>
      <w:ind w:right="-1759"/>
    </w:pPr>
  </w:style>
  <w:style w:type="paragraph" w:customStyle="1" w:styleId="NR">
    <w:name w:val="NR"/>
    <w:basedOn w:val="a0"/>
    <w:rsid w:val="00186AA4"/>
    <w:rPr>
      <w:sz w:val="24"/>
    </w:rPr>
  </w:style>
  <w:style w:type="paragraph" w:styleId="aff0">
    <w:name w:val="List"/>
    <w:basedOn w:val="a0"/>
    <w:rsid w:val="00186AA4"/>
    <w:pPr>
      <w:tabs>
        <w:tab w:val="num" w:pos="360"/>
      </w:tabs>
      <w:ind w:left="360" w:hanging="360"/>
    </w:pPr>
    <w:rPr>
      <w:sz w:val="24"/>
      <w:szCs w:val="24"/>
    </w:rPr>
  </w:style>
  <w:style w:type="paragraph" w:customStyle="1" w:styleId="310">
    <w:name w:val="Основной текст 31"/>
    <w:basedOn w:val="a0"/>
    <w:rsid w:val="00186AA4"/>
    <w:pPr>
      <w:jc w:val="both"/>
    </w:pPr>
    <w:rPr>
      <w:sz w:val="24"/>
    </w:rPr>
  </w:style>
  <w:style w:type="character" w:customStyle="1" w:styleId="Zag11">
    <w:name w:val="Zag_11"/>
    <w:rsid w:val="00186AA4"/>
  </w:style>
  <w:style w:type="paragraph" w:customStyle="1" w:styleId="FR1">
    <w:name w:val="FR1"/>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0"/>
    <w:link w:val="HTML0"/>
    <w:uiPriority w:val="99"/>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1"/>
    <w:link w:val="HTML"/>
    <w:uiPriority w:val="99"/>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 Spacing"/>
    <w:link w:val="aff2"/>
    <w:uiPriority w:val="1"/>
    <w:qFormat/>
    <w:rsid w:val="00186AA4"/>
    <w:pPr>
      <w:spacing w:after="0" w:line="240" w:lineRule="auto"/>
    </w:pPr>
    <w:rPr>
      <w:rFonts w:ascii="Calibri" w:eastAsia="Calibri" w:hAnsi="Calibri" w:cs="Times New Roman"/>
    </w:rPr>
  </w:style>
  <w:style w:type="character" w:customStyle="1" w:styleId="aff2">
    <w:name w:val="Без интервала Знак"/>
    <w:link w:val="aff1"/>
    <w:uiPriority w:val="1"/>
    <w:locked/>
    <w:rsid w:val="00186AA4"/>
    <w:rPr>
      <w:rFonts w:ascii="Calibri" w:eastAsia="Calibri" w:hAnsi="Calibri" w:cs="Times New Roman"/>
    </w:rPr>
  </w:style>
  <w:style w:type="paragraph" w:customStyle="1" w:styleId="Style7">
    <w:name w:val="Style7"/>
    <w:basedOn w:val="a0"/>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3">
    <w:name w:val="Аннотации"/>
    <w:basedOn w:val="a0"/>
    <w:rsid w:val="00186AA4"/>
    <w:pPr>
      <w:ind w:firstLine="284"/>
      <w:jc w:val="both"/>
    </w:pPr>
    <w:rPr>
      <w:sz w:val="22"/>
    </w:rPr>
  </w:style>
  <w:style w:type="paragraph" w:customStyle="1" w:styleId="aff4">
    <w:name w:val="Произведения"/>
    <w:basedOn w:val="a0"/>
    <w:rsid w:val="00186AA4"/>
    <w:pPr>
      <w:tabs>
        <w:tab w:val="left" w:pos="7513"/>
      </w:tabs>
      <w:ind w:left="1134" w:right="567"/>
      <w:jc w:val="center"/>
    </w:pPr>
    <w:rPr>
      <w:sz w:val="24"/>
    </w:rPr>
  </w:style>
  <w:style w:type="table" w:styleId="aff5">
    <w:name w:val="Table Grid"/>
    <w:basedOn w:val="a2"/>
    <w:uiPriority w:val="59"/>
    <w:rsid w:val="00186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7">
    <w:name w:val="Абзац списка1"/>
    <w:basedOn w:val="a0"/>
    <w:rsid w:val="00186AA4"/>
    <w:pPr>
      <w:spacing w:after="200" w:line="276" w:lineRule="auto"/>
      <w:ind w:left="720"/>
      <w:contextualSpacing/>
    </w:pPr>
    <w:rPr>
      <w:rFonts w:ascii="Calibri" w:hAnsi="Calibri"/>
      <w:sz w:val="22"/>
      <w:szCs w:val="22"/>
    </w:rPr>
  </w:style>
  <w:style w:type="character" w:styleId="aff6">
    <w:name w:val="Strong"/>
    <w:qFormat/>
    <w:rsid w:val="00186AA4"/>
    <w:rPr>
      <w:b/>
      <w:bCs/>
    </w:rPr>
  </w:style>
  <w:style w:type="character" w:styleId="aff7">
    <w:name w:val="Emphasis"/>
    <w:uiPriority w:val="20"/>
    <w:qFormat/>
    <w:rsid w:val="00186AA4"/>
    <w:rPr>
      <w:i/>
      <w:iCs/>
    </w:rPr>
  </w:style>
  <w:style w:type="character" w:customStyle="1" w:styleId="c3">
    <w:name w:val="c3"/>
    <w:rsid w:val="00186AA4"/>
  </w:style>
  <w:style w:type="paragraph" w:customStyle="1" w:styleId="c2">
    <w:name w:val="c2"/>
    <w:basedOn w:val="a0"/>
    <w:rsid w:val="00186AA4"/>
    <w:pPr>
      <w:spacing w:before="100" w:beforeAutospacing="1" w:after="100" w:afterAutospacing="1"/>
    </w:pPr>
    <w:rPr>
      <w:sz w:val="24"/>
      <w:szCs w:val="24"/>
    </w:rPr>
  </w:style>
  <w:style w:type="character" w:customStyle="1" w:styleId="c0">
    <w:name w:val="c0"/>
    <w:rsid w:val="00186AA4"/>
    <w:rPr>
      <w:rFonts w:ascii="Times New Roman" w:hAnsi="Times New Roman" w:cs="Times New Roman" w:hint="default"/>
    </w:rPr>
  </w:style>
  <w:style w:type="paragraph" w:customStyle="1" w:styleId="110">
    <w:name w:val="Обычный + 11 пт"/>
    <w:basedOn w:val="a0"/>
    <w:rsid w:val="00186AA4"/>
    <w:rPr>
      <w:sz w:val="24"/>
      <w:szCs w:val="24"/>
    </w:rPr>
  </w:style>
  <w:style w:type="character" w:customStyle="1" w:styleId="FontStyle24">
    <w:name w:val="Font Style24"/>
    <w:rsid w:val="00186AA4"/>
    <w:rPr>
      <w:rFonts w:ascii="Times New Roman" w:hAnsi="Times New Roman" w:cs="Times New Roman" w:hint="default"/>
      <w:sz w:val="30"/>
      <w:szCs w:val="30"/>
    </w:rPr>
  </w:style>
  <w:style w:type="paragraph" w:customStyle="1" w:styleId="c18">
    <w:name w:val="c18"/>
    <w:basedOn w:val="a0"/>
    <w:rsid w:val="00186AA4"/>
    <w:pPr>
      <w:spacing w:before="90" w:after="90"/>
    </w:pPr>
    <w:rPr>
      <w:sz w:val="24"/>
      <w:szCs w:val="24"/>
    </w:rPr>
  </w:style>
  <w:style w:type="character" w:customStyle="1" w:styleId="c7">
    <w:name w:val="c7"/>
    <w:basedOn w:val="a1"/>
    <w:rsid w:val="00186AA4"/>
  </w:style>
  <w:style w:type="paragraph" w:customStyle="1" w:styleId="c8">
    <w:name w:val="c8"/>
    <w:basedOn w:val="a0"/>
    <w:rsid w:val="00186AA4"/>
    <w:pPr>
      <w:spacing w:before="90" w:after="90"/>
    </w:pPr>
    <w:rPr>
      <w:sz w:val="24"/>
      <w:szCs w:val="24"/>
    </w:rPr>
  </w:style>
  <w:style w:type="character" w:customStyle="1" w:styleId="c29">
    <w:name w:val="c29"/>
    <w:basedOn w:val="a1"/>
    <w:rsid w:val="00186AA4"/>
  </w:style>
  <w:style w:type="paragraph" w:customStyle="1" w:styleId="c5">
    <w:name w:val="c5"/>
    <w:basedOn w:val="a0"/>
    <w:rsid w:val="00186AA4"/>
    <w:pPr>
      <w:spacing w:before="100" w:beforeAutospacing="1" w:after="100" w:afterAutospacing="1"/>
    </w:pPr>
    <w:rPr>
      <w:sz w:val="24"/>
      <w:szCs w:val="24"/>
    </w:rPr>
  </w:style>
  <w:style w:type="paragraph" w:customStyle="1" w:styleId="zag3">
    <w:name w:val="zag_3"/>
    <w:basedOn w:val="a0"/>
    <w:rsid w:val="00186AA4"/>
    <w:pPr>
      <w:spacing w:before="100" w:beforeAutospacing="1" w:after="100" w:afterAutospacing="1"/>
    </w:pPr>
    <w:rPr>
      <w:sz w:val="24"/>
      <w:szCs w:val="24"/>
    </w:rPr>
  </w:style>
  <w:style w:type="paragraph" w:customStyle="1" w:styleId="18">
    <w:name w:val="Без интервала1"/>
    <w:rsid w:val="00186AA4"/>
    <w:pPr>
      <w:spacing w:after="0" w:line="240" w:lineRule="auto"/>
      <w:ind w:left="624"/>
    </w:pPr>
    <w:rPr>
      <w:rFonts w:ascii="Times New Roman" w:eastAsia="Times New Roman" w:hAnsi="Times New Roman" w:cs="Times New Roman"/>
    </w:rPr>
  </w:style>
  <w:style w:type="character" w:customStyle="1" w:styleId="aff8">
    <w:name w:val="А_основной Знак"/>
    <w:link w:val="aff9"/>
    <w:uiPriority w:val="99"/>
    <w:locked/>
    <w:rsid w:val="00186AA4"/>
    <w:rPr>
      <w:rFonts w:eastAsia="Calibri"/>
      <w:sz w:val="28"/>
      <w:szCs w:val="28"/>
    </w:rPr>
  </w:style>
  <w:style w:type="paragraph" w:customStyle="1" w:styleId="aff9">
    <w:name w:val="А_основной"/>
    <w:basedOn w:val="a0"/>
    <w:link w:val="aff8"/>
    <w:uiPriority w:val="99"/>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DF23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86A"/>
    <w:rPr>
      <w:rFonts w:ascii="Times New Roman" w:hAnsi="Times New Roman" w:cs="Times New Roman" w:hint="default"/>
      <w:strike w:val="0"/>
      <w:dstrike w:val="0"/>
      <w:sz w:val="24"/>
      <w:szCs w:val="24"/>
      <w:u w:val="none"/>
      <w:effect w:val="none"/>
    </w:rPr>
  </w:style>
  <w:style w:type="character" w:customStyle="1" w:styleId="af9">
    <w:name w:val="Абзац списка Знак"/>
    <w:link w:val="af8"/>
    <w:uiPriority w:val="99"/>
    <w:locked/>
    <w:rsid w:val="0084786C"/>
    <w:rPr>
      <w:rFonts w:ascii="Times New Roman" w:eastAsia="Times New Roman" w:hAnsi="Times New Roman" w:cs="Times New Roman"/>
      <w:sz w:val="28"/>
      <w:szCs w:val="20"/>
      <w:lang w:eastAsia="ru-RU"/>
    </w:rPr>
  </w:style>
  <w:style w:type="numbering" w:customStyle="1" w:styleId="19">
    <w:name w:val="Нет списка1"/>
    <w:next w:val="a3"/>
    <w:uiPriority w:val="99"/>
    <w:semiHidden/>
    <w:unhideWhenUsed/>
    <w:rsid w:val="00A27EBD"/>
  </w:style>
  <w:style w:type="table" w:customStyle="1" w:styleId="1a">
    <w:name w:val="Сетка таблицы1"/>
    <w:basedOn w:val="a2"/>
    <w:next w:val="aff5"/>
    <w:uiPriority w:val="59"/>
    <w:rsid w:val="00A27E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заголовок столбца Знак"/>
    <w:link w:val="affb"/>
    <w:locked/>
    <w:rsid w:val="00A27EBD"/>
    <w:rPr>
      <w:b/>
      <w:color w:val="000000"/>
      <w:sz w:val="16"/>
      <w:lang w:eastAsia="ar-SA"/>
    </w:rPr>
  </w:style>
  <w:style w:type="paragraph" w:customStyle="1" w:styleId="affb">
    <w:name w:val="заголовок столбца"/>
    <w:basedOn w:val="a0"/>
    <w:link w:val="affa"/>
    <w:rsid w:val="00A27EBD"/>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27EBD"/>
  </w:style>
  <w:style w:type="character" w:customStyle="1" w:styleId="s4">
    <w:name w:val="s4"/>
    <w:rsid w:val="00A27EBD"/>
  </w:style>
  <w:style w:type="numbering" w:customStyle="1" w:styleId="111">
    <w:name w:val="Нет списка11"/>
    <w:next w:val="a3"/>
    <w:uiPriority w:val="99"/>
    <w:semiHidden/>
    <w:unhideWhenUsed/>
    <w:rsid w:val="00A27EBD"/>
  </w:style>
  <w:style w:type="character" w:styleId="affc">
    <w:name w:val="footnote reference"/>
    <w:uiPriority w:val="99"/>
    <w:rsid w:val="00A27EBD"/>
    <w:rPr>
      <w:vertAlign w:val="superscript"/>
    </w:rPr>
  </w:style>
  <w:style w:type="paragraph" w:customStyle="1" w:styleId="dash041e005f0431005f044b005f0447005f043d005f044b005f0439">
    <w:name w:val="dash041e_005f0431_005f044b_005f0447_005f043d_005f044b_005f0439"/>
    <w:basedOn w:val="a0"/>
    <w:uiPriority w:val="99"/>
    <w:rsid w:val="00A27EBD"/>
    <w:rPr>
      <w:sz w:val="24"/>
      <w:szCs w:val="24"/>
    </w:rPr>
  </w:style>
  <w:style w:type="character" w:customStyle="1" w:styleId="dash041e0431044b0447043d044b0439char1">
    <w:name w:val="dash041e_0431_044b_0447_043d_044b_0439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27EBD"/>
    <w:rPr>
      <w:sz w:val="24"/>
      <w:szCs w:val="24"/>
    </w:rPr>
  </w:style>
  <w:style w:type="paragraph" w:customStyle="1" w:styleId="normacttext">
    <w:name w:val="norm_act_text"/>
    <w:basedOn w:val="a0"/>
    <w:rsid w:val="00A27EBD"/>
    <w:pPr>
      <w:spacing w:before="100" w:beforeAutospacing="1" w:after="100" w:afterAutospacing="1"/>
    </w:pPr>
    <w:rPr>
      <w:sz w:val="24"/>
      <w:szCs w:val="24"/>
    </w:rPr>
  </w:style>
  <w:style w:type="paragraph" w:customStyle="1" w:styleId="pagetext">
    <w:name w:val="page_text"/>
    <w:basedOn w:val="a0"/>
    <w:uiPriority w:val="99"/>
    <w:rsid w:val="00A27EBD"/>
    <w:pPr>
      <w:spacing w:before="100" w:beforeAutospacing="1" w:after="100" w:afterAutospacing="1"/>
    </w:pPr>
    <w:rPr>
      <w:sz w:val="24"/>
      <w:szCs w:val="24"/>
    </w:rPr>
  </w:style>
  <w:style w:type="character" w:customStyle="1" w:styleId="affd">
    <w:name w:val="Сноска"/>
    <w:rsid w:val="00A27EBD"/>
    <w:rPr>
      <w:rFonts w:ascii="Times New Roman" w:eastAsia="Times New Roman" w:hAnsi="Times New Roman" w:cs="Times New Roman"/>
      <w:b w:val="0"/>
      <w:bCs w:val="0"/>
      <w:i w:val="0"/>
      <w:iCs w:val="0"/>
      <w:smallCaps w:val="0"/>
      <w:strike w:val="0"/>
      <w:spacing w:val="0"/>
      <w:sz w:val="18"/>
      <w:szCs w:val="18"/>
    </w:rPr>
  </w:style>
  <w:style w:type="character" w:customStyle="1" w:styleId="affe">
    <w:name w:val="Основной текст_"/>
    <w:link w:val="68"/>
    <w:rsid w:val="00A27EBD"/>
    <w:rPr>
      <w:shd w:val="clear" w:color="auto" w:fill="FFFFFF"/>
    </w:rPr>
  </w:style>
  <w:style w:type="character" w:customStyle="1" w:styleId="1b">
    <w:name w:val="Основной текст1"/>
    <w:rsid w:val="00A27EBD"/>
    <w:rPr>
      <w:shd w:val="clear" w:color="auto" w:fill="FFFFFF"/>
    </w:rPr>
  </w:style>
  <w:style w:type="character" w:customStyle="1" w:styleId="afff">
    <w:name w:val="Основной текст + Курсив"/>
    <w:rsid w:val="00A27EBD"/>
    <w:rPr>
      <w:i/>
      <w:iCs/>
      <w:shd w:val="clear" w:color="auto" w:fill="FFFFFF"/>
    </w:rPr>
  </w:style>
  <w:style w:type="character" w:customStyle="1" w:styleId="120">
    <w:name w:val="Основной текст (12)"/>
    <w:rsid w:val="00A27EB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27EB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e"/>
    <w:rsid w:val="00A27EBD"/>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xl66">
    <w:name w:val="xl66"/>
    <w:basedOn w:val="a0"/>
    <w:rsid w:val="00A27EBD"/>
    <w:pPr>
      <w:spacing w:before="100" w:beforeAutospacing="1" w:after="100" w:afterAutospacing="1"/>
    </w:pPr>
    <w:rPr>
      <w:sz w:val="24"/>
      <w:szCs w:val="24"/>
    </w:rPr>
  </w:style>
  <w:style w:type="paragraph" w:customStyle="1" w:styleId="xl67">
    <w:name w:val="xl67"/>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rsid w:val="00A27EBD"/>
    <w:pPr>
      <w:spacing w:before="100" w:beforeAutospacing="1" w:after="100" w:afterAutospacing="1"/>
    </w:pPr>
    <w:rPr>
      <w:sz w:val="24"/>
      <w:szCs w:val="24"/>
    </w:rPr>
  </w:style>
  <w:style w:type="paragraph" w:customStyle="1" w:styleId="xl77">
    <w:name w:val="xl77"/>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rsid w:val="00A27EBD"/>
    <w:pPr>
      <w:spacing w:before="100" w:beforeAutospacing="1" w:after="100" w:afterAutospacing="1"/>
      <w:textAlignment w:val="top"/>
    </w:pPr>
    <w:rPr>
      <w:sz w:val="24"/>
      <w:szCs w:val="24"/>
    </w:rPr>
  </w:style>
  <w:style w:type="paragraph" w:customStyle="1" w:styleId="xl85">
    <w:name w:val="xl85"/>
    <w:basedOn w:val="a0"/>
    <w:rsid w:val="00A27EB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4">
    <w:name w:val="xl104"/>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5">
    <w:name w:val="xl10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rsid w:val="00A27E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rsid w:val="00A27E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rsid w:val="00A27EB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rsid w:val="00A27EB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rsid w:val="00A27EBD"/>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rsid w:val="00A27EB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rsid w:val="00A27E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rsid w:val="00A27EB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rsid w:val="00A27EB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rsid w:val="00A27EBD"/>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rsid w:val="00A27EB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8"/>
    </w:rPr>
  </w:style>
  <w:style w:type="paragraph" w:customStyle="1" w:styleId="xl160">
    <w:name w:val="xl160"/>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rsid w:val="00A27EBD"/>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rsid w:val="00A27EBD"/>
    <w:pPr>
      <w:pBdr>
        <w:top w:val="single" w:sz="8" w:space="0" w:color="auto"/>
        <w:bottom w:val="single" w:sz="8" w:space="0" w:color="auto"/>
      </w:pBdr>
      <w:spacing w:before="100" w:beforeAutospacing="1" w:after="100" w:afterAutospacing="1"/>
      <w:jc w:val="center"/>
      <w:textAlignment w:val="top"/>
    </w:pPr>
    <w:rPr>
      <w:szCs w:val="28"/>
    </w:rPr>
  </w:style>
  <w:style w:type="paragraph" w:customStyle="1" w:styleId="xl164">
    <w:name w:val="xl164"/>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rsid w:val="00A27EBD"/>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rsid w:val="00A27EB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rsid w:val="00A27EBD"/>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A27EBD"/>
    <w:rPr>
      <w:rFonts w:ascii="Calibri" w:hAnsi="Calibri"/>
      <w:sz w:val="34"/>
      <w:szCs w:val="34"/>
      <w:shd w:val="clear" w:color="auto" w:fill="FFFFFF"/>
    </w:rPr>
  </w:style>
  <w:style w:type="paragraph" w:customStyle="1" w:styleId="131">
    <w:name w:val="Основной текст (13)1"/>
    <w:basedOn w:val="a0"/>
    <w:link w:val="130"/>
    <w:rsid w:val="00A27EB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7E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7EBD"/>
    <w:pPr>
      <w:ind w:left="720" w:firstLine="700"/>
      <w:jc w:val="both"/>
    </w:pPr>
    <w:rPr>
      <w:sz w:val="24"/>
      <w:szCs w:val="24"/>
    </w:rPr>
  </w:style>
  <w:style w:type="character" w:customStyle="1" w:styleId="list005f0020paragraph005f005fchar1char1">
    <w:name w:val="list_005f0020paragraph_005f_005fchar1__char1"/>
    <w:rsid w:val="00A27EB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27EBD"/>
    <w:pPr>
      <w:ind w:left="720" w:firstLine="700"/>
      <w:jc w:val="both"/>
    </w:pPr>
    <w:rPr>
      <w:sz w:val="24"/>
      <w:szCs w:val="24"/>
    </w:rPr>
  </w:style>
  <w:style w:type="character" w:customStyle="1" w:styleId="1c">
    <w:name w:val="Основной текст Знак1"/>
    <w:basedOn w:val="a1"/>
    <w:uiPriority w:val="99"/>
    <w:semiHidden/>
    <w:rsid w:val="00A27EBD"/>
  </w:style>
  <w:style w:type="character" w:customStyle="1" w:styleId="dash041e005f0431005f044b005f0447005f043d005f044b005f0439char1">
    <w:name w:val="dash041e_005f0431_005f044b_005f0447_005f043d_005f044b_005f0439__char1"/>
    <w:rsid w:val="00A27EBD"/>
    <w:rPr>
      <w:rFonts w:ascii="Times New Roman" w:hAnsi="Times New Roman" w:cs="Times New Roman" w:hint="default"/>
      <w:strike w:val="0"/>
      <w:dstrike w:val="0"/>
      <w:sz w:val="24"/>
      <w:szCs w:val="24"/>
      <w:u w:val="none"/>
      <w:effect w:val="none"/>
    </w:rPr>
  </w:style>
  <w:style w:type="character" w:styleId="afff0">
    <w:name w:val="page number"/>
    <w:basedOn w:val="a1"/>
    <w:uiPriority w:val="99"/>
    <w:unhideWhenUsed/>
    <w:rsid w:val="00A27EBD"/>
  </w:style>
  <w:style w:type="character" w:customStyle="1" w:styleId="dash0421005f0442005f0440005f043e005f0433005f0438005f0439005f005fchar1char1">
    <w:name w:val="dash0421_005f0442_005f0440_005f043e_005f0433_005f0438_005f0439_005f_005fchar1__char1"/>
    <w:rsid w:val="00A27EBD"/>
    <w:rPr>
      <w:rFonts w:cs="Times New Roman"/>
      <w:b/>
      <w:bCs/>
    </w:rPr>
  </w:style>
  <w:style w:type="paragraph" w:customStyle="1" w:styleId="book">
    <w:name w:val="book"/>
    <w:basedOn w:val="a0"/>
    <w:uiPriority w:val="99"/>
    <w:rsid w:val="00A27EBD"/>
    <w:pPr>
      <w:spacing w:before="100" w:beforeAutospacing="1" w:after="100" w:afterAutospacing="1"/>
    </w:pPr>
    <w:rPr>
      <w:sz w:val="24"/>
      <w:szCs w:val="24"/>
    </w:rPr>
  </w:style>
  <w:style w:type="character" w:customStyle="1" w:styleId="definition">
    <w:name w:val="definition"/>
    <w:rsid w:val="00A27EBD"/>
    <w:rPr>
      <w:rFonts w:cs="Times New Roman"/>
    </w:rPr>
  </w:style>
  <w:style w:type="paragraph" w:styleId="afff1">
    <w:name w:val="Block Text"/>
    <w:basedOn w:val="a0"/>
    <w:link w:val="afff2"/>
    <w:rsid w:val="00A27EBD"/>
    <w:pPr>
      <w:spacing w:line="360" w:lineRule="auto"/>
      <w:ind w:left="-851" w:right="-1333" w:firstLine="851"/>
      <w:jc w:val="both"/>
    </w:pPr>
  </w:style>
  <w:style w:type="character" w:customStyle="1" w:styleId="afff2">
    <w:name w:val="Цитата Знак"/>
    <w:link w:val="afff1"/>
    <w:uiPriority w:val="99"/>
    <w:rsid w:val="00A27EBD"/>
    <w:rPr>
      <w:rFonts w:ascii="Times New Roman" w:eastAsia="Times New Roman" w:hAnsi="Times New Roman" w:cs="Times New Roman"/>
      <w:sz w:val="28"/>
      <w:szCs w:val="20"/>
      <w:lang w:eastAsia="ru-RU"/>
    </w:rPr>
  </w:style>
  <w:style w:type="paragraph" w:styleId="afff3">
    <w:name w:val="Intense Quote"/>
    <w:basedOn w:val="a0"/>
    <w:next w:val="a0"/>
    <w:link w:val="afff4"/>
    <w:uiPriority w:val="30"/>
    <w:qFormat/>
    <w:rsid w:val="00A27EB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4">
    <w:name w:val="Выделенная цитата Знак"/>
    <w:basedOn w:val="a1"/>
    <w:link w:val="afff3"/>
    <w:uiPriority w:val="30"/>
    <w:rsid w:val="00A27EBD"/>
    <w:rPr>
      <w:rFonts w:ascii="Calibri" w:eastAsia="Times New Roman" w:hAnsi="Calibri" w:cs="Times New Roman"/>
      <w:b/>
      <w:bCs/>
      <w:i/>
      <w:iCs/>
      <w:color w:val="4F81BD"/>
    </w:rPr>
  </w:style>
  <w:style w:type="character" w:styleId="afff5">
    <w:name w:val="Subtle Emphasis"/>
    <w:uiPriority w:val="19"/>
    <w:qFormat/>
    <w:rsid w:val="00A27EBD"/>
    <w:rPr>
      <w:i/>
      <w:iCs/>
      <w:color w:val="808080"/>
    </w:rPr>
  </w:style>
  <w:style w:type="character" w:styleId="afff6">
    <w:name w:val="Intense Emphasis"/>
    <w:uiPriority w:val="21"/>
    <w:qFormat/>
    <w:rsid w:val="00A27EBD"/>
    <w:rPr>
      <w:b/>
      <w:bCs/>
      <w:i/>
      <w:iCs/>
      <w:color w:val="4F81BD"/>
    </w:rPr>
  </w:style>
  <w:style w:type="character" w:styleId="afff7">
    <w:name w:val="Subtle Reference"/>
    <w:uiPriority w:val="31"/>
    <w:qFormat/>
    <w:rsid w:val="00A27EBD"/>
    <w:rPr>
      <w:smallCaps/>
      <w:color w:val="C0504D"/>
      <w:u w:val="single"/>
    </w:rPr>
  </w:style>
  <w:style w:type="character" w:styleId="afff8">
    <w:name w:val="Intense Reference"/>
    <w:uiPriority w:val="32"/>
    <w:qFormat/>
    <w:rsid w:val="00A27EBD"/>
    <w:rPr>
      <w:b/>
      <w:bCs/>
      <w:smallCaps/>
      <w:color w:val="C0504D"/>
      <w:spacing w:val="5"/>
      <w:u w:val="single"/>
    </w:rPr>
  </w:style>
  <w:style w:type="character" w:styleId="afff9">
    <w:name w:val="Book Title"/>
    <w:uiPriority w:val="33"/>
    <w:qFormat/>
    <w:rsid w:val="00A27EBD"/>
    <w:rPr>
      <w:b/>
      <w:bCs/>
      <w:smallCaps/>
      <w:spacing w:val="5"/>
    </w:rPr>
  </w:style>
  <w:style w:type="paragraph" w:styleId="afffa">
    <w:name w:val="TOC Heading"/>
    <w:basedOn w:val="1"/>
    <w:next w:val="a0"/>
    <w:uiPriority w:val="39"/>
    <w:unhideWhenUsed/>
    <w:qFormat/>
    <w:rsid w:val="00A27EBD"/>
    <w:pPr>
      <w:keepNext/>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25">
    <w:name w:val="toc 2"/>
    <w:basedOn w:val="a0"/>
    <w:next w:val="a0"/>
    <w:autoRedefine/>
    <w:uiPriority w:val="39"/>
    <w:unhideWhenUsed/>
    <w:rsid w:val="00A27EBD"/>
    <w:pPr>
      <w:tabs>
        <w:tab w:val="left" w:pos="284"/>
        <w:tab w:val="left" w:pos="880"/>
        <w:tab w:val="right" w:leader="dot" w:pos="9356"/>
      </w:tabs>
      <w:ind w:left="993" w:right="565"/>
    </w:pPr>
    <w:rPr>
      <w:rFonts w:eastAsia="Calibri"/>
      <w:b/>
      <w:iCs/>
      <w:noProof/>
      <w:szCs w:val="28"/>
      <w:lang w:eastAsia="en-US"/>
    </w:rPr>
  </w:style>
  <w:style w:type="paragraph" w:styleId="35">
    <w:name w:val="toc 3"/>
    <w:basedOn w:val="a0"/>
    <w:next w:val="a0"/>
    <w:autoRedefine/>
    <w:uiPriority w:val="39"/>
    <w:unhideWhenUsed/>
    <w:rsid w:val="00A27EBD"/>
    <w:pPr>
      <w:tabs>
        <w:tab w:val="right" w:leader="dot" w:pos="9356"/>
      </w:tabs>
      <w:ind w:left="993" w:right="565" w:firstLine="283"/>
      <w:jc w:val="center"/>
    </w:pPr>
    <w:rPr>
      <w:rFonts w:eastAsia="Calibri"/>
      <w:b/>
      <w:szCs w:val="28"/>
      <w:lang w:eastAsia="en-US"/>
    </w:rPr>
  </w:style>
  <w:style w:type="paragraph" w:styleId="41">
    <w:name w:val="toc 4"/>
    <w:basedOn w:val="a0"/>
    <w:next w:val="a0"/>
    <w:autoRedefine/>
    <w:uiPriority w:val="39"/>
    <w:unhideWhenUsed/>
    <w:rsid w:val="00A27EBD"/>
    <w:pPr>
      <w:tabs>
        <w:tab w:val="right" w:leader="dot" w:pos="9628"/>
      </w:tabs>
      <w:ind w:left="709"/>
    </w:pPr>
    <w:rPr>
      <w:rFonts w:eastAsia="Calibri"/>
      <w:noProof/>
      <w:szCs w:val="28"/>
      <w:lang w:eastAsia="en-US"/>
    </w:rPr>
  </w:style>
  <w:style w:type="paragraph" w:styleId="51">
    <w:name w:val="toc 5"/>
    <w:basedOn w:val="a0"/>
    <w:next w:val="a0"/>
    <w:autoRedefine/>
    <w:uiPriority w:val="39"/>
    <w:unhideWhenUsed/>
    <w:rsid w:val="00A27EBD"/>
    <w:pPr>
      <w:spacing w:line="276" w:lineRule="auto"/>
      <w:ind w:left="880"/>
    </w:pPr>
    <w:rPr>
      <w:rFonts w:ascii="Calibri" w:eastAsia="Calibri" w:hAnsi="Calibri"/>
      <w:sz w:val="20"/>
      <w:lang w:eastAsia="en-US"/>
    </w:rPr>
  </w:style>
  <w:style w:type="paragraph" w:styleId="61">
    <w:name w:val="toc 6"/>
    <w:basedOn w:val="a0"/>
    <w:next w:val="a0"/>
    <w:autoRedefine/>
    <w:uiPriority w:val="39"/>
    <w:unhideWhenUsed/>
    <w:rsid w:val="00A27EBD"/>
    <w:pPr>
      <w:spacing w:line="276" w:lineRule="auto"/>
      <w:ind w:left="1100"/>
    </w:pPr>
    <w:rPr>
      <w:rFonts w:ascii="Calibri" w:eastAsia="Calibri" w:hAnsi="Calibri"/>
      <w:sz w:val="20"/>
      <w:lang w:eastAsia="en-US"/>
    </w:rPr>
  </w:style>
  <w:style w:type="paragraph" w:styleId="71">
    <w:name w:val="toc 7"/>
    <w:basedOn w:val="a0"/>
    <w:next w:val="a0"/>
    <w:autoRedefine/>
    <w:uiPriority w:val="39"/>
    <w:unhideWhenUsed/>
    <w:rsid w:val="00A27EBD"/>
    <w:pPr>
      <w:spacing w:line="276" w:lineRule="auto"/>
      <w:ind w:left="1320"/>
    </w:pPr>
    <w:rPr>
      <w:rFonts w:ascii="Calibri" w:eastAsia="Calibri" w:hAnsi="Calibri"/>
      <w:sz w:val="20"/>
      <w:lang w:eastAsia="en-US"/>
    </w:rPr>
  </w:style>
  <w:style w:type="paragraph" w:styleId="81">
    <w:name w:val="toc 8"/>
    <w:basedOn w:val="a0"/>
    <w:next w:val="a0"/>
    <w:autoRedefine/>
    <w:uiPriority w:val="39"/>
    <w:unhideWhenUsed/>
    <w:rsid w:val="00A27EBD"/>
    <w:pPr>
      <w:spacing w:line="276" w:lineRule="auto"/>
      <w:ind w:left="1540"/>
    </w:pPr>
    <w:rPr>
      <w:rFonts w:ascii="Calibri" w:eastAsia="Calibri" w:hAnsi="Calibri"/>
      <w:sz w:val="20"/>
      <w:lang w:eastAsia="en-US"/>
    </w:rPr>
  </w:style>
  <w:style w:type="paragraph" w:styleId="91">
    <w:name w:val="toc 9"/>
    <w:basedOn w:val="a0"/>
    <w:next w:val="a0"/>
    <w:autoRedefine/>
    <w:uiPriority w:val="39"/>
    <w:unhideWhenUsed/>
    <w:rsid w:val="00A27EBD"/>
    <w:pPr>
      <w:spacing w:line="276" w:lineRule="auto"/>
      <w:ind w:left="1760"/>
    </w:pPr>
    <w:rPr>
      <w:rFonts w:ascii="Calibri" w:eastAsia="Calibri" w:hAnsi="Calibri"/>
      <w:sz w:val="20"/>
      <w:lang w:eastAsia="en-US"/>
    </w:rPr>
  </w:style>
  <w:style w:type="character" w:customStyle="1" w:styleId="mw-headline">
    <w:name w:val="mw-headline"/>
    <w:basedOn w:val="a1"/>
    <w:rsid w:val="00A27EBD"/>
  </w:style>
  <w:style w:type="paragraph" w:customStyle="1" w:styleId="descriptionind">
    <w:name w:val="descriptionind"/>
    <w:basedOn w:val="a0"/>
    <w:rsid w:val="00A27EBD"/>
    <w:pPr>
      <w:spacing w:before="100" w:beforeAutospacing="1" w:after="100" w:afterAutospacing="1"/>
    </w:pPr>
    <w:rPr>
      <w:sz w:val="24"/>
      <w:szCs w:val="24"/>
    </w:rPr>
  </w:style>
  <w:style w:type="character" w:customStyle="1" w:styleId="highlighthighlightactive">
    <w:name w:val="highlight highlight_active"/>
    <w:basedOn w:val="a1"/>
    <w:rsid w:val="00A27EBD"/>
  </w:style>
  <w:style w:type="character" w:customStyle="1" w:styleId="editsection">
    <w:name w:val="editsection"/>
    <w:basedOn w:val="a1"/>
    <w:rsid w:val="00A27EBD"/>
  </w:style>
  <w:style w:type="paragraph" w:customStyle="1" w:styleId="26">
    <w:name w:val="Абзац списка2"/>
    <w:basedOn w:val="a0"/>
    <w:rsid w:val="00A27EBD"/>
    <w:pPr>
      <w:spacing w:after="200" w:line="276" w:lineRule="auto"/>
      <w:ind w:left="720"/>
    </w:pPr>
    <w:rPr>
      <w:rFonts w:ascii="Calibri" w:hAnsi="Calibri"/>
      <w:sz w:val="22"/>
      <w:szCs w:val="22"/>
    </w:rPr>
  </w:style>
  <w:style w:type="paragraph" w:customStyle="1" w:styleId="description">
    <w:name w:val="description"/>
    <w:basedOn w:val="a0"/>
    <w:rsid w:val="00A27EBD"/>
    <w:pPr>
      <w:spacing w:before="100" w:beforeAutospacing="1" w:after="100" w:afterAutospacing="1"/>
    </w:pPr>
    <w:rPr>
      <w:sz w:val="24"/>
      <w:szCs w:val="24"/>
    </w:rPr>
  </w:style>
  <w:style w:type="character" w:customStyle="1" w:styleId="post-authorvcard">
    <w:name w:val="post-author vcard"/>
    <w:basedOn w:val="a1"/>
    <w:rsid w:val="00A27EBD"/>
  </w:style>
  <w:style w:type="character" w:customStyle="1" w:styleId="fn">
    <w:name w:val="fn"/>
    <w:basedOn w:val="a1"/>
    <w:rsid w:val="00A27EBD"/>
  </w:style>
  <w:style w:type="character" w:customStyle="1" w:styleId="post-timestamp2">
    <w:name w:val="post-timestamp2"/>
    <w:rsid w:val="00A27EBD"/>
    <w:rPr>
      <w:color w:val="999966"/>
    </w:rPr>
  </w:style>
  <w:style w:type="character" w:customStyle="1" w:styleId="post-comment-link">
    <w:name w:val="post-comment-link"/>
    <w:basedOn w:val="a1"/>
    <w:rsid w:val="00A27EBD"/>
  </w:style>
  <w:style w:type="character" w:customStyle="1" w:styleId="item-controlblog-adminpid-1744177254">
    <w:name w:val="item-control blog-admin pid-1744177254"/>
    <w:basedOn w:val="a1"/>
    <w:rsid w:val="00A27EBD"/>
  </w:style>
  <w:style w:type="character" w:customStyle="1" w:styleId="zippytoggle-open">
    <w:name w:val="zippy toggle-open"/>
    <w:basedOn w:val="a1"/>
    <w:rsid w:val="00A27EBD"/>
  </w:style>
  <w:style w:type="character" w:customStyle="1" w:styleId="post-count">
    <w:name w:val="post-count"/>
    <w:basedOn w:val="a1"/>
    <w:rsid w:val="00A27EBD"/>
  </w:style>
  <w:style w:type="character" w:customStyle="1" w:styleId="zippy">
    <w:name w:val="zippy"/>
    <w:basedOn w:val="a1"/>
    <w:rsid w:val="00A27EBD"/>
  </w:style>
  <w:style w:type="character" w:customStyle="1" w:styleId="item-controlblog-admin">
    <w:name w:val="item-control blog-admin"/>
    <w:basedOn w:val="a1"/>
    <w:rsid w:val="00A27EBD"/>
  </w:style>
  <w:style w:type="paragraph" w:customStyle="1" w:styleId="Zag1">
    <w:name w:val="Zag_1"/>
    <w:basedOn w:val="a0"/>
    <w:rsid w:val="00A27EBD"/>
    <w:pPr>
      <w:widowControl w:val="0"/>
      <w:autoSpaceDE w:val="0"/>
      <w:autoSpaceDN w:val="0"/>
      <w:adjustRightInd w:val="0"/>
      <w:spacing w:after="337" w:line="302" w:lineRule="exact"/>
      <w:jc w:val="center"/>
    </w:pPr>
    <w:rPr>
      <w:rFonts w:eastAsia="Calibri"/>
      <w:b/>
      <w:bCs/>
      <w:color w:val="000000"/>
      <w:sz w:val="24"/>
      <w:szCs w:val="24"/>
      <w:lang w:val="en-US"/>
    </w:rPr>
  </w:style>
  <w:style w:type="character" w:styleId="afffb">
    <w:name w:val="annotation reference"/>
    <w:uiPriority w:val="99"/>
    <w:rsid w:val="00A27EBD"/>
    <w:rPr>
      <w:sz w:val="16"/>
      <w:szCs w:val="16"/>
    </w:rPr>
  </w:style>
  <w:style w:type="paragraph" w:styleId="afffc">
    <w:name w:val="annotation text"/>
    <w:basedOn w:val="a0"/>
    <w:link w:val="afffd"/>
    <w:uiPriority w:val="99"/>
    <w:semiHidden/>
    <w:rsid w:val="00A27EBD"/>
    <w:rPr>
      <w:sz w:val="20"/>
    </w:rPr>
  </w:style>
  <w:style w:type="character" w:customStyle="1" w:styleId="afffd">
    <w:name w:val="Текст примечания Знак"/>
    <w:basedOn w:val="a1"/>
    <w:link w:val="afffc"/>
    <w:uiPriority w:val="99"/>
    <w:semiHidden/>
    <w:rsid w:val="00A27EBD"/>
    <w:rPr>
      <w:rFonts w:ascii="Times New Roman" w:eastAsia="Times New Roman" w:hAnsi="Times New Roman" w:cs="Times New Roman"/>
      <w:sz w:val="20"/>
      <w:szCs w:val="20"/>
      <w:lang w:eastAsia="ru-RU"/>
    </w:rPr>
  </w:style>
  <w:style w:type="character" w:customStyle="1" w:styleId="val">
    <w:name w:val="val"/>
    <w:basedOn w:val="a1"/>
    <w:rsid w:val="00A27EBD"/>
  </w:style>
  <w:style w:type="character" w:customStyle="1" w:styleId="addressbooksuggestitemhint">
    <w:name w:val="addressbook__suggest__item__hint"/>
    <w:basedOn w:val="a1"/>
    <w:rsid w:val="00A27EBD"/>
  </w:style>
  <w:style w:type="character" w:customStyle="1" w:styleId="style1">
    <w:name w:val="style1"/>
    <w:basedOn w:val="a1"/>
    <w:rsid w:val="00A27EBD"/>
  </w:style>
  <w:style w:type="paragraph" w:customStyle="1" w:styleId="1d">
    <w:name w:val="МОН1"/>
    <w:basedOn w:val="a0"/>
    <w:rsid w:val="00A27EBD"/>
    <w:pPr>
      <w:spacing w:line="360" w:lineRule="auto"/>
      <w:ind w:firstLine="709"/>
      <w:jc w:val="both"/>
    </w:pPr>
    <w:rPr>
      <w:szCs w:val="24"/>
    </w:rPr>
  </w:style>
  <w:style w:type="character" w:customStyle="1" w:styleId="b-linki">
    <w:name w:val="b-link__i"/>
    <w:basedOn w:val="a1"/>
    <w:rsid w:val="00A27EBD"/>
  </w:style>
  <w:style w:type="character" w:customStyle="1" w:styleId="apple-style-span">
    <w:name w:val="apple-style-span"/>
    <w:basedOn w:val="a1"/>
    <w:rsid w:val="00A27EBD"/>
  </w:style>
  <w:style w:type="paragraph" w:customStyle="1" w:styleId="Osnova">
    <w:name w:val="Osnova"/>
    <w:basedOn w:val="a0"/>
    <w:rsid w:val="00A27EB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e">
    <w:name w:val="А_сноска"/>
    <w:basedOn w:val="afc"/>
    <w:link w:val="affff"/>
    <w:qFormat/>
    <w:rsid w:val="00A27EBD"/>
    <w:pPr>
      <w:widowControl w:val="0"/>
      <w:ind w:firstLine="400"/>
      <w:jc w:val="both"/>
    </w:pPr>
    <w:rPr>
      <w:sz w:val="24"/>
      <w:szCs w:val="24"/>
    </w:rPr>
  </w:style>
  <w:style w:type="character" w:customStyle="1" w:styleId="affff">
    <w:name w:val="А_сноска Знак"/>
    <w:link w:val="afffe"/>
    <w:locked/>
    <w:rsid w:val="00A27EBD"/>
    <w:rPr>
      <w:rFonts w:ascii="Times New Roman" w:eastAsia="Times New Roman" w:hAnsi="Times New Roman" w:cs="Times New Roman"/>
      <w:sz w:val="24"/>
      <w:szCs w:val="24"/>
      <w:lang w:eastAsia="ru-RU"/>
    </w:rPr>
  </w:style>
  <w:style w:type="paragraph" w:customStyle="1" w:styleId="affff0">
    <w:name w:val="Новый"/>
    <w:basedOn w:val="a0"/>
    <w:rsid w:val="00A27EBD"/>
    <w:pPr>
      <w:spacing w:line="360" w:lineRule="auto"/>
      <w:ind w:firstLine="454"/>
      <w:jc w:val="both"/>
    </w:pPr>
    <w:rPr>
      <w:rFonts w:eastAsia="Calibri"/>
      <w:szCs w:val="24"/>
      <w:lang w:eastAsia="en-US"/>
    </w:rPr>
  </w:style>
  <w:style w:type="paragraph" w:customStyle="1" w:styleId="27">
    <w:name w:val="?????2"/>
    <w:basedOn w:val="a0"/>
    <w:rsid w:val="00A27EBD"/>
    <w:pPr>
      <w:tabs>
        <w:tab w:val="left" w:pos="567"/>
      </w:tabs>
      <w:overflowPunct w:val="0"/>
      <w:autoSpaceDE w:val="0"/>
      <w:autoSpaceDN w:val="0"/>
      <w:adjustRightInd w:val="0"/>
      <w:ind w:left="113" w:right="284"/>
      <w:jc w:val="both"/>
    </w:pPr>
    <w:rPr>
      <w:sz w:val="24"/>
      <w:szCs w:val="24"/>
      <w:lang w:eastAsia="en-US"/>
    </w:rPr>
  </w:style>
  <w:style w:type="character" w:customStyle="1" w:styleId="28">
    <w:name w:val="Основной текст (2)_"/>
    <w:link w:val="29"/>
    <w:rsid w:val="00A27EB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27EBD"/>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A27EBD"/>
    <w:pPr>
      <w:widowControl w:val="0"/>
      <w:shd w:val="clear" w:color="auto" w:fill="FFFFFF"/>
      <w:spacing w:line="480" w:lineRule="exact"/>
      <w:jc w:val="both"/>
    </w:pPr>
    <w:rPr>
      <w:sz w:val="27"/>
      <w:szCs w:val="27"/>
      <w:lang w:eastAsia="en-US"/>
    </w:rPr>
  </w:style>
  <w:style w:type="character" w:customStyle="1" w:styleId="affff1">
    <w:name w:val="Основной текст + Полужирный"/>
    <w:rsid w:val="00A27EB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27EBD"/>
    <w:pPr>
      <w:ind w:left="720"/>
      <w:contextualSpacing/>
    </w:pPr>
    <w:rPr>
      <w:sz w:val="24"/>
      <w:szCs w:val="24"/>
    </w:rPr>
  </w:style>
  <w:style w:type="paragraph" w:customStyle="1" w:styleId="western">
    <w:name w:val="western"/>
    <w:basedOn w:val="a0"/>
    <w:rsid w:val="00A27EBD"/>
    <w:pPr>
      <w:spacing w:before="100" w:beforeAutospacing="1" w:after="115"/>
      <w:ind w:firstLine="706"/>
      <w:jc w:val="both"/>
    </w:pPr>
    <w:rPr>
      <w:color w:val="000000"/>
      <w:sz w:val="24"/>
      <w:szCs w:val="24"/>
    </w:rPr>
  </w:style>
  <w:style w:type="character" w:customStyle="1" w:styleId="1e">
    <w:name w:val="Текст сноски Знак1"/>
    <w:basedOn w:val="a1"/>
    <w:uiPriority w:val="99"/>
    <w:semiHidden/>
    <w:rsid w:val="00A27EBD"/>
  </w:style>
  <w:style w:type="paragraph" w:customStyle="1" w:styleId="2a">
    <w:name w:val="Основной текст2"/>
    <w:basedOn w:val="a0"/>
    <w:rsid w:val="00A27EB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A27EB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27EBD"/>
    <w:rPr>
      <w:i/>
      <w:shd w:val="clear" w:color="auto" w:fill="FFFFFF"/>
    </w:rPr>
  </w:style>
  <w:style w:type="paragraph" w:customStyle="1" w:styleId="141">
    <w:name w:val="Основной текст (14)1"/>
    <w:basedOn w:val="a0"/>
    <w:link w:val="140"/>
    <w:rsid w:val="00A27EBD"/>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A27EBD"/>
    <w:rPr>
      <w:b/>
      <w:shd w:val="clear" w:color="auto" w:fill="FFFFFF"/>
    </w:rPr>
  </w:style>
  <w:style w:type="paragraph" w:customStyle="1" w:styleId="211">
    <w:name w:val="Заголовок №21"/>
    <w:basedOn w:val="a0"/>
    <w:link w:val="2b"/>
    <w:rsid w:val="00A27EBD"/>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27EBD"/>
    <w:rPr>
      <w:rFonts w:ascii="Times New Roman" w:hAnsi="Times New Roman"/>
      <w:spacing w:val="0"/>
      <w:sz w:val="22"/>
    </w:rPr>
  </w:style>
  <w:style w:type="character" w:customStyle="1" w:styleId="148">
    <w:name w:val="Основной текст (14)8"/>
    <w:uiPriority w:val="99"/>
    <w:rsid w:val="00A27EBD"/>
    <w:rPr>
      <w:rFonts w:ascii="Times New Roman" w:hAnsi="Times New Roman"/>
      <w:spacing w:val="0"/>
      <w:sz w:val="22"/>
    </w:rPr>
  </w:style>
  <w:style w:type="character" w:customStyle="1" w:styleId="Osnova1">
    <w:name w:val="Osnova1"/>
    <w:rsid w:val="00A27EBD"/>
  </w:style>
  <w:style w:type="paragraph" w:customStyle="1" w:styleId="Zag2">
    <w:name w:val="Zag_2"/>
    <w:basedOn w:val="a0"/>
    <w:rsid w:val="00A27EBD"/>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A27EBD"/>
  </w:style>
  <w:style w:type="paragraph" w:customStyle="1" w:styleId="Zag30">
    <w:name w:val="Zag_3"/>
    <w:basedOn w:val="a0"/>
    <w:rsid w:val="00A27EBD"/>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A27EBD"/>
  </w:style>
  <w:style w:type="paragraph" w:customStyle="1" w:styleId="affff2">
    <w:name w:val="Ξαϋχνϋι"/>
    <w:basedOn w:val="a0"/>
    <w:rsid w:val="00A27EBD"/>
    <w:pPr>
      <w:widowControl w:val="0"/>
      <w:autoSpaceDE w:val="0"/>
      <w:autoSpaceDN w:val="0"/>
      <w:adjustRightInd w:val="0"/>
    </w:pPr>
    <w:rPr>
      <w:color w:val="000000"/>
      <w:sz w:val="24"/>
      <w:szCs w:val="24"/>
      <w:lang w:val="en-US"/>
    </w:rPr>
  </w:style>
  <w:style w:type="paragraph" w:customStyle="1" w:styleId="affff3">
    <w:name w:val="Νξβϋι"/>
    <w:basedOn w:val="a0"/>
    <w:rsid w:val="00A27EBD"/>
    <w:pPr>
      <w:widowControl w:val="0"/>
      <w:autoSpaceDE w:val="0"/>
      <w:autoSpaceDN w:val="0"/>
      <w:adjustRightInd w:val="0"/>
    </w:pPr>
    <w:rPr>
      <w:color w:val="000000"/>
      <w:sz w:val="24"/>
      <w:szCs w:val="24"/>
      <w:lang w:val="en-US"/>
    </w:rPr>
  </w:style>
  <w:style w:type="paragraph" w:customStyle="1" w:styleId="zag4">
    <w:name w:val="zag_4"/>
    <w:basedOn w:val="a0"/>
    <w:rsid w:val="00A27EB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27EBD"/>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rsid w:val="00A27EBD"/>
    <w:pPr>
      <w:widowControl w:val="0"/>
      <w:autoSpaceDE w:val="0"/>
      <w:autoSpaceDN w:val="0"/>
      <w:adjustRightInd w:val="0"/>
      <w:ind w:left="566" w:right="793"/>
      <w:jc w:val="both"/>
    </w:pPr>
    <w:rPr>
      <w:color w:val="000000"/>
      <w:sz w:val="24"/>
      <w:szCs w:val="24"/>
      <w:lang w:val="en-US"/>
    </w:rPr>
  </w:style>
  <w:style w:type="paragraph" w:customStyle="1" w:styleId="1f">
    <w:name w:val="Знак Знак1 Знак Знак Знак"/>
    <w:basedOn w:val="a0"/>
    <w:uiPriority w:val="99"/>
    <w:rsid w:val="00A27EBD"/>
    <w:pPr>
      <w:spacing w:after="160" w:line="240" w:lineRule="exact"/>
    </w:pPr>
    <w:rPr>
      <w:rFonts w:ascii="Verdana" w:hAnsi="Verdana"/>
      <w:sz w:val="20"/>
      <w:lang w:val="en-US" w:eastAsia="en-US"/>
    </w:rPr>
  </w:style>
  <w:style w:type="paragraph" w:customStyle="1" w:styleId="affff4">
    <w:name w:val="Знак Знак Знак Знак Знак"/>
    <w:basedOn w:val="a0"/>
    <w:uiPriority w:val="99"/>
    <w:rsid w:val="00A27EBD"/>
    <w:pPr>
      <w:spacing w:after="160" w:line="240" w:lineRule="exact"/>
    </w:pPr>
    <w:rPr>
      <w:rFonts w:ascii="Verdana" w:hAnsi="Verdana"/>
      <w:sz w:val="20"/>
      <w:lang w:val="en-US" w:eastAsia="en-US"/>
    </w:rPr>
  </w:style>
  <w:style w:type="character" w:customStyle="1" w:styleId="1f0">
    <w:name w:val="Подзаголовок Знак1"/>
    <w:uiPriority w:val="11"/>
    <w:rsid w:val="00A27EB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27EBD"/>
    <w:rPr>
      <w:rFonts w:ascii="Calibri Light" w:eastAsia="Times New Roman" w:hAnsi="Calibri Light" w:cs="Times New Roman"/>
      <w:sz w:val="24"/>
      <w:szCs w:val="24"/>
    </w:rPr>
  </w:style>
  <w:style w:type="character" w:customStyle="1" w:styleId="142">
    <w:name w:val="Подзаголовок Знак14"/>
    <w:uiPriority w:val="11"/>
    <w:rsid w:val="00A27EBD"/>
    <w:rPr>
      <w:rFonts w:ascii="Calibri Light" w:eastAsia="Times New Roman" w:hAnsi="Calibri Light" w:cs="Times New Roman"/>
      <w:sz w:val="24"/>
      <w:szCs w:val="24"/>
    </w:rPr>
  </w:style>
  <w:style w:type="character" w:customStyle="1" w:styleId="132">
    <w:name w:val="Подзаголовок Знак13"/>
    <w:uiPriority w:val="11"/>
    <w:rsid w:val="00A27EBD"/>
    <w:rPr>
      <w:rFonts w:ascii="Calibri Light" w:eastAsia="Times New Roman" w:hAnsi="Calibri Light" w:cs="Times New Roman"/>
      <w:sz w:val="24"/>
      <w:szCs w:val="24"/>
    </w:rPr>
  </w:style>
  <w:style w:type="character" w:customStyle="1" w:styleId="122">
    <w:name w:val="Подзаголовок Знак12"/>
    <w:uiPriority w:val="11"/>
    <w:rsid w:val="00A27EBD"/>
    <w:rPr>
      <w:rFonts w:ascii="Calibri Light" w:eastAsia="Times New Roman" w:hAnsi="Calibri Light" w:cs="Times New Roman"/>
      <w:sz w:val="24"/>
      <w:szCs w:val="24"/>
    </w:rPr>
  </w:style>
  <w:style w:type="character" w:customStyle="1" w:styleId="112">
    <w:name w:val="Подзаголовок Знак11"/>
    <w:rsid w:val="00A27EB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27EBD"/>
    <w:pPr>
      <w:autoSpaceDE w:val="0"/>
      <w:autoSpaceDN w:val="0"/>
      <w:spacing w:after="160" w:line="240" w:lineRule="exact"/>
    </w:pPr>
    <w:rPr>
      <w:rFonts w:ascii="Arial" w:hAnsi="Arial" w:cs="Arial"/>
      <w:sz w:val="20"/>
      <w:lang w:val="en-US" w:eastAsia="en-US"/>
    </w:rPr>
  </w:style>
  <w:style w:type="paragraph" w:customStyle="1" w:styleId="affff5">
    <w:name w:val="Знак Знак"/>
    <w:basedOn w:val="a0"/>
    <w:uiPriority w:val="99"/>
    <w:rsid w:val="00A27EBD"/>
    <w:pPr>
      <w:spacing w:after="160" w:line="240" w:lineRule="exact"/>
    </w:pPr>
    <w:rPr>
      <w:rFonts w:ascii="Verdana" w:hAnsi="Verdana"/>
      <w:sz w:val="20"/>
      <w:lang w:val="en-US" w:eastAsia="en-US"/>
    </w:rPr>
  </w:style>
  <w:style w:type="character" w:customStyle="1" w:styleId="spelle">
    <w:name w:val="spelle"/>
    <w:rsid w:val="00A27EBD"/>
  </w:style>
  <w:style w:type="character" w:customStyle="1" w:styleId="grame">
    <w:name w:val="grame"/>
    <w:rsid w:val="00A27EBD"/>
  </w:style>
  <w:style w:type="paragraph" w:customStyle="1" w:styleId="affff6">
    <w:name w:val="a"/>
    <w:basedOn w:val="a0"/>
    <w:rsid w:val="00A27EBD"/>
    <w:pPr>
      <w:spacing w:before="100" w:beforeAutospacing="1" w:after="100" w:afterAutospacing="1"/>
    </w:pPr>
    <w:rPr>
      <w:sz w:val="24"/>
      <w:szCs w:val="24"/>
    </w:rPr>
  </w:style>
  <w:style w:type="paragraph" w:customStyle="1" w:styleId="Iauiue">
    <w:name w:val="Iau.iue"/>
    <w:basedOn w:val="a0"/>
    <w:next w:val="a0"/>
    <w:rsid w:val="00A27EBD"/>
    <w:pPr>
      <w:autoSpaceDE w:val="0"/>
      <w:autoSpaceDN w:val="0"/>
      <w:adjustRightInd w:val="0"/>
    </w:pPr>
    <w:rPr>
      <w:sz w:val="24"/>
      <w:szCs w:val="24"/>
    </w:rPr>
  </w:style>
  <w:style w:type="paragraph" w:customStyle="1" w:styleId="affff7">
    <w:name w:val="Знак Знак Знак"/>
    <w:basedOn w:val="a0"/>
    <w:uiPriority w:val="99"/>
    <w:rsid w:val="00A27EBD"/>
    <w:pPr>
      <w:spacing w:after="160" w:line="240" w:lineRule="exact"/>
    </w:pPr>
    <w:rPr>
      <w:rFonts w:ascii="Verdana" w:hAnsi="Verdana"/>
      <w:sz w:val="20"/>
      <w:lang w:val="en-US" w:eastAsia="en-US"/>
    </w:rPr>
  </w:style>
  <w:style w:type="character" w:customStyle="1" w:styleId="normalchar1">
    <w:name w:val="normal__char1"/>
    <w:rsid w:val="00A27EBD"/>
    <w:rPr>
      <w:rFonts w:ascii="Calibri" w:hAnsi="Calibri"/>
      <w:sz w:val="22"/>
    </w:rPr>
  </w:style>
  <w:style w:type="paragraph" w:customStyle="1" w:styleId="ListParagraph1">
    <w:name w:val="List Paragraph1"/>
    <w:basedOn w:val="a0"/>
    <w:uiPriority w:val="99"/>
    <w:rsid w:val="00A27EBD"/>
    <w:pPr>
      <w:ind w:left="720"/>
      <w:contextualSpacing/>
    </w:pPr>
    <w:rPr>
      <w:sz w:val="24"/>
      <w:szCs w:val="24"/>
    </w:rPr>
  </w:style>
  <w:style w:type="paragraph" w:customStyle="1" w:styleId="affff8">
    <w:name w:val="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27EBD"/>
    <w:pPr>
      <w:keepNext/>
      <w:suppressAutoHyphens/>
      <w:autoSpaceDE w:val="0"/>
      <w:autoSpaceDN w:val="0"/>
      <w:adjustRightInd w:val="0"/>
      <w:spacing w:before="360" w:after="240"/>
      <w:jc w:val="center"/>
    </w:pPr>
    <w:rPr>
      <w:rFonts w:ascii="Times New Roman" w:eastAsia="Times New Roman" w:hAnsi="Times New Roman" w:cs="Times New Roman"/>
      <w:kern w:val="0"/>
      <w:sz w:val="28"/>
      <w:szCs w:val="20"/>
    </w:rPr>
  </w:style>
  <w:style w:type="paragraph" w:customStyle="1" w:styleId="Iauiue0">
    <w:name w:val="Iau?iue"/>
    <w:rsid w:val="00A27E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27EBD"/>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A27EBD"/>
    <w:pPr>
      <w:ind w:firstLine="709"/>
      <w:jc w:val="both"/>
    </w:pPr>
    <w:rPr>
      <w:sz w:val="24"/>
      <w:szCs w:val="24"/>
    </w:rPr>
  </w:style>
  <w:style w:type="paragraph" w:customStyle="1" w:styleId="BodyTextIndent21">
    <w:name w:val="Body Text Indent 21"/>
    <w:basedOn w:val="a0"/>
    <w:uiPriority w:val="99"/>
    <w:rsid w:val="00A27EBD"/>
    <w:pPr>
      <w:ind w:firstLine="709"/>
      <w:jc w:val="both"/>
    </w:pPr>
    <w:rPr>
      <w:sz w:val="22"/>
    </w:rPr>
  </w:style>
  <w:style w:type="character" w:customStyle="1" w:styleId="FontStyle37">
    <w:name w:val="Font Style37"/>
    <w:rsid w:val="00A27EBD"/>
    <w:rPr>
      <w:rFonts w:ascii="Times New Roman" w:hAnsi="Times New Roman"/>
      <w:sz w:val="20"/>
    </w:rPr>
  </w:style>
  <w:style w:type="paragraph" w:customStyle="1" w:styleId="Style3">
    <w:name w:val="Style3"/>
    <w:basedOn w:val="a0"/>
    <w:rsid w:val="00A27EBD"/>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rsid w:val="00A27EBD"/>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A27EBD"/>
    <w:pPr>
      <w:ind w:firstLine="709"/>
      <w:jc w:val="both"/>
    </w:pPr>
    <w:rPr>
      <w:sz w:val="24"/>
      <w:szCs w:val="24"/>
    </w:rPr>
  </w:style>
  <w:style w:type="paragraph" w:customStyle="1" w:styleId="affff9">
    <w:name w:val="Стиль"/>
    <w:rsid w:val="00A27E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27EBD"/>
    <w:pPr>
      <w:widowControl w:val="0"/>
      <w:autoSpaceDE w:val="0"/>
      <w:autoSpaceDN w:val="0"/>
      <w:spacing w:line="360" w:lineRule="auto"/>
      <w:jc w:val="both"/>
    </w:pPr>
    <w:rPr>
      <w:rFonts w:eastAsia="SimSun"/>
      <w:sz w:val="24"/>
      <w:szCs w:val="24"/>
      <w:lang w:eastAsia="zh-CN"/>
    </w:rPr>
  </w:style>
  <w:style w:type="paragraph" w:customStyle="1" w:styleId="affffa">
    <w:name w:val="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27EBD"/>
    <w:pPr>
      <w:spacing w:after="160" w:line="240" w:lineRule="exact"/>
    </w:pPr>
    <w:rPr>
      <w:rFonts w:ascii="Verdana" w:hAnsi="Verdana"/>
      <w:sz w:val="20"/>
      <w:lang w:val="en-US" w:eastAsia="en-US"/>
    </w:rPr>
  </w:style>
  <w:style w:type="character" w:customStyle="1" w:styleId="affffc">
    <w:name w:val="Схема документа Знак"/>
    <w:link w:val="affffd"/>
    <w:uiPriority w:val="99"/>
    <w:semiHidden/>
    <w:rsid w:val="00A27EBD"/>
    <w:rPr>
      <w:rFonts w:ascii="Tahoma" w:eastAsia="Times New Roman" w:hAnsi="Tahoma" w:cs="Times New Roman"/>
      <w:sz w:val="16"/>
      <w:szCs w:val="20"/>
      <w:lang w:val="en-US" w:eastAsia="ru-RU"/>
    </w:rPr>
  </w:style>
  <w:style w:type="paragraph" w:styleId="affffd">
    <w:name w:val="Document Map"/>
    <w:basedOn w:val="a0"/>
    <w:link w:val="affffc"/>
    <w:uiPriority w:val="99"/>
    <w:semiHidden/>
    <w:rsid w:val="00A27EBD"/>
    <w:pPr>
      <w:ind w:firstLine="709"/>
      <w:jc w:val="both"/>
    </w:pPr>
    <w:rPr>
      <w:rFonts w:ascii="Tahoma" w:hAnsi="Tahoma"/>
      <w:sz w:val="16"/>
      <w:lang w:val="en-US"/>
    </w:rPr>
  </w:style>
  <w:style w:type="character" w:customStyle="1" w:styleId="1f2">
    <w:name w:val="Схема документа Знак1"/>
    <w:basedOn w:val="a1"/>
    <w:uiPriority w:val="99"/>
    <w:semiHidden/>
    <w:rsid w:val="00A27EBD"/>
    <w:rPr>
      <w:rFonts w:ascii="Tahoma" w:eastAsia="Times New Roman" w:hAnsi="Tahoma" w:cs="Tahoma"/>
      <w:sz w:val="16"/>
      <w:szCs w:val="16"/>
      <w:lang w:eastAsia="ru-RU"/>
    </w:rPr>
  </w:style>
  <w:style w:type="paragraph" w:customStyle="1" w:styleId="MediumGrid21">
    <w:name w:val="Medium Grid 21"/>
    <w:basedOn w:val="a0"/>
    <w:uiPriority w:val="99"/>
    <w:rsid w:val="00A27EBD"/>
    <w:pPr>
      <w:ind w:firstLine="709"/>
      <w:jc w:val="both"/>
    </w:pPr>
    <w:rPr>
      <w:sz w:val="24"/>
      <w:szCs w:val="32"/>
      <w:lang w:eastAsia="en-US"/>
    </w:rPr>
  </w:style>
  <w:style w:type="character" w:customStyle="1" w:styleId="SubtleEmphasis1">
    <w:name w:val="Subtle Emphasis1"/>
    <w:uiPriority w:val="99"/>
    <w:rsid w:val="00A27EBD"/>
    <w:rPr>
      <w:i/>
      <w:color w:val="5A5A5A"/>
    </w:rPr>
  </w:style>
  <w:style w:type="character" w:customStyle="1" w:styleId="IntenseEmphasis1">
    <w:name w:val="Intense Emphasis1"/>
    <w:uiPriority w:val="99"/>
    <w:rsid w:val="00A27EBD"/>
    <w:rPr>
      <w:b/>
      <w:i/>
      <w:sz w:val="24"/>
      <w:u w:val="single"/>
    </w:rPr>
  </w:style>
  <w:style w:type="character" w:customStyle="1" w:styleId="SubtleReference1">
    <w:name w:val="Subtle Reference1"/>
    <w:uiPriority w:val="99"/>
    <w:rsid w:val="00A27EBD"/>
    <w:rPr>
      <w:sz w:val="24"/>
      <w:u w:val="single"/>
    </w:rPr>
  </w:style>
  <w:style w:type="character" w:customStyle="1" w:styleId="IntenseReference1">
    <w:name w:val="Intense Reference1"/>
    <w:uiPriority w:val="99"/>
    <w:rsid w:val="00A27EBD"/>
    <w:rPr>
      <w:b/>
      <w:sz w:val="24"/>
      <w:u w:val="single"/>
    </w:rPr>
  </w:style>
  <w:style w:type="character" w:customStyle="1" w:styleId="BookTitle1">
    <w:name w:val="Book Title1"/>
    <w:uiPriority w:val="99"/>
    <w:rsid w:val="00A27EBD"/>
    <w:rPr>
      <w:rFonts w:ascii="Arial" w:hAnsi="Arial"/>
      <w:b/>
      <w:i/>
      <w:sz w:val="24"/>
    </w:rPr>
  </w:style>
  <w:style w:type="paragraph" w:customStyle="1" w:styleId="TOCHeading1">
    <w:name w:val="TOC Heading1"/>
    <w:basedOn w:val="1"/>
    <w:next w:val="a0"/>
    <w:uiPriority w:val="99"/>
    <w:rsid w:val="00A27EBD"/>
    <w:pPr>
      <w:keepNext/>
      <w:spacing w:line="240" w:lineRule="auto"/>
      <w:jc w:val="center"/>
      <w:outlineLvl w:val="9"/>
    </w:pPr>
    <w:rPr>
      <w:rFonts w:eastAsia="Times New Roman" w:cs="Times New Roman"/>
      <w:bCs w:val="0"/>
      <w:sz w:val="20"/>
      <w:szCs w:val="20"/>
      <w:lang w:eastAsia="en-US"/>
    </w:rPr>
  </w:style>
  <w:style w:type="paragraph" w:customStyle="1" w:styleId="CompanyName">
    <w:name w:val="Company Name"/>
    <w:basedOn w:val="MediumGrid21"/>
    <w:rsid w:val="00A27EB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27EBD"/>
    <w:pPr>
      <w:ind w:left="634" w:firstLine="0"/>
      <w:jc w:val="left"/>
    </w:pPr>
    <w:rPr>
      <w:rFonts w:ascii="Cambria" w:hAnsi="Cambria" w:cs="Cambria"/>
      <w:sz w:val="18"/>
      <w:szCs w:val="22"/>
      <w:lang w:eastAsia="zh-TW"/>
    </w:rPr>
  </w:style>
  <w:style w:type="paragraph" w:customStyle="1" w:styleId="DocumentDate">
    <w:name w:val="Document Date"/>
    <w:basedOn w:val="MediumGrid21"/>
    <w:rsid w:val="00A27EB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27EBD"/>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locked/>
    <w:rsid w:val="00A27EBD"/>
    <w:rPr>
      <w:rFonts w:ascii="Times New Roman" w:eastAsia="@Arial Unicode MS" w:hAnsi="Times New Roman" w:cs="Times New Roman"/>
      <w:sz w:val="20"/>
      <w:szCs w:val="20"/>
      <w:lang w:eastAsia="ru-RU"/>
    </w:rPr>
  </w:style>
  <w:style w:type="character" w:customStyle="1" w:styleId="affffe">
    <w:name w:val="Методика подзаголовок"/>
    <w:rsid w:val="00A27EBD"/>
    <w:rPr>
      <w:rFonts w:ascii="Times New Roman" w:hAnsi="Times New Roman"/>
      <w:b/>
      <w:spacing w:val="30"/>
    </w:rPr>
  </w:style>
  <w:style w:type="paragraph" w:customStyle="1" w:styleId="afffff">
    <w:name w:val="текст сноски"/>
    <w:basedOn w:val="a0"/>
    <w:rsid w:val="00A27EBD"/>
    <w:pPr>
      <w:widowControl w:val="0"/>
    </w:pPr>
    <w:rPr>
      <w:rFonts w:ascii="Gelvetsky 12pt" w:hAnsi="Gelvetsky 12pt" w:cs="Gelvetsky 12pt"/>
      <w:sz w:val="24"/>
      <w:szCs w:val="24"/>
      <w:lang w:val="en-US"/>
    </w:rPr>
  </w:style>
  <w:style w:type="character" w:customStyle="1" w:styleId="180">
    <w:name w:val="Знак Знак18"/>
    <w:uiPriority w:val="99"/>
    <w:rsid w:val="00A27EBD"/>
    <w:rPr>
      <w:rFonts w:ascii="Arial" w:hAnsi="Arial"/>
      <w:b/>
      <w:kern w:val="32"/>
      <w:sz w:val="32"/>
    </w:rPr>
  </w:style>
  <w:style w:type="character" w:customStyle="1" w:styleId="170">
    <w:name w:val="Знак Знак17"/>
    <w:uiPriority w:val="99"/>
    <w:rsid w:val="00A27EBD"/>
    <w:rPr>
      <w:rFonts w:ascii="Arial" w:hAnsi="Arial"/>
      <w:b/>
      <w:sz w:val="28"/>
    </w:rPr>
  </w:style>
  <w:style w:type="character" w:customStyle="1" w:styleId="161">
    <w:name w:val="Знак Знак16"/>
    <w:uiPriority w:val="99"/>
    <w:rsid w:val="00A27EBD"/>
    <w:rPr>
      <w:rFonts w:ascii="Arial" w:hAnsi="Arial"/>
      <w:b/>
      <w:sz w:val="26"/>
    </w:rPr>
  </w:style>
  <w:style w:type="paragraph" w:customStyle="1" w:styleId="msonormalcxspmiddle">
    <w:name w:val="msonormal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1f3">
    <w:name w:val="Знак1"/>
    <w:basedOn w:val="a0"/>
    <w:rsid w:val="00A27EBD"/>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27EBD"/>
    <w:pPr>
      <w:widowControl w:val="0"/>
      <w:spacing w:before="480"/>
    </w:pPr>
    <w:rPr>
      <w:rFonts w:ascii="Arial" w:hAnsi="Arial"/>
      <w:vanish/>
      <w:sz w:val="18"/>
      <w:lang w:val="en-GB" w:eastAsia="en-US"/>
    </w:rPr>
  </w:style>
  <w:style w:type="character" w:customStyle="1" w:styleId="1f4">
    <w:name w:val="Знак Знак1"/>
    <w:locked/>
    <w:rsid w:val="00A27EBD"/>
    <w:rPr>
      <w:rFonts w:ascii="Arial" w:hAnsi="Arial"/>
      <w:b/>
      <w:sz w:val="26"/>
      <w:lang w:val="ru-RU" w:eastAsia="ru-RU"/>
    </w:rPr>
  </w:style>
  <w:style w:type="paragraph" w:customStyle="1" w:styleId="2d">
    <w:name w:val="Знак Знак2 Знак"/>
    <w:basedOn w:val="a0"/>
    <w:uiPriority w:val="99"/>
    <w:rsid w:val="00A27EBD"/>
    <w:pPr>
      <w:spacing w:after="160" w:line="240" w:lineRule="exact"/>
    </w:pPr>
    <w:rPr>
      <w:rFonts w:ascii="Verdana" w:hAnsi="Verdana"/>
      <w:sz w:val="20"/>
      <w:lang w:val="en-US" w:eastAsia="en-US"/>
    </w:rPr>
  </w:style>
  <w:style w:type="paragraph" w:styleId="2e">
    <w:name w:val="List Bullet 2"/>
    <w:basedOn w:val="a0"/>
    <w:autoRedefine/>
    <w:uiPriority w:val="99"/>
    <w:rsid w:val="00A27EBD"/>
    <w:pPr>
      <w:spacing w:before="60" w:after="60"/>
      <w:ind w:firstLine="720"/>
      <w:jc w:val="both"/>
    </w:pPr>
    <w:rPr>
      <w:sz w:val="24"/>
      <w:szCs w:val="24"/>
    </w:rPr>
  </w:style>
  <w:style w:type="character" w:customStyle="1" w:styleId="Heading3Char">
    <w:name w:val="Heading 3 Char"/>
    <w:locked/>
    <w:rsid w:val="00A27EBD"/>
    <w:rPr>
      <w:rFonts w:ascii="Arial" w:hAnsi="Arial"/>
      <w:b/>
      <w:sz w:val="26"/>
      <w:lang w:eastAsia="ru-RU"/>
    </w:rPr>
  </w:style>
  <w:style w:type="character" w:customStyle="1" w:styleId="list0020paragraphchar1">
    <w:name w:val="list_0020paragraph__char1"/>
    <w:rsid w:val="00A27EBD"/>
    <w:rPr>
      <w:rFonts w:ascii="Times New Roman" w:hAnsi="Times New Roman"/>
      <w:sz w:val="24"/>
    </w:rPr>
  </w:style>
  <w:style w:type="character" w:customStyle="1" w:styleId="1f5">
    <w:name w:val="Основной шрифт абзаца1"/>
    <w:rsid w:val="00A27EBD"/>
  </w:style>
  <w:style w:type="paragraph" w:customStyle="1" w:styleId="afffff0">
    <w:name w:val="Заголовок"/>
    <w:basedOn w:val="a0"/>
    <w:next w:val="ab"/>
    <w:rsid w:val="00A27EBD"/>
    <w:pPr>
      <w:keepNext/>
      <w:suppressAutoHyphens/>
      <w:spacing w:before="240" w:after="120"/>
    </w:pPr>
    <w:rPr>
      <w:rFonts w:ascii="Arial" w:eastAsia="MS Mincho" w:hAnsi="Arial" w:cs="Tahoma"/>
      <w:szCs w:val="28"/>
      <w:lang w:eastAsia="ar-SA"/>
    </w:rPr>
  </w:style>
  <w:style w:type="paragraph" w:customStyle="1" w:styleId="1f6">
    <w:name w:val="Название1"/>
    <w:basedOn w:val="a0"/>
    <w:rsid w:val="00A27EBD"/>
    <w:pPr>
      <w:suppressLineNumbers/>
      <w:suppressAutoHyphens/>
      <w:spacing w:before="120" w:after="120"/>
    </w:pPr>
    <w:rPr>
      <w:rFonts w:cs="Tahoma"/>
      <w:i/>
      <w:iCs/>
      <w:sz w:val="24"/>
      <w:szCs w:val="24"/>
      <w:lang w:eastAsia="ar-SA"/>
    </w:rPr>
  </w:style>
  <w:style w:type="paragraph" w:customStyle="1" w:styleId="1f7">
    <w:name w:val="Указатель1"/>
    <w:basedOn w:val="a0"/>
    <w:rsid w:val="00A27EBD"/>
    <w:pPr>
      <w:suppressLineNumbers/>
      <w:suppressAutoHyphens/>
    </w:pPr>
    <w:rPr>
      <w:rFonts w:cs="Tahoma"/>
      <w:sz w:val="24"/>
      <w:szCs w:val="24"/>
      <w:lang w:eastAsia="ar-SA"/>
    </w:rPr>
  </w:style>
  <w:style w:type="character" w:customStyle="1" w:styleId="afffff1">
    <w:name w:val="Символ сноски"/>
    <w:rsid w:val="00A27EBD"/>
    <w:rPr>
      <w:vertAlign w:val="superscript"/>
    </w:rPr>
  </w:style>
  <w:style w:type="character" w:customStyle="1" w:styleId="dash0417043d0430043a00200441043d043e0441043a0438char">
    <w:name w:val="dash0417_043d_0430_043a_0020_0441_043d_043e_0441_043a_0438__char"/>
    <w:rsid w:val="00A27E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27EBD"/>
    <w:rPr>
      <w:rFonts w:ascii="Times New Roman" w:hAnsi="Times New Roman"/>
      <w:sz w:val="24"/>
      <w:u w:val="none"/>
      <w:effect w:val="none"/>
    </w:rPr>
  </w:style>
  <w:style w:type="character" w:customStyle="1" w:styleId="normal005f005f005f005fchar1005f005fchar1char1">
    <w:name w:val="normal_005f005f_005f005fchar1_005f_005fchar1__char1"/>
    <w:rsid w:val="00A27EB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27EBD"/>
    <w:rPr>
      <w:sz w:val="24"/>
      <w:szCs w:val="24"/>
    </w:rPr>
  </w:style>
  <w:style w:type="paragraph" w:customStyle="1" w:styleId="afffff2">
    <w:name w:val="#Текст_мой"/>
    <w:rsid w:val="00A27EB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3">
    <w:name w:val="Знак Знак Знак Знак Знак 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7EBD"/>
    <w:rPr>
      <w:rFonts w:ascii="Times New Roman" w:hAnsi="Times New Roman"/>
      <w:sz w:val="24"/>
      <w:u w:val="none"/>
      <w:effect w:val="none"/>
    </w:rPr>
  </w:style>
  <w:style w:type="paragraph" w:customStyle="1" w:styleId="-12">
    <w:name w:val="Цветной список - Акцент 12"/>
    <w:basedOn w:val="a0"/>
    <w:qFormat/>
    <w:rsid w:val="00A27EBD"/>
    <w:pPr>
      <w:spacing w:after="200"/>
      <w:ind w:left="720"/>
      <w:contextualSpacing/>
    </w:pPr>
    <w:rPr>
      <w:rFonts w:ascii="Cambria" w:hAnsi="Cambria"/>
      <w:sz w:val="24"/>
      <w:szCs w:val="24"/>
      <w:lang w:eastAsia="en-US"/>
    </w:rPr>
  </w:style>
  <w:style w:type="character" w:customStyle="1" w:styleId="maintext1">
    <w:name w:val="maintext1"/>
    <w:rsid w:val="00A27EBD"/>
    <w:rPr>
      <w:sz w:val="24"/>
    </w:rPr>
  </w:style>
  <w:style w:type="paragraph" w:customStyle="1" w:styleId="default0">
    <w:name w:val="default"/>
    <w:basedOn w:val="a0"/>
    <w:rsid w:val="00A27EBD"/>
    <w:rPr>
      <w:sz w:val="24"/>
      <w:szCs w:val="24"/>
    </w:rPr>
  </w:style>
  <w:style w:type="character" w:customStyle="1" w:styleId="default005f005fchar1char1">
    <w:name w:val="default_005f_005fchar1__char1"/>
    <w:rsid w:val="00A27EBD"/>
    <w:rPr>
      <w:rFonts w:ascii="Times New Roman" w:hAnsi="Times New Roman"/>
      <w:sz w:val="24"/>
      <w:u w:val="none"/>
      <w:effect w:val="none"/>
    </w:rPr>
  </w:style>
  <w:style w:type="paragraph" w:customStyle="1" w:styleId="afffff4">
    <w:name w:val="А_осн"/>
    <w:basedOn w:val="Abstract"/>
    <w:link w:val="afffff5"/>
    <w:rsid w:val="00A27EBD"/>
    <w:rPr>
      <w:sz w:val="28"/>
    </w:rPr>
  </w:style>
  <w:style w:type="character" w:customStyle="1" w:styleId="afffff5">
    <w:name w:val="А_осн Знак"/>
    <w:link w:val="afffff4"/>
    <w:locked/>
    <w:rsid w:val="00A27EBD"/>
    <w:rPr>
      <w:rFonts w:ascii="Times New Roman" w:eastAsia="@Arial Unicode MS" w:hAnsi="Times New Roman" w:cs="Times New Roman"/>
      <w:sz w:val="28"/>
      <w:szCs w:val="20"/>
      <w:lang w:eastAsia="ru-RU"/>
    </w:rPr>
  </w:style>
  <w:style w:type="character" w:customStyle="1" w:styleId="FontStyle69">
    <w:name w:val="Font Style69"/>
    <w:uiPriority w:val="99"/>
    <w:rsid w:val="00A27EBD"/>
    <w:rPr>
      <w:rFonts w:ascii="Calibri" w:hAnsi="Calibri"/>
      <w:sz w:val="20"/>
    </w:rPr>
  </w:style>
  <w:style w:type="paragraph" w:customStyle="1" w:styleId="text">
    <w:name w:val="text"/>
    <w:basedOn w:val="a0"/>
    <w:uiPriority w:val="99"/>
    <w:rsid w:val="00A27EB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27EBD"/>
    <w:pPr>
      <w:spacing w:before="100" w:beforeAutospacing="1" w:after="100" w:afterAutospacing="1"/>
    </w:pPr>
    <w:rPr>
      <w:sz w:val="24"/>
      <w:szCs w:val="24"/>
    </w:rPr>
  </w:style>
  <w:style w:type="character" w:customStyle="1" w:styleId="c1">
    <w:name w:val="c1"/>
    <w:uiPriority w:val="99"/>
    <w:rsid w:val="00A27EBD"/>
  </w:style>
  <w:style w:type="character" w:customStyle="1" w:styleId="HeaderChar">
    <w:name w:val="Header Char"/>
    <w:locked/>
    <w:rsid w:val="00A27EBD"/>
    <w:rPr>
      <w:rFonts w:ascii="Calibri" w:hAnsi="Calibri" w:cs="Times New Roman"/>
    </w:rPr>
  </w:style>
  <w:style w:type="character" w:customStyle="1" w:styleId="FooterChar">
    <w:name w:val="Footer Char"/>
    <w:locked/>
    <w:rsid w:val="00A27EBD"/>
    <w:rPr>
      <w:rFonts w:ascii="Calibri" w:hAnsi="Calibri" w:cs="Times New Roman"/>
    </w:rPr>
  </w:style>
  <w:style w:type="character" w:customStyle="1" w:styleId="113">
    <w:name w:val="Заголовок 1 Знак1"/>
    <w:rsid w:val="00A27EBD"/>
    <w:rPr>
      <w:rFonts w:ascii="Arial" w:hAnsi="Arial"/>
      <w:b/>
      <w:kern w:val="32"/>
      <w:sz w:val="32"/>
      <w:lang w:val="de-DE" w:eastAsia="ru-RU"/>
    </w:rPr>
  </w:style>
  <w:style w:type="character" w:customStyle="1" w:styleId="212">
    <w:name w:val="Заголовок 2 Знак1"/>
    <w:rsid w:val="00A27EBD"/>
    <w:rPr>
      <w:rFonts w:ascii="Cambria" w:hAnsi="Cambria"/>
      <w:b/>
      <w:color w:val="4F81BD"/>
      <w:sz w:val="26"/>
      <w:lang w:val="ru-RU" w:eastAsia="ru-RU"/>
    </w:rPr>
  </w:style>
  <w:style w:type="character" w:customStyle="1" w:styleId="311">
    <w:name w:val="Заголовок 3 Знак1"/>
    <w:rsid w:val="00A27EBD"/>
    <w:rPr>
      <w:rFonts w:ascii="Arial" w:hAnsi="Arial"/>
      <w:b/>
      <w:sz w:val="26"/>
      <w:lang w:val="ru-RU" w:eastAsia="ru-RU"/>
    </w:rPr>
  </w:style>
  <w:style w:type="character" w:customStyle="1" w:styleId="1f8">
    <w:name w:val="Нижний колонтитул Знак1"/>
    <w:locked/>
    <w:rsid w:val="00A27EBD"/>
    <w:rPr>
      <w:rFonts w:eastAsia="Times New Roman"/>
      <w:sz w:val="24"/>
      <w:lang w:val="en-US" w:eastAsia="ru-RU"/>
    </w:rPr>
  </w:style>
  <w:style w:type="character" w:customStyle="1" w:styleId="1f9">
    <w:name w:val="Основной текст с отступом Знак1"/>
    <w:rsid w:val="00A27EBD"/>
    <w:rPr>
      <w:sz w:val="24"/>
      <w:lang w:val="ru-RU" w:eastAsia="ru-RU"/>
    </w:rPr>
  </w:style>
  <w:style w:type="paragraph" w:customStyle="1" w:styleId="114">
    <w:name w:val="Знак Знак1 Знак Знак Знак1"/>
    <w:basedOn w:val="a0"/>
    <w:rsid w:val="00A27EBD"/>
    <w:pPr>
      <w:spacing w:after="160" w:line="240" w:lineRule="exact"/>
    </w:pPr>
    <w:rPr>
      <w:rFonts w:ascii="Verdana" w:hAnsi="Verdana"/>
      <w:sz w:val="20"/>
      <w:lang w:val="en-US" w:eastAsia="en-US"/>
    </w:rPr>
  </w:style>
  <w:style w:type="paragraph" w:customStyle="1" w:styleId="1fa">
    <w:name w:val="Знак Знак Знак Знак Знак1"/>
    <w:basedOn w:val="a0"/>
    <w:rsid w:val="00A27EBD"/>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rsid w:val="00A27EBD"/>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rsid w:val="00A27EBD"/>
    <w:pPr>
      <w:spacing w:after="160" w:line="240" w:lineRule="exact"/>
    </w:pPr>
    <w:rPr>
      <w:rFonts w:ascii="Verdana" w:hAnsi="Verdana"/>
      <w:sz w:val="20"/>
      <w:lang w:val="en-US" w:eastAsia="en-US"/>
    </w:rPr>
  </w:style>
  <w:style w:type="paragraph" w:customStyle="1" w:styleId="1fb">
    <w:name w:val="Знак Знак Знак1"/>
    <w:basedOn w:val="a0"/>
    <w:rsid w:val="00A27EBD"/>
    <w:pPr>
      <w:spacing w:after="160" w:line="240" w:lineRule="exact"/>
    </w:pPr>
    <w:rPr>
      <w:rFonts w:ascii="Verdana" w:hAnsi="Verdana"/>
      <w:sz w:val="20"/>
      <w:lang w:val="en-US" w:eastAsia="en-US"/>
    </w:rPr>
  </w:style>
  <w:style w:type="paragraph" w:customStyle="1" w:styleId="1fc">
    <w:name w:val="Знак Знак Знак Знак1"/>
    <w:basedOn w:val="a0"/>
    <w:rsid w:val="00A27EBD"/>
    <w:pPr>
      <w:spacing w:before="100" w:beforeAutospacing="1" w:after="100" w:afterAutospacing="1"/>
    </w:pPr>
    <w:rPr>
      <w:color w:val="000000"/>
      <w:sz w:val="24"/>
      <w:szCs w:val="24"/>
      <w:u w:color="000000"/>
      <w:lang w:val="en-US" w:eastAsia="en-US"/>
    </w:rPr>
  </w:style>
  <w:style w:type="paragraph" w:customStyle="1" w:styleId="2f">
    <w:name w:val="Знак2"/>
    <w:basedOn w:val="a0"/>
    <w:rsid w:val="00A27EBD"/>
    <w:pPr>
      <w:spacing w:before="100" w:beforeAutospacing="1" w:after="100" w:afterAutospacing="1"/>
    </w:pPr>
    <w:rPr>
      <w:color w:val="000000"/>
      <w:sz w:val="24"/>
      <w:szCs w:val="24"/>
      <w:u w:color="000000"/>
      <w:lang w:val="en-US" w:eastAsia="en-US"/>
    </w:rPr>
  </w:style>
  <w:style w:type="character" w:customStyle="1" w:styleId="181">
    <w:name w:val="Знак Знак181"/>
    <w:rsid w:val="00A27EBD"/>
    <w:rPr>
      <w:rFonts w:ascii="Arial" w:hAnsi="Arial"/>
      <w:b/>
      <w:kern w:val="32"/>
      <w:sz w:val="32"/>
    </w:rPr>
  </w:style>
  <w:style w:type="character" w:customStyle="1" w:styleId="171">
    <w:name w:val="Знак Знак171"/>
    <w:rsid w:val="00A27EBD"/>
    <w:rPr>
      <w:rFonts w:ascii="Arial" w:hAnsi="Arial"/>
      <w:b/>
      <w:sz w:val="28"/>
    </w:rPr>
  </w:style>
  <w:style w:type="character" w:customStyle="1" w:styleId="1610">
    <w:name w:val="Знак Знак161"/>
    <w:rsid w:val="00A27EBD"/>
    <w:rPr>
      <w:rFonts w:ascii="Arial" w:hAnsi="Arial"/>
      <w:b/>
      <w:sz w:val="26"/>
    </w:rPr>
  </w:style>
  <w:style w:type="character" w:customStyle="1" w:styleId="1fd">
    <w:name w:val="Название Знак1"/>
    <w:rsid w:val="00A27EBD"/>
    <w:rPr>
      <w:b/>
      <w:sz w:val="24"/>
      <w:lang w:val="ru-RU" w:eastAsia="ru-RU"/>
    </w:rPr>
  </w:style>
  <w:style w:type="paragraph" w:customStyle="1" w:styleId="213">
    <w:name w:val="Знак Знак2 Знак1"/>
    <w:basedOn w:val="a0"/>
    <w:rsid w:val="00A27EBD"/>
    <w:pPr>
      <w:spacing w:after="160" w:line="240" w:lineRule="exact"/>
    </w:pPr>
    <w:rPr>
      <w:rFonts w:ascii="Verdana" w:hAnsi="Verdana"/>
      <w:sz w:val="20"/>
      <w:lang w:val="en-US" w:eastAsia="en-US"/>
    </w:rPr>
  </w:style>
  <w:style w:type="paragraph" w:customStyle="1" w:styleId="1fe">
    <w:name w:val="Знак Знак Знак Знак Знак Знак Знак Знак Знак1"/>
    <w:basedOn w:val="a0"/>
    <w:rsid w:val="00A27EBD"/>
    <w:pPr>
      <w:spacing w:before="100" w:beforeAutospacing="1" w:after="100" w:afterAutospacing="1"/>
    </w:pPr>
    <w:rPr>
      <w:color w:val="000000"/>
      <w:sz w:val="24"/>
      <w:szCs w:val="24"/>
      <w:u w:color="000000"/>
      <w:lang w:val="en-US" w:eastAsia="en-US"/>
    </w:rPr>
  </w:style>
  <w:style w:type="character" w:customStyle="1" w:styleId="apple-tab-span">
    <w:name w:val="apple-tab-span"/>
    <w:rsid w:val="00A27EBD"/>
  </w:style>
  <w:style w:type="character" w:customStyle="1" w:styleId="dash0410043104370430044600200441043f04380441043a0430char1">
    <w:name w:val="dash0410_0431_0437_0430_0446_0020_0441_043f_0438_0441_043a_0430__char1"/>
    <w:rsid w:val="00A27EB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27EB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27EBD"/>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27EB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27EBD"/>
    <w:pPr>
      <w:spacing w:after="120" w:line="480" w:lineRule="atLeast"/>
    </w:pPr>
    <w:rPr>
      <w:sz w:val="24"/>
      <w:szCs w:val="24"/>
    </w:rPr>
  </w:style>
  <w:style w:type="paragraph" w:customStyle="1" w:styleId="afffff6">
    <w:name w:val="Основной"/>
    <w:basedOn w:val="a0"/>
    <w:rsid w:val="00A27EB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7">
    <w:name w:val="Название таблицы"/>
    <w:basedOn w:val="afffff6"/>
    <w:rsid w:val="00A27EBD"/>
    <w:pPr>
      <w:spacing w:before="113"/>
      <w:ind w:firstLine="0"/>
      <w:jc w:val="center"/>
    </w:pPr>
    <w:rPr>
      <w:b/>
      <w:bCs/>
    </w:rPr>
  </w:style>
  <w:style w:type="character" w:customStyle="1" w:styleId="1ff">
    <w:name w:val="Сноска1"/>
    <w:rsid w:val="00A27EBD"/>
    <w:rPr>
      <w:rFonts w:ascii="Times New Roman" w:hAnsi="Times New Roman"/>
      <w:vertAlign w:val="superscript"/>
    </w:rPr>
  </w:style>
  <w:style w:type="paragraph" w:customStyle="1" w:styleId="afffff8">
    <w:name w:val="Буллит"/>
    <w:basedOn w:val="afffff6"/>
    <w:rsid w:val="00A27EBD"/>
    <w:pPr>
      <w:ind w:firstLine="244"/>
    </w:pPr>
  </w:style>
  <w:style w:type="character" w:customStyle="1" w:styleId="2f0">
    <w:name w:val="Подпись к таблице2"/>
    <w:rsid w:val="00A27EB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27EB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27EB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27EBD"/>
    <w:pPr>
      <w:spacing w:after="120"/>
      <w:ind w:left="280"/>
    </w:pPr>
    <w:rPr>
      <w:rFonts w:eastAsia="Calibri"/>
      <w:sz w:val="24"/>
      <w:szCs w:val="24"/>
    </w:rPr>
  </w:style>
  <w:style w:type="paragraph" w:styleId="afffff9">
    <w:name w:val="annotation subject"/>
    <w:basedOn w:val="afffc"/>
    <w:next w:val="afffc"/>
    <w:link w:val="afffffa"/>
    <w:semiHidden/>
    <w:rsid w:val="00A27EBD"/>
    <w:pPr>
      <w:widowControl w:val="0"/>
      <w:spacing w:after="200" w:line="276" w:lineRule="auto"/>
    </w:pPr>
    <w:rPr>
      <w:rFonts w:ascii="Calibri" w:hAnsi="Calibri"/>
      <w:b/>
      <w:bCs/>
      <w:lang w:val="en-US" w:eastAsia="en-US"/>
    </w:rPr>
  </w:style>
  <w:style w:type="character" w:customStyle="1" w:styleId="afffffa">
    <w:name w:val="Тема примечания Знак"/>
    <w:basedOn w:val="afffd"/>
    <w:link w:val="afffff9"/>
    <w:semiHidden/>
    <w:rsid w:val="00A27EBD"/>
    <w:rPr>
      <w:rFonts w:ascii="Calibri" w:eastAsia="Times New Roman" w:hAnsi="Calibri" w:cs="Times New Roman"/>
      <w:b/>
      <w:bCs/>
      <w:sz w:val="20"/>
      <w:szCs w:val="20"/>
      <w:lang w:val="en-US" w:eastAsia="ru-RU"/>
    </w:rPr>
  </w:style>
  <w:style w:type="paragraph" w:styleId="afffffb">
    <w:name w:val="Revision"/>
    <w:hidden/>
    <w:uiPriority w:val="99"/>
    <w:semiHidden/>
    <w:rsid w:val="00A27EB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27EBD"/>
  </w:style>
  <w:style w:type="character" w:customStyle="1" w:styleId="1ff0">
    <w:name w:val="Текст выноски Знак1"/>
    <w:uiPriority w:val="99"/>
    <w:semiHidden/>
    <w:rsid w:val="00A27EBD"/>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27EB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27EBD"/>
    <w:rPr>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27EBD"/>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27EB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27EBD"/>
    <w:rPr>
      <w:rFonts w:ascii="Arial" w:hAnsi="Arial" w:cs="Arial"/>
      <w:spacing w:val="-10"/>
      <w:shd w:val="clear" w:color="auto" w:fill="FFFFFF"/>
    </w:rPr>
  </w:style>
  <w:style w:type="paragraph" w:customStyle="1" w:styleId="351">
    <w:name w:val="Основной текст (35)"/>
    <w:basedOn w:val="a0"/>
    <w:link w:val="350"/>
    <w:uiPriority w:val="99"/>
    <w:rsid w:val="00A27EBD"/>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A27EB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27EBD"/>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A27EB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27EBD"/>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27EB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27EBD"/>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27EB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27EBD"/>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27EB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27EBD"/>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27EB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27EBD"/>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c"/>
    <w:locked/>
    <w:rsid w:val="00A27EBD"/>
    <w:rPr>
      <w:rFonts w:ascii="Times New Roman" w:eastAsia="Times New Roman" w:hAnsi="Times New Roman" w:cs="Times New Roman"/>
      <w:sz w:val="21"/>
      <w:szCs w:val="21"/>
      <w:shd w:val="clear" w:color="auto" w:fill="FFFFFF"/>
    </w:rPr>
  </w:style>
  <w:style w:type="paragraph" w:customStyle="1" w:styleId="afffffc">
    <w:name w:val="Подпись к картинке"/>
    <w:basedOn w:val="a0"/>
    <w:link w:val="Exact"/>
    <w:rsid w:val="00A27EBD"/>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A27EB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27EBD"/>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A27EB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27EBD"/>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27EB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27EBD"/>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27EB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27EBD"/>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A27EBD"/>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A27EBD"/>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27EB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27EB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27EBD"/>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A27EB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27EBD"/>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A27EB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27EBD"/>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A27EB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27EBD"/>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A27EB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27EBD"/>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27EB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27EB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27EBD"/>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A27EBD"/>
    <w:rPr>
      <w:rFonts w:ascii="Impact" w:eastAsia="Impact" w:hAnsi="Impact" w:cs="Impact"/>
      <w:sz w:val="19"/>
      <w:szCs w:val="19"/>
      <w:shd w:val="clear" w:color="auto" w:fill="FFFFFF"/>
    </w:rPr>
  </w:style>
  <w:style w:type="paragraph" w:customStyle="1" w:styleId="3c">
    <w:name w:val="Номер заголовка №3"/>
    <w:basedOn w:val="a0"/>
    <w:link w:val="3Exact1"/>
    <w:rsid w:val="00A27EBD"/>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A27EB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27EBD"/>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27EB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27EBD"/>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27EBD"/>
    <w:rPr>
      <w:rFonts w:ascii="Candara" w:eastAsia="Candara" w:hAnsi="Candara" w:cs="Candara"/>
      <w:shd w:val="clear" w:color="auto" w:fill="FFFFFF"/>
    </w:rPr>
  </w:style>
  <w:style w:type="paragraph" w:customStyle="1" w:styleId="172">
    <w:name w:val="Основной текст (17)"/>
    <w:basedOn w:val="a0"/>
    <w:link w:val="17Exact"/>
    <w:rsid w:val="00A27EBD"/>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27EB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27EBD"/>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d">
    <w:name w:val="Сноска_"/>
    <w:locked/>
    <w:rsid w:val="00A27EB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27EB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27EBD"/>
    <w:pPr>
      <w:widowControl w:val="0"/>
      <w:shd w:val="clear" w:color="auto" w:fill="FFFFFF"/>
      <w:spacing w:line="0" w:lineRule="atLeast"/>
    </w:pPr>
    <w:rPr>
      <w:i/>
      <w:iCs/>
      <w:sz w:val="22"/>
      <w:szCs w:val="22"/>
      <w:lang w:eastAsia="en-US"/>
    </w:rPr>
  </w:style>
  <w:style w:type="character" w:customStyle="1" w:styleId="2f4">
    <w:name w:val="Сноска (2)_"/>
    <w:link w:val="2f5"/>
    <w:locked/>
    <w:rsid w:val="00A27EBD"/>
    <w:rPr>
      <w:rFonts w:ascii="Times New Roman" w:eastAsia="Times New Roman" w:hAnsi="Times New Roman" w:cs="Times New Roman"/>
      <w:shd w:val="clear" w:color="auto" w:fill="FFFFFF"/>
    </w:rPr>
  </w:style>
  <w:style w:type="paragraph" w:customStyle="1" w:styleId="2f5">
    <w:name w:val="Сноска (2)"/>
    <w:basedOn w:val="a0"/>
    <w:link w:val="2f4"/>
    <w:rsid w:val="00A27EBD"/>
    <w:pPr>
      <w:widowControl w:val="0"/>
      <w:shd w:val="clear" w:color="auto" w:fill="FFFFFF"/>
      <w:spacing w:line="211" w:lineRule="exact"/>
      <w:ind w:hanging="180"/>
    </w:pPr>
    <w:rPr>
      <w:sz w:val="22"/>
      <w:szCs w:val="22"/>
      <w:lang w:eastAsia="en-US"/>
    </w:rPr>
  </w:style>
  <w:style w:type="character" w:customStyle="1" w:styleId="afffffe">
    <w:name w:val="Подпись к таблице_"/>
    <w:link w:val="affffff"/>
    <w:locked/>
    <w:rsid w:val="00A27EBD"/>
    <w:rPr>
      <w:rFonts w:ascii="Times New Roman" w:eastAsia="Times New Roman" w:hAnsi="Times New Roman" w:cs="Times New Roman"/>
      <w:sz w:val="17"/>
      <w:szCs w:val="17"/>
      <w:shd w:val="clear" w:color="auto" w:fill="FFFFFF"/>
    </w:rPr>
  </w:style>
  <w:style w:type="paragraph" w:customStyle="1" w:styleId="affffff">
    <w:name w:val="Подпись к таблице"/>
    <w:basedOn w:val="a0"/>
    <w:link w:val="afffffe"/>
    <w:rsid w:val="00A27EBD"/>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27EB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27EBD"/>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27EBD"/>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27EBD"/>
    <w:pPr>
      <w:widowControl w:val="0"/>
      <w:shd w:val="clear" w:color="auto" w:fill="FFFFFF"/>
      <w:spacing w:line="0" w:lineRule="atLeast"/>
      <w:outlineLvl w:val="0"/>
    </w:pPr>
    <w:rPr>
      <w:rFonts w:ascii="Franklin Gothic Heavy" w:eastAsia="Franklin Gothic Heavy" w:hAnsi="Franklin Gothic Heavy" w:cs="Franklin Gothic Heavy"/>
      <w:i/>
      <w:iCs/>
      <w:szCs w:val="28"/>
      <w:lang w:eastAsia="en-US"/>
    </w:rPr>
  </w:style>
  <w:style w:type="character" w:customStyle="1" w:styleId="2Exact1">
    <w:name w:val="Номер заголовка №2 Exact"/>
    <w:link w:val="2f6"/>
    <w:locked/>
    <w:rsid w:val="00A27EB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27EBD"/>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A27EBD"/>
    <w:rPr>
      <w:rFonts w:ascii="Impact" w:eastAsia="Impact" w:hAnsi="Impact" w:cs="Impact"/>
      <w:sz w:val="21"/>
      <w:szCs w:val="21"/>
      <w:shd w:val="clear" w:color="auto" w:fill="FFFFFF"/>
    </w:rPr>
  </w:style>
  <w:style w:type="paragraph" w:customStyle="1" w:styleId="220">
    <w:name w:val="Заголовок №2 (2)"/>
    <w:basedOn w:val="a0"/>
    <w:link w:val="22Exact"/>
    <w:rsid w:val="00A27EBD"/>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27EB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27EBD"/>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A27EB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27EBD"/>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27EB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27EBD"/>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27EB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27EBD"/>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A27EB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27EBD"/>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27EB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27EBD"/>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27EB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27EBD"/>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0">
    <w:name w:val="Колонтитул_"/>
    <w:link w:val="affffff1"/>
    <w:locked/>
    <w:rsid w:val="00A27EBD"/>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0"/>
    <w:link w:val="affffff0"/>
    <w:rsid w:val="00A27EBD"/>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27EB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27EB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27EB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27EB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27E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27EB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27E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27EB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27EB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27EB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27EB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27EB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27EB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27EB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27EB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27EB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27EB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27EB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27EB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27EB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27EB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27E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2">
    <w:name w:val="Сноска + Полужирный"/>
    <w:rsid w:val="00A27EB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A27EB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27EB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27EB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27EB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27EB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27EB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27EB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27EB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27EB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A27EBD"/>
    <w:rPr>
      <w:rFonts w:ascii="Times New Roman" w:hAnsi="Times New Roman" w:cs="Times New Roman"/>
      <w:b/>
      <w:bCs/>
      <w:shd w:val="clear" w:color="auto" w:fill="FFFFFF"/>
    </w:rPr>
  </w:style>
  <w:style w:type="character" w:customStyle="1" w:styleId="124">
    <w:name w:val="Заголовок №1 (2)_"/>
    <w:link w:val="125"/>
    <w:uiPriority w:val="99"/>
    <w:locked/>
    <w:rsid w:val="00A27EB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27EBD"/>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A27EB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27EB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27EB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27EBD"/>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27EB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27EBD"/>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27EB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27EBD"/>
    <w:rPr>
      <w:rFonts w:ascii="Verdana" w:eastAsia="Verdana" w:hAnsi="Verdana" w:cs="Verdana"/>
      <w:b/>
      <w:bCs/>
      <w:sz w:val="17"/>
      <w:szCs w:val="17"/>
      <w:shd w:val="clear" w:color="auto" w:fill="FFFFFF"/>
    </w:rPr>
  </w:style>
  <w:style w:type="character" w:customStyle="1" w:styleId="183">
    <w:name w:val="Основной текст (18)_"/>
    <w:locked/>
    <w:rsid w:val="00A27EB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27EB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27EB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27EB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27EBD"/>
    <w:rPr>
      <w:rFonts w:ascii="Times New Roman" w:eastAsia="Times New Roman" w:hAnsi="Times New Roman" w:cs="Times New Roman"/>
      <w:b/>
      <w:bCs/>
      <w:shd w:val="clear" w:color="auto" w:fill="FFFFFF"/>
    </w:rPr>
  </w:style>
  <w:style w:type="character" w:customStyle="1" w:styleId="affffff4">
    <w:name w:val="Подпись к картинке_"/>
    <w:locked/>
    <w:rsid w:val="00A27EBD"/>
    <w:rPr>
      <w:rFonts w:ascii="Arial" w:eastAsia="Arial" w:hAnsi="Arial" w:cs="Arial"/>
      <w:sz w:val="18"/>
      <w:szCs w:val="18"/>
      <w:shd w:val="clear" w:color="auto" w:fill="FFFFFF"/>
    </w:rPr>
  </w:style>
  <w:style w:type="character" w:customStyle="1" w:styleId="2fd">
    <w:name w:val="Основной текст (2) + Малые прописные"/>
    <w:rsid w:val="00A27EB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27EB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27EB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27EB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27EBD"/>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A27EB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27EBD"/>
    <w:pPr>
      <w:widowControl w:val="0"/>
      <w:shd w:val="clear" w:color="auto" w:fill="FFFFFF"/>
      <w:spacing w:line="206" w:lineRule="exact"/>
    </w:pPr>
    <w:rPr>
      <w:rFonts w:eastAsiaTheme="minorHAnsi"/>
      <w:sz w:val="20"/>
      <w:lang w:eastAsia="en-US"/>
    </w:rPr>
  </w:style>
  <w:style w:type="character" w:customStyle="1" w:styleId="48">
    <w:name w:val="Подпись к таблице (4)_"/>
    <w:link w:val="49"/>
    <w:uiPriority w:val="99"/>
    <w:locked/>
    <w:rsid w:val="00A27EB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27EBD"/>
    <w:pPr>
      <w:widowControl w:val="0"/>
      <w:shd w:val="clear" w:color="auto" w:fill="FFFFFF"/>
      <w:spacing w:line="240" w:lineRule="atLeast"/>
      <w:jc w:val="right"/>
    </w:pPr>
    <w:rPr>
      <w:rFonts w:eastAsiaTheme="minorHAnsi"/>
      <w:sz w:val="20"/>
      <w:lang w:eastAsia="en-US"/>
    </w:rPr>
  </w:style>
  <w:style w:type="character" w:customStyle="1" w:styleId="280">
    <w:name w:val="Основной текст (28)_"/>
    <w:link w:val="281"/>
    <w:uiPriority w:val="99"/>
    <w:locked/>
    <w:rsid w:val="00A27EBD"/>
    <w:rPr>
      <w:rFonts w:ascii="Arial" w:hAnsi="Arial" w:cs="Arial"/>
      <w:sz w:val="18"/>
      <w:szCs w:val="18"/>
      <w:shd w:val="clear" w:color="auto" w:fill="FFFFFF"/>
    </w:rPr>
  </w:style>
  <w:style w:type="paragraph" w:customStyle="1" w:styleId="281">
    <w:name w:val="Основной текст (28)"/>
    <w:basedOn w:val="a0"/>
    <w:link w:val="280"/>
    <w:uiPriority w:val="99"/>
    <w:rsid w:val="00A27EBD"/>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27EB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27EBD"/>
    <w:pPr>
      <w:widowControl w:val="0"/>
      <w:shd w:val="clear" w:color="auto" w:fill="FFFFFF"/>
      <w:spacing w:after="60" w:line="211" w:lineRule="exact"/>
    </w:pPr>
    <w:rPr>
      <w:rFonts w:eastAsiaTheme="minorHAnsi"/>
      <w:i/>
      <w:iCs/>
      <w:sz w:val="22"/>
      <w:szCs w:val="22"/>
      <w:lang w:eastAsia="en-US"/>
    </w:rPr>
  </w:style>
  <w:style w:type="character" w:customStyle="1" w:styleId="affffff5">
    <w:name w:val="Оглавление_"/>
    <w:link w:val="affffff6"/>
    <w:locked/>
    <w:rsid w:val="00A27EBD"/>
    <w:rPr>
      <w:rFonts w:ascii="Times New Roman" w:hAnsi="Times New Roman" w:cs="Times New Roman"/>
      <w:shd w:val="clear" w:color="auto" w:fill="FFFFFF"/>
    </w:rPr>
  </w:style>
  <w:style w:type="paragraph" w:customStyle="1" w:styleId="affffff6">
    <w:name w:val="Оглавление"/>
    <w:basedOn w:val="a0"/>
    <w:link w:val="affffff5"/>
    <w:rsid w:val="00A27EBD"/>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A27EB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27EBD"/>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27EB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27EB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27EB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27EB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27EB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27EBD"/>
    <w:rPr>
      <w:rFonts w:ascii="Arial" w:hAnsi="Arial" w:cs="Arial"/>
      <w:spacing w:val="20"/>
      <w:sz w:val="18"/>
      <w:szCs w:val="18"/>
      <w:shd w:val="clear" w:color="auto" w:fill="FFFFFF"/>
    </w:rPr>
  </w:style>
  <w:style w:type="character" w:customStyle="1" w:styleId="225">
    <w:name w:val="Основной текст (22) + Не курсив"/>
    <w:uiPriority w:val="99"/>
    <w:rsid w:val="00A27EB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27EB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27EB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27EB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27EB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27EB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27EB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27EB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27EB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27EB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27EB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27EB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27EB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27EB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27EB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27EB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27EBD"/>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27EBD"/>
    <w:rPr>
      <w:rFonts w:ascii="Tahoma" w:eastAsia="Tahoma" w:hAnsi="Tahoma" w:cs="Tahoma"/>
      <w:sz w:val="19"/>
      <w:szCs w:val="19"/>
      <w:shd w:val="clear" w:color="auto" w:fill="FFFFFF"/>
    </w:rPr>
  </w:style>
  <w:style w:type="paragraph" w:customStyle="1" w:styleId="97">
    <w:name w:val="Заголовок №9"/>
    <w:basedOn w:val="a0"/>
    <w:link w:val="96"/>
    <w:rsid w:val="00A27EBD"/>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27EB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27EBD"/>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27EBD"/>
    <w:rPr>
      <w:rFonts w:ascii="Tahoma" w:eastAsia="Tahoma" w:hAnsi="Tahoma" w:cs="Tahoma"/>
      <w:b/>
      <w:bCs/>
      <w:sz w:val="18"/>
      <w:szCs w:val="18"/>
      <w:shd w:val="clear" w:color="auto" w:fill="FFFFFF"/>
    </w:rPr>
  </w:style>
  <w:style w:type="paragraph" w:customStyle="1" w:styleId="105">
    <w:name w:val="Заголовок №10"/>
    <w:basedOn w:val="a0"/>
    <w:link w:val="104"/>
    <w:rsid w:val="00A27EBD"/>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27EB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27EB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27EB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27EB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27EB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27EB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7"/>
    <w:uiPriority w:val="99"/>
    <w:qFormat/>
    <w:rsid w:val="00A27EBD"/>
    <w:pPr>
      <w:numPr>
        <w:numId w:val="122"/>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A27EBD"/>
    <w:rPr>
      <w:rFonts w:ascii="Arial Narrow" w:eastAsia="Calibri" w:hAnsi="Arial Narrow" w:cs="Times New Roman"/>
      <w:sz w:val="18"/>
      <w:szCs w:val="18"/>
      <w:lang w:eastAsia="ru-RU"/>
    </w:rPr>
  </w:style>
  <w:style w:type="character" w:customStyle="1" w:styleId="12">
    <w:name w:val="Стиль1 Знак"/>
    <w:link w:val="11"/>
    <w:locked/>
    <w:rsid w:val="00A27EBD"/>
    <w:rPr>
      <w:rFonts w:ascii="Times New Roman" w:eastAsia="Times New Roman" w:hAnsi="Times New Roman" w:cs="Times New Roman"/>
      <w:b/>
      <w:sz w:val="36"/>
      <w:szCs w:val="20"/>
      <w:lang w:eastAsia="ru-RU"/>
    </w:rPr>
  </w:style>
  <w:style w:type="character" w:customStyle="1" w:styleId="5yl5">
    <w:name w:val="_5yl5"/>
    <w:basedOn w:val="a1"/>
    <w:rsid w:val="00A27EBD"/>
  </w:style>
  <w:style w:type="character" w:customStyle="1" w:styleId="poemyear">
    <w:name w:val="poemyear"/>
    <w:basedOn w:val="a1"/>
    <w:rsid w:val="00A27EBD"/>
  </w:style>
  <w:style w:type="character" w:customStyle="1" w:styleId="st">
    <w:name w:val="st"/>
    <w:basedOn w:val="a1"/>
    <w:rsid w:val="00A27EBD"/>
  </w:style>
  <w:style w:type="character" w:customStyle="1" w:styleId="line">
    <w:name w:val="line"/>
    <w:basedOn w:val="a1"/>
    <w:rsid w:val="00A27EBD"/>
  </w:style>
  <w:style w:type="character" w:customStyle="1" w:styleId="il">
    <w:name w:val="il"/>
    <w:basedOn w:val="a1"/>
    <w:rsid w:val="00A27EBD"/>
  </w:style>
  <w:style w:type="paragraph" w:customStyle="1" w:styleId="217">
    <w:name w:val="Цитата 21"/>
    <w:basedOn w:val="a0"/>
    <w:next w:val="a0"/>
    <w:uiPriority w:val="29"/>
    <w:qFormat/>
    <w:rsid w:val="00A27EBD"/>
    <w:rPr>
      <w:rFonts w:ascii="Cambria" w:hAnsi="Cambria"/>
      <w:i/>
      <w:iCs/>
      <w:color w:val="000000"/>
      <w:sz w:val="24"/>
      <w:szCs w:val="24"/>
    </w:rPr>
  </w:style>
  <w:style w:type="character" w:customStyle="1" w:styleId="2fe">
    <w:name w:val="Цитата 2 Знак"/>
    <w:basedOn w:val="a1"/>
    <w:link w:val="2ff"/>
    <w:uiPriority w:val="29"/>
    <w:rsid w:val="00A27EBD"/>
    <w:rPr>
      <w:rFonts w:ascii="Cambria" w:eastAsia="Times New Roman" w:hAnsi="Cambria" w:cs="Times New Roman"/>
      <w:i/>
      <w:iCs/>
      <w:color w:val="000000"/>
      <w:sz w:val="24"/>
      <w:szCs w:val="24"/>
    </w:rPr>
  </w:style>
  <w:style w:type="paragraph" w:styleId="2ff">
    <w:name w:val="Quote"/>
    <w:basedOn w:val="a0"/>
    <w:next w:val="a0"/>
    <w:link w:val="2fe"/>
    <w:uiPriority w:val="29"/>
    <w:qFormat/>
    <w:rsid w:val="00A27EBD"/>
    <w:rPr>
      <w:rFonts w:ascii="Cambria" w:hAnsi="Cambria"/>
      <w:i/>
      <w:iCs/>
      <w:color w:val="000000"/>
      <w:sz w:val="24"/>
      <w:szCs w:val="24"/>
      <w:lang w:eastAsia="en-US"/>
    </w:rPr>
  </w:style>
  <w:style w:type="character" w:customStyle="1" w:styleId="218">
    <w:name w:val="Цитата 2 Знак1"/>
    <w:basedOn w:val="a1"/>
    <w:uiPriority w:val="29"/>
    <w:rsid w:val="00A27EBD"/>
    <w:rPr>
      <w:rFonts w:ascii="Times New Roman" w:eastAsia="Times New Roman" w:hAnsi="Times New Roman" w:cs="Times New Roman"/>
      <w:i/>
      <w:iCs/>
      <w:color w:val="000000" w:themeColor="text1"/>
      <w:sz w:val="28"/>
      <w:szCs w:val="20"/>
      <w:lang w:eastAsia="ru-RU"/>
    </w:rPr>
  </w:style>
  <w:style w:type="table" w:customStyle="1" w:styleId="2ff0">
    <w:name w:val="Сетка таблицы2"/>
    <w:basedOn w:val="a2"/>
    <w:next w:val="aff5"/>
    <w:uiPriority w:val="59"/>
    <w:rsid w:val="00F271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ff5"/>
    <w:uiPriority w:val="59"/>
    <w:rsid w:val="00DE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60D"/>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0"/>
    <w:next w:val="a0"/>
    <w:link w:val="20"/>
    <w:qFormat/>
    <w:rsid w:val="00186AA4"/>
    <w:pPr>
      <w:keepNext/>
      <w:spacing w:before="480" w:after="60"/>
      <w:outlineLvl w:val="1"/>
    </w:pPr>
    <w:rPr>
      <w:rFonts w:ascii="Arial" w:hAnsi="Arial" w:cs="Arial"/>
      <w:b/>
      <w:bCs/>
      <w:i/>
      <w:iCs/>
      <w:szCs w:val="28"/>
    </w:rPr>
  </w:style>
  <w:style w:type="paragraph" w:styleId="3">
    <w:name w:val="heading 3"/>
    <w:aliases w:val="Обычный 2"/>
    <w:basedOn w:val="a0"/>
    <w:next w:val="a0"/>
    <w:link w:val="30"/>
    <w:qFormat/>
    <w:rsid w:val="00186AA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186AA4"/>
    <w:pPr>
      <w:keepNext/>
      <w:jc w:val="center"/>
      <w:outlineLvl w:val="3"/>
    </w:pPr>
    <w:rPr>
      <w:b/>
      <w:bCs/>
      <w:sz w:val="20"/>
      <w:szCs w:val="24"/>
    </w:rPr>
  </w:style>
  <w:style w:type="paragraph" w:styleId="5">
    <w:name w:val="heading 5"/>
    <w:basedOn w:val="a0"/>
    <w:next w:val="a0"/>
    <w:link w:val="50"/>
    <w:uiPriority w:val="9"/>
    <w:qFormat/>
    <w:rsid w:val="00186AA4"/>
    <w:pPr>
      <w:keepNext/>
      <w:jc w:val="center"/>
      <w:outlineLvl w:val="4"/>
    </w:pPr>
    <w:rPr>
      <w:b/>
      <w:sz w:val="24"/>
      <w:szCs w:val="24"/>
      <w:lang w:eastAsia="ar-SA"/>
    </w:rPr>
  </w:style>
  <w:style w:type="paragraph" w:styleId="6">
    <w:name w:val="heading 6"/>
    <w:basedOn w:val="a0"/>
    <w:next w:val="a0"/>
    <w:link w:val="60"/>
    <w:uiPriority w:val="9"/>
    <w:qFormat/>
    <w:rsid w:val="00186AA4"/>
    <w:pPr>
      <w:keepNext/>
      <w:suppressAutoHyphens/>
      <w:autoSpaceDE w:val="0"/>
      <w:ind w:right="878"/>
      <w:jc w:val="center"/>
      <w:outlineLvl w:val="5"/>
    </w:pPr>
    <w:rPr>
      <w:b/>
      <w:bCs/>
      <w:szCs w:val="28"/>
      <w:lang w:eastAsia="ar-SA"/>
    </w:rPr>
  </w:style>
  <w:style w:type="paragraph" w:styleId="7">
    <w:name w:val="heading 7"/>
    <w:basedOn w:val="a0"/>
    <w:next w:val="a0"/>
    <w:link w:val="70"/>
    <w:uiPriority w:val="9"/>
    <w:qFormat/>
    <w:rsid w:val="00186AA4"/>
    <w:pPr>
      <w:keepNext/>
      <w:spacing w:after="120"/>
      <w:outlineLvl w:val="6"/>
    </w:pPr>
    <w:rPr>
      <w:b/>
      <w:caps/>
      <w:szCs w:val="28"/>
      <w:lang w:eastAsia="ar-SA"/>
    </w:rPr>
  </w:style>
  <w:style w:type="paragraph" w:styleId="8">
    <w:name w:val="heading 8"/>
    <w:basedOn w:val="a0"/>
    <w:next w:val="a0"/>
    <w:link w:val="80"/>
    <w:uiPriority w:val="9"/>
    <w:qFormat/>
    <w:rsid w:val="00186AA4"/>
    <w:pPr>
      <w:keepNext/>
      <w:ind w:firstLine="900"/>
      <w:jc w:val="both"/>
      <w:outlineLvl w:val="7"/>
    </w:pPr>
    <w:rPr>
      <w:b/>
      <w:bCs/>
      <w:color w:val="0000FF"/>
    </w:rPr>
  </w:style>
  <w:style w:type="paragraph" w:styleId="9">
    <w:name w:val="heading 9"/>
    <w:basedOn w:val="a0"/>
    <w:next w:val="a0"/>
    <w:link w:val="90"/>
    <w:uiPriority w:val="9"/>
    <w:qFormat/>
    <w:rsid w:val="00186AA4"/>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1"/>
    <w:link w:val="2"/>
    <w:rsid w:val="00186AA4"/>
    <w:rPr>
      <w:rFonts w:ascii="Arial" w:eastAsia="Times New Roman" w:hAnsi="Arial" w:cs="Arial"/>
      <w:b/>
      <w:bCs/>
      <w:i/>
      <w:iCs/>
      <w:sz w:val="28"/>
      <w:szCs w:val="28"/>
      <w:lang w:eastAsia="ru-RU"/>
    </w:rPr>
  </w:style>
  <w:style w:type="character" w:customStyle="1" w:styleId="30">
    <w:name w:val="Заголовок 3 Знак"/>
    <w:aliases w:val="Обычный 2 Знак"/>
    <w:basedOn w:val="a1"/>
    <w:link w:val="3"/>
    <w:rsid w:val="00186AA4"/>
    <w:rPr>
      <w:rFonts w:ascii="Arial" w:eastAsia="Times New Roman" w:hAnsi="Arial" w:cs="Arial"/>
      <w:b/>
      <w:bCs/>
      <w:sz w:val="26"/>
      <w:szCs w:val="26"/>
      <w:lang w:eastAsia="ru-RU"/>
    </w:rPr>
  </w:style>
  <w:style w:type="character" w:customStyle="1" w:styleId="40">
    <w:name w:val="Заголовок 4 Знак"/>
    <w:basedOn w:val="a1"/>
    <w:link w:val="4"/>
    <w:uiPriority w:val="9"/>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uiPriority w:val="9"/>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1"/>
    <w:link w:val="6"/>
    <w:uiPriority w:val="9"/>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1"/>
    <w:link w:val="7"/>
    <w:uiPriority w:val="9"/>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1"/>
    <w:link w:val="8"/>
    <w:uiPriority w:val="9"/>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1"/>
    <w:link w:val="9"/>
    <w:uiPriority w:val="9"/>
    <w:rsid w:val="00186AA4"/>
    <w:rPr>
      <w:rFonts w:ascii="Times New Roman" w:eastAsia="Times New Roman" w:hAnsi="Times New Roman" w:cs="Times New Roman"/>
      <w:b/>
      <w:bCs/>
      <w:sz w:val="28"/>
      <w:szCs w:val="20"/>
      <w:lang w:eastAsia="ru-RU"/>
    </w:rPr>
  </w:style>
  <w:style w:type="paragraph" w:customStyle="1" w:styleId="a4">
    <w:name w:val="Оригинальный"/>
    <w:basedOn w:val="a0"/>
    <w:rsid w:val="00186AA4"/>
    <w:pPr>
      <w:spacing w:line="360" w:lineRule="auto"/>
      <w:ind w:firstLine="567"/>
      <w:jc w:val="both"/>
    </w:pPr>
    <w:rPr>
      <w:rFonts w:ascii="Arial" w:hAnsi="Arial"/>
      <w:b/>
      <w:i/>
    </w:rPr>
  </w:style>
  <w:style w:type="paragraph" w:customStyle="1" w:styleId="11">
    <w:name w:val="Стиль1"/>
    <w:basedOn w:val="a0"/>
    <w:link w:val="12"/>
    <w:qFormat/>
    <w:rsid w:val="00186AA4"/>
    <w:rPr>
      <w:b/>
      <w:sz w:val="36"/>
    </w:rPr>
  </w:style>
  <w:style w:type="character" w:customStyle="1" w:styleId="a5">
    <w:name w:val="Текст выноски Знак"/>
    <w:basedOn w:val="a1"/>
    <w:link w:val="a6"/>
    <w:uiPriority w:val="99"/>
    <w:semiHidden/>
    <w:rsid w:val="00186AA4"/>
    <w:rPr>
      <w:rFonts w:ascii="Tahoma" w:eastAsia="Times New Roman" w:hAnsi="Tahoma" w:cs="Tahoma"/>
      <w:sz w:val="16"/>
      <w:szCs w:val="16"/>
      <w:lang w:eastAsia="ru-RU"/>
    </w:rPr>
  </w:style>
  <w:style w:type="paragraph" w:styleId="a6">
    <w:name w:val="Balloon Text"/>
    <w:basedOn w:val="a0"/>
    <w:link w:val="a5"/>
    <w:uiPriority w:val="99"/>
    <w:semiHidden/>
    <w:rsid w:val="00186AA4"/>
    <w:rPr>
      <w:rFonts w:ascii="Tahoma" w:hAnsi="Tahoma" w:cs="Tahoma"/>
      <w:sz w:val="16"/>
      <w:szCs w:val="16"/>
    </w:rPr>
  </w:style>
  <w:style w:type="paragraph" w:styleId="21">
    <w:name w:val="Body Text 2"/>
    <w:basedOn w:val="a0"/>
    <w:link w:val="22"/>
    <w:uiPriority w:val="99"/>
    <w:rsid w:val="00186AA4"/>
    <w:pPr>
      <w:jc w:val="center"/>
    </w:pPr>
    <w:rPr>
      <w:b/>
      <w:bCs/>
      <w:i/>
      <w:iCs/>
      <w:caps/>
      <w:sz w:val="48"/>
    </w:rPr>
  </w:style>
  <w:style w:type="character" w:customStyle="1" w:styleId="22">
    <w:name w:val="Основной текст 2 Знак"/>
    <w:basedOn w:val="a1"/>
    <w:link w:val="21"/>
    <w:uiPriority w:val="99"/>
    <w:rsid w:val="00186AA4"/>
    <w:rPr>
      <w:rFonts w:ascii="Times New Roman" w:eastAsia="Times New Roman" w:hAnsi="Times New Roman" w:cs="Times New Roman"/>
      <w:b/>
      <w:bCs/>
      <w:i/>
      <w:iCs/>
      <w:caps/>
      <w:sz w:val="48"/>
      <w:szCs w:val="20"/>
      <w:lang w:eastAsia="ru-RU"/>
    </w:rPr>
  </w:style>
  <w:style w:type="paragraph" w:styleId="a7">
    <w:name w:val="footer"/>
    <w:basedOn w:val="a0"/>
    <w:link w:val="a8"/>
    <w:uiPriority w:val="99"/>
    <w:rsid w:val="00186AA4"/>
    <w:pPr>
      <w:tabs>
        <w:tab w:val="center" w:pos="4677"/>
        <w:tab w:val="right" w:pos="9355"/>
      </w:tabs>
    </w:pPr>
  </w:style>
  <w:style w:type="character" w:customStyle="1" w:styleId="a8">
    <w:name w:val="Нижний колонтитул Знак"/>
    <w:basedOn w:val="a1"/>
    <w:link w:val="a7"/>
    <w:uiPriority w:val="99"/>
    <w:rsid w:val="00186AA4"/>
    <w:rPr>
      <w:rFonts w:ascii="Times New Roman" w:eastAsia="Times New Roman" w:hAnsi="Times New Roman" w:cs="Times New Roman"/>
      <w:sz w:val="28"/>
      <w:szCs w:val="20"/>
      <w:lang w:eastAsia="ru-RU"/>
    </w:rPr>
  </w:style>
  <w:style w:type="character" w:customStyle="1" w:styleId="a9">
    <w:name w:val="цели_задачи"/>
    <w:rsid w:val="00186AA4"/>
    <w:rPr>
      <w:rFonts w:ascii="Times New Roman" w:hAnsi="Times New Roman"/>
      <w:b/>
      <w:sz w:val="28"/>
    </w:rPr>
  </w:style>
  <w:style w:type="paragraph" w:customStyle="1" w:styleId="aa">
    <w:name w:val="основной текст с номером"/>
    <w:basedOn w:val="ab"/>
    <w:rsid w:val="00186AA4"/>
    <w:pPr>
      <w:ind w:firstLine="0"/>
    </w:pPr>
    <w:rPr>
      <w:szCs w:val="28"/>
    </w:rPr>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c"/>
    <w:uiPriority w:val="99"/>
    <w:rsid w:val="00186AA4"/>
    <w:pPr>
      <w:ind w:firstLine="709"/>
      <w:jc w:val="both"/>
    </w:pPr>
    <w:rPr>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b"/>
    <w:uiPriority w:val="99"/>
    <w:rsid w:val="00186AA4"/>
    <w:rPr>
      <w:rFonts w:ascii="Times New Roman" w:eastAsia="Times New Roman" w:hAnsi="Times New Roman" w:cs="Times New Roman"/>
      <w:sz w:val="28"/>
      <w:szCs w:val="24"/>
      <w:lang w:eastAsia="ru-RU"/>
    </w:rPr>
  </w:style>
  <w:style w:type="paragraph" w:styleId="13">
    <w:name w:val="toc 1"/>
    <w:basedOn w:val="a0"/>
    <w:next w:val="a0"/>
    <w:autoRedefine/>
    <w:uiPriority w:val="39"/>
    <w:rsid w:val="00186AA4"/>
  </w:style>
  <w:style w:type="character" w:styleId="ad">
    <w:name w:val="Hyperlink"/>
    <w:uiPriority w:val="99"/>
    <w:rsid w:val="00186AA4"/>
    <w:rPr>
      <w:color w:val="0000FF"/>
      <w:u w:val="single"/>
    </w:rPr>
  </w:style>
  <w:style w:type="paragraph" w:styleId="ae">
    <w:name w:val="Body Text Indent"/>
    <w:basedOn w:val="a0"/>
    <w:link w:val="af"/>
    <w:uiPriority w:val="99"/>
    <w:rsid w:val="00186AA4"/>
    <w:pPr>
      <w:ind w:firstLine="900"/>
      <w:jc w:val="both"/>
    </w:pPr>
  </w:style>
  <w:style w:type="character" w:customStyle="1" w:styleId="af">
    <w:name w:val="Основной текст с отступом Знак"/>
    <w:basedOn w:val="a1"/>
    <w:link w:val="ae"/>
    <w:uiPriority w:val="99"/>
    <w:rsid w:val="00186AA4"/>
    <w:rPr>
      <w:rFonts w:ascii="Times New Roman" w:eastAsia="Times New Roman" w:hAnsi="Times New Roman" w:cs="Times New Roman"/>
      <w:sz w:val="28"/>
      <w:szCs w:val="20"/>
      <w:lang w:eastAsia="ru-RU"/>
    </w:rPr>
  </w:style>
  <w:style w:type="paragraph" w:styleId="af0">
    <w:name w:val="caption"/>
    <w:basedOn w:val="a0"/>
    <w:next w:val="a0"/>
    <w:uiPriority w:val="35"/>
    <w:qFormat/>
    <w:rsid w:val="00186AA4"/>
    <w:pPr>
      <w:spacing w:before="120" w:after="120"/>
    </w:pPr>
    <w:rPr>
      <w:b/>
      <w:bCs/>
      <w:sz w:val="20"/>
    </w:rPr>
  </w:style>
  <w:style w:type="character" w:customStyle="1" w:styleId="af1">
    <w:name w:val="Верхний колонтитул Знак"/>
    <w:basedOn w:val="a1"/>
    <w:link w:val="af2"/>
    <w:rsid w:val="00186AA4"/>
    <w:rPr>
      <w:rFonts w:ascii="Times New Roman" w:eastAsia="Times New Roman" w:hAnsi="Times New Roman" w:cs="Times New Roman"/>
      <w:sz w:val="28"/>
      <w:szCs w:val="20"/>
      <w:lang w:eastAsia="ru-RU"/>
    </w:rPr>
  </w:style>
  <w:style w:type="paragraph" w:styleId="af2">
    <w:name w:val="header"/>
    <w:basedOn w:val="a0"/>
    <w:link w:val="af1"/>
    <w:rsid w:val="00186AA4"/>
    <w:pPr>
      <w:tabs>
        <w:tab w:val="center" w:pos="4677"/>
        <w:tab w:val="right" w:pos="9355"/>
      </w:tabs>
    </w:pPr>
  </w:style>
  <w:style w:type="paragraph" w:styleId="14">
    <w:name w:val="index 1"/>
    <w:basedOn w:val="a0"/>
    <w:next w:val="a0"/>
    <w:autoRedefine/>
    <w:semiHidden/>
    <w:rsid w:val="00186AA4"/>
    <w:pPr>
      <w:ind w:left="280" w:hanging="280"/>
    </w:pPr>
  </w:style>
  <w:style w:type="paragraph" w:styleId="23">
    <w:name w:val="Body Text Indent 2"/>
    <w:basedOn w:val="a0"/>
    <w:link w:val="24"/>
    <w:uiPriority w:val="99"/>
    <w:rsid w:val="00186AA4"/>
    <w:pPr>
      <w:ind w:firstLine="708"/>
      <w:jc w:val="both"/>
    </w:pPr>
    <w:rPr>
      <w:sz w:val="24"/>
      <w:szCs w:val="24"/>
      <w:lang w:eastAsia="ar-SA"/>
    </w:rPr>
  </w:style>
  <w:style w:type="character" w:customStyle="1" w:styleId="24">
    <w:name w:val="Основной текст с отступом 2 Знак"/>
    <w:basedOn w:val="a1"/>
    <w:link w:val="23"/>
    <w:uiPriority w:val="99"/>
    <w:rsid w:val="00186AA4"/>
    <w:rPr>
      <w:rFonts w:ascii="Times New Roman" w:eastAsia="Times New Roman" w:hAnsi="Times New Roman" w:cs="Times New Roman"/>
      <w:sz w:val="24"/>
      <w:szCs w:val="24"/>
      <w:lang w:eastAsia="ar-SA"/>
    </w:rPr>
  </w:style>
  <w:style w:type="paragraph" w:styleId="31">
    <w:name w:val="Body Text Indent 3"/>
    <w:basedOn w:val="a0"/>
    <w:link w:val="32"/>
    <w:uiPriority w:val="99"/>
    <w:rsid w:val="00186AA4"/>
    <w:pPr>
      <w:suppressAutoHyphens/>
      <w:ind w:firstLine="720"/>
      <w:jc w:val="both"/>
    </w:pPr>
    <w:rPr>
      <w:bCs/>
      <w:iCs/>
      <w:sz w:val="24"/>
      <w:lang w:eastAsia="ar-SA"/>
    </w:rPr>
  </w:style>
  <w:style w:type="character" w:customStyle="1" w:styleId="32">
    <w:name w:val="Основной текст с отступом 3 Знак"/>
    <w:basedOn w:val="a1"/>
    <w:link w:val="31"/>
    <w:uiPriority w:val="99"/>
    <w:rsid w:val="00186AA4"/>
    <w:rPr>
      <w:rFonts w:ascii="Times New Roman" w:eastAsia="Times New Roman" w:hAnsi="Times New Roman" w:cs="Times New Roman"/>
      <w:bCs/>
      <w:iCs/>
      <w:sz w:val="24"/>
      <w:szCs w:val="20"/>
      <w:lang w:eastAsia="ar-SA"/>
    </w:rPr>
  </w:style>
  <w:style w:type="paragraph" w:styleId="af3">
    <w:name w:val="Subtitle"/>
    <w:basedOn w:val="a0"/>
    <w:next w:val="ab"/>
    <w:link w:val="af4"/>
    <w:qFormat/>
    <w:rsid w:val="00186AA4"/>
    <w:pPr>
      <w:suppressAutoHyphens/>
      <w:jc w:val="center"/>
    </w:pPr>
    <w:rPr>
      <w:b/>
      <w:sz w:val="36"/>
      <w:lang w:eastAsia="ar-SA"/>
    </w:rPr>
  </w:style>
  <w:style w:type="character" w:customStyle="1" w:styleId="af4">
    <w:name w:val="Подзаголовок Знак"/>
    <w:basedOn w:val="a1"/>
    <w:link w:val="af3"/>
    <w:rsid w:val="00186AA4"/>
    <w:rPr>
      <w:rFonts w:ascii="Times New Roman" w:eastAsia="Times New Roman" w:hAnsi="Times New Roman" w:cs="Times New Roman"/>
      <w:b/>
      <w:sz w:val="36"/>
      <w:szCs w:val="20"/>
      <w:lang w:eastAsia="ar-SA"/>
    </w:rPr>
  </w:style>
  <w:style w:type="paragraph" w:styleId="af5">
    <w:name w:val="Title"/>
    <w:basedOn w:val="a0"/>
    <w:link w:val="af6"/>
    <w:qFormat/>
    <w:rsid w:val="00186AA4"/>
    <w:pPr>
      <w:suppressLineNumbers/>
      <w:suppressAutoHyphens/>
      <w:spacing w:before="120" w:after="120"/>
    </w:pPr>
    <w:rPr>
      <w:rFonts w:ascii="Arial" w:hAnsi="Arial" w:cs="Tahoma"/>
      <w:i/>
      <w:iCs/>
      <w:sz w:val="24"/>
      <w:szCs w:val="24"/>
      <w:lang w:eastAsia="ar-SA"/>
    </w:rPr>
  </w:style>
  <w:style w:type="character" w:customStyle="1" w:styleId="af6">
    <w:name w:val="Название Знак"/>
    <w:basedOn w:val="a1"/>
    <w:link w:val="af5"/>
    <w:rsid w:val="00186AA4"/>
    <w:rPr>
      <w:rFonts w:ascii="Arial" w:eastAsia="Times New Roman" w:hAnsi="Arial" w:cs="Tahoma"/>
      <w:i/>
      <w:iCs/>
      <w:sz w:val="24"/>
      <w:szCs w:val="24"/>
      <w:lang w:eastAsia="ar-SA"/>
    </w:rPr>
  </w:style>
  <w:style w:type="paragraph" w:styleId="33">
    <w:name w:val="Body Text 3"/>
    <w:basedOn w:val="a0"/>
    <w:link w:val="34"/>
    <w:uiPriority w:val="99"/>
    <w:rsid w:val="00186AA4"/>
    <w:pPr>
      <w:spacing w:after="120"/>
    </w:pPr>
    <w:rPr>
      <w:sz w:val="16"/>
      <w:szCs w:val="16"/>
    </w:rPr>
  </w:style>
  <w:style w:type="character" w:customStyle="1" w:styleId="34">
    <w:name w:val="Основной текст 3 Знак"/>
    <w:basedOn w:val="a1"/>
    <w:link w:val="33"/>
    <w:uiPriority w:val="99"/>
    <w:rsid w:val="00186AA4"/>
    <w:rPr>
      <w:rFonts w:ascii="Times New Roman" w:eastAsia="Times New Roman" w:hAnsi="Times New Roman" w:cs="Times New Roman"/>
      <w:sz w:val="16"/>
      <w:szCs w:val="16"/>
      <w:lang w:eastAsia="ru-RU"/>
    </w:rPr>
  </w:style>
  <w:style w:type="paragraph" w:customStyle="1" w:styleId="15">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6">
    <w:name w:val="Текст1"/>
    <w:basedOn w:val="a0"/>
    <w:rsid w:val="00186AA4"/>
    <w:pPr>
      <w:overflowPunct w:val="0"/>
      <w:autoSpaceDE w:val="0"/>
      <w:autoSpaceDN w:val="0"/>
      <w:adjustRightInd w:val="0"/>
      <w:textAlignment w:val="baseline"/>
    </w:pPr>
    <w:rPr>
      <w:rFonts w:ascii="Courier New" w:hAnsi="Courier New"/>
      <w:sz w:val="20"/>
    </w:rPr>
  </w:style>
  <w:style w:type="paragraph" w:customStyle="1" w:styleId="af7">
    <w:name w:val="Содержимое таблицы"/>
    <w:basedOn w:val="a0"/>
    <w:rsid w:val="00186AA4"/>
    <w:pPr>
      <w:widowControl w:val="0"/>
      <w:suppressLineNumbers/>
      <w:suppressAutoHyphens/>
    </w:pPr>
    <w:rPr>
      <w:rFonts w:ascii="Arial" w:eastAsia="Lucida Sans Unicode" w:hAnsi="Arial"/>
      <w:sz w:val="24"/>
      <w:szCs w:val="24"/>
    </w:rPr>
  </w:style>
  <w:style w:type="paragraph" w:styleId="af8">
    <w:name w:val="List Paragraph"/>
    <w:basedOn w:val="a0"/>
    <w:link w:val="af9"/>
    <w:uiPriority w:val="34"/>
    <w:qFormat/>
    <w:rsid w:val="00186AA4"/>
    <w:pPr>
      <w:ind w:left="708"/>
    </w:pPr>
  </w:style>
  <w:style w:type="character" w:styleId="afa">
    <w:name w:val="FollowedHyperlink"/>
    <w:uiPriority w:val="99"/>
    <w:semiHidden/>
    <w:rsid w:val="00186AA4"/>
    <w:rPr>
      <w:color w:val="800080"/>
      <w:u w:val="single"/>
    </w:rPr>
  </w:style>
  <w:style w:type="paragraph" w:styleId="afb">
    <w:name w:val="Normal (Web)"/>
    <w:basedOn w:val="a0"/>
    <w:uiPriority w:val="99"/>
    <w:unhideWhenUsed/>
    <w:rsid w:val="00186AA4"/>
    <w:pPr>
      <w:spacing w:before="100" w:beforeAutospacing="1" w:after="100" w:afterAutospacing="1"/>
    </w:pPr>
    <w:rPr>
      <w:sz w:val="24"/>
      <w:szCs w:val="24"/>
    </w:rPr>
  </w:style>
  <w:style w:type="paragraph" w:styleId="afc">
    <w:name w:val="footnote text"/>
    <w:aliases w:val="Знак6,F1"/>
    <w:basedOn w:val="a0"/>
    <w:link w:val="afd"/>
    <w:uiPriority w:val="99"/>
    <w:rsid w:val="00186AA4"/>
    <w:rPr>
      <w:sz w:val="20"/>
    </w:rPr>
  </w:style>
  <w:style w:type="character" w:customStyle="1" w:styleId="afd">
    <w:name w:val="Текст сноски Знак"/>
    <w:aliases w:val="Знак6 Знак,F1 Знак"/>
    <w:basedOn w:val="a1"/>
    <w:link w:val="afc"/>
    <w:uiPriority w:val="99"/>
    <w:rsid w:val="00186AA4"/>
    <w:rPr>
      <w:rFonts w:ascii="Times New Roman" w:eastAsia="Times New Roman" w:hAnsi="Times New Roman" w:cs="Times New Roman"/>
      <w:sz w:val="20"/>
      <w:szCs w:val="20"/>
      <w:lang w:eastAsia="ru-RU"/>
    </w:rPr>
  </w:style>
  <w:style w:type="paragraph" w:styleId="afe">
    <w:name w:val="Plain Text"/>
    <w:basedOn w:val="a0"/>
    <w:link w:val="aff"/>
    <w:uiPriority w:val="99"/>
    <w:rsid w:val="00186AA4"/>
    <w:rPr>
      <w:rFonts w:ascii="Courier New" w:hAnsi="Courier New"/>
      <w:sz w:val="20"/>
    </w:rPr>
  </w:style>
  <w:style w:type="character" w:customStyle="1" w:styleId="aff">
    <w:name w:val="Текст Знак"/>
    <w:basedOn w:val="a1"/>
    <w:link w:val="afe"/>
    <w:uiPriority w:val="99"/>
    <w:rsid w:val="00186AA4"/>
    <w:rPr>
      <w:rFonts w:ascii="Courier New" w:eastAsia="Times New Roman" w:hAnsi="Courier New" w:cs="Times New Roman"/>
      <w:sz w:val="20"/>
      <w:szCs w:val="20"/>
      <w:lang w:eastAsia="ru-RU"/>
    </w:rPr>
  </w:style>
  <w:style w:type="paragraph" w:customStyle="1" w:styleId="FR2">
    <w:name w:val="FR2"/>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0"/>
    <w:rsid w:val="00186AA4"/>
    <w:pPr>
      <w:tabs>
        <w:tab w:val="left" w:pos="8222"/>
      </w:tabs>
      <w:ind w:right="-1759"/>
    </w:pPr>
  </w:style>
  <w:style w:type="paragraph" w:customStyle="1" w:styleId="NR">
    <w:name w:val="NR"/>
    <w:basedOn w:val="a0"/>
    <w:rsid w:val="00186AA4"/>
    <w:rPr>
      <w:sz w:val="24"/>
    </w:rPr>
  </w:style>
  <w:style w:type="paragraph" w:styleId="aff0">
    <w:name w:val="List"/>
    <w:basedOn w:val="a0"/>
    <w:rsid w:val="00186AA4"/>
    <w:pPr>
      <w:tabs>
        <w:tab w:val="num" w:pos="360"/>
      </w:tabs>
      <w:ind w:left="360" w:hanging="360"/>
    </w:pPr>
    <w:rPr>
      <w:sz w:val="24"/>
      <w:szCs w:val="24"/>
    </w:rPr>
  </w:style>
  <w:style w:type="paragraph" w:customStyle="1" w:styleId="310">
    <w:name w:val="Основной текст 31"/>
    <w:basedOn w:val="a0"/>
    <w:rsid w:val="00186AA4"/>
    <w:pPr>
      <w:jc w:val="both"/>
    </w:pPr>
    <w:rPr>
      <w:sz w:val="24"/>
    </w:rPr>
  </w:style>
  <w:style w:type="character" w:customStyle="1" w:styleId="Zag11">
    <w:name w:val="Zag_11"/>
    <w:rsid w:val="00186AA4"/>
  </w:style>
  <w:style w:type="paragraph" w:customStyle="1" w:styleId="FR1">
    <w:name w:val="FR1"/>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0"/>
    <w:link w:val="HTML0"/>
    <w:uiPriority w:val="99"/>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1"/>
    <w:link w:val="HTML"/>
    <w:uiPriority w:val="99"/>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1">
    <w:name w:val="No Spacing"/>
    <w:link w:val="aff2"/>
    <w:uiPriority w:val="1"/>
    <w:qFormat/>
    <w:rsid w:val="00186AA4"/>
    <w:pPr>
      <w:spacing w:after="0" w:line="240" w:lineRule="auto"/>
    </w:pPr>
    <w:rPr>
      <w:rFonts w:ascii="Calibri" w:eastAsia="Calibri" w:hAnsi="Calibri" w:cs="Times New Roman"/>
    </w:rPr>
  </w:style>
  <w:style w:type="character" w:customStyle="1" w:styleId="aff2">
    <w:name w:val="Без интервала Знак"/>
    <w:link w:val="aff1"/>
    <w:uiPriority w:val="1"/>
    <w:locked/>
    <w:rsid w:val="00186AA4"/>
    <w:rPr>
      <w:rFonts w:ascii="Calibri" w:eastAsia="Calibri" w:hAnsi="Calibri" w:cs="Times New Roman"/>
    </w:rPr>
  </w:style>
  <w:style w:type="paragraph" w:customStyle="1" w:styleId="Style7">
    <w:name w:val="Style7"/>
    <w:basedOn w:val="a0"/>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3">
    <w:name w:val="Аннотации"/>
    <w:basedOn w:val="a0"/>
    <w:rsid w:val="00186AA4"/>
    <w:pPr>
      <w:ind w:firstLine="284"/>
      <w:jc w:val="both"/>
    </w:pPr>
    <w:rPr>
      <w:sz w:val="22"/>
    </w:rPr>
  </w:style>
  <w:style w:type="paragraph" w:customStyle="1" w:styleId="aff4">
    <w:name w:val="Произведения"/>
    <w:basedOn w:val="a0"/>
    <w:rsid w:val="00186AA4"/>
    <w:pPr>
      <w:tabs>
        <w:tab w:val="left" w:pos="7513"/>
      </w:tabs>
      <w:ind w:left="1134" w:right="567"/>
      <w:jc w:val="center"/>
    </w:pPr>
    <w:rPr>
      <w:sz w:val="24"/>
    </w:rPr>
  </w:style>
  <w:style w:type="table" w:styleId="aff5">
    <w:name w:val="Table Grid"/>
    <w:basedOn w:val="a2"/>
    <w:uiPriority w:val="59"/>
    <w:rsid w:val="00186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7">
    <w:name w:val="Абзац списка1"/>
    <w:basedOn w:val="a0"/>
    <w:rsid w:val="00186AA4"/>
    <w:pPr>
      <w:spacing w:after="200" w:line="276" w:lineRule="auto"/>
      <w:ind w:left="720"/>
      <w:contextualSpacing/>
    </w:pPr>
    <w:rPr>
      <w:rFonts w:ascii="Calibri" w:hAnsi="Calibri"/>
      <w:sz w:val="22"/>
      <w:szCs w:val="22"/>
    </w:rPr>
  </w:style>
  <w:style w:type="character" w:styleId="aff6">
    <w:name w:val="Strong"/>
    <w:qFormat/>
    <w:rsid w:val="00186AA4"/>
    <w:rPr>
      <w:b/>
      <w:bCs/>
    </w:rPr>
  </w:style>
  <w:style w:type="character" w:styleId="aff7">
    <w:name w:val="Emphasis"/>
    <w:uiPriority w:val="20"/>
    <w:qFormat/>
    <w:rsid w:val="00186AA4"/>
    <w:rPr>
      <w:i/>
      <w:iCs/>
    </w:rPr>
  </w:style>
  <w:style w:type="character" w:customStyle="1" w:styleId="c3">
    <w:name w:val="c3"/>
    <w:rsid w:val="00186AA4"/>
  </w:style>
  <w:style w:type="paragraph" w:customStyle="1" w:styleId="c2">
    <w:name w:val="c2"/>
    <w:basedOn w:val="a0"/>
    <w:rsid w:val="00186AA4"/>
    <w:pPr>
      <w:spacing w:before="100" w:beforeAutospacing="1" w:after="100" w:afterAutospacing="1"/>
    </w:pPr>
    <w:rPr>
      <w:sz w:val="24"/>
      <w:szCs w:val="24"/>
    </w:rPr>
  </w:style>
  <w:style w:type="character" w:customStyle="1" w:styleId="c0">
    <w:name w:val="c0"/>
    <w:rsid w:val="00186AA4"/>
    <w:rPr>
      <w:rFonts w:ascii="Times New Roman" w:hAnsi="Times New Roman" w:cs="Times New Roman" w:hint="default"/>
    </w:rPr>
  </w:style>
  <w:style w:type="paragraph" w:customStyle="1" w:styleId="110">
    <w:name w:val="Обычный + 11 пт"/>
    <w:basedOn w:val="a0"/>
    <w:rsid w:val="00186AA4"/>
    <w:rPr>
      <w:sz w:val="24"/>
      <w:szCs w:val="24"/>
    </w:rPr>
  </w:style>
  <w:style w:type="character" w:customStyle="1" w:styleId="FontStyle24">
    <w:name w:val="Font Style24"/>
    <w:rsid w:val="00186AA4"/>
    <w:rPr>
      <w:rFonts w:ascii="Times New Roman" w:hAnsi="Times New Roman" w:cs="Times New Roman" w:hint="default"/>
      <w:sz w:val="30"/>
      <w:szCs w:val="30"/>
    </w:rPr>
  </w:style>
  <w:style w:type="paragraph" w:customStyle="1" w:styleId="c18">
    <w:name w:val="c18"/>
    <w:basedOn w:val="a0"/>
    <w:rsid w:val="00186AA4"/>
    <w:pPr>
      <w:spacing w:before="90" w:after="90"/>
    </w:pPr>
    <w:rPr>
      <w:sz w:val="24"/>
      <w:szCs w:val="24"/>
    </w:rPr>
  </w:style>
  <w:style w:type="character" w:customStyle="1" w:styleId="c7">
    <w:name w:val="c7"/>
    <w:basedOn w:val="a1"/>
    <w:rsid w:val="00186AA4"/>
  </w:style>
  <w:style w:type="paragraph" w:customStyle="1" w:styleId="c8">
    <w:name w:val="c8"/>
    <w:basedOn w:val="a0"/>
    <w:rsid w:val="00186AA4"/>
    <w:pPr>
      <w:spacing w:before="90" w:after="90"/>
    </w:pPr>
    <w:rPr>
      <w:sz w:val="24"/>
      <w:szCs w:val="24"/>
    </w:rPr>
  </w:style>
  <w:style w:type="character" w:customStyle="1" w:styleId="c29">
    <w:name w:val="c29"/>
    <w:basedOn w:val="a1"/>
    <w:rsid w:val="00186AA4"/>
  </w:style>
  <w:style w:type="paragraph" w:customStyle="1" w:styleId="c5">
    <w:name w:val="c5"/>
    <w:basedOn w:val="a0"/>
    <w:rsid w:val="00186AA4"/>
    <w:pPr>
      <w:spacing w:before="100" w:beforeAutospacing="1" w:after="100" w:afterAutospacing="1"/>
    </w:pPr>
    <w:rPr>
      <w:sz w:val="24"/>
      <w:szCs w:val="24"/>
    </w:rPr>
  </w:style>
  <w:style w:type="paragraph" w:customStyle="1" w:styleId="zag3">
    <w:name w:val="zag_3"/>
    <w:basedOn w:val="a0"/>
    <w:rsid w:val="00186AA4"/>
    <w:pPr>
      <w:spacing w:before="100" w:beforeAutospacing="1" w:after="100" w:afterAutospacing="1"/>
    </w:pPr>
    <w:rPr>
      <w:sz w:val="24"/>
      <w:szCs w:val="24"/>
    </w:rPr>
  </w:style>
  <w:style w:type="paragraph" w:customStyle="1" w:styleId="18">
    <w:name w:val="Без интервала1"/>
    <w:rsid w:val="00186AA4"/>
    <w:pPr>
      <w:spacing w:after="0" w:line="240" w:lineRule="auto"/>
      <w:ind w:left="624"/>
    </w:pPr>
    <w:rPr>
      <w:rFonts w:ascii="Times New Roman" w:eastAsia="Times New Roman" w:hAnsi="Times New Roman" w:cs="Times New Roman"/>
    </w:rPr>
  </w:style>
  <w:style w:type="character" w:customStyle="1" w:styleId="aff8">
    <w:name w:val="А_основной Знак"/>
    <w:link w:val="aff9"/>
    <w:uiPriority w:val="99"/>
    <w:locked/>
    <w:rsid w:val="00186AA4"/>
    <w:rPr>
      <w:rFonts w:eastAsia="Calibri"/>
      <w:sz w:val="28"/>
      <w:szCs w:val="28"/>
    </w:rPr>
  </w:style>
  <w:style w:type="paragraph" w:customStyle="1" w:styleId="aff9">
    <w:name w:val="А_основной"/>
    <w:basedOn w:val="a0"/>
    <w:link w:val="aff8"/>
    <w:uiPriority w:val="99"/>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uiPriority w:val="99"/>
    <w:rsid w:val="00DF232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73186A"/>
    <w:rPr>
      <w:rFonts w:ascii="Times New Roman" w:hAnsi="Times New Roman" w:cs="Times New Roman" w:hint="default"/>
      <w:strike w:val="0"/>
      <w:dstrike w:val="0"/>
      <w:sz w:val="24"/>
      <w:szCs w:val="24"/>
      <w:u w:val="none"/>
      <w:effect w:val="none"/>
    </w:rPr>
  </w:style>
  <w:style w:type="character" w:customStyle="1" w:styleId="af9">
    <w:name w:val="Абзац списка Знак"/>
    <w:link w:val="af8"/>
    <w:uiPriority w:val="99"/>
    <w:locked/>
    <w:rsid w:val="0084786C"/>
    <w:rPr>
      <w:rFonts w:ascii="Times New Roman" w:eastAsia="Times New Roman" w:hAnsi="Times New Roman" w:cs="Times New Roman"/>
      <w:sz w:val="28"/>
      <w:szCs w:val="20"/>
      <w:lang w:eastAsia="ru-RU"/>
    </w:rPr>
  </w:style>
  <w:style w:type="numbering" w:customStyle="1" w:styleId="19">
    <w:name w:val="Нет списка1"/>
    <w:next w:val="a3"/>
    <w:uiPriority w:val="99"/>
    <w:semiHidden/>
    <w:unhideWhenUsed/>
    <w:rsid w:val="00A27EBD"/>
  </w:style>
  <w:style w:type="table" w:customStyle="1" w:styleId="1a">
    <w:name w:val="Сетка таблицы1"/>
    <w:basedOn w:val="a2"/>
    <w:next w:val="aff5"/>
    <w:uiPriority w:val="59"/>
    <w:rsid w:val="00A27E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заголовок столбца Знак"/>
    <w:link w:val="affb"/>
    <w:locked/>
    <w:rsid w:val="00A27EBD"/>
    <w:rPr>
      <w:b/>
      <w:color w:val="000000"/>
      <w:sz w:val="16"/>
      <w:lang w:eastAsia="ar-SA"/>
    </w:rPr>
  </w:style>
  <w:style w:type="paragraph" w:customStyle="1" w:styleId="affb">
    <w:name w:val="заголовок столбца"/>
    <w:basedOn w:val="a0"/>
    <w:link w:val="affa"/>
    <w:rsid w:val="00A27EBD"/>
    <w:pPr>
      <w:suppressAutoHyphens/>
      <w:snapToGrid w:val="0"/>
      <w:spacing w:after="120"/>
      <w:jc w:val="center"/>
    </w:pPr>
    <w:rPr>
      <w:rFonts w:asciiTheme="minorHAnsi" w:eastAsiaTheme="minorHAnsi" w:hAnsiTheme="minorHAnsi" w:cstheme="minorBidi"/>
      <w:b/>
      <w:color w:val="000000"/>
      <w:sz w:val="16"/>
      <w:szCs w:val="22"/>
      <w:lang w:eastAsia="ar-SA"/>
    </w:rPr>
  </w:style>
  <w:style w:type="character" w:customStyle="1" w:styleId="apple-converted-space">
    <w:name w:val="apple-converted-space"/>
    <w:rsid w:val="00A27EBD"/>
  </w:style>
  <w:style w:type="character" w:customStyle="1" w:styleId="s4">
    <w:name w:val="s4"/>
    <w:rsid w:val="00A27EBD"/>
  </w:style>
  <w:style w:type="numbering" w:customStyle="1" w:styleId="111">
    <w:name w:val="Нет списка11"/>
    <w:next w:val="a3"/>
    <w:uiPriority w:val="99"/>
    <w:semiHidden/>
    <w:unhideWhenUsed/>
    <w:rsid w:val="00A27EBD"/>
  </w:style>
  <w:style w:type="character" w:styleId="affc">
    <w:name w:val="footnote reference"/>
    <w:uiPriority w:val="99"/>
    <w:rsid w:val="00A27EBD"/>
    <w:rPr>
      <w:vertAlign w:val="superscript"/>
    </w:rPr>
  </w:style>
  <w:style w:type="paragraph" w:customStyle="1" w:styleId="dash041e005f0431005f044b005f0447005f043d005f044b005f0439">
    <w:name w:val="dash041e_005f0431_005f044b_005f0447_005f043d_005f044b_005f0439"/>
    <w:basedOn w:val="a0"/>
    <w:uiPriority w:val="99"/>
    <w:rsid w:val="00A27EBD"/>
    <w:rPr>
      <w:sz w:val="24"/>
      <w:szCs w:val="24"/>
    </w:rPr>
  </w:style>
  <w:style w:type="character" w:customStyle="1" w:styleId="dash041e0431044b0447043d044b0439char1">
    <w:name w:val="dash041e_0431_044b_0447_043d_044b_0439__char1"/>
    <w:uiPriority w:val="99"/>
    <w:rsid w:val="00A27EB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27EBD"/>
    <w:rPr>
      <w:sz w:val="24"/>
      <w:szCs w:val="24"/>
    </w:rPr>
  </w:style>
  <w:style w:type="paragraph" w:customStyle="1" w:styleId="normacttext">
    <w:name w:val="norm_act_text"/>
    <w:basedOn w:val="a0"/>
    <w:rsid w:val="00A27EBD"/>
    <w:pPr>
      <w:spacing w:before="100" w:beforeAutospacing="1" w:after="100" w:afterAutospacing="1"/>
    </w:pPr>
    <w:rPr>
      <w:sz w:val="24"/>
      <w:szCs w:val="24"/>
    </w:rPr>
  </w:style>
  <w:style w:type="paragraph" w:customStyle="1" w:styleId="pagetext">
    <w:name w:val="page_text"/>
    <w:basedOn w:val="a0"/>
    <w:uiPriority w:val="99"/>
    <w:rsid w:val="00A27EBD"/>
    <w:pPr>
      <w:spacing w:before="100" w:beforeAutospacing="1" w:after="100" w:afterAutospacing="1"/>
    </w:pPr>
    <w:rPr>
      <w:sz w:val="24"/>
      <w:szCs w:val="24"/>
    </w:rPr>
  </w:style>
  <w:style w:type="character" w:customStyle="1" w:styleId="affd">
    <w:name w:val="Сноска"/>
    <w:rsid w:val="00A27EBD"/>
    <w:rPr>
      <w:rFonts w:ascii="Times New Roman" w:eastAsia="Times New Roman" w:hAnsi="Times New Roman" w:cs="Times New Roman"/>
      <w:b w:val="0"/>
      <w:bCs w:val="0"/>
      <w:i w:val="0"/>
      <w:iCs w:val="0"/>
      <w:smallCaps w:val="0"/>
      <w:strike w:val="0"/>
      <w:spacing w:val="0"/>
      <w:sz w:val="18"/>
      <w:szCs w:val="18"/>
    </w:rPr>
  </w:style>
  <w:style w:type="character" w:customStyle="1" w:styleId="affe">
    <w:name w:val="Основной текст_"/>
    <w:link w:val="68"/>
    <w:rsid w:val="00A27EBD"/>
    <w:rPr>
      <w:shd w:val="clear" w:color="auto" w:fill="FFFFFF"/>
    </w:rPr>
  </w:style>
  <w:style w:type="character" w:customStyle="1" w:styleId="1b">
    <w:name w:val="Основной текст1"/>
    <w:rsid w:val="00A27EBD"/>
    <w:rPr>
      <w:shd w:val="clear" w:color="auto" w:fill="FFFFFF"/>
    </w:rPr>
  </w:style>
  <w:style w:type="character" w:customStyle="1" w:styleId="afff">
    <w:name w:val="Основной текст + Курсив"/>
    <w:rsid w:val="00A27EBD"/>
    <w:rPr>
      <w:i/>
      <w:iCs/>
      <w:shd w:val="clear" w:color="auto" w:fill="FFFFFF"/>
    </w:rPr>
  </w:style>
  <w:style w:type="character" w:customStyle="1" w:styleId="120">
    <w:name w:val="Основной текст (12)"/>
    <w:rsid w:val="00A27EBD"/>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27EB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e"/>
    <w:rsid w:val="00A27EBD"/>
    <w:pPr>
      <w:shd w:val="clear" w:color="auto" w:fill="FFFFFF"/>
      <w:spacing w:after="780" w:line="211" w:lineRule="exact"/>
      <w:jc w:val="right"/>
    </w:pPr>
    <w:rPr>
      <w:rFonts w:asciiTheme="minorHAnsi" w:eastAsiaTheme="minorHAnsi" w:hAnsiTheme="minorHAnsi" w:cstheme="minorBidi"/>
      <w:sz w:val="22"/>
      <w:szCs w:val="22"/>
      <w:shd w:val="clear" w:color="auto" w:fill="FFFFFF"/>
      <w:lang w:eastAsia="en-US"/>
    </w:rPr>
  </w:style>
  <w:style w:type="paragraph" w:customStyle="1" w:styleId="xl66">
    <w:name w:val="xl66"/>
    <w:basedOn w:val="a0"/>
    <w:rsid w:val="00A27EBD"/>
    <w:pPr>
      <w:spacing w:before="100" w:beforeAutospacing="1" w:after="100" w:afterAutospacing="1"/>
    </w:pPr>
    <w:rPr>
      <w:sz w:val="24"/>
      <w:szCs w:val="24"/>
    </w:rPr>
  </w:style>
  <w:style w:type="paragraph" w:customStyle="1" w:styleId="xl67">
    <w:name w:val="xl67"/>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8">
    <w:name w:val="xl6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69">
    <w:name w:val="xl6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70">
    <w:name w:val="xl7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71">
    <w:name w:val="xl7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3">
    <w:name w:val="xl7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4"/>
      <w:szCs w:val="24"/>
    </w:rPr>
  </w:style>
  <w:style w:type="paragraph" w:customStyle="1" w:styleId="xl74">
    <w:name w:val="xl7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6">
    <w:name w:val="xl76"/>
    <w:basedOn w:val="a0"/>
    <w:rsid w:val="00A27EBD"/>
    <w:pPr>
      <w:spacing w:before="100" w:beforeAutospacing="1" w:after="100" w:afterAutospacing="1"/>
    </w:pPr>
    <w:rPr>
      <w:sz w:val="24"/>
      <w:szCs w:val="24"/>
    </w:rPr>
  </w:style>
  <w:style w:type="paragraph" w:customStyle="1" w:styleId="xl77">
    <w:name w:val="xl77"/>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8">
    <w:name w:val="xl78"/>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79">
    <w:name w:val="xl79"/>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80">
    <w:name w:val="xl8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83">
    <w:name w:val="xl8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4">
    <w:name w:val="xl84"/>
    <w:basedOn w:val="a0"/>
    <w:rsid w:val="00A27EBD"/>
    <w:pPr>
      <w:spacing w:before="100" w:beforeAutospacing="1" w:after="100" w:afterAutospacing="1"/>
      <w:textAlignment w:val="top"/>
    </w:pPr>
    <w:rPr>
      <w:sz w:val="24"/>
      <w:szCs w:val="24"/>
    </w:rPr>
  </w:style>
  <w:style w:type="paragraph" w:customStyle="1" w:styleId="xl85">
    <w:name w:val="xl85"/>
    <w:basedOn w:val="a0"/>
    <w:rsid w:val="00A27EBD"/>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6">
    <w:name w:val="xl8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1">
    <w:name w:val="xl9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94">
    <w:name w:val="xl94"/>
    <w:basedOn w:val="a0"/>
    <w:rsid w:val="00A27EB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sz w:val="24"/>
      <w:szCs w:val="24"/>
    </w:rPr>
  </w:style>
  <w:style w:type="paragraph" w:customStyle="1" w:styleId="xl95">
    <w:name w:val="xl9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7">
    <w:name w:val="xl9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9">
    <w:name w:val="xl9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4">
    <w:name w:val="xl104"/>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Cs w:val="28"/>
    </w:rPr>
  </w:style>
  <w:style w:type="paragraph" w:customStyle="1" w:styleId="xl105">
    <w:name w:val="xl10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0">
    <w:name w:val="xl11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11">
    <w:name w:val="xl111"/>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2">
    <w:name w:val="xl112"/>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0"/>
    <w:rsid w:val="00A27EB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0"/>
    <w:rsid w:val="00A27E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6">
    <w:name w:val="xl116"/>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7">
    <w:name w:val="xl117"/>
    <w:basedOn w:val="a0"/>
    <w:rsid w:val="00A27EB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8">
    <w:name w:val="xl118"/>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19">
    <w:name w:val="xl119"/>
    <w:basedOn w:val="a0"/>
    <w:rsid w:val="00A27EBD"/>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120">
    <w:name w:val="xl12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1">
    <w:name w:val="xl12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2">
    <w:name w:val="xl122"/>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3">
    <w:name w:val="xl12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4">
    <w:name w:val="xl124"/>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25">
    <w:name w:val="xl12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26">
    <w:name w:val="xl126"/>
    <w:basedOn w:val="a0"/>
    <w:rsid w:val="00A27EB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7">
    <w:name w:val="xl12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8">
    <w:name w:val="xl12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29">
    <w:name w:val="xl129"/>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0">
    <w:name w:val="xl130"/>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1">
    <w:name w:val="xl131"/>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2">
    <w:name w:val="xl132"/>
    <w:basedOn w:val="a0"/>
    <w:rsid w:val="00A27EBD"/>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sz w:val="24"/>
      <w:szCs w:val="24"/>
    </w:rPr>
  </w:style>
  <w:style w:type="paragraph" w:customStyle="1" w:styleId="xl133">
    <w:name w:val="xl133"/>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5">
    <w:name w:val="xl13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6">
    <w:name w:val="xl136"/>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0">
    <w:name w:val="xl140"/>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1">
    <w:name w:val="xl141"/>
    <w:basedOn w:val="a0"/>
    <w:rsid w:val="00A27EB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42">
    <w:name w:val="xl142"/>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3">
    <w:name w:val="xl143"/>
    <w:basedOn w:val="a0"/>
    <w:rsid w:val="00A2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44">
    <w:name w:val="xl144"/>
    <w:basedOn w:val="a0"/>
    <w:rsid w:val="00A27EB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45">
    <w:name w:val="xl145"/>
    <w:basedOn w:val="a0"/>
    <w:rsid w:val="00A27E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46">
    <w:name w:val="xl146"/>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7">
    <w:name w:val="xl147"/>
    <w:basedOn w:val="a0"/>
    <w:rsid w:val="00A27EBD"/>
    <w:pPr>
      <w:pBdr>
        <w:top w:val="single" w:sz="4" w:space="0" w:color="auto"/>
        <w:bottom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8">
    <w:name w:val="xl148"/>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4"/>
      <w:szCs w:val="24"/>
    </w:rPr>
  </w:style>
  <w:style w:type="paragraph" w:customStyle="1" w:styleId="xl149">
    <w:name w:val="xl149"/>
    <w:basedOn w:val="a0"/>
    <w:rsid w:val="00A27EB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0">
    <w:name w:val="xl150"/>
    <w:basedOn w:val="a0"/>
    <w:rsid w:val="00A27EB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0"/>
    <w:rsid w:val="00A27EBD"/>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52">
    <w:name w:val="xl152"/>
    <w:basedOn w:val="a0"/>
    <w:rsid w:val="00A27EB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53">
    <w:name w:val="xl153"/>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4"/>
      <w:szCs w:val="24"/>
    </w:rPr>
  </w:style>
  <w:style w:type="paragraph" w:customStyle="1" w:styleId="xl154">
    <w:name w:val="xl154"/>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5">
    <w:name w:val="xl155"/>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56">
    <w:name w:val="xl156"/>
    <w:basedOn w:val="a0"/>
    <w:rsid w:val="00A27EBD"/>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7">
    <w:name w:val="xl157"/>
    <w:basedOn w:val="a0"/>
    <w:rsid w:val="00A27EBD"/>
    <w:pPr>
      <w:pBdr>
        <w:top w:val="single" w:sz="4" w:space="0" w:color="auto"/>
        <w:bottom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8">
    <w:name w:val="xl158"/>
    <w:basedOn w:val="a0"/>
    <w:rsid w:val="00A27EBD"/>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sz w:val="24"/>
      <w:szCs w:val="24"/>
    </w:rPr>
  </w:style>
  <w:style w:type="paragraph" w:customStyle="1" w:styleId="xl159">
    <w:name w:val="xl159"/>
    <w:basedOn w:val="a0"/>
    <w:rsid w:val="00A27EBD"/>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Cs w:val="28"/>
    </w:rPr>
  </w:style>
  <w:style w:type="paragraph" w:customStyle="1" w:styleId="xl160">
    <w:name w:val="xl160"/>
    <w:basedOn w:val="a0"/>
    <w:rsid w:val="00A27EBD"/>
    <w:pPr>
      <w:pBdr>
        <w:top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61">
    <w:name w:val="xl161"/>
    <w:basedOn w:val="a0"/>
    <w:rsid w:val="00A27EBD"/>
    <w:pPr>
      <w:pBdr>
        <w:top w:val="single" w:sz="4" w:space="0" w:color="auto"/>
        <w:bottom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2">
    <w:name w:val="xl162"/>
    <w:basedOn w:val="a0"/>
    <w:rsid w:val="00A27EBD"/>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sz w:val="24"/>
      <w:szCs w:val="24"/>
    </w:rPr>
  </w:style>
  <w:style w:type="paragraph" w:customStyle="1" w:styleId="xl163">
    <w:name w:val="xl163"/>
    <w:basedOn w:val="a0"/>
    <w:rsid w:val="00A27EBD"/>
    <w:pPr>
      <w:pBdr>
        <w:top w:val="single" w:sz="8" w:space="0" w:color="auto"/>
        <w:bottom w:val="single" w:sz="8" w:space="0" w:color="auto"/>
      </w:pBdr>
      <w:spacing w:before="100" w:beforeAutospacing="1" w:after="100" w:afterAutospacing="1"/>
      <w:jc w:val="center"/>
      <w:textAlignment w:val="top"/>
    </w:pPr>
    <w:rPr>
      <w:szCs w:val="28"/>
    </w:rPr>
  </w:style>
  <w:style w:type="paragraph" w:customStyle="1" w:styleId="xl164">
    <w:name w:val="xl164"/>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5">
    <w:name w:val="xl165"/>
    <w:basedOn w:val="a0"/>
    <w:rsid w:val="00A27EBD"/>
    <w:pPr>
      <w:pBdr>
        <w:top w:val="single" w:sz="4" w:space="0" w:color="auto"/>
        <w:bottom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6">
    <w:name w:val="xl166"/>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sz w:val="24"/>
      <w:szCs w:val="24"/>
    </w:rPr>
  </w:style>
  <w:style w:type="paragraph" w:customStyle="1" w:styleId="xl167">
    <w:name w:val="xl167"/>
    <w:basedOn w:val="a0"/>
    <w:rsid w:val="00A27EB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sz w:val="24"/>
      <w:szCs w:val="24"/>
    </w:rPr>
  </w:style>
  <w:style w:type="paragraph" w:customStyle="1" w:styleId="xl168">
    <w:name w:val="xl168"/>
    <w:basedOn w:val="a0"/>
    <w:rsid w:val="00A27EBD"/>
    <w:pPr>
      <w:pBdr>
        <w:top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69">
    <w:name w:val="xl169"/>
    <w:basedOn w:val="a0"/>
    <w:rsid w:val="00A27EBD"/>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sz w:val="24"/>
      <w:szCs w:val="24"/>
    </w:rPr>
  </w:style>
  <w:style w:type="paragraph" w:customStyle="1" w:styleId="xl170">
    <w:name w:val="xl170"/>
    <w:basedOn w:val="a0"/>
    <w:rsid w:val="00A27EBD"/>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sz w:val="24"/>
      <w:szCs w:val="24"/>
    </w:rPr>
  </w:style>
  <w:style w:type="character" w:customStyle="1" w:styleId="130">
    <w:name w:val="Основной текст (13)_"/>
    <w:link w:val="131"/>
    <w:rsid w:val="00A27EBD"/>
    <w:rPr>
      <w:rFonts w:ascii="Calibri" w:hAnsi="Calibri"/>
      <w:sz w:val="34"/>
      <w:szCs w:val="34"/>
      <w:shd w:val="clear" w:color="auto" w:fill="FFFFFF"/>
    </w:rPr>
  </w:style>
  <w:style w:type="paragraph" w:customStyle="1" w:styleId="131">
    <w:name w:val="Основной текст (13)1"/>
    <w:basedOn w:val="a0"/>
    <w:link w:val="130"/>
    <w:rsid w:val="00A27EB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27E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27EBD"/>
    <w:pPr>
      <w:ind w:left="720" w:firstLine="700"/>
      <w:jc w:val="both"/>
    </w:pPr>
    <w:rPr>
      <w:sz w:val="24"/>
      <w:szCs w:val="24"/>
    </w:rPr>
  </w:style>
  <w:style w:type="character" w:customStyle="1" w:styleId="list005f0020paragraph005f005fchar1char1">
    <w:name w:val="list_005f0020paragraph_005f_005fchar1__char1"/>
    <w:rsid w:val="00A27EB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27EBD"/>
    <w:pPr>
      <w:ind w:left="720" w:firstLine="700"/>
      <w:jc w:val="both"/>
    </w:pPr>
    <w:rPr>
      <w:sz w:val="24"/>
      <w:szCs w:val="24"/>
    </w:rPr>
  </w:style>
  <w:style w:type="character" w:customStyle="1" w:styleId="1c">
    <w:name w:val="Основной текст Знак1"/>
    <w:basedOn w:val="a1"/>
    <w:uiPriority w:val="99"/>
    <w:semiHidden/>
    <w:rsid w:val="00A27EBD"/>
  </w:style>
  <w:style w:type="character" w:customStyle="1" w:styleId="dash041e005f0431005f044b005f0447005f043d005f044b005f0439char1">
    <w:name w:val="dash041e_005f0431_005f044b_005f0447_005f043d_005f044b_005f0439__char1"/>
    <w:rsid w:val="00A27EBD"/>
    <w:rPr>
      <w:rFonts w:ascii="Times New Roman" w:hAnsi="Times New Roman" w:cs="Times New Roman" w:hint="default"/>
      <w:strike w:val="0"/>
      <w:dstrike w:val="0"/>
      <w:sz w:val="24"/>
      <w:szCs w:val="24"/>
      <w:u w:val="none"/>
      <w:effect w:val="none"/>
    </w:rPr>
  </w:style>
  <w:style w:type="character" w:styleId="afff0">
    <w:name w:val="page number"/>
    <w:basedOn w:val="a1"/>
    <w:uiPriority w:val="99"/>
    <w:unhideWhenUsed/>
    <w:rsid w:val="00A27EBD"/>
  </w:style>
  <w:style w:type="character" w:customStyle="1" w:styleId="dash0421005f0442005f0440005f043e005f0433005f0438005f0439005f005fchar1char1">
    <w:name w:val="dash0421_005f0442_005f0440_005f043e_005f0433_005f0438_005f0439_005f_005fchar1__char1"/>
    <w:rsid w:val="00A27EBD"/>
    <w:rPr>
      <w:rFonts w:cs="Times New Roman"/>
      <w:b/>
      <w:bCs/>
    </w:rPr>
  </w:style>
  <w:style w:type="paragraph" w:customStyle="1" w:styleId="book">
    <w:name w:val="book"/>
    <w:basedOn w:val="a0"/>
    <w:uiPriority w:val="99"/>
    <w:rsid w:val="00A27EBD"/>
    <w:pPr>
      <w:spacing w:before="100" w:beforeAutospacing="1" w:after="100" w:afterAutospacing="1"/>
    </w:pPr>
    <w:rPr>
      <w:sz w:val="24"/>
      <w:szCs w:val="24"/>
    </w:rPr>
  </w:style>
  <w:style w:type="character" w:customStyle="1" w:styleId="definition">
    <w:name w:val="definition"/>
    <w:rsid w:val="00A27EBD"/>
    <w:rPr>
      <w:rFonts w:cs="Times New Roman"/>
    </w:rPr>
  </w:style>
  <w:style w:type="paragraph" w:styleId="afff1">
    <w:name w:val="Block Text"/>
    <w:basedOn w:val="a0"/>
    <w:link w:val="afff2"/>
    <w:rsid w:val="00A27EBD"/>
    <w:pPr>
      <w:spacing w:line="360" w:lineRule="auto"/>
      <w:ind w:left="-851" w:right="-1333" w:firstLine="851"/>
      <w:jc w:val="both"/>
    </w:pPr>
  </w:style>
  <w:style w:type="character" w:customStyle="1" w:styleId="afff2">
    <w:name w:val="Цитата Знак"/>
    <w:link w:val="afff1"/>
    <w:uiPriority w:val="99"/>
    <w:rsid w:val="00A27EBD"/>
    <w:rPr>
      <w:rFonts w:ascii="Times New Roman" w:eastAsia="Times New Roman" w:hAnsi="Times New Roman" w:cs="Times New Roman"/>
      <w:sz w:val="28"/>
      <w:szCs w:val="20"/>
      <w:lang w:eastAsia="ru-RU"/>
    </w:rPr>
  </w:style>
  <w:style w:type="paragraph" w:styleId="afff3">
    <w:name w:val="Intense Quote"/>
    <w:basedOn w:val="a0"/>
    <w:next w:val="a0"/>
    <w:link w:val="afff4"/>
    <w:uiPriority w:val="30"/>
    <w:qFormat/>
    <w:rsid w:val="00A27EBD"/>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4">
    <w:name w:val="Выделенная цитата Знак"/>
    <w:basedOn w:val="a1"/>
    <w:link w:val="afff3"/>
    <w:uiPriority w:val="30"/>
    <w:rsid w:val="00A27EBD"/>
    <w:rPr>
      <w:rFonts w:ascii="Calibri" w:eastAsia="Times New Roman" w:hAnsi="Calibri" w:cs="Times New Roman"/>
      <w:b/>
      <w:bCs/>
      <w:i/>
      <w:iCs/>
      <w:color w:val="4F81BD"/>
    </w:rPr>
  </w:style>
  <w:style w:type="character" w:styleId="afff5">
    <w:name w:val="Subtle Emphasis"/>
    <w:uiPriority w:val="19"/>
    <w:qFormat/>
    <w:rsid w:val="00A27EBD"/>
    <w:rPr>
      <w:i/>
      <w:iCs/>
      <w:color w:val="808080"/>
    </w:rPr>
  </w:style>
  <w:style w:type="character" w:styleId="afff6">
    <w:name w:val="Intense Emphasis"/>
    <w:uiPriority w:val="21"/>
    <w:qFormat/>
    <w:rsid w:val="00A27EBD"/>
    <w:rPr>
      <w:b/>
      <w:bCs/>
      <w:i/>
      <w:iCs/>
      <w:color w:val="4F81BD"/>
    </w:rPr>
  </w:style>
  <w:style w:type="character" w:styleId="afff7">
    <w:name w:val="Subtle Reference"/>
    <w:uiPriority w:val="31"/>
    <w:qFormat/>
    <w:rsid w:val="00A27EBD"/>
    <w:rPr>
      <w:smallCaps/>
      <w:color w:val="C0504D"/>
      <w:u w:val="single"/>
    </w:rPr>
  </w:style>
  <w:style w:type="character" w:styleId="afff8">
    <w:name w:val="Intense Reference"/>
    <w:uiPriority w:val="32"/>
    <w:qFormat/>
    <w:rsid w:val="00A27EBD"/>
    <w:rPr>
      <w:b/>
      <w:bCs/>
      <w:smallCaps/>
      <w:color w:val="C0504D"/>
      <w:spacing w:val="5"/>
      <w:u w:val="single"/>
    </w:rPr>
  </w:style>
  <w:style w:type="character" w:styleId="afff9">
    <w:name w:val="Book Title"/>
    <w:uiPriority w:val="33"/>
    <w:qFormat/>
    <w:rsid w:val="00A27EBD"/>
    <w:rPr>
      <w:b/>
      <w:bCs/>
      <w:smallCaps/>
      <w:spacing w:val="5"/>
    </w:rPr>
  </w:style>
  <w:style w:type="paragraph" w:styleId="afffa">
    <w:name w:val="TOC Heading"/>
    <w:basedOn w:val="1"/>
    <w:next w:val="a0"/>
    <w:uiPriority w:val="39"/>
    <w:unhideWhenUsed/>
    <w:qFormat/>
    <w:rsid w:val="00A27EBD"/>
    <w:pPr>
      <w:keepNext/>
      <w:keepLines/>
      <w:spacing w:before="480" w:after="0" w:line="276" w:lineRule="auto"/>
      <w:outlineLvl w:val="9"/>
    </w:pPr>
    <w:rPr>
      <w:rFonts w:ascii="Cambria" w:eastAsia="Times New Roman" w:hAnsi="Cambria" w:cs="Times New Roman"/>
      <w:color w:val="365F91"/>
      <w:kern w:val="0"/>
      <w:sz w:val="28"/>
      <w:szCs w:val="28"/>
      <w:lang w:eastAsia="en-US"/>
    </w:rPr>
  </w:style>
  <w:style w:type="paragraph" w:styleId="25">
    <w:name w:val="toc 2"/>
    <w:basedOn w:val="a0"/>
    <w:next w:val="a0"/>
    <w:autoRedefine/>
    <w:uiPriority w:val="39"/>
    <w:unhideWhenUsed/>
    <w:rsid w:val="00A27EBD"/>
    <w:pPr>
      <w:tabs>
        <w:tab w:val="left" w:pos="284"/>
        <w:tab w:val="left" w:pos="880"/>
        <w:tab w:val="right" w:leader="dot" w:pos="9356"/>
      </w:tabs>
      <w:ind w:left="993" w:right="565"/>
    </w:pPr>
    <w:rPr>
      <w:rFonts w:eastAsia="Calibri"/>
      <w:b/>
      <w:iCs/>
      <w:noProof/>
      <w:szCs w:val="28"/>
      <w:lang w:eastAsia="en-US"/>
    </w:rPr>
  </w:style>
  <w:style w:type="paragraph" w:styleId="35">
    <w:name w:val="toc 3"/>
    <w:basedOn w:val="a0"/>
    <w:next w:val="a0"/>
    <w:autoRedefine/>
    <w:uiPriority w:val="39"/>
    <w:unhideWhenUsed/>
    <w:rsid w:val="00A27EBD"/>
    <w:pPr>
      <w:tabs>
        <w:tab w:val="right" w:leader="dot" w:pos="9356"/>
      </w:tabs>
      <w:ind w:left="993" w:right="565" w:firstLine="283"/>
      <w:jc w:val="center"/>
    </w:pPr>
    <w:rPr>
      <w:rFonts w:eastAsia="Calibri"/>
      <w:b/>
      <w:szCs w:val="28"/>
      <w:lang w:eastAsia="en-US"/>
    </w:rPr>
  </w:style>
  <w:style w:type="paragraph" w:styleId="41">
    <w:name w:val="toc 4"/>
    <w:basedOn w:val="a0"/>
    <w:next w:val="a0"/>
    <w:autoRedefine/>
    <w:uiPriority w:val="39"/>
    <w:unhideWhenUsed/>
    <w:rsid w:val="00A27EBD"/>
    <w:pPr>
      <w:tabs>
        <w:tab w:val="right" w:leader="dot" w:pos="9628"/>
      </w:tabs>
      <w:ind w:left="709"/>
    </w:pPr>
    <w:rPr>
      <w:rFonts w:eastAsia="Calibri"/>
      <w:noProof/>
      <w:szCs w:val="28"/>
      <w:lang w:eastAsia="en-US"/>
    </w:rPr>
  </w:style>
  <w:style w:type="paragraph" w:styleId="51">
    <w:name w:val="toc 5"/>
    <w:basedOn w:val="a0"/>
    <w:next w:val="a0"/>
    <w:autoRedefine/>
    <w:uiPriority w:val="39"/>
    <w:unhideWhenUsed/>
    <w:rsid w:val="00A27EBD"/>
    <w:pPr>
      <w:spacing w:line="276" w:lineRule="auto"/>
      <w:ind w:left="880"/>
    </w:pPr>
    <w:rPr>
      <w:rFonts w:ascii="Calibri" w:eastAsia="Calibri" w:hAnsi="Calibri"/>
      <w:sz w:val="20"/>
      <w:lang w:eastAsia="en-US"/>
    </w:rPr>
  </w:style>
  <w:style w:type="paragraph" w:styleId="61">
    <w:name w:val="toc 6"/>
    <w:basedOn w:val="a0"/>
    <w:next w:val="a0"/>
    <w:autoRedefine/>
    <w:uiPriority w:val="39"/>
    <w:unhideWhenUsed/>
    <w:rsid w:val="00A27EBD"/>
    <w:pPr>
      <w:spacing w:line="276" w:lineRule="auto"/>
      <w:ind w:left="1100"/>
    </w:pPr>
    <w:rPr>
      <w:rFonts w:ascii="Calibri" w:eastAsia="Calibri" w:hAnsi="Calibri"/>
      <w:sz w:val="20"/>
      <w:lang w:eastAsia="en-US"/>
    </w:rPr>
  </w:style>
  <w:style w:type="paragraph" w:styleId="71">
    <w:name w:val="toc 7"/>
    <w:basedOn w:val="a0"/>
    <w:next w:val="a0"/>
    <w:autoRedefine/>
    <w:uiPriority w:val="39"/>
    <w:unhideWhenUsed/>
    <w:rsid w:val="00A27EBD"/>
    <w:pPr>
      <w:spacing w:line="276" w:lineRule="auto"/>
      <w:ind w:left="1320"/>
    </w:pPr>
    <w:rPr>
      <w:rFonts w:ascii="Calibri" w:eastAsia="Calibri" w:hAnsi="Calibri"/>
      <w:sz w:val="20"/>
      <w:lang w:eastAsia="en-US"/>
    </w:rPr>
  </w:style>
  <w:style w:type="paragraph" w:styleId="81">
    <w:name w:val="toc 8"/>
    <w:basedOn w:val="a0"/>
    <w:next w:val="a0"/>
    <w:autoRedefine/>
    <w:uiPriority w:val="39"/>
    <w:unhideWhenUsed/>
    <w:rsid w:val="00A27EBD"/>
    <w:pPr>
      <w:spacing w:line="276" w:lineRule="auto"/>
      <w:ind w:left="1540"/>
    </w:pPr>
    <w:rPr>
      <w:rFonts w:ascii="Calibri" w:eastAsia="Calibri" w:hAnsi="Calibri"/>
      <w:sz w:val="20"/>
      <w:lang w:eastAsia="en-US"/>
    </w:rPr>
  </w:style>
  <w:style w:type="paragraph" w:styleId="91">
    <w:name w:val="toc 9"/>
    <w:basedOn w:val="a0"/>
    <w:next w:val="a0"/>
    <w:autoRedefine/>
    <w:uiPriority w:val="39"/>
    <w:unhideWhenUsed/>
    <w:rsid w:val="00A27EBD"/>
    <w:pPr>
      <w:spacing w:line="276" w:lineRule="auto"/>
      <w:ind w:left="1760"/>
    </w:pPr>
    <w:rPr>
      <w:rFonts w:ascii="Calibri" w:eastAsia="Calibri" w:hAnsi="Calibri"/>
      <w:sz w:val="20"/>
      <w:lang w:eastAsia="en-US"/>
    </w:rPr>
  </w:style>
  <w:style w:type="character" w:customStyle="1" w:styleId="mw-headline">
    <w:name w:val="mw-headline"/>
    <w:basedOn w:val="a1"/>
    <w:rsid w:val="00A27EBD"/>
  </w:style>
  <w:style w:type="paragraph" w:customStyle="1" w:styleId="descriptionind">
    <w:name w:val="descriptionind"/>
    <w:basedOn w:val="a0"/>
    <w:rsid w:val="00A27EBD"/>
    <w:pPr>
      <w:spacing w:before="100" w:beforeAutospacing="1" w:after="100" w:afterAutospacing="1"/>
    </w:pPr>
    <w:rPr>
      <w:sz w:val="24"/>
      <w:szCs w:val="24"/>
    </w:rPr>
  </w:style>
  <w:style w:type="character" w:customStyle="1" w:styleId="highlighthighlightactive">
    <w:name w:val="highlight highlight_active"/>
    <w:basedOn w:val="a1"/>
    <w:rsid w:val="00A27EBD"/>
  </w:style>
  <w:style w:type="character" w:customStyle="1" w:styleId="editsection">
    <w:name w:val="editsection"/>
    <w:basedOn w:val="a1"/>
    <w:rsid w:val="00A27EBD"/>
  </w:style>
  <w:style w:type="paragraph" w:customStyle="1" w:styleId="26">
    <w:name w:val="Абзац списка2"/>
    <w:basedOn w:val="a0"/>
    <w:rsid w:val="00A27EBD"/>
    <w:pPr>
      <w:spacing w:after="200" w:line="276" w:lineRule="auto"/>
      <w:ind w:left="720"/>
    </w:pPr>
    <w:rPr>
      <w:rFonts w:ascii="Calibri" w:hAnsi="Calibri"/>
      <w:sz w:val="22"/>
      <w:szCs w:val="22"/>
    </w:rPr>
  </w:style>
  <w:style w:type="paragraph" w:customStyle="1" w:styleId="description">
    <w:name w:val="description"/>
    <w:basedOn w:val="a0"/>
    <w:rsid w:val="00A27EBD"/>
    <w:pPr>
      <w:spacing w:before="100" w:beforeAutospacing="1" w:after="100" w:afterAutospacing="1"/>
    </w:pPr>
    <w:rPr>
      <w:sz w:val="24"/>
      <w:szCs w:val="24"/>
    </w:rPr>
  </w:style>
  <w:style w:type="character" w:customStyle="1" w:styleId="post-authorvcard">
    <w:name w:val="post-author vcard"/>
    <w:basedOn w:val="a1"/>
    <w:rsid w:val="00A27EBD"/>
  </w:style>
  <w:style w:type="character" w:customStyle="1" w:styleId="fn">
    <w:name w:val="fn"/>
    <w:basedOn w:val="a1"/>
    <w:rsid w:val="00A27EBD"/>
  </w:style>
  <w:style w:type="character" w:customStyle="1" w:styleId="post-timestamp2">
    <w:name w:val="post-timestamp2"/>
    <w:rsid w:val="00A27EBD"/>
    <w:rPr>
      <w:color w:val="999966"/>
    </w:rPr>
  </w:style>
  <w:style w:type="character" w:customStyle="1" w:styleId="post-comment-link">
    <w:name w:val="post-comment-link"/>
    <w:basedOn w:val="a1"/>
    <w:rsid w:val="00A27EBD"/>
  </w:style>
  <w:style w:type="character" w:customStyle="1" w:styleId="item-controlblog-adminpid-1744177254">
    <w:name w:val="item-control blog-admin pid-1744177254"/>
    <w:basedOn w:val="a1"/>
    <w:rsid w:val="00A27EBD"/>
  </w:style>
  <w:style w:type="character" w:customStyle="1" w:styleId="zippytoggle-open">
    <w:name w:val="zippy toggle-open"/>
    <w:basedOn w:val="a1"/>
    <w:rsid w:val="00A27EBD"/>
  </w:style>
  <w:style w:type="character" w:customStyle="1" w:styleId="post-count">
    <w:name w:val="post-count"/>
    <w:basedOn w:val="a1"/>
    <w:rsid w:val="00A27EBD"/>
  </w:style>
  <w:style w:type="character" w:customStyle="1" w:styleId="zippy">
    <w:name w:val="zippy"/>
    <w:basedOn w:val="a1"/>
    <w:rsid w:val="00A27EBD"/>
  </w:style>
  <w:style w:type="character" w:customStyle="1" w:styleId="item-controlblog-admin">
    <w:name w:val="item-control blog-admin"/>
    <w:basedOn w:val="a1"/>
    <w:rsid w:val="00A27EBD"/>
  </w:style>
  <w:style w:type="paragraph" w:customStyle="1" w:styleId="Zag1">
    <w:name w:val="Zag_1"/>
    <w:basedOn w:val="a0"/>
    <w:rsid w:val="00A27EBD"/>
    <w:pPr>
      <w:widowControl w:val="0"/>
      <w:autoSpaceDE w:val="0"/>
      <w:autoSpaceDN w:val="0"/>
      <w:adjustRightInd w:val="0"/>
      <w:spacing w:after="337" w:line="302" w:lineRule="exact"/>
      <w:jc w:val="center"/>
    </w:pPr>
    <w:rPr>
      <w:rFonts w:eastAsia="Calibri"/>
      <w:b/>
      <w:bCs/>
      <w:color w:val="000000"/>
      <w:sz w:val="24"/>
      <w:szCs w:val="24"/>
      <w:lang w:val="en-US"/>
    </w:rPr>
  </w:style>
  <w:style w:type="character" w:styleId="afffb">
    <w:name w:val="annotation reference"/>
    <w:uiPriority w:val="99"/>
    <w:rsid w:val="00A27EBD"/>
    <w:rPr>
      <w:sz w:val="16"/>
      <w:szCs w:val="16"/>
    </w:rPr>
  </w:style>
  <w:style w:type="paragraph" w:styleId="afffc">
    <w:name w:val="annotation text"/>
    <w:basedOn w:val="a0"/>
    <w:link w:val="afffd"/>
    <w:uiPriority w:val="99"/>
    <w:semiHidden/>
    <w:rsid w:val="00A27EBD"/>
    <w:rPr>
      <w:sz w:val="20"/>
    </w:rPr>
  </w:style>
  <w:style w:type="character" w:customStyle="1" w:styleId="afffd">
    <w:name w:val="Текст примечания Знак"/>
    <w:basedOn w:val="a1"/>
    <w:link w:val="afffc"/>
    <w:uiPriority w:val="99"/>
    <w:semiHidden/>
    <w:rsid w:val="00A27EBD"/>
    <w:rPr>
      <w:rFonts w:ascii="Times New Roman" w:eastAsia="Times New Roman" w:hAnsi="Times New Roman" w:cs="Times New Roman"/>
      <w:sz w:val="20"/>
      <w:szCs w:val="20"/>
      <w:lang w:eastAsia="ru-RU"/>
    </w:rPr>
  </w:style>
  <w:style w:type="character" w:customStyle="1" w:styleId="val">
    <w:name w:val="val"/>
    <w:basedOn w:val="a1"/>
    <w:rsid w:val="00A27EBD"/>
  </w:style>
  <w:style w:type="character" w:customStyle="1" w:styleId="addressbooksuggestitemhint">
    <w:name w:val="addressbook__suggest__item__hint"/>
    <w:basedOn w:val="a1"/>
    <w:rsid w:val="00A27EBD"/>
  </w:style>
  <w:style w:type="character" w:customStyle="1" w:styleId="style1">
    <w:name w:val="style1"/>
    <w:basedOn w:val="a1"/>
    <w:rsid w:val="00A27EBD"/>
  </w:style>
  <w:style w:type="paragraph" w:customStyle="1" w:styleId="1d">
    <w:name w:val="МОН1"/>
    <w:basedOn w:val="a0"/>
    <w:rsid w:val="00A27EBD"/>
    <w:pPr>
      <w:spacing w:line="360" w:lineRule="auto"/>
      <w:ind w:firstLine="709"/>
      <w:jc w:val="both"/>
    </w:pPr>
    <w:rPr>
      <w:szCs w:val="24"/>
    </w:rPr>
  </w:style>
  <w:style w:type="character" w:customStyle="1" w:styleId="b-linki">
    <w:name w:val="b-link__i"/>
    <w:basedOn w:val="a1"/>
    <w:rsid w:val="00A27EBD"/>
  </w:style>
  <w:style w:type="character" w:customStyle="1" w:styleId="apple-style-span">
    <w:name w:val="apple-style-span"/>
    <w:basedOn w:val="a1"/>
    <w:rsid w:val="00A27EBD"/>
  </w:style>
  <w:style w:type="paragraph" w:customStyle="1" w:styleId="Osnova">
    <w:name w:val="Osnova"/>
    <w:basedOn w:val="a0"/>
    <w:rsid w:val="00A27EB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ffe">
    <w:name w:val="А_сноска"/>
    <w:basedOn w:val="afc"/>
    <w:link w:val="affff"/>
    <w:qFormat/>
    <w:rsid w:val="00A27EBD"/>
    <w:pPr>
      <w:widowControl w:val="0"/>
      <w:ind w:firstLine="400"/>
      <w:jc w:val="both"/>
    </w:pPr>
    <w:rPr>
      <w:sz w:val="24"/>
      <w:szCs w:val="24"/>
    </w:rPr>
  </w:style>
  <w:style w:type="character" w:customStyle="1" w:styleId="affff">
    <w:name w:val="А_сноска Знак"/>
    <w:link w:val="afffe"/>
    <w:locked/>
    <w:rsid w:val="00A27EBD"/>
    <w:rPr>
      <w:rFonts w:ascii="Times New Roman" w:eastAsia="Times New Roman" w:hAnsi="Times New Roman" w:cs="Times New Roman"/>
      <w:sz w:val="24"/>
      <w:szCs w:val="24"/>
      <w:lang w:eastAsia="ru-RU"/>
    </w:rPr>
  </w:style>
  <w:style w:type="paragraph" w:customStyle="1" w:styleId="affff0">
    <w:name w:val="Новый"/>
    <w:basedOn w:val="a0"/>
    <w:rsid w:val="00A27EBD"/>
    <w:pPr>
      <w:spacing w:line="360" w:lineRule="auto"/>
      <w:ind w:firstLine="454"/>
      <w:jc w:val="both"/>
    </w:pPr>
    <w:rPr>
      <w:rFonts w:eastAsia="Calibri"/>
      <w:szCs w:val="24"/>
      <w:lang w:eastAsia="en-US"/>
    </w:rPr>
  </w:style>
  <w:style w:type="paragraph" w:customStyle="1" w:styleId="27">
    <w:name w:val="?????2"/>
    <w:basedOn w:val="a0"/>
    <w:rsid w:val="00A27EBD"/>
    <w:pPr>
      <w:tabs>
        <w:tab w:val="left" w:pos="567"/>
      </w:tabs>
      <w:overflowPunct w:val="0"/>
      <w:autoSpaceDE w:val="0"/>
      <w:autoSpaceDN w:val="0"/>
      <w:adjustRightInd w:val="0"/>
      <w:ind w:left="113" w:right="284"/>
      <w:jc w:val="both"/>
    </w:pPr>
    <w:rPr>
      <w:sz w:val="24"/>
      <w:szCs w:val="24"/>
      <w:lang w:eastAsia="en-US"/>
    </w:rPr>
  </w:style>
  <w:style w:type="character" w:customStyle="1" w:styleId="28">
    <w:name w:val="Основной текст (2)_"/>
    <w:link w:val="29"/>
    <w:rsid w:val="00A27EBD"/>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27EBD"/>
    <w:pPr>
      <w:widowControl w:val="0"/>
      <w:shd w:val="clear" w:color="auto" w:fill="FFFFFF"/>
      <w:spacing w:line="480" w:lineRule="exact"/>
      <w:ind w:firstLine="720"/>
      <w:jc w:val="both"/>
    </w:pPr>
    <w:rPr>
      <w:b/>
      <w:bCs/>
      <w:sz w:val="27"/>
      <w:szCs w:val="27"/>
      <w:lang w:eastAsia="en-US"/>
    </w:rPr>
  </w:style>
  <w:style w:type="paragraph" w:customStyle="1" w:styleId="36">
    <w:name w:val="Основной текст3"/>
    <w:basedOn w:val="a0"/>
    <w:rsid w:val="00A27EBD"/>
    <w:pPr>
      <w:widowControl w:val="0"/>
      <w:shd w:val="clear" w:color="auto" w:fill="FFFFFF"/>
      <w:spacing w:line="480" w:lineRule="exact"/>
      <w:jc w:val="both"/>
    </w:pPr>
    <w:rPr>
      <w:sz w:val="27"/>
      <w:szCs w:val="27"/>
      <w:lang w:eastAsia="en-US"/>
    </w:rPr>
  </w:style>
  <w:style w:type="character" w:customStyle="1" w:styleId="affff1">
    <w:name w:val="Основной текст + Полужирный"/>
    <w:rsid w:val="00A27EB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27EBD"/>
    <w:pPr>
      <w:ind w:left="720"/>
      <w:contextualSpacing/>
    </w:pPr>
    <w:rPr>
      <w:sz w:val="24"/>
      <w:szCs w:val="24"/>
    </w:rPr>
  </w:style>
  <w:style w:type="paragraph" w:customStyle="1" w:styleId="western">
    <w:name w:val="western"/>
    <w:basedOn w:val="a0"/>
    <w:rsid w:val="00A27EBD"/>
    <w:pPr>
      <w:spacing w:before="100" w:beforeAutospacing="1" w:after="115"/>
      <w:ind w:firstLine="706"/>
      <w:jc w:val="both"/>
    </w:pPr>
    <w:rPr>
      <w:color w:val="000000"/>
      <w:sz w:val="24"/>
      <w:szCs w:val="24"/>
    </w:rPr>
  </w:style>
  <w:style w:type="character" w:customStyle="1" w:styleId="1e">
    <w:name w:val="Текст сноски Знак1"/>
    <w:basedOn w:val="a1"/>
    <w:uiPriority w:val="99"/>
    <w:semiHidden/>
    <w:rsid w:val="00A27EBD"/>
  </w:style>
  <w:style w:type="paragraph" w:customStyle="1" w:styleId="2a">
    <w:name w:val="Основной текст2"/>
    <w:basedOn w:val="a0"/>
    <w:rsid w:val="00A27EBD"/>
    <w:pPr>
      <w:widowControl w:val="0"/>
      <w:shd w:val="clear" w:color="auto" w:fill="FFFFFF"/>
      <w:spacing w:line="480" w:lineRule="exact"/>
      <w:jc w:val="both"/>
    </w:pPr>
    <w:rPr>
      <w:sz w:val="26"/>
      <w:szCs w:val="26"/>
      <w:lang w:eastAsia="en-US"/>
    </w:rPr>
  </w:style>
  <w:style w:type="paragraph" w:customStyle="1" w:styleId="160">
    <w:name w:val="Стиль Основной текст + 16 пт"/>
    <w:next w:val="ab"/>
    <w:autoRedefine/>
    <w:uiPriority w:val="99"/>
    <w:rsid w:val="00A27EB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27EBD"/>
    <w:rPr>
      <w:i/>
      <w:shd w:val="clear" w:color="auto" w:fill="FFFFFF"/>
    </w:rPr>
  </w:style>
  <w:style w:type="paragraph" w:customStyle="1" w:styleId="141">
    <w:name w:val="Основной текст (14)1"/>
    <w:basedOn w:val="a0"/>
    <w:link w:val="140"/>
    <w:rsid w:val="00A27EBD"/>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customStyle="1" w:styleId="2b">
    <w:name w:val="Заголовок №2_"/>
    <w:link w:val="211"/>
    <w:locked/>
    <w:rsid w:val="00A27EBD"/>
    <w:rPr>
      <w:b/>
      <w:shd w:val="clear" w:color="auto" w:fill="FFFFFF"/>
    </w:rPr>
  </w:style>
  <w:style w:type="paragraph" w:customStyle="1" w:styleId="211">
    <w:name w:val="Заголовок №21"/>
    <w:basedOn w:val="a0"/>
    <w:link w:val="2b"/>
    <w:rsid w:val="00A27EBD"/>
    <w:pPr>
      <w:shd w:val="clear" w:color="auto" w:fill="FFFFFF"/>
      <w:spacing w:before="60" w:after="60" w:line="240" w:lineRule="atLeast"/>
      <w:jc w:val="center"/>
      <w:outlineLvl w:val="1"/>
    </w:pPr>
    <w:rPr>
      <w:rFonts w:asciiTheme="minorHAnsi" w:eastAsiaTheme="minorHAnsi" w:hAnsiTheme="minorHAnsi" w:cstheme="minorBidi"/>
      <w:b/>
      <w:sz w:val="22"/>
      <w:szCs w:val="22"/>
      <w:lang w:eastAsia="en-US"/>
    </w:rPr>
  </w:style>
  <w:style w:type="character" w:customStyle="1" w:styleId="149">
    <w:name w:val="Основной текст (14)9"/>
    <w:uiPriority w:val="99"/>
    <w:rsid w:val="00A27EBD"/>
    <w:rPr>
      <w:rFonts w:ascii="Times New Roman" w:hAnsi="Times New Roman"/>
      <w:spacing w:val="0"/>
      <w:sz w:val="22"/>
    </w:rPr>
  </w:style>
  <w:style w:type="character" w:customStyle="1" w:styleId="148">
    <w:name w:val="Основной текст (14)8"/>
    <w:uiPriority w:val="99"/>
    <w:rsid w:val="00A27EBD"/>
    <w:rPr>
      <w:rFonts w:ascii="Times New Roman" w:hAnsi="Times New Roman"/>
      <w:spacing w:val="0"/>
      <w:sz w:val="22"/>
    </w:rPr>
  </w:style>
  <w:style w:type="character" w:customStyle="1" w:styleId="Osnova1">
    <w:name w:val="Osnova1"/>
    <w:rsid w:val="00A27EBD"/>
  </w:style>
  <w:style w:type="paragraph" w:customStyle="1" w:styleId="Zag2">
    <w:name w:val="Zag_2"/>
    <w:basedOn w:val="a0"/>
    <w:rsid w:val="00A27EBD"/>
    <w:pPr>
      <w:widowControl w:val="0"/>
      <w:autoSpaceDE w:val="0"/>
      <w:autoSpaceDN w:val="0"/>
      <w:adjustRightInd w:val="0"/>
      <w:spacing w:after="129" w:line="291" w:lineRule="exact"/>
      <w:jc w:val="center"/>
    </w:pPr>
    <w:rPr>
      <w:b/>
      <w:bCs/>
      <w:color w:val="000000"/>
      <w:sz w:val="24"/>
      <w:szCs w:val="24"/>
      <w:lang w:val="en-US"/>
    </w:rPr>
  </w:style>
  <w:style w:type="character" w:customStyle="1" w:styleId="Zag21">
    <w:name w:val="Zag_21"/>
    <w:rsid w:val="00A27EBD"/>
  </w:style>
  <w:style w:type="paragraph" w:customStyle="1" w:styleId="Zag30">
    <w:name w:val="Zag_3"/>
    <w:basedOn w:val="a0"/>
    <w:rsid w:val="00A27EBD"/>
    <w:pPr>
      <w:widowControl w:val="0"/>
      <w:autoSpaceDE w:val="0"/>
      <w:autoSpaceDN w:val="0"/>
      <w:adjustRightInd w:val="0"/>
      <w:spacing w:after="68" w:line="282" w:lineRule="exact"/>
      <w:jc w:val="center"/>
    </w:pPr>
    <w:rPr>
      <w:i/>
      <w:iCs/>
      <w:color w:val="000000"/>
      <w:sz w:val="24"/>
      <w:szCs w:val="24"/>
      <w:lang w:val="en-US"/>
    </w:rPr>
  </w:style>
  <w:style w:type="character" w:customStyle="1" w:styleId="Zag31">
    <w:name w:val="Zag_31"/>
    <w:rsid w:val="00A27EBD"/>
  </w:style>
  <w:style w:type="paragraph" w:customStyle="1" w:styleId="affff2">
    <w:name w:val="Ξαϋχνϋι"/>
    <w:basedOn w:val="a0"/>
    <w:rsid w:val="00A27EBD"/>
    <w:pPr>
      <w:widowControl w:val="0"/>
      <w:autoSpaceDE w:val="0"/>
      <w:autoSpaceDN w:val="0"/>
      <w:adjustRightInd w:val="0"/>
    </w:pPr>
    <w:rPr>
      <w:color w:val="000000"/>
      <w:sz w:val="24"/>
      <w:szCs w:val="24"/>
      <w:lang w:val="en-US"/>
    </w:rPr>
  </w:style>
  <w:style w:type="paragraph" w:customStyle="1" w:styleId="affff3">
    <w:name w:val="Νξβϋι"/>
    <w:basedOn w:val="a0"/>
    <w:rsid w:val="00A27EBD"/>
    <w:pPr>
      <w:widowControl w:val="0"/>
      <w:autoSpaceDE w:val="0"/>
      <w:autoSpaceDN w:val="0"/>
      <w:adjustRightInd w:val="0"/>
    </w:pPr>
    <w:rPr>
      <w:color w:val="000000"/>
      <w:sz w:val="24"/>
      <w:szCs w:val="24"/>
      <w:lang w:val="en-US"/>
    </w:rPr>
  </w:style>
  <w:style w:type="paragraph" w:customStyle="1" w:styleId="zag4">
    <w:name w:val="zag_4"/>
    <w:basedOn w:val="a0"/>
    <w:rsid w:val="00A27EB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27EBD"/>
    <w:pPr>
      <w:widowControl w:val="0"/>
      <w:autoSpaceDE w:val="0"/>
      <w:autoSpaceDN w:val="0"/>
      <w:adjustRightInd w:val="0"/>
    </w:pPr>
    <w:rPr>
      <w:rFonts w:ascii="Arial" w:hAnsi="Arial" w:cs="Arial"/>
      <w:color w:val="000000"/>
      <w:sz w:val="24"/>
      <w:szCs w:val="24"/>
      <w:lang w:val="en-US"/>
    </w:rPr>
  </w:style>
  <w:style w:type="paragraph" w:customStyle="1" w:styleId="text2">
    <w:name w:val="text2"/>
    <w:basedOn w:val="a0"/>
    <w:rsid w:val="00A27EBD"/>
    <w:pPr>
      <w:widowControl w:val="0"/>
      <w:autoSpaceDE w:val="0"/>
      <w:autoSpaceDN w:val="0"/>
      <w:adjustRightInd w:val="0"/>
      <w:ind w:left="566" w:right="793"/>
      <w:jc w:val="both"/>
    </w:pPr>
    <w:rPr>
      <w:color w:val="000000"/>
      <w:sz w:val="24"/>
      <w:szCs w:val="24"/>
      <w:lang w:val="en-US"/>
    </w:rPr>
  </w:style>
  <w:style w:type="paragraph" w:customStyle="1" w:styleId="1f">
    <w:name w:val="Знак Знак1 Знак Знак Знак"/>
    <w:basedOn w:val="a0"/>
    <w:uiPriority w:val="99"/>
    <w:rsid w:val="00A27EBD"/>
    <w:pPr>
      <w:spacing w:after="160" w:line="240" w:lineRule="exact"/>
    </w:pPr>
    <w:rPr>
      <w:rFonts w:ascii="Verdana" w:hAnsi="Verdana"/>
      <w:sz w:val="20"/>
      <w:lang w:val="en-US" w:eastAsia="en-US"/>
    </w:rPr>
  </w:style>
  <w:style w:type="paragraph" w:customStyle="1" w:styleId="affff4">
    <w:name w:val="Знак Знак Знак Знак Знак"/>
    <w:basedOn w:val="a0"/>
    <w:uiPriority w:val="99"/>
    <w:rsid w:val="00A27EBD"/>
    <w:pPr>
      <w:spacing w:after="160" w:line="240" w:lineRule="exact"/>
    </w:pPr>
    <w:rPr>
      <w:rFonts w:ascii="Verdana" w:hAnsi="Verdana"/>
      <w:sz w:val="20"/>
      <w:lang w:val="en-US" w:eastAsia="en-US"/>
    </w:rPr>
  </w:style>
  <w:style w:type="character" w:customStyle="1" w:styleId="1f0">
    <w:name w:val="Подзаголовок Знак1"/>
    <w:uiPriority w:val="11"/>
    <w:rsid w:val="00A27EBD"/>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27EBD"/>
    <w:rPr>
      <w:rFonts w:ascii="Calibri Light" w:eastAsia="Times New Roman" w:hAnsi="Calibri Light" w:cs="Times New Roman"/>
      <w:sz w:val="24"/>
      <w:szCs w:val="24"/>
    </w:rPr>
  </w:style>
  <w:style w:type="character" w:customStyle="1" w:styleId="142">
    <w:name w:val="Подзаголовок Знак14"/>
    <w:uiPriority w:val="11"/>
    <w:rsid w:val="00A27EBD"/>
    <w:rPr>
      <w:rFonts w:ascii="Calibri Light" w:eastAsia="Times New Roman" w:hAnsi="Calibri Light" w:cs="Times New Roman"/>
      <w:sz w:val="24"/>
      <w:szCs w:val="24"/>
    </w:rPr>
  </w:style>
  <w:style w:type="character" w:customStyle="1" w:styleId="132">
    <w:name w:val="Подзаголовок Знак13"/>
    <w:uiPriority w:val="11"/>
    <w:rsid w:val="00A27EBD"/>
    <w:rPr>
      <w:rFonts w:ascii="Calibri Light" w:eastAsia="Times New Roman" w:hAnsi="Calibri Light" w:cs="Times New Roman"/>
      <w:sz w:val="24"/>
      <w:szCs w:val="24"/>
    </w:rPr>
  </w:style>
  <w:style w:type="character" w:customStyle="1" w:styleId="122">
    <w:name w:val="Подзаголовок Знак12"/>
    <w:uiPriority w:val="11"/>
    <w:rsid w:val="00A27EBD"/>
    <w:rPr>
      <w:rFonts w:ascii="Calibri Light" w:eastAsia="Times New Roman" w:hAnsi="Calibri Light" w:cs="Times New Roman"/>
      <w:sz w:val="24"/>
      <w:szCs w:val="24"/>
    </w:rPr>
  </w:style>
  <w:style w:type="character" w:customStyle="1" w:styleId="112">
    <w:name w:val="Подзаголовок Знак11"/>
    <w:rsid w:val="00A27EBD"/>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27EBD"/>
    <w:pPr>
      <w:autoSpaceDE w:val="0"/>
      <w:autoSpaceDN w:val="0"/>
      <w:spacing w:after="160" w:line="240" w:lineRule="exact"/>
    </w:pPr>
    <w:rPr>
      <w:rFonts w:ascii="Arial" w:hAnsi="Arial" w:cs="Arial"/>
      <w:sz w:val="20"/>
      <w:lang w:val="en-US" w:eastAsia="en-US"/>
    </w:rPr>
  </w:style>
  <w:style w:type="paragraph" w:customStyle="1" w:styleId="affff5">
    <w:name w:val="Знак Знак"/>
    <w:basedOn w:val="a0"/>
    <w:uiPriority w:val="99"/>
    <w:rsid w:val="00A27EBD"/>
    <w:pPr>
      <w:spacing w:after="160" w:line="240" w:lineRule="exact"/>
    </w:pPr>
    <w:rPr>
      <w:rFonts w:ascii="Verdana" w:hAnsi="Verdana"/>
      <w:sz w:val="20"/>
      <w:lang w:val="en-US" w:eastAsia="en-US"/>
    </w:rPr>
  </w:style>
  <w:style w:type="character" w:customStyle="1" w:styleId="spelle">
    <w:name w:val="spelle"/>
    <w:rsid w:val="00A27EBD"/>
  </w:style>
  <w:style w:type="character" w:customStyle="1" w:styleId="grame">
    <w:name w:val="grame"/>
    <w:rsid w:val="00A27EBD"/>
  </w:style>
  <w:style w:type="paragraph" w:customStyle="1" w:styleId="affff6">
    <w:name w:val="a"/>
    <w:basedOn w:val="a0"/>
    <w:rsid w:val="00A27EBD"/>
    <w:pPr>
      <w:spacing w:before="100" w:beforeAutospacing="1" w:after="100" w:afterAutospacing="1"/>
    </w:pPr>
    <w:rPr>
      <w:sz w:val="24"/>
      <w:szCs w:val="24"/>
    </w:rPr>
  </w:style>
  <w:style w:type="paragraph" w:customStyle="1" w:styleId="Iauiue">
    <w:name w:val="Iau.iue"/>
    <w:basedOn w:val="a0"/>
    <w:next w:val="a0"/>
    <w:rsid w:val="00A27EBD"/>
    <w:pPr>
      <w:autoSpaceDE w:val="0"/>
      <w:autoSpaceDN w:val="0"/>
      <w:adjustRightInd w:val="0"/>
    </w:pPr>
    <w:rPr>
      <w:sz w:val="24"/>
      <w:szCs w:val="24"/>
    </w:rPr>
  </w:style>
  <w:style w:type="paragraph" w:customStyle="1" w:styleId="affff7">
    <w:name w:val="Знак Знак Знак"/>
    <w:basedOn w:val="a0"/>
    <w:uiPriority w:val="99"/>
    <w:rsid w:val="00A27EBD"/>
    <w:pPr>
      <w:spacing w:after="160" w:line="240" w:lineRule="exact"/>
    </w:pPr>
    <w:rPr>
      <w:rFonts w:ascii="Verdana" w:hAnsi="Verdana"/>
      <w:sz w:val="20"/>
      <w:lang w:val="en-US" w:eastAsia="en-US"/>
    </w:rPr>
  </w:style>
  <w:style w:type="character" w:customStyle="1" w:styleId="normalchar1">
    <w:name w:val="normal__char1"/>
    <w:rsid w:val="00A27EBD"/>
    <w:rPr>
      <w:rFonts w:ascii="Calibri" w:hAnsi="Calibri"/>
      <w:sz w:val="22"/>
    </w:rPr>
  </w:style>
  <w:style w:type="paragraph" w:customStyle="1" w:styleId="ListParagraph1">
    <w:name w:val="List Paragraph1"/>
    <w:basedOn w:val="a0"/>
    <w:uiPriority w:val="99"/>
    <w:rsid w:val="00A27EBD"/>
    <w:pPr>
      <w:ind w:left="720"/>
      <w:contextualSpacing/>
    </w:pPr>
    <w:rPr>
      <w:sz w:val="24"/>
      <w:szCs w:val="24"/>
    </w:rPr>
  </w:style>
  <w:style w:type="paragraph" w:customStyle="1" w:styleId="affff8">
    <w:name w:val="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1f1">
    <w:name w:val="Номер 1"/>
    <w:basedOn w:val="1"/>
    <w:qFormat/>
    <w:rsid w:val="00A27EBD"/>
    <w:pPr>
      <w:keepNext/>
      <w:suppressAutoHyphens/>
      <w:autoSpaceDE w:val="0"/>
      <w:autoSpaceDN w:val="0"/>
      <w:adjustRightInd w:val="0"/>
      <w:spacing w:before="360" w:after="240"/>
      <w:jc w:val="center"/>
    </w:pPr>
    <w:rPr>
      <w:rFonts w:ascii="Times New Roman" w:eastAsia="Times New Roman" w:hAnsi="Times New Roman" w:cs="Times New Roman"/>
      <w:kern w:val="0"/>
      <w:sz w:val="28"/>
      <w:szCs w:val="20"/>
    </w:rPr>
  </w:style>
  <w:style w:type="paragraph" w:customStyle="1" w:styleId="Iauiue0">
    <w:name w:val="Iau?iue"/>
    <w:rsid w:val="00A27EB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27EBD"/>
    <w:pPr>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A27EBD"/>
    <w:pPr>
      <w:ind w:firstLine="709"/>
      <w:jc w:val="both"/>
    </w:pPr>
    <w:rPr>
      <w:sz w:val="24"/>
      <w:szCs w:val="24"/>
    </w:rPr>
  </w:style>
  <w:style w:type="paragraph" w:customStyle="1" w:styleId="BodyTextIndent21">
    <w:name w:val="Body Text Indent 21"/>
    <w:basedOn w:val="a0"/>
    <w:uiPriority w:val="99"/>
    <w:rsid w:val="00A27EBD"/>
    <w:pPr>
      <w:ind w:firstLine="709"/>
      <w:jc w:val="both"/>
    </w:pPr>
    <w:rPr>
      <w:sz w:val="22"/>
    </w:rPr>
  </w:style>
  <w:style w:type="character" w:customStyle="1" w:styleId="FontStyle37">
    <w:name w:val="Font Style37"/>
    <w:rsid w:val="00A27EBD"/>
    <w:rPr>
      <w:rFonts w:ascii="Times New Roman" w:hAnsi="Times New Roman"/>
      <w:sz w:val="20"/>
    </w:rPr>
  </w:style>
  <w:style w:type="paragraph" w:customStyle="1" w:styleId="Style3">
    <w:name w:val="Style3"/>
    <w:basedOn w:val="a0"/>
    <w:rsid w:val="00A27EBD"/>
    <w:pPr>
      <w:widowControl w:val="0"/>
      <w:autoSpaceDE w:val="0"/>
      <w:autoSpaceDN w:val="0"/>
      <w:adjustRightInd w:val="0"/>
      <w:spacing w:line="293" w:lineRule="exact"/>
      <w:ind w:firstLine="504"/>
      <w:jc w:val="both"/>
    </w:pPr>
    <w:rPr>
      <w:sz w:val="24"/>
      <w:szCs w:val="24"/>
    </w:rPr>
  </w:style>
  <w:style w:type="paragraph" w:customStyle="1" w:styleId="Style10">
    <w:name w:val="Style1"/>
    <w:basedOn w:val="a0"/>
    <w:rsid w:val="00A27EBD"/>
    <w:pPr>
      <w:widowControl w:val="0"/>
      <w:autoSpaceDE w:val="0"/>
      <w:autoSpaceDN w:val="0"/>
      <w:adjustRightInd w:val="0"/>
      <w:spacing w:line="298" w:lineRule="exact"/>
      <w:ind w:firstLine="514"/>
      <w:jc w:val="both"/>
    </w:pPr>
    <w:rPr>
      <w:sz w:val="24"/>
      <w:szCs w:val="24"/>
    </w:rPr>
  </w:style>
  <w:style w:type="paragraph" w:customStyle="1" w:styleId="BodyText211">
    <w:name w:val="Body Text 211"/>
    <w:basedOn w:val="a0"/>
    <w:uiPriority w:val="99"/>
    <w:rsid w:val="00A27EBD"/>
    <w:pPr>
      <w:ind w:firstLine="709"/>
      <w:jc w:val="both"/>
    </w:pPr>
    <w:rPr>
      <w:sz w:val="24"/>
      <w:szCs w:val="24"/>
    </w:rPr>
  </w:style>
  <w:style w:type="paragraph" w:customStyle="1" w:styleId="affff9">
    <w:name w:val="Стиль"/>
    <w:rsid w:val="00A27E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27EBD"/>
    <w:pPr>
      <w:widowControl w:val="0"/>
      <w:autoSpaceDE w:val="0"/>
      <w:autoSpaceDN w:val="0"/>
      <w:spacing w:line="360" w:lineRule="auto"/>
      <w:jc w:val="both"/>
    </w:pPr>
    <w:rPr>
      <w:rFonts w:eastAsia="SimSun"/>
      <w:sz w:val="24"/>
      <w:szCs w:val="24"/>
      <w:lang w:eastAsia="zh-CN"/>
    </w:rPr>
  </w:style>
  <w:style w:type="paragraph" w:customStyle="1" w:styleId="affffa">
    <w:name w:val="Знак"/>
    <w:basedOn w:val="a0"/>
    <w:uiPriority w:val="99"/>
    <w:rsid w:val="00A27EBD"/>
    <w:pPr>
      <w:spacing w:before="100" w:beforeAutospacing="1" w:after="100" w:afterAutospacing="1"/>
    </w:pPr>
    <w:rPr>
      <w:color w:val="000000"/>
      <w:sz w:val="24"/>
      <w:szCs w:val="24"/>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27EBD"/>
    <w:pPr>
      <w:spacing w:after="160" w:line="240" w:lineRule="exact"/>
    </w:pPr>
    <w:rPr>
      <w:rFonts w:ascii="Verdana" w:hAnsi="Verdana"/>
      <w:sz w:val="20"/>
      <w:lang w:val="en-US" w:eastAsia="en-US"/>
    </w:rPr>
  </w:style>
  <w:style w:type="character" w:customStyle="1" w:styleId="affffc">
    <w:name w:val="Схема документа Знак"/>
    <w:link w:val="affffd"/>
    <w:uiPriority w:val="99"/>
    <w:semiHidden/>
    <w:rsid w:val="00A27EBD"/>
    <w:rPr>
      <w:rFonts w:ascii="Tahoma" w:eastAsia="Times New Roman" w:hAnsi="Tahoma" w:cs="Times New Roman"/>
      <w:sz w:val="16"/>
      <w:szCs w:val="20"/>
      <w:lang w:val="en-US" w:eastAsia="ru-RU"/>
    </w:rPr>
  </w:style>
  <w:style w:type="paragraph" w:styleId="affffd">
    <w:name w:val="Document Map"/>
    <w:basedOn w:val="a0"/>
    <w:link w:val="affffc"/>
    <w:uiPriority w:val="99"/>
    <w:semiHidden/>
    <w:rsid w:val="00A27EBD"/>
    <w:pPr>
      <w:ind w:firstLine="709"/>
      <w:jc w:val="both"/>
    </w:pPr>
    <w:rPr>
      <w:rFonts w:ascii="Tahoma" w:hAnsi="Tahoma"/>
      <w:sz w:val="16"/>
      <w:lang w:val="en-US"/>
    </w:rPr>
  </w:style>
  <w:style w:type="character" w:customStyle="1" w:styleId="1f2">
    <w:name w:val="Схема документа Знак1"/>
    <w:basedOn w:val="a1"/>
    <w:uiPriority w:val="99"/>
    <w:semiHidden/>
    <w:rsid w:val="00A27EBD"/>
    <w:rPr>
      <w:rFonts w:ascii="Tahoma" w:eastAsia="Times New Roman" w:hAnsi="Tahoma" w:cs="Tahoma"/>
      <w:sz w:val="16"/>
      <w:szCs w:val="16"/>
      <w:lang w:eastAsia="ru-RU"/>
    </w:rPr>
  </w:style>
  <w:style w:type="paragraph" w:customStyle="1" w:styleId="MediumGrid21">
    <w:name w:val="Medium Grid 21"/>
    <w:basedOn w:val="a0"/>
    <w:uiPriority w:val="99"/>
    <w:rsid w:val="00A27EBD"/>
    <w:pPr>
      <w:ind w:firstLine="709"/>
      <w:jc w:val="both"/>
    </w:pPr>
    <w:rPr>
      <w:sz w:val="24"/>
      <w:szCs w:val="32"/>
      <w:lang w:eastAsia="en-US"/>
    </w:rPr>
  </w:style>
  <w:style w:type="character" w:customStyle="1" w:styleId="SubtleEmphasis1">
    <w:name w:val="Subtle Emphasis1"/>
    <w:uiPriority w:val="99"/>
    <w:rsid w:val="00A27EBD"/>
    <w:rPr>
      <w:i/>
      <w:color w:val="5A5A5A"/>
    </w:rPr>
  </w:style>
  <w:style w:type="character" w:customStyle="1" w:styleId="IntenseEmphasis1">
    <w:name w:val="Intense Emphasis1"/>
    <w:uiPriority w:val="99"/>
    <w:rsid w:val="00A27EBD"/>
    <w:rPr>
      <w:b/>
      <w:i/>
      <w:sz w:val="24"/>
      <w:u w:val="single"/>
    </w:rPr>
  </w:style>
  <w:style w:type="character" w:customStyle="1" w:styleId="SubtleReference1">
    <w:name w:val="Subtle Reference1"/>
    <w:uiPriority w:val="99"/>
    <w:rsid w:val="00A27EBD"/>
    <w:rPr>
      <w:sz w:val="24"/>
      <w:u w:val="single"/>
    </w:rPr>
  </w:style>
  <w:style w:type="character" w:customStyle="1" w:styleId="IntenseReference1">
    <w:name w:val="Intense Reference1"/>
    <w:uiPriority w:val="99"/>
    <w:rsid w:val="00A27EBD"/>
    <w:rPr>
      <w:b/>
      <w:sz w:val="24"/>
      <w:u w:val="single"/>
    </w:rPr>
  </w:style>
  <w:style w:type="character" w:customStyle="1" w:styleId="BookTitle1">
    <w:name w:val="Book Title1"/>
    <w:uiPriority w:val="99"/>
    <w:rsid w:val="00A27EBD"/>
    <w:rPr>
      <w:rFonts w:ascii="Arial" w:hAnsi="Arial"/>
      <w:b/>
      <w:i/>
      <w:sz w:val="24"/>
    </w:rPr>
  </w:style>
  <w:style w:type="paragraph" w:customStyle="1" w:styleId="TOCHeading1">
    <w:name w:val="TOC Heading1"/>
    <w:basedOn w:val="1"/>
    <w:next w:val="a0"/>
    <w:uiPriority w:val="99"/>
    <w:rsid w:val="00A27EBD"/>
    <w:pPr>
      <w:keepNext/>
      <w:spacing w:line="240" w:lineRule="auto"/>
      <w:jc w:val="center"/>
      <w:outlineLvl w:val="9"/>
    </w:pPr>
    <w:rPr>
      <w:rFonts w:eastAsia="Times New Roman" w:cs="Times New Roman"/>
      <w:bCs w:val="0"/>
      <w:sz w:val="20"/>
      <w:szCs w:val="20"/>
      <w:lang w:eastAsia="en-US"/>
    </w:rPr>
  </w:style>
  <w:style w:type="paragraph" w:customStyle="1" w:styleId="CompanyName">
    <w:name w:val="Company Name"/>
    <w:basedOn w:val="MediumGrid21"/>
    <w:rsid w:val="00A27EBD"/>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27EBD"/>
    <w:pPr>
      <w:ind w:left="634" w:firstLine="0"/>
      <w:jc w:val="left"/>
    </w:pPr>
    <w:rPr>
      <w:rFonts w:ascii="Cambria" w:hAnsi="Cambria" w:cs="Cambria"/>
      <w:sz w:val="18"/>
      <w:szCs w:val="22"/>
      <w:lang w:eastAsia="zh-TW"/>
    </w:rPr>
  </w:style>
  <w:style w:type="paragraph" w:customStyle="1" w:styleId="DocumentDate">
    <w:name w:val="Document Date"/>
    <w:basedOn w:val="MediumGrid21"/>
    <w:rsid w:val="00A27EBD"/>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27EBD"/>
    <w:pPr>
      <w:widowControl w:val="0"/>
      <w:autoSpaceDE w:val="0"/>
      <w:autoSpaceDN w:val="0"/>
      <w:adjustRightInd w:val="0"/>
      <w:spacing w:line="360" w:lineRule="auto"/>
      <w:ind w:firstLine="454"/>
      <w:jc w:val="both"/>
    </w:pPr>
    <w:rPr>
      <w:rFonts w:eastAsia="@Arial Unicode MS"/>
      <w:sz w:val="20"/>
    </w:rPr>
  </w:style>
  <w:style w:type="character" w:customStyle="1" w:styleId="Abstract0">
    <w:name w:val="Abstract Знак"/>
    <w:link w:val="Abstract"/>
    <w:locked/>
    <w:rsid w:val="00A27EBD"/>
    <w:rPr>
      <w:rFonts w:ascii="Times New Roman" w:eastAsia="@Arial Unicode MS" w:hAnsi="Times New Roman" w:cs="Times New Roman"/>
      <w:sz w:val="20"/>
      <w:szCs w:val="20"/>
      <w:lang w:eastAsia="ru-RU"/>
    </w:rPr>
  </w:style>
  <w:style w:type="character" w:customStyle="1" w:styleId="affffe">
    <w:name w:val="Методика подзаголовок"/>
    <w:rsid w:val="00A27EBD"/>
    <w:rPr>
      <w:rFonts w:ascii="Times New Roman" w:hAnsi="Times New Roman"/>
      <w:b/>
      <w:spacing w:val="30"/>
    </w:rPr>
  </w:style>
  <w:style w:type="paragraph" w:customStyle="1" w:styleId="afffff">
    <w:name w:val="текст сноски"/>
    <w:basedOn w:val="a0"/>
    <w:rsid w:val="00A27EBD"/>
    <w:pPr>
      <w:widowControl w:val="0"/>
    </w:pPr>
    <w:rPr>
      <w:rFonts w:ascii="Gelvetsky 12pt" w:hAnsi="Gelvetsky 12pt" w:cs="Gelvetsky 12pt"/>
      <w:sz w:val="24"/>
      <w:szCs w:val="24"/>
      <w:lang w:val="en-US"/>
    </w:rPr>
  </w:style>
  <w:style w:type="character" w:customStyle="1" w:styleId="180">
    <w:name w:val="Знак Знак18"/>
    <w:uiPriority w:val="99"/>
    <w:rsid w:val="00A27EBD"/>
    <w:rPr>
      <w:rFonts w:ascii="Arial" w:hAnsi="Arial"/>
      <w:b/>
      <w:kern w:val="32"/>
      <w:sz w:val="32"/>
    </w:rPr>
  </w:style>
  <w:style w:type="character" w:customStyle="1" w:styleId="170">
    <w:name w:val="Знак Знак17"/>
    <w:uiPriority w:val="99"/>
    <w:rsid w:val="00A27EBD"/>
    <w:rPr>
      <w:rFonts w:ascii="Arial" w:hAnsi="Arial"/>
      <w:b/>
      <w:sz w:val="28"/>
    </w:rPr>
  </w:style>
  <w:style w:type="character" w:customStyle="1" w:styleId="161">
    <w:name w:val="Знак Знак16"/>
    <w:uiPriority w:val="99"/>
    <w:rsid w:val="00A27EBD"/>
    <w:rPr>
      <w:rFonts w:ascii="Arial" w:hAnsi="Arial"/>
      <w:b/>
      <w:sz w:val="26"/>
    </w:rPr>
  </w:style>
  <w:style w:type="paragraph" w:customStyle="1" w:styleId="msonormalcxspmiddle">
    <w:name w:val="msonormal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1f3">
    <w:name w:val="Знак1"/>
    <w:basedOn w:val="a0"/>
    <w:rsid w:val="00A27EBD"/>
    <w:pPr>
      <w:spacing w:before="100" w:beforeAutospacing="1" w:after="100" w:afterAutospacing="1"/>
    </w:pPr>
    <w:rPr>
      <w:color w:val="000000"/>
      <w:sz w:val="24"/>
      <w:szCs w:val="24"/>
      <w:u w:color="000000"/>
      <w:lang w:val="en-US" w:eastAsia="en-US"/>
    </w:rPr>
  </w:style>
  <w:style w:type="paragraph" w:customStyle="1" w:styleId="msonormalcxspmiddlecxspmiddle">
    <w:name w:val="msonormalcxspmiddlecxspmiddle"/>
    <w:basedOn w:val="a0"/>
    <w:rsid w:val="00A27EBD"/>
    <w:pPr>
      <w:widowControl w:val="0"/>
      <w:suppressAutoHyphens/>
      <w:spacing w:before="280" w:after="280"/>
    </w:pPr>
    <w:rPr>
      <w:rFonts w:eastAsia="Arial Unicode MS" w:cs="Tahoma"/>
      <w:color w:val="000000"/>
      <w:sz w:val="24"/>
      <w:szCs w:val="24"/>
      <w:lang w:val="en-US" w:eastAsia="ar-SA"/>
    </w:rPr>
  </w:style>
  <w:style w:type="paragraph" w:customStyle="1" w:styleId="acknowledgment">
    <w:name w:val="acknowledgment"/>
    <w:basedOn w:val="a0"/>
    <w:next w:val="a0"/>
    <w:rsid w:val="00A27EBD"/>
    <w:pPr>
      <w:widowControl w:val="0"/>
      <w:spacing w:before="480"/>
    </w:pPr>
    <w:rPr>
      <w:rFonts w:ascii="Arial" w:hAnsi="Arial"/>
      <w:vanish/>
      <w:sz w:val="18"/>
      <w:lang w:val="en-GB" w:eastAsia="en-US"/>
    </w:rPr>
  </w:style>
  <w:style w:type="character" w:customStyle="1" w:styleId="1f4">
    <w:name w:val="Знак Знак1"/>
    <w:locked/>
    <w:rsid w:val="00A27EBD"/>
    <w:rPr>
      <w:rFonts w:ascii="Arial" w:hAnsi="Arial"/>
      <w:b/>
      <w:sz w:val="26"/>
      <w:lang w:val="ru-RU" w:eastAsia="ru-RU"/>
    </w:rPr>
  </w:style>
  <w:style w:type="paragraph" w:customStyle="1" w:styleId="2d">
    <w:name w:val="Знак Знак2 Знак"/>
    <w:basedOn w:val="a0"/>
    <w:uiPriority w:val="99"/>
    <w:rsid w:val="00A27EBD"/>
    <w:pPr>
      <w:spacing w:after="160" w:line="240" w:lineRule="exact"/>
    </w:pPr>
    <w:rPr>
      <w:rFonts w:ascii="Verdana" w:hAnsi="Verdana"/>
      <w:sz w:val="20"/>
      <w:lang w:val="en-US" w:eastAsia="en-US"/>
    </w:rPr>
  </w:style>
  <w:style w:type="paragraph" w:styleId="2e">
    <w:name w:val="List Bullet 2"/>
    <w:basedOn w:val="a0"/>
    <w:autoRedefine/>
    <w:uiPriority w:val="99"/>
    <w:rsid w:val="00A27EBD"/>
    <w:pPr>
      <w:spacing w:before="60" w:after="60"/>
      <w:ind w:firstLine="720"/>
      <w:jc w:val="both"/>
    </w:pPr>
    <w:rPr>
      <w:sz w:val="24"/>
      <w:szCs w:val="24"/>
    </w:rPr>
  </w:style>
  <w:style w:type="character" w:customStyle="1" w:styleId="Heading3Char">
    <w:name w:val="Heading 3 Char"/>
    <w:locked/>
    <w:rsid w:val="00A27EBD"/>
    <w:rPr>
      <w:rFonts w:ascii="Arial" w:hAnsi="Arial"/>
      <w:b/>
      <w:sz w:val="26"/>
      <w:lang w:eastAsia="ru-RU"/>
    </w:rPr>
  </w:style>
  <w:style w:type="character" w:customStyle="1" w:styleId="list0020paragraphchar1">
    <w:name w:val="list_0020paragraph__char1"/>
    <w:rsid w:val="00A27EBD"/>
    <w:rPr>
      <w:rFonts w:ascii="Times New Roman" w:hAnsi="Times New Roman"/>
      <w:sz w:val="24"/>
    </w:rPr>
  </w:style>
  <w:style w:type="character" w:customStyle="1" w:styleId="1f5">
    <w:name w:val="Основной шрифт абзаца1"/>
    <w:rsid w:val="00A27EBD"/>
  </w:style>
  <w:style w:type="paragraph" w:customStyle="1" w:styleId="afffff0">
    <w:name w:val="Заголовок"/>
    <w:basedOn w:val="a0"/>
    <w:next w:val="ab"/>
    <w:rsid w:val="00A27EBD"/>
    <w:pPr>
      <w:keepNext/>
      <w:suppressAutoHyphens/>
      <w:spacing w:before="240" w:after="120"/>
    </w:pPr>
    <w:rPr>
      <w:rFonts w:ascii="Arial" w:eastAsia="MS Mincho" w:hAnsi="Arial" w:cs="Tahoma"/>
      <w:szCs w:val="28"/>
      <w:lang w:eastAsia="ar-SA"/>
    </w:rPr>
  </w:style>
  <w:style w:type="paragraph" w:customStyle="1" w:styleId="1f6">
    <w:name w:val="Название1"/>
    <w:basedOn w:val="a0"/>
    <w:rsid w:val="00A27EBD"/>
    <w:pPr>
      <w:suppressLineNumbers/>
      <w:suppressAutoHyphens/>
      <w:spacing w:before="120" w:after="120"/>
    </w:pPr>
    <w:rPr>
      <w:rFonts w:cs="Tahoma"/>
      <w:i/>
      <w:iCs/>
      <w:sz w:val="24"/>
      <w:szCs w:val="24"/>
      <w:lang w:eastAsia="ar-SA"/>
    </w:rPr>
  </w:style>
  <w:style w:type="paragraph" w:customStyle="1" w:styleId="1f7">
    <w:name w:val="Указатель1"/>
    <w:basedOn w:val="a0"/>
    <w:rsid w:val="00A27EBD"/>
    <w:pPr>
      <w:suppressLineNumbers/>
      <w:suppressAutoHyphens/>
    </w:pPr>
    <w:rPr>
      <w:rFonts w:cs="Tahoma"/>
      <w:sz w:val="24"/>
      <w:szCs w:val="24"/>
      <w:lang w:eastAsia="ar-SA"/>
    </w:rPr>
  </w:style>
  <w:style w:type="character" w:customStyle="1" w:styleId="afffff1">
    <w:name w:val="Символ сноски"/>
    <w:rsid w:val="00A27EBD"/>
    <w:rPr>
      <w:vertAlign w:val="superscript"/>
    </w:rPr>
  </w:style>
  <w:style w:type="character" w:customStyle="1" w:styleId="dash0417043d0430043a00200441043d043e0441043a0438char">
    <w:name w:val="dash0417_043d_0430_043a_0020_0441_043d_043e_0441_043a_0438__char"/>
    <w:rsid w:val="00A27EBD"/>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27EBD"/>
    <w:rPr>
      <w:rFonts w:ascii="Times New Roman" w:hAnsi="Times New Roman"/>
      <w:sz w:val="24"/>
      <w:u w:val="none"/>
      <w:effect w:val="none"/>
    </w:rPr>
  </w:style>
  <w:style w:type="character" w:customStyle="1" w:styleId="normal005f005f005f005fchar1005f005fchar1char1">
    <w:name w:val="normal_005f005f_005f005fchar1_005f_005fchar1__char1"/>
    <w:rsid w:val="00A27EBD"/>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27EBD"/>
    <w:rPr>
      <w:sz w:val="24"/>
      <w:szCs w:val="24"/>
    </w:rPr>
  </w:style>
  <w:style w:type="paragraph" w:customStyle="1" w:styleId="afffff2">
    <w:name w:val="#Текст_мой"/>
    <w:rsid w:val="00A27EB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3">
    <w:name w:val="Знак Знак Знак Знак Знак Знак Знак Знак Знак"/>
    <w:basedOn w:val="a0"/>
    <w:uiPriority w:val="99"/>
    <w:rsid w:val="00A27EBD"/>
    <w:pPr>
      <w:spacing w:before="100" w:beforeAutospacing="1" w:after="100" w:afterAutospacing="1"/>
    </w:pPr>
    <w:rPr>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27EBD"/>
    <w:rPr>
      <w:rFonts w:ascii="Times New Roman" w:hAnsi="Times New Roman"/>
      <w:sz w:val="24"/>
      <w:u w:val="none"/>
      <w:effect w:val="none"/>
    </w:rPr>
  </w:style>
  <w:style w:type="paragraph" w:customStyle="1" w:styleId="-12">
    <w:name w:val="Цветной список - Акцент 12"/>
    <w:basedOn w:val="a0"/>
    <w:qFormat/>
    <w:rsid w:val="00A27EBD"/>
    <w:pPr>
      <w:spacing w:after="200"/>
      <w:ind w:left="720"/>
      <w:contextualSpacing/>
    </w:pPr>
    <w:rPr>
      <w:rFonts w:ascii="Cambria" w:hAnsi="Cambria"/>
      <w:sz w:val="24"/>
      <w:szCs w:val="24"/>
      <w:lang w:eastAsia="en-US"/>
    </w:rPr>
  </w:style>
  <w:style w:type="character" w:customStyle="1" w:styleId="maintext1">
    <w:name w:val="maintext1"/>
    <w:rsid w:val="00A27EBD"/>
    <w:rPr>
      <w:sz w:val="24"/>
    </w:rPr>
  </w:style>
  <w:style w:type="paragraph" w:customStyle="1" w:styleId="default0">
    <w:name w:val="default"/>
    <w:basedOn w:val="a0"/>
    <w:rsid w:val="00A27EBD"/>
    <w:rPr>
      <w:sz w:val="24"/>
      <w:szCs w:val="24"/>
    </w:rPr>
  </w:style>
  <w:style w:type="character" w:customStyle="1" w:styleId="default005f005fchar1char1">
    <w:name w:val="default_005f_005fchar1__char1"/>
    <w:rsid w:val="00A27EBD"/>
    <w:rPr>
      <w:rFonts w:ascii="Times New Roman" w:hAnsi="Times New Roman"/>
      <w:sz w:val="24"/>
      <w:u w:val="none"/>
      <w:effect w:val="none"/>
    </w:rPr>
  </w:style>
  <w:style w:type="paragraph" w:customStyle="1" w:styleId="afffff4">
    <w:name w:val="А_осн"/>
    <w:basedOn w:val="Abstract"/>
    <w:link w:val="afffff5"/>
    <w:rsid w:val="00A27EBD"/>
    <w:rPr>
      <w:sz w:val="28"/>
    </w:rPr>
  </w:style>
  <w:style w:type="character" w:customStyle="1" w:styleId="afffff5">
    <w:name w:val="А_осн Знак"/>
    <w:link w:val="afffff4"/>
    <w:locked/>
    <w:rsid w:val="00A27EBD"/>
    <w:rPr>
      <w:rFonts w:ascii="Times New Roman" w:eastAsia="@Arial Unicode MS" w:hAnsi="Times New Roman" w:cs="Times New Roman"/>
      <w:sz w:val="28"/>
      <w:szCs w:val="20"/>
      <w:lang w:eastAsia="ru-RU"/>
    </w:rPr>
  </w:style>
  <w:style w:type="character" w:customStyle="1" w:styleId="FontStyle69">
    <w:name w:val="Font Style69"/>
    <w:uiPriority w:val="99"/>
    <w:rsid w:val="00A27EBD"/>
    <w:rPr>
      <w:rFonts w:ascii="Calibri" w:hAnsi="Calibri"/>
      <w:sz w:val="20"/>
    </w:rPr>
  </w:style>
  <w:style w:type="paragraph" w:customStyle="1" w:styleId="text">
    <w:name w:val="text"/>
    <w:basedOn w:val="a0"/>
    <w:uiPriority w:val="99"/>
    <w:rsid w:val="00A27EBD"/>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27EBD"/>
    <w:pPr>
      <w:spacing w:before="100" w:beforeAutospacing="1" w:after="100" w:afterAutospacing="1"/>
    </w:pPr>
    <w:rPr>
      <w:sz w:val="24"/>
      <w:szCs w:val="24"/>
    </w:rPr>
  </w:style>
  <w:style w:type="character" w:customStyle="1" w:styleId="c1">
    <w:name w:val="c1"/>
    <w:uiPriority w:val="99"/>
    <w:rsid w:val="00A27EBD"/>
  </w:style>
  <w:style w:type="character" w:customStyle="1" w:styleId="HeaderChar">
    <w:name w:val="Header Char"/>
    <w:locked/>
    <w:rsid w:val="00A27EBD"/>
    <w:rPr>
      <w:rFonts w:ascii="Calibri" w:hAnsi="Calibri" w:cs="Times New Roman"/>
    </w:rPr>
  </w:style>
  <w:style w:type="character" w:customStyle="1" w:styleId="FooterChar">
    <w:name w:val="Footer Char"/>
    <w:locked/>
    <w:rsid w:val="00A27EBD"/>
    <w:rPr>
      <w:rFonts w:ascii="Calibri" w:hAnsi="Calibri" w:cs="Times New Roman"/>
    </w:rPr>
  </w:style>
  <w:style w:type="character" w:customStyle="1" w:styleId="113">
    <w:name w:val="Заголовок 1 Знак1"/>
    <w:rsid w:val="00A27EBD"/>
    <w:rPr>
      <w:rFonts w:ascii="Arial" w:hAnsi="Arial"/>
      <w:b/>
      <w:kern w:val="32"/>
      <w:sz w:val="32"/>
      <w:lang w:val="de-DE" w:eastAsia="ru-RU"/>
    </w:rPr>
  </w:style>
  <w:style w:type="character" w:customStyle="1" w:styleId="212">
    <w:name w:val="Заголовок 2 Знак1"/>
    <w:rsid w:val="00A27EBD"/>
    <w:rPr>
      <w:rFonts w:ascii="Cambria" w:hAnsi="Cambria"/>
      <w:b/>
      <w:color w:val="4F81BD"/>
      <w:sz w:val="26"/>
      <w:lang w:val="ru-RU" w:eastAsia="ru-RU"/>
    </w:rPr>
  </w:style>
  <w:style w:type="character" w:customStyle="1" w:styleId="311">
    <w:name w:val="Заголовок 3 Знак1"/>
    <w:rsid w:val="00A27EBD"/>
    <w:rPr>
      <w:rFonts w:ascii="Arial" w:hAnsi="Arial"/>
      <w:b/>
      <w:sz w:val="26"/>
      <w:lang w:val="ru-RU" w:eastAsia="ru-RU"/>
    </w:rPr>
  </w:style>
  <w:style w:type="character" w:customStyle="1" w:styleId="1f8">
    <w:name w:val="Нижний колонтитул Знак1"/>
    <w:locked/>
    <w:rsid w:val="00A27EBD"/>
    <w:rPr>
      <w:rFonts w:eastAsia="Times New Roman"/>
      <w:sz w:val="24"/>
      <w:lang w:val="en-US" w:eastAsia="ru-RU"/>
    </w:rPr>
  </w:style>
  <w:style w:type="character" w:customStyle="1" w:styleId="1f9">
    <w:name w:val="Основной текст с отступом Знак1"/>
    <w:rsid w:val="00A27EBD"/>
    <w:rPr>
      <w:sz w:val="24"/>
      <w:lang w:val="ru-RU" w:eastAsia="ru-RU"/>
    </w:rPr>
  </w:style>
  <w:style w:type="paragraph" w:customStyle="1" w:styleId="114">
    <w:name w:val="Знак Знак1 Знак Знак Знак1"/>
    <w:basedOn w:val="a0"/>
    <w:rsid w:val="00A27EBD"/>
    <w:pPr>
      <w:spacing w:after="160" w:line="240" w:lineRule="exact"/>
    </w:pPr>
    <w:rPr>
      <w:rFonts w:ascii="Verdana" w:hAnsi="Verdana"/>
      <w:sz w:val="20"/>
      <w:lang w:val="en-US" w:eastAsia="en-US"/>
    </w:rPr>
  </w:style>
  <w:style w:type="paragraph" w:customStyle="1" w:styleId="1fa">
    <w:name w:val="Знак Знак Знак Знак Знак1"/>
    <w:basedOn w:val="a0"/>
    <w:rsid w:val="00A27EBD"/>
    <w:pPr>
      <w:spacing w:after="160" w:line="240" w:lineRule="exact"/>
    </w:pPr>
    <w:rPr>
      <w:rFonts w:ascii="Verdana" w:hAnsi="Verdana"/>
      <w:sz w:val="20"/>
      <w:lang w:val="en-US" w:eastAsia="en-US"/>
    </w:rPr>
  </w:style>
  <w:style w:type="paragraph" w:customStyle="1" w:styleId="CharCharCarCharCarCharCarCharCarCharCharCharCarCharCharChar1">
    <w:name w:val="Char Char Car Char Car Char Car Char Car Char Char Char Car Char Char Char1"/>
    <w:basedOn w:val="a0"/>
    <w:rsid w:val="00A27EBD"/>
    <w:pPr>
      <w:autoSpaceDE w:val="0"/>
      <w:autoSpaceDN w:val="0"/>
      <w:spacing w:after="160" w:line="240" w:lineRule="exact"/>
    </w:pPr>
    <w:rPr>
      <w:rFonts w:ascii="Arial" w:hAnsi="Arial" w:cs="Arial"/>
      <w:sz w:val="20"/>
      <w:lang w:val="en-US" w:eastAsia="en-US"/>
    </w:rPr>
  </w:style>
  <w:style w:type="paragraph" w:customStyle="1" w:styleId="37">
    <w:name w:val="Знак Знак3"/>
    <w:basedOn w:val="a0"/>
    <w:rsid w:val="00A27EBD"/>
    <w:pPr>
      <w:spacing w:after="160" w:line="240" w:lineRule="exact"/>
    </w:pPr>
    <w:rPr>
      <w:rFonts w:ascii="Verdana" w:hAnsi="Verdana"/>
      <w:sz w:val="20"/>
      <w:lang w:val="en-US" w:eastAsia="en-US"/>
    </w:rPr>
  </w:style>
  <w:style w:type="paragraph" w:customStyle="1" w:styleId="1fb">
    <w:name w:val="Знак Знак Знак1"/>
    <w:basedOn w:val="a0"/>
    <w:rsid w:val="00A27EBD"/>
    <w:pPr>
      <w:spacing w:after="160" w:line="240" w:lineRule="exact"/>
    </w:pPr>
    <w:rPr>
      <w:rFonts w:ascii="Verdana" w:hAnsi="Verdana"/>
      <w:sz w:val="20"/>
      <w:lang w:val="en-US" w:eastAsia="en-US"/>
    </w:rPr>
  </w:style>
  <w:style w:type="paragraph" w:customStyle="1" w:styleId="1fc">
    <w:name w:val="Знак Знак Знак Знак1"/>
    <w:basedOn w:val="a0"/>
    <w:rsid w:val="00A27EBD"/>
    <w:pPr>
      <w:spacing w:before="100" w:beforeAutospacing="1" w:after="100" w:afterAutospacing="1"/>
    </w:pPr>
    <w:rPr>
      <w:color w:val="000000"/>
      <w:sz w:val="24"/>
      <w:szCs w:val="24"/>
      <w:u w:color="000000"/>
      <w:lang w:val="en-US" w:eastAsia="en-US"/>
    </w:rPr>
  </w:style>
  <w:style w:type="paragraph" w:customStyle="1" w:styleId="2f">
    <w:name w:val="Знак2"/>
    <w:basedOn w:val="a0"/>
    <w:rsid w:val="00A27EBD"/>
    <w:pPr>
      <w:spacing w:before="100" w:beforeAutospacing="1" w:after="100" w:afterAutospacing="1"/>
    </w:pPr>
    <w:rPr>
      <w:color w:val="000000"/>
      <w:sz w:val="24"/>
      <w:szCs w:val="24"/>
      <w:u w:color="000000"/>
      <w:lang w:val="en-US" w:eastAsia="en-US"/>
    </w:rPr>
  </w:style>
  <w:style w:type="character" w:customStyle="1" w:styleId="181">
    <w:name w:val="Знак Знак181"/>
    <w:rsid w:val="00A27EBD"/>
    <w:rPr>
      <w:rFonts w:ascii="Arial" w:hAnsi="Arial"/>
      <w:b/>
      <w:kern w:val="32"/>
      <w:sz w:val="32"/>
    </w:rPr>
  </w:style>
  <w:style w:type="character" w:customStyle="1" w:styleId="171">
    <w:name w:val="Знак Знак171"/>
    <w:rsid w:val="00A27EBD"/>
    <w:rPr>
      <w:rFonts w:ascii="Arial" w:hAnsi="Arial"/>
      <w:b/>
      <w:sz w:val="28"/>
    </w:rPr>
  </w:style>
  <w:style w:type="character" w:customStyle="1" w:styleId="1610">
    <w:name w:val="Знак Знак161"/>
    <w:rsid w:val="00A27EBD"/>
    <w:rPr>
      <w:rFonts w:ascii="Arial" w:hAnsi="Arial"/>
      <w:b/>
      <w:sz w:val="26"/>
    </w:rPr>
  </w:style>
  <w:style w:type="character" w:customStyle="1" w:styleId="1fd">
    <w:name w:val="Название Знак1"/>
    <w:rsid w:val="00A27EBD"/>
    <w:rPr>
      <w:b/>
      <w:sz w:val="24"/>
      <w:lang w:val="ru-RU" w:eastAsia="ru-RU"/>
    </w:rPr>
  </w:style>
  <w:style w:type="paragraph" w:customStyle="1" w:styleId="213">
    <w:name w:val="Знак Знак2 Знак1"/>
    <w:basedOn w:val="a0"/>
    <w:rsid w:val="00A27EBD"/>
    <w:pPr>
      <w:spacing w:after="160" w:line="240" w:lineRule="exact"/>
    </w:pPr>
    <w:rPr>
      <w:rFonts w:ascii="Verdana" w:hAnsi="Verdana"/>
      <w:sz w:val="20"/>
      <w:lang w:val="en-US" w:eastAsia="en-US"/>
    </w:rPr>
  </w:style>
  <w:style w:type="paragraph" w:customStyle="1" w:styleId="1fe">
    <w:name w:val="Знак Знак Знак Знак Знак Знак Знак Знак Знак1"/>
    <w:basedOn w:val="a0"/>
    <w:rsid w:val="00A27EBD"/>
    <w:pPr>
      <w:spacing w:before="100" w:beforeAutospacing="1" w:after="100" w:afterAutospacing="1"/>
    </w:pPr>
    <w:rPr>
      <w:color w:val="000000"/>
      <w:sz w:val="24"/>
      <w:szCs w:val="24"/>
      <w:u w:color="000000"/>
      <w:lang w:val="en-US" w:eastAsia="en-US"/>
    </w:rPr>
  </w:style>
  <w:style w:type="character" w:customStyle="1" w:styleId="apple-tab-span">
    <w:name w:val="apple-tab-span"/>
    <w:rsid w:val="00A27EBD"/>
  </w:style>
  <w:style w:type="character" w:customStyle="1" w:styleId="dash0410043104370430044600200441043f04380441043a0430char1">
    <w:name w:val="dash0410_0431_0437_0430_0446_0020_0441_043f_0438_0441_043a_0430__char1"/>
    <w:rsid w:val="00A27EB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27EBD"/>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27EBD"/>
    <w:pPr>
      <w:ind w:left="720" w:firstLine="700"/>
      <w:jc w:val="both"/>
    </w:pPr>
    <w:rPr>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27EB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27EBD"/>
    <w:pPr>
      <w:spacing w:after="120" w:line="480" w:lineRule="atLeast"/>
    </w:pPr>
    <w:rPr>
      <w:sz w:val="24"/>
      <w:szCs w:val="24"/>
    </w:rPr>
  </w:style>
  <w:style w:type="paragraph" w:customStyle="1" w:styleId="afffff6">
    <w:name w:val="Основной"/>
    <w:basedOn w:val="a0"/>
    <w:rsid w:val="00A27EBD"/>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7">
    <w:name w:val="Название таблицы"/>
    <w:basedOn w:val="afffff6"/>
    <w:rsid w:val="00A27EBD"/>
    <w:pPr>
      <w:spacing w:before="113"/>
      <w:ind w:firstLine="0"/>
      <w:jc w:val="center"/>
    </w:pPr>
    <w:rPr>
      <w:b/>
      <w:bCs/>
    </w:rPr>
  </w:style>
  <w:style w:type="character" w:customStyle="1" w:styleId="1ff">
    <w:name w:val="Сноска1"/>
    <w:rsid w:val="00A27EBD"/>
    <w:rPr>
      <w:rFonts w:ascii="Times New Roman" w:hAnsi="Times New Roman"/>
      <w:vertAlign w:val="superscript"/>
    </w:rPr>
  </w:style>
  <w:style w:type="paragraph" w:customStyle="1" w:styleId="afffff8">
    <w:name w:val="Буллит"/>
    <w:basedOn w:val="afffff6"/>
    <w:rsid w:val="00A27EBD"/>
    <w:pPr>
      <w:ind w:firstLine="244"/>
    </w:pPr>
  </w:style>
  <w:style w:type="character" w:customStyle="1" w:styleId="2f0">
    <w:name w:val="Подпись к таблице2"/>
    <w:rsid w:val="00A27EBD"/>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27EBD"/>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27EB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27EBD"/>
    <w:pPr>
      <w:spacing w:after="120"/>
      <w:ind w:left="280"/>
    </w:pPr>
    <w:rPr>
      <w:rFonts w:eastAsia="Calibri"/>
      <w:sz w:val="24"/>
      <w:szCs w:val="24"/>
    </w:rPr>
  </w:style>
  <w:style w:type="paragraph" w:styleId="afffff9">
    <w:name w:val="annotation subject"/>
    <w:basedOn w:val="afffc"/>
    <w:next w:val="afffc"/>
    <w:link w:val="afffffa"/>
    <w:semiHidden/>
    <w:rsid w:val="00A27EBD"/>
    <w:pPr>
      <w:widowControl w:val="0"/>
      <w:spacing w:after="200" w:line="276" w:lineRule="auto"/>
    </w:pPr>
    <w:rPr>
      <w:rFonts w:ascii="Calibri" w:hAnsi="Calibri"/>
      <w:b/>
      <w:bCs/>
      <w:lang w:val="en-US" w:eastAsia="en-US"/>
    </w:rPr>
  </w:style>
  <w:style w:type="character" w:customStyle="1" w:styleId="afffffa">
    <w:name w:val="Тема примечания Знак"/>
    <w:basedOn w:val="afffd"/>
    <w:link w:val="afffff9"/>
    <w:semiHidden/>
    <w:rsid w:val="00A27EBD"/>
    <w:rPr>
      <w:rFonts w:ascii="Calibri" w:eastAsia="Times New Roman" w:hAnsi="Calibri" w:cs="Times New Roman"/>
      <w:b/>
      <w:bCs/>
      <w:sz w:val="20"/>
      <w:szCs w:val="20"/>
      <w:lang w:val="en-US" w:eastAsia="ru-RU"/>
    </w:rPr>
  </w:style>
  <w:style w:type="paragraph" w:styleId="afffffb">
    <w:name w:val="Revision"/>
    <w:hidden/>
    <w:uiPriority w:val="99"/>
    <w:semiHidden/>
    <w:rsid w:val="00A27EBD"/>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27EBD"/>
  </w:style>
  <w:style w:type="character" w:customStyle="1" w:styleId="1ff0">
    <w:name w:val="Текст выноски Знак1"/>
    <w:uiPriority w:val="99"/>
    <w:semiHidden/>
    <w:rsid w:val="00A27EBD"/>
    <w:rPr>
      <w:rFonts w:ascii="Segoe UI" w:eastAsia="Times New Roman" w:hAnsi="Segoe UI" w:cs="Segoe UI"/>
      <w:sz w:val="18"/>
      <w:szCs w:val="18"/>
      <w:lang w:eastAsia="ru-RU"/>
    </w:rPr>
  </w:style>
  <w:style w:type="character" w:customStyle="1" w:styleId="1ff1">
    <w:name w:val="Текст примечания Знак1"/>
    <w:uiPriority w:val="99"/>
    <w:semiHidden/>
    <w:rsid w:val="00A27EB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27EBD"/>
    <w:rPr>
      <w:sz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27EBD"/>
    <w:pPr>
      <w:spacing w:after="120"/>
      <w:ind w:left="280"/>
    </w:pPr>
    <w:rPr>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27EB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27EBD"/>
    <w:rPr>
      <w:rFonts w:ascii="Arial" w:hAnsi="Arial" w:cs="Arial"/>
      <w:spacing w:val="-10"/>
      <w:shd w:val="clear" w:color="auto" w:fill="FFFFFF"/>
    </w:rPr>
  </w:style>
  <w:style w:type="paragraph" w:customStyle="1" w:styleId="351">
    <w:name w:val="Основной текст (35)"/>
    <w:basedOn w:val="a0"/>
    <w:link w:val="350"/>
    <w:uiPriority w:val="99"/>
    <w:rsid w:val="00A27EBD"/>
    <w:pPr>
      <w:widowControl w:val="0"/>
      <w:shd w:val="clear" w:color="auto" w:fill="FFFFFF"/>
      <w:spacing w:line="322" w:lineRule="exact"/>
    </w:pPr>
    <w:rPr>
      <w:rFonts w:ascii="Arial" w:eastAsiaTheme="minorHAnsi" w:hAnsi="Arial" w:cs="Arial"/>
      <w:spacing w:val="-10"/>
      <w:sz w:val="22"/>
      <w:szCs w:val="22"/>
      <w:lang w:eastAsia="en-US"/>
    </w:rPr>
  </w:style>
  <w:style w:type="character" w:customStyle="1" w:styleId="38">
    <w:name w:val="Основной текст (3)_"/>
    <w:link w:val="39"/>
    <w:locked/>
    <w:rsid w:val="00A27EBD"/>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27EBD"/>
    <w:pPr>
      <w:widowControl w:val="0"/>
      <w:shd w:val="clear" w:color="auto" w:fill="FFFFFF"/>
      <w:spacing w:line="293" w:lineRule="exact"/>
      <w:ind w:hanging="1280"/>
    </w:pPr>
    <w:rPr>
      <w:sz w:val="26"/>
      <w:szCs w:val="26"/>
      <w:lang w:eastAsia="en-US"/>
    </w:rPr>
  </w:style>
  <w:style w:type="character" w:customStyle="1" w:styleId="42">
    <w:name w:val="Основной текст (4)_"/>
    <w:link w:val="43"/>
    <w:locked/>
    <w:rsid w:val="00A27EBD"/>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27EBD"/>
    <w:pPr>
      <w:widowControl w:val="0"/>
      <w:shd w:val="clear" w:color="auto" w:fill="FFFFFF"/>
      <w:spacing w:after="120" w:line="0" w:lineRule="atLeast"/>
      <w:ind w:firstLine="320"/>
      <w:jc w:val="both"/>
    </w:pPr>
    <w:rPr>
      <w:b/>
      <w:bCs/>
      <w:sz w:val="26"/>
      <w:szCs w:val="26"/>
      <w:lang w:eastAsia="en-US"/>
    </w:rPr>
  </w:style>
  <w:style w:type="character" w:customStyle="1" w:styleId="52">
    <w:name w:val="Основной текст (5)_"/>
    <w:link w:val="53"/>
    <w:locked/>
    <w:rsid w:val="00A27EBD"/>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27EBD"/>
    <w:pPr>
      <w:widowControl w:val="0"/>
      <w:shd w:val="clear" w:color="auto" w:fill="FFFFFF"/>
      <w:spacing w:line="211" w:lineRule="exact"/>
    </w:pPr>
    <w:rPr>
      <w:i/>
      <w:iCs/>
      <w:sz w:val="22"/>
      <w:szCs w:val="22"/>
      <w:lang w:eastAsia="en-US"/>
    </w:rPr>
  </w:style>
  <w:style w:type="character" w:customStyle="1" w:styleId="54">
    <w:name w:val="Заголовок №5_"/>
    <w:link w:val="55"/>
    <w:locked/>
    <w:rsid w:val="00A27EBD"/>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27EBD"/>
    <w:pPr>
      <w:widowControl w:val="0"/>
      <w:shd w:val="clear" w:color="auto" w:fill="FFFFFF"/>
      <w:spacing w:line="211" w:lineRule="exact"/>
      <w:jc w:val="both"/>
      <w:outlineLvl w:val="4"/>
    </w:pPr>
    <w:rPr>
      <w:b/>
      <w:bCs/>
      <w:sz w:val="21"/>
      <w:szCs w:val="21"/>
      <w:lang w:eastAsia="en-US"/>
    </w:rPr>
  </w:style>
  <w:style w:type="character" w:customStyle="1" w:styleId="62">
    <w:name w:val="Основной текст (6)_"/>
    <w:link w:val="63"/>
    <w:locked/>
    <w:rsid w:val="00A27EBD"/>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27EBD"/>
    <w:pPr>
      <w:widowControl w:val="0"/>
      <w:shd w:val="clear" w:color="auto" w:fill="FFFFFF"/>
      <w:spacing w:before="300" w:line="211" w:lineRule="exact"/>
      <w:ind w:hanging="140"/>
    </w:pPr>
    <w:rPr>
      <w:b/>
      <w:bCs/>
      <w:sz w:val="21"/>
      <w:szCs w:val="21"/>
      <w:lang w:eastAsia="en-US"/>
    </w:rPr>
  </w:style>
  <w:style w:type="character" w:customStyle="1" w:styleId="72">
    <w:name w:val="Основной текст (7)_"/>
    <w:link w:val="73"/>
    <w:locked/>
    <w:rsid w:val="00A27EBD"/>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27EBD"/>
    <w:pPr>
      <w:widowControl w:val="0"/>
      <w:shd w:val="clear" w:color="auto" w:fill="FFFFFF"/>
      <w:spacing w:line="168" w:lineRule="exact"/>
      <w:ind w:firstLine="320"/>
      <w:jc w:val="both"/>
    </w:pPr>
    <w:rPr>
      <w:sz w:val="17"/>
      <w:szCs w:val="17"/>
      <w:lang w:eastAsia="en-US"/>
    </w:rPr>
  </w:style>
  <w:style w:type="character" w:customStyle="1" w:styleId="Exact">
    <w:name w:val="Подпись к картинке Exact"/>
    <w:link w:val="afffffc"/>
    <w:locked/>
    <w:rsid w:val="00A27EBD"/>
    <w:rPr>
      <w:rFonts w:ascii="Times New Roman" w:eastAsia="Times New Roman" w:hAnsi="Times New Roman" w:cs="Times New Roman"/>
      <w:sz w:val="21"/>
      <w:szCs w:val="21"/>
      <w:shd w:val="clear" w:color="auto" w:fill="FFFFFF"/>
    </w:rPr>
  </w:style>
  <w:style w:type="paragraph" w:customStyle="1" w:styleId="afffffc">
    <w:name w:val="Подпись к картинке"/>
    <w:basedOn w:val="a0"/>
    <w:link w:val="Exact"/>
    <w:rsid w:val="00A27EBD"/>
    <w:pPr>
      <w:widowControl w:val="0"/>
      <w:shd w:val="clear" w:color="auto" w:fill="FFFFFF"/>
      <w:spacing w:line="0" w:lineRule="atLeast"/>
    </w:pPr>
    <w:rPr>
      <w:sz w:val="21"/>
      <w:szCs w:val="21"/>
      <w:lang w:eastAsia="en-US"/>
    </w:rPr>
  </w:style>
  <w:style w:type="character" w:customStyle="1" w:styleId="2Exact">
    <w:name w:val="Заголовок №2 Exact"/>
    <w:link w:val="2f2"/>
    <w:locked/>
    <w:rsid w:val="00A27EBD"/>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27EBD"/>
    <w:pPr>
      <w:widowControl w:val="0"/>
      <w:shd w:val="clear" w:color="auto" w:fill="FFFFFF"/>
      <w:spacing w:line="0" w:lineRule="atLeast"/>
      <w:outlineLvl w:val="1"/>
    </w:pPr>
    <w:rPr>
      <w:b/>
      <w:bCs/>
      <w:sz w:val="26"/>
      <w:szCs w:val="26"/>
      <w:lang w:eastAsia="en-US"/>
    </w:rPr>
  </w:style>
  <w:style w:type="character" w:customStyle="1" w:styleId="8Exact">
    <w:name w:val="Основной текст (8) Exact"/>
    <w:link w:val="82"/>
    <w:locked/>
    <w:rsid w:val="00A27EBD"/>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27EBD"/>
    <w:pPr>
      <w:widowControl w:val="0"/>
      <w:shd w:val="clear" w:color="auto" w:fill="FFFFFF"/>
      <w:spacing w:line="158" w:lineRule="exact"/>
      <w:jc w:val="right"/>
    </w:pPr>
    <w:rPr>
      <w:sz w:val="17"/>
      <w:szCs w:val="17"/>
      <w:lang w:eastAsia="en-US"/>
    </w:rPr>
  </w:style>
  <w:style w:type="character" w:customStyle="1" w:styleId="100">
    <w:name w:val="Основной текст (10)_"/>
    <w:link w:val="101"/>
    <w:locked/>
    <w:rsid w:val="00A27EBD"/>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27EBD"/>
    <w:pPr>
      <w:widowControl w:val="0"/>
      <w:shd w:val="clear" w:color="auto" w:fill="FFFFFF"/>
      <w:spacing w:before="540" w:line="0" w:lineRule="atLeast"/>
      <w:jc w:val="both"/>
    </w:pPr>
    <w:rPr>
      <w:b/>
      <w:bCs/>
      <w:i/>
      <w:iCs/>
      <w:sz w:val="21"/>
      <w:szCs w:val="21"/>
      <w:lang w:eastAsia="en-US"/>
    </w:rPr>
  </w:style>
  <w:style w:type="character" w:customStyle="1" w:styleId="92">
    <w:name w:val="Основной текст (9)_"/>
    <w:link w:val="93"/>
    <w:locked/>
    <w:rsid w:val="00A27EBD"/>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27EBD"/>
    <w:pPr>
      <w:widowControl w:val="0"/>
      <w:shd w:val="clear" w:color="auto" w:fill="FFFFFF"/>
      <w:spacing w:before="60" w:line="211" w:lineRule="exact"/>
      <w:jc w:val="both"/>
    </w:pPr>
    <w:rPr>
      <w:i/>
      <w:iCs/>
      <w:sz w:val="21"/>
      <w:szCs w:val="21"/>
      <w:lang w:eastAsia="en-US"/>
    </w:rPr>
  </w:style>
  <w:style w:type="character" w:customStyle="1" w:styleId="115">
    <w:name w:val="Основной текст (11)_"/>
    <w:link w:val="116"/>
    <w:uiPriority w:val="99"/>
    <w:locked/>
    <w:rsid w:val="00A27EBD"/>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A27EBD"/>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3">
    <w:name w:val="Основной текст (12)_"/>
    <w:locked/>
    <w:rsid w:val="00A27EB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27EBD"/>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27EBD"/>
    <w:pPr>
      <w:widowControl w:val="0"/>
      <w:shd w:val="clear" w:color="auto" w:fill="FFFFFF"/>
      <w:spacing w:line="0" w:lineRule="atLeast"/>
      <w:outlineLvl w:val="2"/>
    </w:pPr>
    <w:rPr>
      <w:sz w:val="21"/>
      <w:szCs w:val="21"/>
      <w:lang w:val="en-US" w:eastAsia="en-US" w:bidi="en-US"/>
    </w:rPr>
  </w:style>
  <w:style w:type="character" w:customStyle="1" w:styleId="2Exact0">
    <w:name w:val="Подпись к картинке (2) Exact"/>
    <w:link w:val="2f3"/>
    <w:locked/>
    <w:rsid w:val="00A27EBD"/>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27EBD"/>
    <w:pPr>
      <w:widowControl w:val="0"/>
      <w:shd w:val="clear" w:color="auto" w:fill="FFFFFF"/>
      <w:spacing w:line="0" w:lineRule="atLeast"/>
    </w:pPr>
    <w:rPr>
      <w:sz w:val="22"/>
      <w:szCs w:val="22"/>
      <w:lang w:eastAsia="en-US"/>
    </w:rPr>
  </w:style>
  <w:style w:type="character" w:customStyle="1" w:styleId="3Exact0">
    <w:name w:val="Подпись к картинке (3) Exact"/>
    <w:link w:val="3b"/>
    <w:locked/>
    <w:rsid w:val="00A27EBD"/>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27EBD"/>
    <w:pPr>
      <w:widowControl w:val="0"/>
      <w:shd w:val="clear" w:color="auto" w:fill="FFFFFF"/>
      <w:spacing w:line="0" w:lineRule="atLeast"/>
    </w:pPr>
    <w:rPr>
      <w:sz w:val="21"/>
      <w:szCs w:val="21"/>
      <w:lang w:eastAsia="en-US"/>
    </w:rPr>
  </w:style>
  <w:style w:type="character" w:customStyle="1" w:styleId="4Exact">
    <w:name w:val="Подпись к картинке (4) Exact"/>
    <w:link w:val="44"/>
    <w:uiPriority w:val="99"/>
    <w:locked/>
    <w:rsid w:val="00A27EBD"/>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27EBD"/>
    <w:pPr>
      <w:widowControl w:val="0"/>
      <w:shd w:val="clear" w:color="auto" w:fill="FFFFFF"/>
      <w:spacing w:line="0" w:lineRule="atLeast"/>
    </w:pPr>
    <w:rPr>
      <w:i/>
      <w:iCs/>
      <w:sz w:val="21"/>
      <w:szCs w:val="21"/>
      <w:lang w:val="en-US" w:eastAsia="en-US" w:bidi="en-US"/>
    </w:rPr>
  </w:style>
  <w:style w:type="character" w:customStyle="1" w:styleId="45">
    <w:name w:val="Заголовок №4_"/>
    <w:link w:val="46"/>
    <w:locked/>
    <w:rsid w:val="00A27EBD"/>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27EBD"/>
    <w:pPr>
      <w:widowControl w:val="0"/>
      <w:shd w:val="clear" w:color="auto" w:fill="FFFFFF"/>
      <w:spacing w:before="300" w:after="180" w:line="0" w:lineRule="atLeast"/>
      <w:jc w:val="both"/>
      <w:outlineLvl w:val="3"/>
    </w:pPr>
    <w:rPr>
      <w:b/>
      <w:bCs/>
      <w:sz w:val="26"/>
      <w:szCs w:val="26"/>
      <w:lang w:eastAsia="en-US"/>
    </w:rPr>
  </w:style>
  <w:style w:type="paragraph" w:customStyle="1" w:styleId="143">
    <w:name w:val="Основной текст (14)"/>
    <w:basedOn w:val="a0"/>
    <w:rsid w:val="00A27EBD"/>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2"/>
    <w:locked/>
    <w:rsid w:val="00A27EBD"/>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27EBD"/>
    <w:pPr>
      <w:widowControl w:val="0"/>
      <w:shd w:val="clear" w:color="auto" w:fill="FFFFFF"/>
      <w:spacing w:before="240" w:after="240" w:line="0" w:lineRule="atLeast"/>
    </w:pPr>
    <w:rPr>
      <w:b/>
      <w:bCs/>
      <w:sz w:val="19"/>
      <w:szCs w:val="19"/>
      <w:lang w:eastAsia="en-US"/>
    </w:rPr>
  </w:style>
  <w:style w:type="character" w:customStyle="1" w:styleId="3Exact1">
    <w:name w:val="Номер заголовка №3 Exact"/>
    <w:link w:val="3c"/>
    <w:locked/>
    <w:rsid w:val="00A27EBD"/>
    <w:rPr>
      <w:rFonts w:ascii="Impact" w:eastAsia="Impact" w:hAnsi="Impact" w:cs="Impact"/>
      <w:sz w:val="19"/>
      <w:szCs w:val="19"/>
      <w:shd w:val="clear" w:color="auto" w:fill="FFFFFF"/>
    </w:rPr>
  </w:style>
  <w:style w:type="paragraph" w:customStyle="1" w:styleId="3c">
    <w:name w:val="Номер заголовка №3"/>
    <w:basedOn w:val="a0"/>
    <w:link w:val="3Exact1"/>
    <w:rsid w:val="00A27EBD"/>
    <w:pPr>
      <w:widowControl w:val="0"/>
      <w:shd w:val="clear" w:color="auto" w:fill="FFFFFF"/>
      <w:spacing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A27EBD"/>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27EBD"/>
    <w:pPr>
      <w:widowControl w:val="0"/>
      <w:shd w:val="clear" w:color="auto" w:fill="FFFFFF"/>
      <w:spacing w:line="0" w:lineRule="atLeast"/>
    </w:pPr>
    <w:rPr>
      <w:sz w:val="21"/>
      <w:szCs w:val="21"/>
      <w:lang w:eastAsia="en-US"/>
    </w:rPr>
  </w:style>
  <w:style w:type="character" w:customStyle="1" w:styleId="33Exact">
    <w:name w:val="Номер заголовка №3 (3) Exact"/>
    <w:link w:val="330"/>
    <w:locked/>
    <w:rsid w:val="00A27EBD"/>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27EBD"/>
    <w:pPr>
      <w:widowControl w:val="0"/>
      <w:shd w:val="clear" w:color="auto" w:fill="FFFFFF"/>
      <w:spacing w:line="0" w:lineRule="atLeast"/>
    </w:pPr>
    <w:rPr>
      <w:sz w:val="26"/>
      <w:szCs w:val="26"/>
      <w:lang w:eastAsia="en-US"/>
    </w:rPr>
  </w:style>
  <w:style w:type="character" w:customStyle="1" w:styleId="17Exact">
    <w:name w:val="Основной текст (17) Exact"/>
    <w:link w:val="172"/>
    <w:locked/>
    <w:rsid w:val="00A27EBD"/>
    <w:rPr>
      <w:rFonts w:ascii="Candara" w:eastAsia="Candara" w:hAnsi="Candara" w:cs="Candara"/>
      <w:shd w:val="clear" w:color="auto" w:fill="FFFFFF"/>
    </w:rPr>
  </w:style>
  <w:style w:type="paragraph" w:customStyle="1" w:styleId="172">
    <w:name w:val="Основной текст (17)"/>
    <w:basedOn w:val="a0"/>
    <w:link w:val="17Exact"/>
    <w:rsid w:val="00A27EBD"/>
    <w:pPr>
      <w:widowControl w:val="0"/>
      <w:shd w:val="clear" w:color="auto" w:fill="FFFFFF"/>
      <w:spacing w:line="0" w:lineRule="atLeast"/>
    </w:pPr>
    <w:rPr>
      <w:rFonts w:ascii="Candara" w:eastAsia="Candara" w:hAnsi="Candara" w:cs="Candara"/>
      <w:sz w:val="22"/>
      <w:szCs w:val="22"/>
      <w:lang w:eastAsia="en-US"/>
    </w:rPr>
  </w:style>
  <w:style w:type="character" w:customStyle="1" w:styleId="18Exact">
    <w:name w:val="Основной текст (18) Exact"/>
    <w:link w:val="182"/>
    <w:locked/>
    <w:rsid w:val="00A27EBD"/>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27EBD"/>
    <w:pPr>
      <w:widowControl w:val="0"/>
      <w:shd w:val="clear" w:color="auto" w:fill="FFFFFF"/>
      <w:spacing w:line="0" w:lineRule="atLeast"/>
    </w:pPr>
    <w:rPr>
      <w:rFonts w:ascii="Microsoft Sans Serif" w:eastAsia="Microsoft Sans Serif" w:hAnsi="Microsoft Sans Serif" w:cs="Microsoft Sans Serif"/>
      <w:sz w:val="16"/>
      <w:szCs w:val="16"/>
      <w:lang w:eastAsia="en-US"/>
    </w:rPr>
  </w:style>
  <w:style w:type="character" w:customStyle="1" w:styleId="afffffd">
    <w:name w:val="Сноска_"/>
    <w:locked/>
    <w:rsid w:val="00A27EBD"/>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27EBD"/>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27EBD"/>
    <w:pPr>
      <w:widowControl w:val="0"/>
      <w:shd w:val="clear" w:color="auto" w:fill="FFFFFF"/>
      <w:spacing w:line="0" w:lineRule="atLeast"/>
    </w:pPr>
    <w:rPr>
      <w:i/>
      <w:iCs/>
      <w:sz w:val="22"/>
      <w:szCs w:val="22"/>
      <w:lang w:eastAsia="en-US"/>
    </w:rPr>
  </w:style>
  <w:style w:type="character" w:customStyle="1" w:styleId="2f4">
    <w:name w:val="Сноска (2)_"/>
    <w:link w:val="2f5"/>
    <w:locked/>
    <w:rsid w:val="00A27EBD"/>
    <w:rPr>
      <w:rFonts w:ascii="Times New Roman" w:eastAsia="Times New Roman" w:hAnsi="Times New Roman" w:cs="Times New Roman"/>
      <w:shd w:val="clear" w:color="auto" w:fill="FFFFFF"/>
    </w:rPr>
  </w:style>
  <w:style w:type="paragraph" w:customStyle="1" w:styleId="2f5">
    <w:name w:val="Сноска (2)"/>
    <w:basedOn w:val="a0"/>
    <w:link w:val="2f4"/>
    <w:rsid w:val="00A27EBD"/>
    <w:pPr>
      <w:widowControl w:val="0"/>
      <w:shd w:val="clear" w:color="auto" w:fill="FFFFFF"/>
      <w:spacing w:line="211" w:lineRule="exact"/>
      <w:ind w:hanging="180"/>
    </w:pPr>
    <w:rPr>
      <w:sz w:val="22"/>
      <w:szCs w:val="22"/>
      <w:lang w:eastAsia="en-US"/>
    </w:rPr>
  </w:style>
  <w:style w:type="character" w:customStyle="1" w:styleId="afffffe">
    <w:name w:val="Подпись к таблице_"/>
    <w:link w:val="affffff"/>
    <w:locked/>
    <w:rsid w:val="00A27EBD"/>
    <w:rPr>
      <w:rFonts w:ascii="Times New Roman" w:eastAsia="Times New Roman" w:hAnsi="Times New Roman" w:cs="Times New Roman"/>
      <w:sz w:val="17"/>
      <w:szCs w:val="17"/>
      <w:shd w:val="clear" w:color="auto" w:fill="FFFFFF"/>
    </w:rPr>
  </w:style>
  <w:style w:type="paragraph" w:customStyle="1" w:styleId="affffff">
    <w:name w:val="Подпись к таблице"/>
    <w:basedOn w:val="a0"/>
    <w:link w:val="afffffe"/>
    <w:rsid w:val="00A27EBD"/>
    <w:pPr>
      <w:widowControl w:val="0"/>
      <w:shd w:val="clear" w:color="auto" w:fill="FFFFFF"/>
      <w:spacing w:line="168" w:lineRule="exact"/>
      <w:ind w:firstLine="300"/>
    </w:pPr>
    <w:rPr>
      <w:sz w:val="17"/>
      <w:szCs w:val="17"/>
      <w:lang w:eastAsia="en-US"/>
    </w:rPr>
  </w:style>
  <w:style w:type="character" w:customStyle="1" w:styleId="190">
    <w:name w:val="Основной текст (19)_"/>
    <w:link w:val="191"/>
    <w:locked/>
    <w:rsid w:val="00A27EBD"/>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27EBD"/>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ink w:val="1ff2"/>
    <w:locked/>
    <w:rsid w:val="00A27EBD"/>
    <w:rPr>
      <w:rFonts w:ascii="Franklin Gothic Heavy" w:eastAsia="Franklin Gothic Heavy" w:hAnsi="Franklin Gothic Heavy" w:cs="Franklin Gothic Heavy"/>
      <w:i/>
      <w:iCs/>
      <w:sz w:val="28"/>
      <w:szCs w:val="28"/>
      <w:shd w:val="clear" w:color="auto" w:fill="FFFFFF"/>
    </w:rPr>
  </w:style>
  <w:style w:type="paragraph" w:customStyle="1" w:styleId="1ff2">
    <w:name w:val="Заголовок №1"/>
    <w:basedOn w:val="a0"/>
    <w:link w:val="1Exact"/>
    <w:rsid w:val="00A27EBD"/>
    <w:pPr>
      <w:widowControl w:val="0"/>
      <w:shd w:val="clear" w:color="auto" w:fill="FFFFFF"/>
      <w:spacing w:line="0" w:lineRule="atLeast"/>
      <w:outlineLvl w:val="0"/>
    </w:pPr>
    <w:rPr>
      <w:rFonts w:ascii="Franklin Gothic Heavy" w:eastAsia="Franklin Gothic Heavy" w:hAnsi="Franklin Gothic Heavy" w:cs="Franklin Gothic Heavy"/>
      <w:i/>
      <w:iCs/>
      <w:szCs w:val="28"/>
      <w:lang w:eastAsia="en-US"/>
    </w:rPr>
  </w:style>
  <w:style w:type="character" w:customStyle="1" w:styleId="2Exact1">
    <w:name w:val="Номер заголовка №2 Exact"/>
    <w:link w:val="2f6"/>
    <w:locked/>
    <w:rsid w:val="00A27EBD"/>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27EBD"/>
    <w:pPr>
      <w:widowControl w:val="0"/>
      <w:shd w:val="clear" w:color="auto" w:fill="FFFFFF"/>
      <w:spacing w:before="120" w:line="0" w:lineRule="atLeast"/>
    </w:pPr>
    <w:rPr>
      <w:sz w:val="22"/>
      <w:szCs w:val="22"/>
      <w:lang w:eastAsia="en-US"/>
    </w:rPr>
  </w:style>
  <w:style w:type="character" w:customStyle="1" w:styleId="22Exact">
    <w:name w:val="Заголовок №2 (2) Exact"/>
    <w:link w:val="220"/>
    <w:locked/>
    <w:rsid w:val="00A27EBD"/>
    <w:rPr>
      <w:rFonts w:ascii="Impact" w:eastAsia="Impact" w:hAnsi="Impact" w:cs="Impact"/>
      <w:sz w:val="21"/>
      <w:szCs w:val="21"/>
      <w:shd w:val="clear" w:color="auto" w:fill="FFFFFF"/>
    </w:rPr>
  </w:style>
  <w:style w:type="paragraph" w:customStyle="1" w:styleId="220">
    <w:name w:val="Заголовок №2 (2)"/>
    <w:basedOn w:val="a0"/>
    <w:link w:val="22Exact"/>
    <w:rsid w:val="00A27EBD"/>
    <w:pPr>
      <w:widowControl w:val="0"/>
      <w:shd w:val="clear" w:color="auto" w:fill="FFFFFF"/>
      <w:spacing w:line="754" w:lineRule="exact"/>
      <w:outlineLvl w:val="1"/>
    </w:pPr>
    <w:rPr>
      <w:rFonts w:ascii="Impact" w:eastAsia="Impact" w:hAnsi="Impact" w:cs="Impact"/>
      <w:sz w:val="21"/>
      <w:szCs w:val="21"/>
      <w:lang w:eastAsia="en-US"/>
    </w:rPr>
  </w:style>
  <w:style w:type="character" w:customStyle="1" w:styleId="23Exact">
    <w:name w:val="Заголовок №2 (3) Exact"/>
    <w:link w:val="230"/>
    <w:locked/>
    <w:rsid w:val="00A27EBD"/>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27EBD"/>
    <w:pPr>
      <w:widowControl w:val="0"/>
      <w:shd w:val="clear" w:color="auto" w:fill="FFFFFF"/>
      <w:spacing w:line="0" w:lineRule="atLeast"/>
      <w:outlineLvl w:val="1"/>
    </w:pPr>
    <w:rPr>
      <w:sz w:val="21"/>
      <w:szCs w:val="21"/>
      <w:lang w:eastAsia="en-US"/>
    </w:rPr>
  </w:style>
  <w:style w:type="character" w:customStyle="1" w:styleId="22Exact0">
    <w:name w:val="Номер заголовка №2 (2) Exact"/>
    <w:link w:val="221"/>
    <w:locked/>
    <w:rsid w:val="00A27EBD"/>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27EBD"/>
    <w:pPr>
      <w:widowControl w:val="0"/>
      <w:shd w:val="clear" w:color="auto" w:fill="FFFFFF"/>
      <w:spacing w:line="0" w:lineRule="atLeast"/>
    </w:pPr>
    <w:rPr>
      <w:b/>
      <w:bCs/>
      <w:sz w:val="26"/>
      <w:szCs w:val="26"/>
      <w:lang w:eastAsia="en-US"/>
    </w:rPr>
  </w:style>
  <w:style w:type="character" w:customStyle="1" w:styleId="5Exact">
    <w:name w:val="Подпись к картинке (5) Exact"/>
    <w:link w:val="56"/>
    <w:locked/>
    <w:rsid w:val="00A27EBD"/>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27EBD"/>
    <w:pPr>
      <w:widowControl w:val="0"/>
      <w:shd w:val="clear" w:color="auto" w:fill="FFFFFF"/>
      <w:spacing w:line="0" w:lineRule="atLeast"/>
    </w:pPr>
    <w:rPr>
      <w:rFonts w:ascii="Impact" w:eastAsia="Impact" w:hAnsi="Impact" w:cs="Impact"/>
      <w:sz w:val="21"/>
      <w:szCs w:val="21"/>
      <w:lang w:eastAsia="en-US"/>
    </w:rPr>
  </w:style>
  <w:style w:type="character" w:customStyle="1" w:styleId="6Exact">
    <w:name w:val="Подпись к картинке (6) Exact"/>
    <w:link w:val="64"/>
    <w:locked/>
    <w:rsid w:val="00A27EBD"/>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27EBD"/>
    <w:pPr>
      <w:widowControl w:val="0"/>
      <w:shd w:val="clear" w:color="auto" w:fill="FFFFFF"/>
      <w:spacing w:line="0" w:lineRule="atLeast"/>
    </w:pPr>
    <w:rPr>
      <w:b/>
      <w:bCs/>
      <w:sz w:val="26"/>
      <w:szCs w:val="26"/>
      <w:lang w:eastAsia="en-US"/>
    </w:rPr>
  </w:style>
  <w:style w:type="character" w:customStyle="1" w:styleId="2f7">
    <w:name w:val="Подпись к таблице (2)_"/>
    <w:link w:val="2f8"/>
    <w:locked/>
    <w:rsid w:val="00A27EBD"/>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27EBD"/>
    <w:pPr>
      <w:widowControl w:val="0"/>
      <w:shd w:val="clear" w:color="auto" w:fill="FFFFFF"/>
      <w:spacing w:line="0" w:lineRule="atLeast"/>
      <w:jc w:val="right"/>
    </w:pPr>
    <w:rPr>
      <w:sz w:val="21"/>
      <w:szCs w:val="21"/>
      <w:lang w:eastAsia="en-US"/>
    </w:rPr>
  </w:style>
  <w:style w:type="character" w:customStyle="1" w:styleId="20Exact">
    <w:name w:val="Основной текст (20) Exact"/>
    <w:link w:val="200"/>
    <w:locked/>
    <w:rsid w:val="00A27EBD"/>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27EBD"/>
    <w:pPr>
      <w:widowControl w:val="0"/>
      <w:shd w:val="clear" w:color="auto" w:fill="FFFFFF"/>
      <w:spacing w:line="0" w:lineRule="atLeast"/>
    </w:pPr>
    <w:rPr>
      <w:sz w:val="17"/>
      <w:szCs w:val="17"/>
      <w:lang w:eastAsia="en-US"/>
    </w:rPr>
  </w:style>
  <w:style w:type="character" w:customStyle="1" w:styleId="21Exact">
    <w:name w:val="Основной текст (21) Exact"/>
    <w:link w:val="214"/>
    <w:locked/>
    <w:rsid w:val="00A27EBD"/>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27EBD"/>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0">
    <w:name w:val="Колонтитул_"/>
    <w:link w:val="affffff1"/>
    <w:locked/>
    <w:rsid w:val="00A27EBD"/>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0"/>
    <w:link w:val="affffff0"/>
    <w:rsid w:val="00A27EBD"/>
    <w:pPr>
      <w:widowControl w:val="0"/>
      <w:shd w:val="clear" w:color="auto" w:fill="FFFFFF"/>
      <w:spacing w:line="0" w:lineRule="atLeast"/>
    </w:pPr>
    <w:rPr>
      <w:i/>
      <w:iCs/>
      <w:sz w:val="18"/>
      <w:szCs w:val="18"/>
      <w:lang w:eastAsia="en-US"/>
    </w:rPr>
  </w:style>
  <w:style w:type="character" w:customStyle="1" w:styleId="2f9">
    <w:name w:val="Основной текст (2) + Полужирный"/>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27EB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27EB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27EB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27EB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27EB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27EB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27EB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27EB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27EB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27EB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27EB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27EB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27EBD"/>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27EB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27EB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27EB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27EB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27EB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27EB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27EB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27EB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27EB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27E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2">
    <w:name w:val="Сноска + Полужирный"/>
    <w:rsid w:val="00A27EB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A27EB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27EB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27EB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27EB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27EB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27EB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27EB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27EB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27EB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27EB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27EB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27EB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27EBD"/>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27EB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3">
    <w:name w:val="Заголовок №1_"/>
    <w:uiPriority w:val="99"/>
    <w:locked/>
    <w:rsid w:val="00A27EBD"/>
    <w:rPr>
      <w:rFonts w:ascii="Times New Roman" w:hAnsi="Times New Roman" w:cs="Times New Roman"/>
      <w:b/>
      <w:bCs/>
      <w:shd w:val="clear" w:color="auto" w:fill="FFFFFF"/>
    </w:rPr>
  </w:style>
  <w:style w:type="character" w:customStyle="1" w:styleId="124">
    <w:name w:val="Заголовок №1 (2)_"/>
    <w:link w:val="125"/>
    <w:uiPriority w:val="99"/>
    <w:locked/>
    <w:rsid w:val="00A27EBD"/>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27EBD"/>
    <w:pPr>
      <w:widowControl w:val="0"/>
      <w:shd w:val="clear" w:color="auto" w:fill="FFFFFF"/>
      <w:spacing w:before="60" w:after="60" w:line="240" w:lineRule="atLeast"/>
      <w:ind w:firstLine="320"/>
      <w:jc w:val="both"/>
      <w:outlineLvl w:val="0"/>
    </w:pPr>
    <w:rPr>
      <w:rFonts w:eastAsiaTheme="minorHAnsi"/>
      <w:b/>
      <w:bCs/>
      <w:sz w:val="26"/>
      <w:szCs w:val="26"/>
      <w:lang w:eastAsia="en-US"/>
    </w:rPr>
  </w:style>
  <w:style w:type="character" w:customStyle="1" w:styleId="47">
    <w:name w:val="Основной текст (4) + Не курсив"/>
    <w:uiPriority w:val="99"/>
    <w:rsid w:val="00A27EB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27EB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27EBD"/>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27EBD"/>
    <w:pPr>
      <w:widowControl w:val="0"/>
      <w:shd w:val="clear" w:color="auto" w:fill="FFFFFF"/>
      <w:spacing w:line="211" w:lineRule="exact"/>
      <w:jc w:val="both"/>
      <w:outlineLvl w:val="5"/>
    </w:pPr>
    <w:rPr>
      <w:b/>
      <w:bCs/>
      <w:i/>
      <w:iCs/>
      <w:sz w:val="22"/>
      <w:szCs w:val="22"/>
      <w:lang w:eastAsia="en-US"/>
    </w:rPr>
  </w:style>
  <w:style w:type="character" w:customStyle="1" w:styleId="250">
    <w:name w:val="Основной текст (25)_"/>
    <w:link w:val="251"/>
    <w:uiPriority w:val="99"/>
    <w:locked/>
    <w:rsid w:val="00A27EBD"/>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27EBD"/>
    <w:pPr>
      <w:widowControl w:val="0"/>
      <w:shd w:val="clear" w:color="auto" w:fill="FFFFFF"/>
      <w:spacing w:before="240" w:line="211" w:lineRule="exact"/>
    </w:pPr>
    <w:rPr>
      <w:b/>
      <w:bCs/>
      <w:sz w:val="22"/>
      <w:szCs w:val="22"/>
      <w:lang w:eastAsia="en-US"/>
    </w:rPr>
  </w:style>
  <w:style w:type="character" w:customStyle="1" w:styleId="163">
    <w:name w:val="Основной текст (16)_"/>
    <w:locked/>
    <w:rsid w:val="00A27EB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27EBD"/>
    <w:rPr>
      <w:rFonts w:ascii="Verdana" w:eastAsia="Verdana" w:hAnsi="Verdana" w:cs="Verdana"/>
      <w:b/>
      <w:bCs/>
      <w:sz w:val="17"/>
      <w:szCs w:val="17"/>
      <w:shd w:val="clear" w:color="auto" w:fill="FFFFFF"/>
    </w:rPr>
  </w:style>
  <w:style w:type="character" w:customStyle="1" w:styleId="183">
    <w:name w:val="Основной текст (18)_"/>
    <w:locked/>
    <w:rsid w:val="00A27EBD"/>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27EB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27EB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27EB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27EBD"/>
    <w:rPr>
      <w:rFonts w:ascii="Times New Roman" w:eastAsia="Times New Roman" w:hAnsi="Times New Roman" w:cs="Times New Roman"/>
      <w:b/>
      <w:bCs/>
      <w:shd w:val="clear" w:color="auto" w:fill="FFFFFF"/>
    </w:rPr>
  </w:style>
  <w:style w:type="character" w:customStyle="1" w:styleId="affffff4">
    <w:name w:val="Подпись к картинке_"/>
    <w:locked/>
    <w:rsid w:val="00A27EBD"/>
    <w:rPr>
      <w:rFonts w:ascii="Arial" w:eastAsia="Arial" w:hAnsi="Arial" w:cs="Arial"/>
      <w:sz w:val="18"/>
      <w:szCs w:val="18"/>
      <w:shd w:val="clear" w:color="auto" w:fill="FFFFFF"/>
    </w:rPr>
  </w:style>
  <w:style w:type="character" w:customStyle="1" w:styleId="2fd">
    <w:name w:val="Основной текст (2) + Малые прописные"/>
    <w:rsid w:val="00A27EB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27EB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27EB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27EB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27EBD"/>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A27EBD"/>
    <w:pPr>
      <w:widowControl w:val="0"/>
      <w:shd w:val="clear" w:color="auto" w:fill="FFFFFF"/>
      <w:spacing w:after="60" w:line="240" w:lineRule="atLeast"/>
    </w:pPr>
    <w:rPr>
      <w:rFonts w:eastAsia="Calibri"/>
      <w:b/>
      <w:bCs/>
      <w:sz w:val="20"/>
      <w:lang w:eastAsia="en-US"/>
    </w:rPr>
  </w:style>
  <w:style w:type="character" w:customStyle="1" w:styleId="240">
    <w:name w:val="Основной текст (24)_"/>
    <w:link w:val="241"/>
    <w:uiPriority w:val="99"/>
    <w:locked/>
    <w:rsid w:val="00A27EBD"/>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27EBD"/>
    <w:pPr>
      <w:widowControl w:val="0"/>
      <w:shd w:val="clear" w:color="auto" w:fill="FFFFFF"/>
      <w:spacing w:line="206" w:lineRule="exact"/>
    </w:pPr>
    <w:rPr>
      <w:rFonts w:eastAsiaTheme="minorHAnsi"/>
      <w:sz w:val="20"/>
      <w:lang w:eastAsia="en-US"/>
    </w:rPr>
  </w:style>
  <w:style w:type="character" w:customStyle="1" w:styleId="48">
    <w:name w:val="Подпись к таблице (4)_"/>
    <w:link w:val="49"/>
    <w:uiPriority w:val="99"/>
    <w:locked/>
    <w:rsid w:val="00A27EBD"/>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27EBD"/>
    <w:pPr>
      <w:widowControl w:val="0"/>
      <w:shd w:val="clear" w:color="auto" w:fill="FFFFFF"/>
      <w:spacing w:line="240" w:lineRule="atLeast"/>
      <w:jc w:val="right"/>
    </w:pPr>
    <w:rPr>
      <w:rFonts w:eastAsiaTheme="minorHAnsi"/>
      <w:sz w:val="20"/>
      <w:lang w:eastAsia="en-US"/>
    </w:rPr>
  </w:style>
  <w:style w:type="character" w:customStyle="1" w:styleId="280">
    <w:name w:val="Основной текст (28)_"/>
    <w:link w:val="281"/>
    <w:uiPriority w:val="99"/>
    <w:locked/>
    <w:rsid w:val="00A27EBD"/>
    <w:rPr>
      <w:rFonts w:ascii="Arial" w:hAnsi="Arial" w:cs="Arial"/>
      <w:sz w:val="18"/>
      <w:szCs w:val="18"/>
      <w:shd w:val="clear" w:color="auto" w:fill="FFFFFF"/>
    </w:rPr>
  </w:style>
  <w:style w:type="paragraph" w:customStyle="1" w:styleId="281">
    <w:name w:val="Основной текст (28)"/>
    <w:basedOn w:val="a0"/>
    <w:link w:val="280"/>
    <w:uiPriority w:val="99"/>
    <w:rsid w:val="00A27EBD"/>
    <w:pPr>
      <w:widowControl w:val="0"/>
      <w:shd w:val="clear" w:color="auto" w:fill="FFFFFF"/>
      <w:spacing w:line="240" w:lineRule="atLeast"/>
    </w:pPr>
    <w:rPr>
      <w:rFonts w:ascii="Arial" w:eastAsiaTheme="minorHAnsi" w:hAnsi="Arial" w:cs="Arial"/>
      <w:sz w:val="18"/>
      <w:szCs w:val="18"/>
      <w:lang w:eastAsia="en-US"/>
    </w:rPr>
  </w:style>
  <w:style w:type="character" w:customStyle="1" w:styleId="222">
    <w:name w:val="Основной текст (22)_"/>
    <w:link w:val="223"/>
    <w:uiPriority w:val="99"/>
    <w:locked/>
    <w:rsid w:val="00A27EBD"/>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27EBD"/>
    <w:pPr>
      <w:widowControl w:val="0"/>
      <w:shd w:val="clear" w:color="auto" w:fill="FFFFFF"/>
      <w:spacing w:after="60" w:line="211" w:lineRule="exact"/>
    </w:pPr>
    <w:rPr>
      <w:rFonts w:eastAsiaTheme="minorHAnsi"/>
      <w:i/>
      <w:iCs/>
      <w:sz w:val="22"/>
      <w:szCs w:val="22"/>
      <w:lang w:eastAsia="en-US"/>
    </w:rPr>
  </w:style>
  <w:style w:type="character" w:customStyle="1" w:styleId="affffff5">
    <w:name w:val="Оглавление_"/>
    <w:link w:val="affffff6"/>
    <w:locked/>
    <w:rsid w:val="00A27EBD"/>
    <w:rPr>
      <w:rFonts w:ascii="Times New Roman" w:hAnsi="Times New Roman" w:cs="Times New Roman"/>
      <w:shd w:val="clear" w:color="auto" w:fill="FFFFFF"/>
    </w:rPr>
  </w:style>
  <w:style w:type="paragraph" w:customStyle="1" w:styleId="affffff6">
    <w:name w:val="Оглавление"/>
    <w:basedOn w:val="a0"/>
    <w:link w:val="affffff5"/>
    <w:rsid w:val="00A27EBD"/>
    <w:pPr>
      <w:widowControl w:val="0"/>
      <w:shd w:val="clear" w:color="auto" w:fill="FFFFFF"/>
      <w:spacing w:line="269" w:lineRule="exact"/>
      <w:ind w:firstLine="380"/>
      <w:jc w:val="both"/>
    </w:pPr>
    <w:rPr>
      <w:rFonts w:eastAsiaTheme="minorHAnsi"/>
      <w:sz w:val="22"/>
      <w:szCs w:val="22"/>
      <w:lang w:eastAsia="en-US"/>
    </w:rPr>
  </w:style>
  <w:style w:type="character" w:customStyle="1" w:styleId="3f0">
    <w:name w:val="Оглавление (3)_"/>
    <w:link w:val="3f1"/>
    <w:uiPriority w:val="99"/>
    <w:locked/>
    <w:rsid w:val="00A27EBD"/>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27EBD"/>
    <w:pPr>
      <w:widowControl w:val="0"/>
      <w:shd w:val="clear" w:color="auto" w:fill="FFFFFF"/>
      <w:spacing w:line="269" w:lineRule="exact"/>
      <w:ind w:firstLine="380"/>
      <w:jc w:val="both"/>
    </w:pPr>
    <w:rPr>
      <w:rFonts w:eastAsiaTheme="minorHAnsi"/>
      <w:b/>
      <w:bCs/>
      <w:sz w:val="17"/>
      <w:szCs w:val="17"/>
      <w:lang w:eastAsia="en-US"/>
    </w:rPr>
  </w:style>
  <w:style w:type="character" w:customStyle="1" w:styleId="216">
    <w:name w:val="Основной текст (2) + Курсив1"/>
    <w:uiPriority w:val="99"/>
    <w:rsid w:val="00A27EB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27EB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27EB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27EB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27EB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27EBD"/>
    <w:rPr>
      <w:rFonts w:ascii="Arial" w:hAnsi="Arial" w:cs="Arial"/>
      <w:spacing w:val="20"/>
      <w:sz w:val="18"/>
      <w:szCs w:val="18"/>
      <w:shd w:val="clear" w:color="auto" w:fill="FFFFFF"/>
    </w:rPr>
  </w:style>
  <w:style w:type="character" w:customStyle="1" w:styleId="225">
    <w:name w:val="Основной текст (22) + Не курсив"/>
    <w:uiPriority w:val="99"/>
    <w:rsid w:val="00A27EB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27EB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27EB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27EB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27EB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27EB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27EB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27EB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27EB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27EB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27EB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27EB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27EB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27EB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27EB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27EBD"/>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27EBD"/>
    <w:pPr>
      <w:widowControl w:val="0"/>
      <w:shd w:val="clear" w:color="auto" w:fill="FFFFFF"/>
      <w:spacing w:before="120" w:after="120" w:line="0" w:lineRule="atLeast"/>
      <w:jc w:val="both"/>
      <w:outlineLvl w:val="7"/>
    </w:pPr>
    <w:rPr>
      <w:b/>
      <w:bCs/>
      <w:sz w:val="22"/>
      <w:szCs w:val="22"/>
      <w:lang w:eastAsia="en-US"/>
    </w:rPr>
  </w:style>
  <w:style w:type="character" w:customStyle="1" w:styleId="96">
    <w:name w:val="Заголовок №9_"/>
    <w:link w:val="97"/>
    <w:locked/>
    <w:rsid w:val="00A27EBD"/>
    <w:rPr>
      <w:rFonts w:ascii="Tahoma" w:eastAsia="Tahoma" w:hAnsi="Tahoma" w:cs="Tahoma"/>
      <w:sz w:val="19"/>
      <w:szCs w:val="19"/>
      <w:shd w:val="clear" w:color="auto" w:fill="FFFFFF"/>
    </w:rPr>
  </w:style>
  <w:style w:type="paragraph" w:customStyle="1" w:styleId="97">
    <w:name w:val="Заголовок №9"/>
    <w:basedOn w:val="a0"/>
    <w:link w:val="96"/>
    <w:rsid w:val="00A27EBD"/>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b">
    <w:name w:val="Сноска (5)_"/>
    <w:link w:val="5c"/>
    <w:locked/>
    <w:rsid w:val="00A27EBD"/>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27EBD"/>
    <w:pPr>
      <w:widowControl w:val="0"/>
      <w:shd w:val="clear" w:color="auto" w:fill="FFFFFF"/>
      <w:spacing w:before="180" w:after="60" w:line="0" w:lineRule="atLeast"/>
      <w:jc w:val="both"/>
    </w:pPr>
    <w:rPr>
      <w:b/>
      <w:bCs/>
      <w:i/>
      <w:iCs/>
      <w:sz w:val="22"/>
      <w:szCs w:val="22"/>
      <w:lang w:eastAsia="en-US"/>
    </w:rPr>
  </w:style>
  <w:style w:type="character" w:customStyle="1" w:styleId="104">
    <w:name w:val="Заголовок №10_"/>
    <w:link w:val="105"/>
    <w:locked/>
    <w:rsid w:val="00A27EBD"/>
    <w:rPr>
      <w:rFonts w:ascii="Tahoma" w:eastAsia="Tahoma" w:hAnsi="Tahoma" w:cs="Tahoma"/>
      <w:b/>
      <w:bCs/>
      <w:sz w:val="18"/>
      <w:szCs w:val="18"/>
      <w:shd w:val="clear" w:color="auto" w:fill="FFFFFF"/>
    </w:rPr>
  </w:style>
  <w:style w:type="paragraph" w:customStyle="1" w:styleId="105">
    <w:name w:val="Заголовок №10"/>
    <w:basedOn w:val="a0"/>
    <w:link w:val="104"/>
    <w:rsid w:val="00A27EBD"/>
    <w:pPr>
      <w:widowControl w:val="0"/>
      <w:shd w:val="clear" w:color="auto" w:fill="FFFFFF"/>
      <w:spacing w:line="221" w:lineRule="exact"/>
      <w:jc w:val="center"/>
    </w:pPr>
    <w:rPr>
      <w:rFonts w:ascii="Tahoma" w:eastAsia="Tahoma" w:hAnsi="Tahoma" w:cs="Tahoma"/>
      <w:b/>
      <w:bCs/>
      <w:sz w:val="18"/>
      <w:szCs w:val="18"/>
      <w:lang w:eastAsia="en-US"/>
    </w:rPr>
  </w:style>
  <w:style w:type="character" w:customStyle="1" w:styleId="126">
    <w:name w:val="Основной текст (12) + Полужирный"/>
    <w:rsid w:val="00A27EB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27EB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27EB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27EB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27EB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27EB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b"/>
    <w:link w:val="affffff7"/>
    <w:uiPriority w:val="99"/>
    <w:qFormat/>
    <w:rsid w:val="00A27EBD"/>
    <w:pPr>
      <w:numPr>
        <w:numId w:val="122"/>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A27EBD"/>
    <w:rPr>
      <w:rFonts w:ascii="Arial Narrow" w:eastAsia="Calibri" w:hAnsi="Arial Narrow" w:cs="Times New Roman"/>
      <w:sz w:val="18"/>
      <w:szCs w:val="18"/>
      <w:lang w:eastAsia="ru-RU"/>
    </w:rPr>
  </w:style>
  <w:style w:type="character" w:customStyle="1" w:styleId="12">
    <w:name w:val="Стиль1 Знак"/>
    <w:link w:val="11"/>
    <w:locked/>
    <w:rsid w:val="00A27EBD"/>
    <w:rPr>
      <w:rFonts w:ascii="Times New Roman" w:eastAsia="Times New Roman" w:hAnsi="Times New Roman" w:cs="Times New Roman"/>
      <w:b/>
      <w:sz w:val="36"/>
      <w:szCs w:val="20"/>
      <w:lang w:eastAsia="ru-RU"/>
    </w:rPr>
  </w:style>
  <w:style w:type="character" w:customStyle="1" w:styleId="5yl5">
    <w:name w:val="_5yl5"/>
    <w:basedOn w:val="a1"/>
    <w:rsid w:val="00A27EBD"/>
  </w:style>
  <w:style w:type="character" w:customStyle="1" w:styleId="poemyear">
    <w:name w:val="poemyear"/>
    <w:basedOn w:val="a1"/>
    <w:rsid w:val="00A27EBD"/>
  </w:style>
  <w:style w:type="character" w:customStyle="1" w:styleId="st">
    <w:name w:val="st"/>
    <w:basedOn w:val="a1"/>
    <w:rsid w:val="00A27EBD"/>
  </w:style>
  <w:style w:type="character" w:customStyle="1" w:styleId="line">
    <w:name w:val="line"/>
    <w:basedOn w:val="a1"/>
    <w:rsid w:val="00A27EBD"/>
  </w:style>
  <w:style w:type="character" w:customStyle="1" w:styleId="il">
    <w:name w:val="il"/>
    <w:basedOn w:val="a1"/>
    <w:rsid w:val="00A27EBD"/>
  </w:style>
  <w:style w:type="paragraph" w:customStyle="1" w:styleId="217">
    <w:name w:val="Цитата 21"/>
    <w:basedOn w:val="a0"/>
    <w:next w:val="a0"/>
    <w:uiPriority w:val="29"/>
    <w:qFormat/>
    <w:rsid w:val="00A27EBD"/>
    <w:rPr>
      <w:rFonts w:ascii="Cambria" w:hAnsi="Cambria"/>
      <w:i/>
      <w:iCs/>
      <w:color w:val="000000"/>
      <w:sz w:val="24"/>
      <w:szCs w:val="24"/>
    </w:rPr>
  </w:style>
  <w:style w:type="character" w:customStyle="1" w:styleId="2fe">
    <w:name w:val="Цитата 2 Знак"/>
    <w:basedOn w:val="a1"/>
    <w:link w:val="2ff"/>
    <w:uiPriority w:val="29"/>
    <w:rsid w:val="00A27EBD"/>
    <w:rPr>
      <w:rFonts w:ascii="Cambria" w:eastAsia="Times New Roman" w:hAnsi="Cambria" w:cs="Times New Roman"/>
      <w:i/>
      <w:iCs/>
      <w:color w:val="000000"/>
      <w:sz w:val="24"/>
      <w:szCs w:val="24"/>
    </w:rPr>
  </w:style>
  <w:style w:type="paragraph" w:styleId="2ff">
    <w:name w:val="Quote"/>
    <w:basedOn w:val="a0"/>
    <w:next w:val="a0"/>
    <w:link w:val="2fe"/>
    <w:uiPriority w:val="29"/>
    <w:qFormat/>
    <w:rsid w:val="00A27EBD"/>
    <w:rPr>
      <w:rFonts w:ascii="Cambria" w:hAnsi="Cambria"/>
      <w:i/>
      <w:iCs/>
      <w:color w:val="000000"/>
      <w:sz w:val="24"/>
      <w:szCs w:val="24"/>
      <w:lang w:eastAsia="en-US"/>
    </w:rPr>
  </w:style>
  <w:style w:type="character" w:customStyle="1" w:styleId="218">
    <w:name w:val="Цитата 2 Знак1"/>
    <w:basedOn w:val="a1"/>
    <w:uiPriority w:val="29"/>
    <w:rsid w:val="00A27EBD"/>
    <w:rPr>
      <w:rFonts w:ascii="Times New Roman" w:eastAsia="Times New Roman" w:hAnsi="Times New Roman" w:cs="Times New Roman"/>
      <w:i/>
      <w:iCs/>
      <w:color w:val="000000" w:themeColor="text1"/>
      <w:sz w:val="28"/>
      <w:szCs w:val="20"/>
      <w:lang w:eastAsia="ru-RU"/>
    </w:rPr>
  </w:style>
  <w:style w:type="table" w:customStyle="1" w:styleId="2ff0">
    <w:name w:val="Сетка таблицы2"/>
    <w:basedOn w:val="a2"/>
    <w:next w:val="aff5"/>
    <w:uiPriority w:val="59"/>
    <w:rsid w:val="00F27182"/>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2"/>
    <w:next w:val="aff5"/>
    <w:uiPriority w:val="59"/>
    <w:rsid w:val="00DE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yperlink" Target="consultantplus://offline/ref=7224638EF12B1331068B8EE777CC4B3FE3138205BFCFAFEC01544ED5462DC19D11F9A680E3588De93AP"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consultantplus://offline/ref=3A9F5AE8E970EA10C80FF9CCD7A5CB84CC338FBD60F3D1C5BFBA5F9C76FDEAE5687EA793AFFA58E9X8k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C121-6471-4BF6-ADE5-312DE0E5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296</Pages>
  <Words>99459</Words>
  <Characters>566922</Characters>
  <Application>Microsoft Office Word</Application>
  <DocSecurity>0</DocSecurity>
  <Lines>4724</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Терещенко</cp:lastModifiedBy>
  <cp:revision>36</cp:revision>
  <cp:lastPrinted>2016-11-18T08:50:00Z</cp:lastPrinted>
  <dcterms:created xsi:type="dcterms:W3CDTF">2016-01-18T10:19:00Z</dcterms:created>
  <dcterms:modified xsi:type="dcterms:W3CDTF">2016-11-18T10:18:00Z</dcterms:modified>
</cp:coreProperties>
</file>